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6B" w:rsidRPr="00032039" w:rsidRDefault="004E256B" w:rsidP="004E256B">
      <w:pPr>
        <w:jc w:val="center"/>
        <w:rPr>
          <w:rFonts w:ascii="Calibri" w:hAnsi="Calibri" w:cs="Arial"/>
          <w:b/>
        </w:rPr>
      </w:pPr>
    </w:p>
    <w:p w:rsidR="004E256B" w:rsidRPr="00674309" w:rsidRDefault="004E256B" w:rsidP="004E256B">
      <w:pPr>
        <w:widowControl w:val="0"/>
        <w:jc w:val="center"/>
        <w:rPr>
          <w:rFonts w:ascii="Calibri" w:hAnsi="Calibri" w:cs="Arial"/>
          <w:sz w:val="48"/>
          <w:szCs w:val="48"/>
          <w:lang w:val="ru-RU"/>
        </w:rPr>
      </w:pPr>
      <w:proofErr w:type="spellStart"/>
      <w:r w:rsidRPr="00032039">
        <w:rPr>
          <w:rFonts w:ascii="Calibri" w:hAnsi="Calibri"/>
          <w:b/>
          <w:sz w:val="48"/>
          <w:szCs w:val="48"/>
        </w:rPr>
        <w:t>end</w:t>
      </w:r>
      <w:r w:rsidRPr="00032039">
        <w:rPr>
          <w:rFonts w:ascii="Calibri" w:hAnsi="Calibri"/>
          <w:b/>
          <w:color w:val="FF0000"/>
          <w:sz w:val="48"/>
          <w:szCs w:val="48"/>
        </w:rPr>
        <w:t>it</w:t>
      </w:r>
      <w:r w:rsidRPr="00032039">
        <w:rPr>
          <w:rFonts w:ascii="Calibri" w:hAnsi="Calibri"/>
          <w:b/>
          <w:sz w:val="48"/>
          <w:szCs w:val="48"/>
        </w:rPr>
        <w:t>now</w:t>
      </w:r>
      <w:proofErr w:type="spellEnd"/>
      <w:r w:rsidRPr="00674309">
        <w:rPr>
          <w:rFonts w:ascii="Calibri" w:hAnsi="Calibri" w:cs="Arial"/>
          <w:sz w:val="48"/>
          <w:szCs w:val="48"/>
          <w:lang w:val="ru-RU"/>
        </w:rPr>
        <w:t xml:space="preserve"> </w:t>
      </w:r>
      <w:r>
        <w:rPr>
          <w:rFonts w:ascii="Calibri" w:hAnsi="Calibri" w:cs="Arial"/>
          <w:sz w:val="48"/>
          <w:szCs w:val="48"/>
          <w:lang w:val="ru-RU"/>
        </w:rPr>
        <w:t>Всемирный день женского служения 2015 год</w:t>
      </w:r>
    </w:p>
    <w:p w:rsidR="004E256B" w:rsidRPr="00674309" w:rsidRDefault="004E256B" w:rsidP="004E256B">
      <w:pPr>
        <w:widowControl w:val="0"/>
        <w:jc w:val="center"/>
        <w:rPr>
          <w:rFonts w:ascii="Calibri" w:hAnsi="Calibri" w:cs="Arial"/>
          <w:sz w:val="48"/>
          <w:szCs w:val="48"/>
          <w:lang w:val="ru-RU"/>
        </w:rPr>
      </w:pPr>
    </w:p>
    <w:p w:rsidR="004E256B" w:rsidRPr="00674309" w:rsidRDefault="004E256B" w:rsidP="004E256B">
      <w:pPr>
        <w:widowControl w:val="0"/>
        <w:jc w:val="center"/>
        <w:rPr>
          <w:rFonts w:ascii="Calibri" w:hAnsi="Calibri" w:cs="Arial"/>
          <w:sz w:val="48"/>
          <w:szCs w:val="48"/>
          <w:lang w:val="ru-RU"/>
        </w:rPr>
      </w:pPr>
      <w:r>
        <w:rPr>
          <w:rFonts w:ascii="Calibri" w:hAnsi="Calibri" w:cs="Arial"/>
          <w:sz w:val="48"/>
          <w:szCs w:val="48"/>
          <w:lang w:val="ru-RU"/>
        </w:rPr>
        <w:t>Материал для проведения программы</w:t>
      </w:r>
    </w:p>
    <w:p w:rsidR="004E256B" w:rsidRPr="00674309" w:rsidRDefault="004E256B" w:rsidP="004E256B">
      <w:pPr>
        <w:jc w:val="center"/>
        <w:rPr>
          <w:rFonts w:ascii="Calibri" w:hAnsi="Calibri"/>
          <w:b/>
          <w:sz w:val="52"/>
          <w:lang w:val="ru-RU"/>
        </w:rPr>
      </w:pPr>
    </w:p>
    <w:p w:rsidR="004E256B" w:rsidRPr="00674309" w:rsidRDefault="004E256B" w:rsidP="004E256B">
      <w:pPr>
        <w:jc w:val="center"/>
        <w:rPr>
          <w:rFonts w:ascii="Calibri" w:hAnsi="Calibri"/>
          <w:b/>
          <w:sz w:val="52"/>
          <w:lang w:val="ru-RU"/>
        </w:rPr>
      </w:pPr>
    </w:p>
    <w:p w:rsidR="004E256B" w:rsidRPr="00674309" w:rsidRDefault="004E256B" w:rsidP="004E256B">
      <w:pPr>
        <w:jc w:val="center"/>
        <w:rPr>
          <w:rFonts w:ascii="Calibri" w:hAnsi="Calibri" w:cs="Arial"/>
          <w:i/>
          <w:iCs/>
          <w:sz w:val="48"/>
          <w:szCs w:val="48"/>
          <w:lang w:val="ru-RU"/>
        </w:rPr>
      </w:pPr>
      <w:r w:rsidRPr="00674309">
        <w:rPr>
          <w:rFonts w:ascii="Calibri" w:hAnsi="Calibri" w:cs="Arial"/>
          <w:i/>
          <w:iCs/>
          <w:sz w:val="48"/>
          <w:szCs w:val="48"/>
          <w:lang w:val="ru-RU"/>
        </w:rPr>
        <w:t>“</w:t>
      </w:r>
      <w:r>
        <w:rPr>
          <w:rFonts w:ascii="Calibri" w:hAnsi="Calibri" w:cs="Arial"/>
          <w:i/>
          <w:iCs/>
          <w:sz w:val="48"/>
          <w:szCs w:val="48"/>
          <w:lang w:val="ru-RU"/>
        </w:rPr>
        <w:t>Любовь в доме</w:t>
      </w:r>
      <w:r w:rsidRPr="00674309">
        <w:rPr>
          <w:rFonts w:ascii="Calibri" w:hAnsi="Calibri" w:cs="Arial"/>
          <w:i/>
          <w:iCs/>
          <w:sz w:val="48"/>
          <w:szCs w:val="48"/>
          <w:lang w:val="ru-RU"/>
        </w:rPr>
        <w:t>”</w:t>
      </w:r>
    </w:p>
    <w:p w:rsidR="004E256B" w:rsidRPr="00674309" w:rsidRDefault="004E256B" w:rsidP="004E256B">
      <w:pPr>
        <w:jc w:val="center"/>
        <w:rPr>
          <w:rFonts w:ascii="Calibri" w:hAnsi="Calibri" w:cs="Arial"/>
          <w:i/>
          <w:iCs/>
          <w:sz w:val="48"/>
          <w:szCs w:val="48"/>
          <w:lang w:val="ru-RU"/>
        </w:rPr>
      </w:pPr>
    </w:p>
    <w:p w:rsidR="004E256B" w:rsidRPr="00674309" w:rsidRDefault="004E256B" w:rsidP="004E256B">
      <w:pPr>
        <w:jc w:val="center"/>
        <w:rPr>
          <w:rFonts w:ascii="Calibri" w:hAnsi="Calibri" w:cs="Arial"/>
          <w:iCs/>
          <w:sz w:val="48"/>
          <w:szCs w:val="48"/>
          <w:lang w:val="ru-RU"/>
        </w:rPr>
      </w:pPr>
      <w:r w:rsidRPr="00674309">
        <w:rPr>
          <w:rFonts w:ascii="Calibri" w:hAnsi="Calibri" w:cs="Arial"/>
          <w:iCs/>
          <w:sz w:val="48"/>
          <w:szCs w:val="48"/>
          <w:lang w:val="ru-RU"/>
        </w:rPr>
        <w:t xml:space="preserve"> </w:t>
      </w:r>
    </w:p>
    <w:p w:rsidR="004E256B" w:rsidRPr="00674309" w:rsidRDefault="004E256B" w:rsidP="004E256B">
      <w:pPr>
        <w:jc w:val="center"/>
        <w:rPr>
          <w:rFonts w:ascii="Calibri" w:hAnsi="Calibri"/>
          <w:lang w:val="ru-RU"/>
        </w:rPr>
      </w:pPr>
    </w:p>
    <w:p w:rsidR="004E256B" w:rsidRPr="00674309" w:rsidRDefault="004E256B" w:rsidP="004E256B">
      <w:pPr>
        <w:rPr>
          <w:rFonts w:ascii="Calibri" w:hAnsi="Calibri"/>
          <w:lang w:val="ru-RU"/>
        </w:rPr>
      </w:pPr>
    </w:p>
    <w:p w:rsidR="004E256B" w:rsidRPr="00674309" w:rsidRDefault="004E256B" w:rsidP="004E256B">
      <w:pPr>
        <w:rPr>
          <w:rFonts w:ascii="Calibri" w:hAnsi="Calibri"/>
          <w:lang w:val="ru-RU"/>
        </w:rPr>
      </w:pPr>
    </w:p>
    <w:p w:rsidR="004E256B" w:rsidRPr="00674309" w:rsidRDefault="004E256B" w:rsidP="004E256B">
      <w:pPr>
        <w:rPr>
          <w:rFonts w:ascii="Calibri" w:hAnsi="Calibri"/>
          <w:lang w:val="ru-RU"/>
        </w:rPr>
      </w:pPr>
    </w:p>
    <w:p w:rsidR="004E256B" w:rsidRDefault="004E256B" w:rsidP="004E256B">
      <w:pPr>
        <w:widowControl w:val="0"/>
        <w:jc w:val="center"/>
        <w:rPr>
          <w:rFonts w:ascii="Calibri" w:hAnsi="Calibri" w:cs="Arial"/>
          <w:lang w:val="ru-RU"/>
        </w:rPr>
      </w:pPr>
      <w:r>
        <w:rPr>
          <w:rFonts w:ascii="Calibri" w:hAnsi="Calibri" w:cs="Arial"/>
          <w:lang w:val="ru-RU"/>
        </w:rPr>
        <w:t>автор</w:t>
      </w:r>
      <w:r w:rsidRPr="00674309">
        <w:rPr>
          <w:rFonts w:ascii="Calibri" w:hAnsi="Calibri" w:cs="Arial"/>
          <w:lang w:val="ru-RU"/>
        </w:rPr>
        <w:br/>
        <w:t xml:space="preserve"> </w:t>
      </w:r>
      <w:r>
        <w:rPr>
          <w:rFonts w:ascii="Calibri" w:hAnsi="Calibri" w:cs="Arial"/>
          <w:lang w:val="ru-RU"/>
        </w:rPr>
        <w:t xml:space="preserve">Джулиан </w:t>
      </w:r>
      <w:proofErr w:type="spellStart"/>
      <w:r>
        <w:rPr>
          <w:rFonts w:ascii="Calibri" w:hAnsi="Calibri" w:cs="Arial"/>
          <w:lang w:val="ru-RU"/>
        </w:rPr>
        <w:t>Меглоса</w:t>
      </w:r>
      <w:proofErr w:type="spellEnd"/>
    </w:p>
    <w:p w:rsidR="004E256B" w:rsidRDefault="004E256B" w:rsidP="004E256B">
      <w:pPr>
        <w:widowControl w:val="0"/>
        <w:jc w:val="center"/>
        <w:rPr>
          <w:rFonts w:ascii="Calibri" w:hAnsi="Calibri" w:cs="Arial"/>
          <w:lang w:val="ru-RU"/>
        </w:rPr>
      </w:pPr>
    </w:p>
    <w:p w:rsidR="004E256B" w:rsidRDefault="004E256B" w:rsidP="004E256B">
      <w:pPr>
        <w:widowControl w:val="0"/>
        <w:jc w:val="center"/>
        <w:rPr>
          <w:rFonts w:ascii="Calibri" w:hAnsi="Calibri" w:cs="Arial"/>
          <w:lang w:val="ru-RU"/>
        </w:rPr>
      </w:pPr>
    </w:p>
    <w:p w:rsidR="004E256B" w:rsidRPr="00674309" w:rsidRDefault="004E256B" w:rsidP="004E256B">
      <w:pPr>
        <w:widowControl w:val="0"/>
        <w:jc w:val="center"/>
        <w:rPr>
          <w:rFonts w:ascii="Calibri" w:hAnsi="Calibri" w:cs="Arial"/>
          <w:lang w:val="ru-RU"/>
        </w:rPr>
      </w:pPr>
    </w:p>
    <w:p w:rsidR="004E256B" w:rsidRPr="00674309" w:rsidRDefault="004E256B" w:rsidP="004E256B">
      <w:pPr>
        <w:widowControl w:val="0"/>
        <w:jc w:val="center"/>
        <w:rPr>
          <w:rFonts w:ascii="Calibri" w:hAnsi="Calibri" w:cs="Arial"/>
          <w:lang w:val="ru-RU"/>
        </w:rPr>
      </w:pPr>
      <w:r>
        <w:rPr>
          <w:rFonts w:ascii="Calibri" w:hAnsi="Calibri" w:cs="Arial"/>
          <w:lang w:val="ru-RU"/>
        </w:rPr>
        <w:t>редактор</w:t>
      </w:r>
    </w:p>
    <w:p w:rsidR="004E256B" w:rsidRPr="00674309" w:rsidRDefault="004E256B" w:rsidP="004E256B">
      <w:pPr>
        <w:widowControl w:val="0"/>
        <w:jc w:val="center"/>
        <w:rPr>
          <w:rFonts w:ascii="Calibri" w:hAnsi="Calibri" w:cs="Arial"/>
          <w:lang w:val="ru-RU"/>
        </w:rPr>
      </w:pPr>
      <w:r>
        <w:rPr>
          <w:rFonts w:ascii="Calibri" w:hAnsi="Calibri" w:cs="Arial"/>
          <w:lang w:val="ru-RU"/>
        </w:rPr>
        <w:t xml:space="preserve">Каролина </w:t>
      </w:r>
      <w:proofErr w:type="spellStart"/>
      <w:r>
        <w:rPr>
          <w:rFonts w:ascii="Calibri" w:hAnsi="Calibri" w:cs="Arial"/>
          <w:lang w:val="ru-RU"/>
        </w:rPr>
        <w:t>Киява</w:t>
      </w:r>
      <w:proofErr w:type="spellEnd"/>
    </w:p>
    <w:p w:rsidR="004E256B" w:rsidRPr="00674309" w:rsidRDefault="004E256B" w:rsidP="004E256B">
      <w:pPr>
        <w:rPr>
          <w:rFonts w:ascii="Calibri" w:hAnsi="Calibri"/>
          <w:lang w:val="ru-RU"/>
        </w:rPr>
      </w:pPr>
    </w:p>
    <w:p w:rsidR="004E256B" w:rsidRPr="00674309" w:rsidRDefault="004E256B" w:rsidP="004E256B">
      <w:pPr>
        <w:widowControl w:val="0"/>
        <w:jc w:val="center"/>
        <w:rPr>
          <w:rFonts w:ascii="Calibri" w:hAnsi="Calibri" w:cs="Arial"/>
          <w:b/>
          <w:lang w:val="ru-RU"/>
        </w:rPr>
      </w:pPr>
      <w:r>
        <w:rPr>
          <w:rFonts w:ascii="Calibri" w:hAnsi="Calibri" w:cs="Arial"/>
          <w:b/>
          <w:lang w:val="ru-RU"/>
        </w:rPr>
        <w:t xml:space="preserve">Материал подготовлен комитетом в Генеральной Конференции по подготовке мероприятия, посвященного дню борьбы с насилием в семье </w:t>
      </w:r>
    </w:p>
    <w:p w:rsidR="004E256B" w:rsidRPr="00674309" w:rsidRDefault="004E256B" w:rsidP="004E256B">
      <w:pPr>
        <w:widowControl w:val="0"/>
        <w:jc w:val="center"/>
        <w:rPr>
          <w:rFonts w:ascii="Calibri" w:hAnsi="Calibri" w:cs="Arial"/>
          <w:bCs/>
          <w:lang w:val="ru-RU"/>
        </w:rPr>
      </w:pPr>
      <w:r>
        <w:rPr>
          <w:rFonts w:ascii="Calibri" w:hAnsi="Calibri" w:cs="Arial"/>
          <w:bCs/>
          <w:lang w:val="ru-RU"/>
        </w:rPr>
        <w:t>Адвентистское Капелланское служение</w:t>
      </w:r>
    </w:p>
    <w:p w:rsidR="004E256B" w:rsidRPr="00674309" w:rsidRDefault="004E256B" w:rsidP="004E256B">
      <w:pPr>
        <w:widowControl w:val="0"/>
        <w:jc w:val="center"/>
        <w:rPr>
          <w:rFonts w:ascii="Calibri" w:hAnsi="Calibri" w:cs="Arial"/>
          <w:bCs/>
          <w:i/>
          <w:lang w:val="ru-RU"/>
        </w:rPr>
      </w:pPr>
      <w:r>
        <w:rPr>
          <w:rFonts w:ascii="Calibri" w:hAnsi="Calibri" w:cs="Arial"/>
          <w:bCs/>
          <w:i/>
          <w:lang w:val="ru-RU"/>
        </w:rPr>
        <w:t>Адвентистский вестник</w:t>
      </w:r>
    </w:p>
    <w:p w:rsidR="004E256B" w:rsidRPr="00674309" w:rsidRDefault="004E256B" w:rsidP="004E256B">
      <w:pPr>
        <w:widowControl w:val="0"/>
        <w:jc w:val="center"/>
        <w:rPr>
          <w:rFonts w:ascii="Calibri" w:hAnsi="Calibri" w:cs="Arial"/>
          <w:bCs/>
          <w:lang w:val="ru-RU"/>
        </w:rPr>
      </w:pPr>
      <w:r>
        <w:rPr>
          <w:rFonts w:ascii="Calibri" w:hAnsi="Calibri" w:cs="Arial"/>
          <w:bCs/>
          <w:lang w:val="ru-RU"/>
        </w:rPr>
        <w:t>Отдел Детского служения</w:t>
      </w:r>
    </w:p>
    <w:p w:rsidR="004E256B" w:rsidRPr="001D50D9" w:rsidRDefault="004E256B" w:rsidP="004E256B">
      <w:pPr>
        <w:widowControl w:val="0"/>
        <w:jc w:val="center"/>
        <w:rPr>
          <w:rFonts w:ascii="Calibri" w:hAnsi="Calibri" w:cs="Arial"/>
          <w:bCs/>
          <w:lang w:val="ru-RU"/>
        </w:rPr>
      </w:pPr>
      <w:r>
        <w:rPr>
          <w:rFonts w:ascii="Calibri" w:hAnsi="Calibri" w:cs="Arial"/>
          <w:bCs/>
          <w:lang w:val="ru-RU"/>
        </w:rPr>
        <w:t>Отдел</w:t>
      </w:r>
      <w:r w:rsidRPr="001D50D9">
        <w:rPr>
          <w:rFonts w:ascii="Calibri" w:hAnsi="Calibri" w:cs="Arial"/>
          <w:bCs/>
          <w:lang w:val="ru-RU"/>
        </w:rPr>
        <w:t xml:space="preserve"> </w:t>
      </w:r>
      <w:r>
        <w:rPr>
          <w:rFonts w:ascii="Calibri" w:hAnsi="Calibri" w:cs="Arial"/>
          <w:bCs/>
          <w:lang w:val="ru-RU"/>
        </w:rPr>
        <w:t>Образования</w:t>
      </w:r>
    </w:p>
    <w:p w:rsidR="004E256B" w:rsidRDefault="004E256B" w:rsidP="004E256B">
      <w:pPr>
        <w:widowControl w:val="0"/>
        <w:jc w:val="center"/>
        <w:rPr>
          <w:rFonts w:ascii="Calibri" w:hAnsi="Calibri" w:cs="Arial"/>
          <w:bCs/>
          <w:lang w:val="ru-RU"/>
        </w:rPr>
      </w:pPr>
      <w:r>
        <w:rPr>
          <w:rFonts w:ascii="Calibri" w:hAnsi="Calibri" w:cs="Arial"/>
          <w:bCs/>
          <w:lang w:val="ru-RU"/>
        </w:rPr>
        <w:t>Отдел Семейного служения</w:t>
      </w:r>
    </w:p>
    <w:p w:rsidR="004E256B" w:rsidRPr="00674309" w:rsidRDefault="004E256B" w:rsidP="004E256B">
      <w:pPr>
        <w:widowControl w:val="0"/>
        <w:jc w:val="center"/>
        <w:rPr>
          <w:rFonts w:ascii="Calibri" w:hAnsi="Calibri" w:cs="Arial"/>
          <w:bCs/>
          <w:lang w:val="ru-RU"/>
        </w:rPr>
      </w:pPr>
      <w:r>
        <w:rPr>
          <w:rFonts w:ascii="Calibri" w:hAnsi="Calibri" w:cs="Arial"/>
          <w:bCs/>
          <w:lang w:val="ru-RU"/>
        </w:rPr>
        <w:t>Отдел Здоровья</w:t>
      </w:r>
    </w:p>
    <w:p w:rsidR="004E256B" w:rsidRPr="00674309" w:rsidRDefault="004E256B" w:rsidP="004E256B">
      <w:pPr>
        <w:widowControl w:val="0"/>
        <w:jc w:val="center"/>
        <w:rPr>
          <w:rFonts w:ascii="Calibri" w:hAnsi="Calibri" w:cs="Arial"/>
          <w:bCs/>
          <w:lang w:val="ru-RU"/>
        </w:rPr>
      </w:pPr>
      <w:r>
        <w:rPr>
          <w:rFonts w:ascii="Calibri" w:hAnsi="Calibri" w:cs="Arial"/>
          <w:bCs/>
          <w:lang w:val="ru-RU"/>
        </w:rPr>
        <w:t>Пасторская ассоциация</w:t>
      </w:r>
    </w:p>
    <w:p w:rsidR="004E256B" w:rsidRPr="00674309" w:rsidRDefault="004E256B" w:rsidP="004E256B">
      <w:pPr>
        <w:widowControl w:val="0"/>
        <w:jc w:val="center"/>
        <w:rPr>
          <w:rFonts w:ascii="Calibri" w:hAnsi="Calibri" w:cs="Arial"/>
          <w:bCs/>
          <w:lang w:val="ru-RU"/>
        </w:rPr>
      </w:pPr>
      <w:r>
        <w:rPr>
          <w:rFonts w:ascii="Calibri" w:hAnsi="Calibri" w:cs="Arial"/>
          <w:bCs/>
          <w:lang w:val="ru-RU"/>
        </w:rPr>
        <w:t>Отдел Женского служения</w:t>
      </w:r>
    </w:p>
    <w:p w:rsidR="004E256B" w:rsidRDefault="004E256B" w:rsidP="004E256B">
      <w:pPr>
        <w:widowControl w:val="0"/>
        <w:jc w:val="center"/>
        <w:rPr>
          <w:rFonts w:ascii="Calibri" w:hAnsi="Calibri" w:cs="Arial"/>
          <w:bCs/>
          <w:lang w:val="ru-RU"/>
        </w:rPr>
      </w:pPr>
      <w:r>
        <w:rPr>
          <w:rFonts w:ascii="Calibri" w:hAnsi="Calibri" w:cs="Arial"/>
          <w:bCs/>
          <w:lang w:val="ru-RU"/>
        </w:rPr>
        <w:t>Отдел Молодежного служения</w:t>
      </w:r>
    </w:p>
    <w:p w:rsidR="004E256B" w:rsidRPr="001D50D9" w:rsidRDefault="004E256B" w:rsidP="004E256B">
      <w:pPr>
        <w:tabs>
          <w:tab w:val="left" w:pos="6345"/>
        </w:tabs>
        <w:rPr>
          <w:rFonts w:ascii="Calibri" w:hAnsi="Calibri"/>
          <w:lang w:val="ru-RU"/>
        </w:rPr>
      </w:pPr>
      <w:r w:rsidRPr="001D50D9">
        <w:rPr>
          <w:rFonts w:ascii="Calibri" w:hAnsi="Calibri" w:cs="Arial"/>
          <w:lang w:val="ru-RU"/>
        </w:rPr>
        <w:t xml:space="preserve">                                                               </w:t>
      </w:r>
      <w:hyperlink r:id="rId7" w:history="1">
        <w:r w:rsidRPr="003F67BE">
          <w:rPr>
            <w:rStyle w:val="a4"/>
            <w:rFonts w:ascii="Calibri" w:hAnsi="Calibri"/>
          </w:rPr>
          <w:t>http</w:t>
        </w:r>
        <w:r w:rsidRPr="001D50D9">
          <w:rPr>
            <w:rStyle w:val="a4"/>
            <w:rFonts w:ascii="Calibri" w:hAnsi="Calibri"/>
            <w:lang w:val="ru-RU"/>
          </w:rPr>
          <w:t>://</w:t>
        </w:r>
        <w:r w:rsidRPr="003F67BE">
          <w:rPr>
            <w:rStyle w:val="a4"/>
            <w:rFonts w:ascii="Calibri" w:hAnsi="Calibri"/>
          </w:rPr>
          <w:t>www</w:t>
        </w:r>
        <w:r w:rsidRPr="001D50D9">
          <w:rPr>
            <w:rStyle w:val="a4"/>
            <w:rFonts w:ascii="Calibri" w:hAnsi="Calibri"/>
            <w:lang w:val="ru-RU"/>
          </w:rPr>
          <w:t>.</w:t>
        </w:r>
        <w:proofErr w:type="spellStart"/>
        <w:r w:rsidRPr="003F67BE">
          <w:rPr>
            <w:rStyle w:val="a4"/>
            <w:rFonts w:ascii="Calibri" w:hAnsi="Calibri"/>
          </w:rPr>
          <w:t>enditnow</w:t>
        </w:r>
        <w:proofErr w:type="spellEnd"/>
        <w:r w:rsidRPr="001D50D9">
          <w:rPr>
            <w:rStyle w:val="a4"/>
            <w:rFonts w:ascii="Calibri" w:hAnsi="Calibri"/>
            <w:lang w:val="ru-RU"/>
          </w:rPr>
          <w:t>.</w:t>
        </w:r>
        <w:r w:rsidRPr="003F67BE">
          <w:rPr>
            <w:rStyle w:val="a4"/>
            <w:rFonts w:ascii="Calibri" w:hAnsi="Calibri"/>
          </w:rPr>
          <w:t>org</w:t>
        </w:r>
        <w:r w:rsidRPr="001D50D9">
          <w:rPr>
            <w:rStyle w:val="a4"/>
            <w:rFonts w:ascii="Calibri" w:hAnsi="Calibri"/>
            <w:lang w:val="ru-RU"/>
          </w:rPr>
          <w:t>/</w:t>
        </w:r>
      </w:hyperlink>
      <w:r w:rsidRPr="001D50D9">
        <w:rPr>
          <w:rFonts w:ascii="Calibri" w:hAnsi="Calibri"/>
          <w:lang w:val="ru-RU"/>
        </w:rPr>
        <w:t xml:space="preserve"> </w:t>
      </w:r>
    </w:p>
    <w:p w:rsidR="004E256B" w:rsidRPr="001D50D9" w:rsidRDefault="004E256B" w:rsidP="004E256B">
      <w:pPr>
        <w:rPr>
          <w:rFonts w:ascii="Calibri" w:hAnsi="Calibri"/>
          <w:lang w:val="ru-RU"/>
        </w:rPr>
      </w:pPr>
      <w:r>
        <w:rPr>
          <w:rFonts w:ascii="Arial Unicode MS" w:eastAsia="Arial Unicode MS" w:hAnsi="Arial Unicode MS" w:cs="Arial Unicode MS"/>
          <w:noProof/>
          <w:sz w:val="22"/>
          <w:szCs w:val="22"/>
          <w:lang w:val="ru-RU" w:eastAsia="ru-RU"/>
        </w:rPr>
        <w:lastRenderedPageBreak/>
        <w:drawing>
          <wp:anchor distT="0" distB="0" distL="114300" distR="114300" simplePos="0" relativeHeight="251659264" behindDoc="1" locked="0" layoutInCell="1" allowOverlap="1">
            <wp:simplePos x="0" y="0"/>
            <wp:positionH relativeFrom="column">
              <wp:posOffset>114300</wp:posOffset>
            </wp:positionH>
            <wp:positionV relativeFrom="paragraph">
              <wp:posOffset>-375920</wp:posOffset>
            </wp:positionV>
            <wp:extent cx="5257800" cy="2186305"/>
            <wp:effectExtent l="19050" t="0" r="0" b="0"/>
            <wp:wrapNone/>
            <wp:docPr id="2" name="Рисунок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8" cstate="print">
                      <a:lum contrast="12000"/>
                    </a:blip>
                    <a:srcRect l="2084" r="2003"/>
                    <a:stretch>
                      <a:fillRect/>
                    </a:stretch>
                  </pic:blipFill>
                  <pic:spPr bwMode="auto">
                    <a:xfrm>
                      <a:off x="0" y="0"/>
                      <a:ext cx="5257800" cy="2186305"/>
                    </a:xfrm>
                    <a:prstGeom prst="rect">
                      <a:avLst/>
                    </a:prstGeom>
                    <a:noFill/>
                    <a:ln w="9525">
                      <a:noFill/>
                      <a:miter lim="800000"/>
                      <a:headEnd/>
                      <a:tailEnd/>
                    </a:ln>
                  </pic:spPr>
                </pic:pic>
              </a:graphicData>
            </a:graphic>
          </wp:anchor>
        </w:drawing>
      </w:r>
    </w:p>
    <w:p w:rsidR="004E256B" w:rsidRPr="001D50D9" w:rsidRDefault="004E256B" w:rsidP="004E256B">
      <w:pPr>
        <w:rPr>
          <w:rFonts w:ascii="Arial Unicode MS" w:eastAsia="Arial Unicode MS" w:hAnsi="Arial Unicode MS" w:cs="Arial Unicode MS"/>
          <w:sz w:val="22"/>
          <w:szCs w:val="22"/>
          <w:lang w:val="ru-RU"/>
        </w:rPr>
      </w:pPr>
    </w:p>
    <w:p w:rsidR="004E256B" w:rsidRPr="001D50D9" w:rsidRDefault="004E256B" w:rsidP="004E256B">
      <w:pPr>
        <w:rPr>
          <w:rFonts w:ascii="Arial Unicode MS" w:eastAsia="Arial Unicode MS" w:hAnsi="Arial Unicode MS" w:cs="Arial Unicode MS"/>
          <w:sz w:val="22"/>
          <w:szCs w:val="22"/>
          <w:lang w:val="ru-RU"/>
        </w:rPr>
      </w:pPr>
    </w:p>
    <w:p w:rsidR="004E256B" w:rsidRPr="001D50D9" w:rsidRDefault="004E256B" w:rsidP="004E256B">
      <w:pPr>
        <w:rPr>
          <w:rFonts w:ascii="Arial Unicode MS" w:eastAsia="Arial Unicode MS" w:hAnsi="Arial Unicode MS" w:cs="Arial Unicode MS"/>
          <w:sz w:val="22"/>
          <w:szCs w:val="22"/>
          <w:lang w:val="ru-RU"/>
        </w:rPr>
      </w:pPr>
    </w:p>
    <w:p w:rsidR="004E256B" w:rsidRPr="001D50D9" w:rsidRDefault="004E256B" w:rsidP="004E256B">
      <w:pPr>
        <w:rPr>
          <w:rFonts w:ascii="Arial Unicode MS" w:eastAsia="Arial Unicode MS" w:hAnsi="Arial Unicode MS" w:cs="Arial Unicode MS"/>
          <w:sz w:val="22"/>
          <w:szCs w:val="22"/>
          <w:lang w:val="ru-RU"/>
        </w:rPr>
      </w:pPr>
    </w:p>
    <w:p w:rsidR="004E256B" w:rsidRPr="001D50D9" w:rsidRDefault="004E256B" w:rsidP="004E256B">
      <w:pPr>
        <w:rPr>
          <w:rFonts w:ascii="Calibri" w:eastAsia="Arial Unicode MS" w:hAnsi="Calibri" w:cs="Arial Unicode MS"/>
          <w:sz w:val="22"/>
          <w:szCs w:val="22"/>
          <w:lang w:val="ru-RU"/>
        </w:rPr>
      </w:pPr>
    </w:p>
    <w:p w:rsidR="004E256B" w:rsidRPr="00C24B0D" w:rsidRDefault="004E256B" w:rsidP="004E256B">
      <w:pPr>
        <w:rPr>
          <w:rFonts w:ascii="Calibri" w:eastAsia="Arial Unicode MS" w:hAnsi="Calibri" w:cs="Arial Unicode MS"/>
          <w:lang w:val="ru-RU"/>
        </w:rPr>
      </w:pPr>
      <w:r w:rsidRPr="00C24B0D">
        <w:rPr>
          <w:rFonts w:ascii="Calibri" w:eastAsia="Arial Unicode MS" w:hAnsi="Calibri" w:cs="Arial Unicode MS"/>
          <w:lang w:val="ru-RU"/>
        </w:rPr>
        <w:t xml:space="preserve">13 </w:t>
      </w:r>
      <w:r>
        <w:rPr>
          <w:rFonts w:ascii="Calibri" w:eastAsia="Arial Unicode MS" w:hAnsi="Calibri" w:cs="Arial Unicode MS"/>
          <w:lang w:val="ru-RU"/>
        </w:rPr>
        <w:t>апреля</w:t>
      </w:r>
      <w:r w:rsidRPr="00C24B0D">
        <w:rPr>
          <w:rFonts w:ascii="Calibri" w:eastAsia="Arial Unicode MS" w:hAnsi="Calibri" w:cs="Arial Unicode MS"/>
          <w:lang w:val="ru-RU"/>
        </w:rPr>
        <w:t xml:space="preserve"> 2015</w:t>
      </w:r>
      <w:r>
        <w:rPr>
          <w:rFonts w:ascii="Calibri" w:eastAsia="Arial Unicode MS" w:hAnsi="Calibri" w:cs="Arial Unicode MS"/>
          <w:lang w:val="ru-RU"/>
        </w:rPr>
        <w:t xml:space="preserve"> г</w:t>
      </w:r>
      <w:r w:rsidRPr="00C24B0D">
        <w:rPr>
          <w:rFonts w:ascii="Calibri" w:eastAsia="Arial Unicode MS" w:hAnsi="Calibri" w:cs="Arial Unicode MS"/>
          <w:lang w:val="ru-RU"/>
        </w:rPr>
        <w:t xml:space="preserve">. </w:t>
      </w:r>
    </w:p>
    <w:p w:rsidR="004E256B" w:rsidRPr="00C24B0D" w:rsidRDefault="004E256B" w:rsidP="004E256B">
      <w:pPr>
        <w:rPr>
          <w:rFonts w:ascii="Calibri" w:eastAsia="Arial Unicode MS" w:hAnsi="Calibri" w:cs="Arial Unicode MS"/>
          <w:lang w:val="ru-RU"/>
        </w:rPr>
      </w:pPr>
    </w:p>
    <w:p w:rsidR="004E256B" w:rsidRPr="00C24B0D" w:rsidRDefault="004E256B" w:rsidP="004E256B">
      <w:pPr>
        <w:rPr>
          <w:rFonts w:ascii="Calibri" w:eastAsia="Arial Unicode MS" w:hAnsi="Calibri" w:cs="Arial Unicode MS"/>
          <w:lang w:val="ru-RU"/>
        </w:rPr>
      </w:pPr>
      <w:r>
        <w:rPr>
          <w:rFonts w:ascii="Calibri" w:eastAsia="Arial Unicode MS" w:hAnsi="Calibri" w:cs="Arial Unicode MS"/>
          <w:lang w:val="ru-RU"/>
        </w:rPr>
        <w:t xml:space="preserve">Дорогие сестры, </w:t>
      </w:r>
    </w:p>
    <w:p w:rsidR="004E256B" w:rsidRPr="00C24B0D" w:rsidRDefault="004E256B" w:rsidP="004E256B">
      <w:pPr>
        <w:rPr>
          <w:rFonts w:ascii="Calibri" w:eastAsia="Arial Unicode MS" w:hAnsi="Calibri" w:cs="Arial Unicode MS"/>
          <w:lang w:val="ru-RU"/>
        </w:rPr>
      </w:pPr>
    </w:p>
    <w:p w:rsidR="004E256B" w:rsidRPr="001D50D9" w:rsidRDefault="004E256B" w:rsidP="004E256B">
      <w:pPr>
        <w:rPr>
          <w:rFonts w:ascii="Calibri" w:eastAsia="Arial Unicode MS" w:hAnsi="Calibri" w:cs="Arial Unicode MS"/>
          <w:lang w:val="ru-RU"/>
        </w:rPr>
      </w:pPr>
      <w:r>
        <w:rPr>
          <w:rFonts w:ascii="Calibri" w:eastAsia="Arial Unicode MS" w:hAnsi="Calibri" w:cs="Arial Unicode MS"/>
          <w:lang w:val="ru-RU"/>
        </w:rPr>
        <w:tab/>
        <w:t>Грех причиняет горе и боль миру, семьям и в частности каждому человеку. Домашнее</w:t>
      </w:r>
      <w:r w:rsidRPr="001A50F0">
        <w:rPr>
          <w:rFonts w:ascii="Calibri" w:eastAsia="Arial Unicode MS" w:hAnsi="Calibri" w:cs="Arial Unicode MS"/>
          <w:lang w:val="ru-RU"/>
        </w:rPr>
        <w:t xml:space="preserve"> </w:t>
      </w:r>
      <w:r>
        <w:rPr>
          <w:rFonts w:ascii="Calibri" w:eastAsia="Arial Unicode MS" w:hAnsi="Calibri" w:cs="Arial Unicode MS"/>
          <w:lang w:val="ru-RU"/>
        </w:rPr>
        <w:t>насилие</w:t>
      </w:r>
      <w:r w:rsidRPr="001A50F0">
        <w:rPr>
          <w:rFonts w:ascii="Calibri" w:eastAsia="Arial Unicode MS" w:hAnsi="Calibri" w:cs="Arial Unicode MS"/>
          <w:lang w:val="ru-RU"/>
        </w:rPr>
        <w:t xml:space="preserve"> </w:t>
      </w:r>
      <w:r>
        <w:rPr>
          <w:rFonts w:ascii="Calibri" w:eastAsia="Arial Unicode MS" w:hAnsi="Calibri" w:cs="Arial Unicode MS"/>
          <w:lang w:val="ru-RU"/>
        </w:rPr>
        <w:t>в</w:t>
      </w:r>
      <w:r w:rsidRPr="001A50F0">
        <w:rPr>
          <w:rFonts w:ascii="Calibri" w:eastAsia="Arial Unicode MS" w:hAnsi="Calibri" w:cs="Arial Unicode MS"/>
          <w:lang w:val="ru-RU"/>
        </w:rPr>
        <w:t xml:space="preserve"> </w:t>
      </w:r>
      <w:r>
        <w:rPr>
          <w:rFonts w:ascii="Calibri" w:eastAsia="Arial Unicode MS" w:hAnsi="Calibri" w:cs="Arial Unicode MS"/>
          <w:lang w:val="ru-RU"/>
        </w:rPr>
        <w:t>семьях</w:t>
      </w:r>
      <w:r w:rsidRPr="001A50F0">
        <w:rPr>
          <w:rFonts w:ascii="Calibri" w:eastAsia="Arial Unicode MS" w:hAnsi="Calibri" w:cs="Arial Unicode MS"/>
          <w:lang w:val="ru-RU"/>
        </w:rPr>
        <w:t xml:space="preserve"> - </w:t>
      </w:r>
      <w:r>
        <w:rPr>
          <w:rFonts w:ascii="Calibri" w:eastAsia="Arial Unicode MS" w:hAnsi="Calibri" w:cs="Arial Unicode MS"/>
          <w:lang w:val="ru-RU"/>
        </w:rPr>
        <w:t>это</w:t>
      </w:r>
      <w:r w:rsidRPr="001A50F0">
        <w:rPr>
          <w:rFonts w:ascii="Calibri" w:eastAsia="Arial Unicode MS" w:hAnsi="Calibri" w:cs="Arial Unicode MS"/>
          <w:lang w:val="ru-RU"/>
        </w:rPr>
        <w:t xml:space="preserve"> </w:t>
      </w:r>
      <w:r>
        <w:rPr>
          <w:rFonts w:ascii="Calibri" w:eastAsia="Arial Unicode MS" w:hAnsi="Calibri" w:cs="Arial Unicode MS"/>
          <w:lang w:val="ru-RU"/>
        </w:rPr>
        <w:t>одна</w:t>
      </w:r>
      <w:r w:rsidRPr="001A50F0">
        <w:rPr>
          <w:rFonts w:ascii="Calibri" w:eastAsia="Arial Unicode MS" w:hAnsi="Calibri" w:cs="Arial Unicode MS"/>
          <w:lang w:val="ru-RU"/>
        </w:rPr>
        <w:t xml:space="preserve"> </w:t>
      </w:r>
      <w:r>
        <w:rPr>
          <w:rFonts w:ascii="Calibri" w:eastAsia="Arial Unicode MS" w:hAnsi="Calibri" w:cs="Arial Unicode MS"/>
          <w:lang w:val="ru-RU"/>
        </w:rPr>
        <w:t>из</w:t>
      </w:r>
      <w:r w:rsidRPr="001A50F0">
        <w:rPr>
          <w:rFonts w:ascii="Calibri" w:eastAsia="Arial Unicode MS" w:hAnsi="Calibri" w:cs="Arial Unicode MS"/>
          <w:lang w:val="ru-RU"/>
        </w:rPr>
        <w:t xml:space="preserve"> </w:t>
      </w:r>
      <w:r>
        <w:rPr>
          <w:rFonts w:ascii="Calibri" w:eastAsia="Arial Unicode MS" w:hAnsi="Calibri" w:cs="Arial Unicode MS"/>
          <w:lang w:val="ru-RU"/>
        </w:rPr>
        <w:t>причин</w:t>
      </w:r>
      <w:r w:rsidRPr="001A50F0">
        <w:rPr>
          <w:rFonts w:ascii="Calibri" w:eastAsia="Arial Unicode MS" w:hAnsi="Calibri" w:cs="Arial Unicode MS"/>
          <w:lang w:val="ru-RU"/>
        </w:rPr>
        <w:t xml:space="preserve"> </w:t>
      </w:r>
      <w:r>
        <w:rPr>
          <w:rFonts w:ascii="Calibri" w:eastAsia="Arial Unicode MS" w:hAnsi="Calibri" w:cs="Arial Unicode MS"/>
          <w:lang w:val="ru-RU"/>
        </w:rPr>
        <w:t>появления такой боли и страданий. Можем</w:t>
      </w:r>
      <w:r w:rsidRPr="001D50D9">
        <w:rPr>
          <w:rFonts w:ascii="Calibri" w:eastAsia="Arial Unicode MS" w:hAnsi="Calibri" w:cs="Arial Unicode MS"/>
          <w:lang w:val="ru-RU"/>
        </w:rPr>
        <w:t xml:space="preserve"> </w:t>
      </w:r>
      <w:r>
        <w:rPr>
          <w:rFonts w:ascii="Calibri" w:eastAsia="Arial Unicode MS" w:hAnsi="Calibri" w:cs="Arial Unicode MS"/>
          <w:lang w:val="ru-RU"/>
        </w:rPr>
        <w:t>ли</w:t>
      </w:r>
      <w:r w:rsidRPr="001D50D9">
        <w:rPr>
          <w:rFonts w:ascii="Calibri" w:eastAsia="Arial Unicode MS" w:hAnsi="Calibri" w:cs="Arial Unicode MS"/>
          <w:lang w:val="ru-RU"/>
        </w:rPr>
        <w:t xml:space="preserve"> </w:t>
      </w:r>
      <w:r>
        <w:rPr>
          <w:rFonts w:ascii="Calibri" w:eastAsia="Arial Unicode MS" w:hAnsi="Calibri" w:cs="Arial Unicode MS"/>
          <w:lang w:val="ru-RU"/>
        </w:rPr>
        <w:t>мы</w:t>
      </w:r>
      <w:r w:rsidRPr="001D50D9">
        <w:rPr>
          <w:rFonts w:ascii="Calibri" w:eastAsia="Arial Unicode MS" w:hAnsi="Calibri" w:cs="Arial Unicode MS"/>
          <w:lang w:val="ru-RU"/>
        </w:rPr>
        <w:t xml:space="preserve"> </w:t>
      </w:r>
      <w:r>
        <w:rPr>
          <w:rFonts w:ascii="Calibri" w:eastAsia="Arial Unicode MS" w:hAnsi="Calibri" w:cs="Arial Unicode MS"/>
          <w:lang w:val="ru-RU"/>
        </w:rPr>
        <w:t>с</w:t>
      </w:r>
      <w:r w:rsidRPr="001D50D9">
        <w:rPr>
          <w:rFonts w:ascii="Calibri" w:eastAsia="Arial Unicode MS" w:hAnsi="Calibri" w:cs="Arial Unicode MS"/>
          <w:lang w:val="ru-RU"/>
        </w:rPr>
        <w:t xml:space="preserve"> </w:t>
      </w:r>
      <w:r>
        <w:rPr>
          <w:rFonts w:ascii="Calibri" w:eastAsia="Arial Unicode MS" w:hAnsi="Calibri" w:cs="Arial Unicode MS"/>
          <w:lang w:val="ru-RU"/>
        </w:rPr>
        <w:t>вами</w:t>
      </w:r>
      <w:r w:rsidRPr="001D50D9">
        <w:rPr>
          <w:rFonts w:ascii="Calibri" w:eastAsia="Arial Unicode MS" w:hAnsi="Calibri" w:cs="Arial Unicode MS"/>
          <w:lang w:val="ru-RU"/>
        </w:rPr>
        <w:t xml:space="preserve"> </w:t>
      </w:r>
      <w:r>
        <w:rPr>
          <w:rFonts w:ascii="Calibri" w:eastAsia="Arial Unicode MS" w:hAnsi="Calibri" w:cs="Arial Unicode MS"/>
          <w:lang w:val="ru-RU"/>
        </w:rPr>
        <w:t>остановить</w:t>
      </w:r>
      <w:r w:rsidRPr="001D50D9">
        <w:rPr>
          <w:rFonts w:ascii="Calibri" w:eastAsia="Arial Unicode MS" w:hAnsi="Calibri" w:cs="Arial Unicode MS"/>
          <w:lang w:val="ru-RU"/>
        </w:rPr>
        <w:t xml:space="preserve"> </w:t>
      </w:r>
      <w:r>
        <w:rPr>
          <w:rFonts w:ascii="Calibri" w:eastAsia="Arial Unicode MS" w:hAnsi="Calibri" w:cs="Arial Unicode MS"/>
          <w:lang w:val="ru-RU"/>
        </w:rPr>
        <w:t>насилие</w:t>
      </w:r>
      <w:r w:rsidRPr="001D50D9">
        <w:rPr>
          <w:rFonts w:ascii="Calibri" w:eastAsia="Arial Unicode MS" w:hAnsi="Calibri" w:cs="Arial Unicode MS"/>
          <w:lang w:val="ru-RU"/>
        </w:rPr>
        <w:t xml:space="preserve"> </w:t>
      </w:r>
      <w:r>
        <w:rPr>
          <w:rFonts w:ascii="Calibri" w:eastAsia="Arial Unicode MS" w:hAnsi="Calibri" w:cs="Arial Unicode MS"/>
          <w:lang w:val="ru-RU"/>
        </w:rPr>
        <w:t>в</w:t>
      </w:r>
      <w:r w:rsidRPr="001D50D9">
        <w:rPr>
          <w:rFonts w:ascii="Calibri" w:eastAsia="Arial Unicode MS" w:hAnsi="Calibri" w:cs="Arial Unicode MS"/>
          <w:lang w:val="ru-RU"/>
        </w:rPr>
        <w:t xml:space="preserve"> </w:t>
      </w:r>
      <w:r>
        <w:rPr>
          <w:rFonts w:ascii="Calibri" w:eastAsia="Arial Unicode MS" w:hAnsi="Calibri" w:cs="Arial Unicode MS"/>
          <w:lang w:val="ru-RU"/>
        </w:rPr>
        <w:t>семьях</w:t>
      </w:r>
      <w:r w:rsidRPr="001D50D9">
        <w:rPr>
          <w:rFonts w:ascii="Calibri" w:eastAsia="Arial Unicode MS" w:hAnsi="Calibri" w:cs="Arial Unicode MS"/>
          <w:lang w:val="ru-RU"/>
        </w:rPr>
        <w:t xml:space="preserve">? </w:t>
      </w:r>
      <w:r>
        <w:rPr>
          <w:rFonts w:ascii="Calibri" w:eastAsia="Arial Unicode MS" w:hAnsi="Calibri" w:cs="Arial Unicode MS"/>
          <w:lang w:val="ru-RU"/>
        </w:rPr>
        <w:t>Нет</w:t>
      </w:r>
      <w:r w:rsidRPr="001A50F0">
        <w:rPr>
          <w:rFonts w:ascii="Calibri" w:eastAsia="Arial Unicode MS" w:hAnsi="Calibri" w:cs="Arial Unicode MS"/>
          <w:lang w:val="ru-RU"/>
        </w:rPr>
        <w:t xml:space="preserve">. </w:t>
      </w:r>
      <w:r>
        <w:rPr>
          <w:rFonts w:ascii="Calibri" w:eastAsia="Arial Unicode MS" w:hAnsi="Calibri" w:cs="Arial Unicode MS"/>
          <w:lang w:val="ru-RU"/>
        </w:rPr>
        <w:t>Но</w:t>
      </w:r>
      <w:r w:rsidRPr="001A50F0">
        <w:rPr>
          <w:rFonts w:ascii="Calibri" w:eastAsia="Arial Unicode MS" w:hAnsi="Calibri" w:cs="Arial Unicode MS"/>
          <w:lang w:val="ru-RU"/>
        </w:rPr>
        <w:t xml:space="preserve"> </w:t>
      </w:r>
      <w:r>
        <w:rPr>
          <w:rFonts w:ascii="Calibri" w:eastAsia="Arial Unicode MS" w:hAnsi="Calibri" w:cs="Arial Unicode MS"/>
          <w:lang w:val="ru-RU"/>
        </w:rPr>
        <w:t>мы</w:t>
      </w:r>
      <w:r w:rsidRPr="001A50F0">
        <w:rPr>
          <w:rFonts w:ascii="Calibri" w:eastAsia="Arial Unicode MS" w:hAnsi="Calibri" w:cs="Arial Unicode MS"/>
          <w:lang w:val="ru-RU"/>
        </w:rPr>
        <w:t xml:space="preserve"> </w:t>
      </w:r>
      <w:r>
        <w:rPr>
          <w:rFonts w:ascii="Calibri" w:eastAsia="Arial Unicode MS" w:hAnsi="Calibri" w:cs="Arial Unicode MS"/>
          <w:lang w:val="ru-RU"/>
        </w:rPr>
        <w:t>можем</w:t>
      </w:r>
      <w:r w:rsidRPr="001A50F0">
        <w:rPr>
          <w:rFonts w:ascii="Calibri" w:eastAsia="Arial Unicode MS" w:hAnsi="Calibri" w:cs="Arial Unicode MS"/>
          <w:lang w:val="ru-RU"/>
        </w:rPr>
        <w:t xml:space="preserve"> </w:t>
      </w:r>
      <w:r>
        <w:rPr>
          <w:rFonts w:ascii="Calibri" w:eastAsia="Arial Unicode MS" w:hAnsi="Calibri" w:cs="Arial Unicode MS"/>
          <w:lang w:val="ru-RU"/>
        </w:rPr>
        <w:t>с</w:t>
      </w:r>
      <w:r w:rsidRPr="001A50F0">
        <w:rPr>
          <w:rFonts w:ascii="Calibri" w:eastAsia="Arial Unicode MS" w:hAnsi="Calibri" w:cs="Arial Unicode MS"/>
          <w:lang w:val="ru-RU"/>
        </w:rPr>
        <w:t xml:space="preserve"> </w:t>
      </w:r>
      <w:r>
        <w:rPr>
          <w:rFonts w:ascii="Calibri" w:eastAsia="Arial Unicode MS" w:hAnsi="Calibri" w:cs="Arial Unicode MS"/>
          <w:lang w:val="ru-RU"/>
        </w:rPr>
        <w:t>вами</w:t>
      </w:r>
      <w:r w:rsidRPr="001A50F0">
        <w:rPr>
          <w:rFonts w:ascii="Calibri" w:eastAsia="Arial Unicode MS" w:hAnsi="Calibri" w:cs="Arial Unicode MS"/>
          <w:lang w:val="ru-RU"/>
        </w:rPr>
        <w:t xml:space="preserve"> </w:t>
      </w:r>
      <w:r>
        <w:rPr>
          <w:rFonts w:ascii="Calibri" w:eastAsia="Arial Unicode MS" w:hAnsi="Calibri" w:cs="Arial Unicode MS"/>
          <w:lang w:val="ru-RU"/>
        </w:rPr>
        <w:t>изучить</w:t>
      </w:r>
      <w:r w:rsidRPr="001A50F0">
        <w:rPr>
          <w:rFonts w:ascii="Calibri" w:eastAsia="Arial Unicode MS" w:hAnsi="Calibri" w:cs="Arial Unicode MS"/>
          <w:lang w:val="ru-RU"/>
        </w:rPr>
        <w:t xml:space="preserve"> </w:t>
      </w:r>
      <w:r>
        <w:rPr>
          <w:rFonts w:ascii="Calibri" w:eastAsia="Arial Unicode MS" w:hAnsi="Calibri" w:cs="Arial Unicode MS"/>
          <w:lang w:val="ru-RU"/>
        </w:rPr>
        <w:t>эту</w:t>
      </w:r>
      <w:r w:rsidRPr="001A50F0">
        <w:rPr>
          <w:rFonts w:ascii="Calibri" w:eastAsia="Arial Unicode MS" w:hAnsi="Calibri" w:cs="Arial Unicode MS"/>
          <w:lang w:val="ru-RU"/>
        </w:rPr>
        <w:t xml:space="preserve"> </w:t>
      </w:r>
      <w:r>
        <w:rPr>
          <w:rFonts w:ascii="Calibri" w:eastAsia="Arial Unicode MS" w:hAnsi="Calibri" w:cs="Arial Unicode MS"/>
          <w:lang w:val="ru-RU"/>
        </w:rPr>
        <w:t>проблему</w:t>
      </w:r>
      <w:r w:rsidRPr="001A50F0">
        <w:rPr>
          <w:rFonts w:ascii="Calibri" w:eastAsia="Arial Unicode MS" w:hAnsi="Calibri" w:cs="Arial Unicode MS"/>
          <w:lang w:val="ru-RU"/>
        </w:rPr>
        <w:t xml:space="preserve"> </w:t>
      </w:r>
      <w:r>
        <w:rPr>
          <w:rFonts w:ascii="Calibri" w:eastAsia="Arial Unicode MS" w:hAnsi="Calibri" w:cs="Arial Unicode MS"/>
          <w:lang w:val="ru-RU"/>
        </w:rPr>
        <w:t>и</w:t>
      </w:r>
      <w:r w:rsidRPr="001A50F0">
        <w:rPr>
          <w:rFonts w:ascii="Calibri" w:eastAsia="Arial Unicode MS" w:hAnsi="Calibri" w:cs="Arial Unicode MS"/>
          <w:lang w:val="ru-RU"/>
        </w:rPr>
        <w:t xml:space="preserve"> </w:t>
      </w:r>
      <w:r>
        <w:rPr>
          <w:rFonts w:ascii="Calibri" w:eastAsia="Arial Unicode MS" w:hAnsi="Calibri" w:cs="Arial Unicode MS"/>
          <w:lang w:val="ru-RU"/>
        </w:rPr>
        <w:t>стать</w:t>
      </w:r>
      <w:r w:rsidRPr="001A50F0">
        <w:rPr>
          <w:rFonts w:ascii="Calibri" w:eastAsia="Arial Unicode MS" w:hAnsi="Calibri" w:cs="Arial Unicode MS"/>
          <w:lang w:val="ru-RU"/>
        </w:rPr>
        <w:t xml:space="preserve"> </w:t>
      </w:r>
      <w:r>
        <w:rPr>
          <w:rFonts w:ascii="Calibri" w:eastAsia="Arial Unicode MS" w:hAnsi="Calibri" w:cs="Arial Unicode MS"/>
          <w:lang w:val="ru-RU"/>
        </w:rPr>
        <w:t>неравнодушными</w:t>
      </w:r>
      <w:r w:rsidRPr="001A50F0">
        <w:rPr>
          <w:rFonts w:ascii="Calibri" w:eastAsia="Arial Unicode MS" w:hAnsi="Calibri" w:cs="Arial Unicode MS"/>
          <w:lang w:val="ru-RU"/>
        </w:rPr>
        <w:t xml:space="preserve"> </w:t>
      </w:r>
      <w:r>
        <w:rPr>
          <w:rFonts w:ascii="Calibri" w:eastAsia="Arial Unicode MS" w:hAnsi="Calibri" w:cs="Arial Unicode MS"/>
          <w:lang w:val="ru-RU"/>
        </w:rPr>
        <w:t>к</w:t>
      </w:r>
      <w:r w:rsidRPr="001A50F0">
        <w:rPr>
          <w:rFonts w:ascii="Calibri" w:eastAsia="Arial Unicode MS" w:hAnsi="Calibri" w:cs="Arial Unicode MS"/>
          <w:lang w:val="ru-RU"/>
        </w:rPr>
        <w:t xml:space="preserve"> </w:t>
      </w:r>
      <w:r>
        <w:rPr>
          <w:rFonts w:ascii="Calibri" w:eastAsia="Arial Unicode MS" w:hAnsi="Calibri" w:cs="Arial Unicode MS"/>
          <w:lang w:val="ru-RU"/>
        </w:rPr>
        <w:t>людям</w:t>
      </w:r>
      <w:r w:rsidRPr="001A50F0">
        <w:rPr>
          <w:rFonts w:ascii="Calibri" w:eastAsia="Arial Unicode MS" w:hAnsi="Calibri" w:cs="Arial Unicode MS"/>
          <w:lang w:val="ru-RU"/>
        </w:rPr>
        <w:t xml:space="preserve">, </w:t>
      </w:r>
      <w:r>
        <w:rPr>
          <w:rFonts w:ascii="Calibri" w:eastAsia="Arial Unicode MS" w:hAnsi="Calibri" w:cs="Arial Unicode MS"/>
          <w:lang w:val="ru-RU"/>
        </w:rPr>
        <w:t>которые</w:t>
      </w:r>
      <w:r w:rsidRPr="001A50F0">
        <w:rPr>
          <w:rFonts w:ascii="Calibri" w:eastAsia="Arial Unicode MS" w:hAnsi="Calibri" w:cs="Arial Unicode MS"/>
          <w:lang w:val="ru-RU"/>
        </w:rPr>
        <w:t xml:space="preserve"> </w:t>
      </w:r>
      <w:r>
        <w:rPr>
          <w:rFonts w:ascii="Calibri" w:eastAsia="Arial Unicode MS" w:hAnsi="Calibri" w:cs="Arial Unicode MS"/>
          <w:lang w:val="ru-RU"/>
        </w:rPr>
        <w:t>подверглись</w:t>
      </w:r>
      <w:r w:rsidRPr="001A50F0">
        <w:rPr>
          <w:rFonts w:ascii="Calibri" w:eastAsia="Arial Unicode MS" w:hAnsi="Calibri" w:cs="Arial Unicode MS"/>
          <w:lang w:val="ru-RU"/>
        </w:rPr>
        <w:t xml:space="preserve"> </w:t>
      </w:r>
      <w:r>
        <w:rPr>
          <w:rFonts w:ascii="Calibri" w:eastAsia="Arial Unicode MS" w:hAnsi="Calibri" w:cs="Arial Unicode MS"/>
          <w:lang w:val="ru-RU"/>
        </w:rPr>
        <w:t>насилию</w:t>
      </w:r>
      <w:r w:rsidRPr="001A50F0">
        <w:rPr>
          <w:rFonts w:ascii="Calibri" w:eastAsia="Arial Unicode MS" w:hAnsi="Calibri" w:cs="Arial Unicode MS"/>
          <w:lang w:val="ru-RU"/>
        </w:rPr>
        <w:t xml:space="preserve">, </w:t>
      </w:r>
      <w:r>
        <w:rPr>
          <w:rFonts w:ascii="Calibri" w:eastAsia="Arial Unicode MS" w:hAnsi="Calibri" w:cs="Arial Unicode MS"/>
          <w:lang w:val="ru-RU"/>
        </w:rPr>
        <w:t xml:space="preserve">и предоставить для них место, где они могли бы поделиться своими переживаниями и получить помощь от Нашего Господа. </w:t>
      </w:r>
      <w:r w:rsidRPr="001A50F0">
        <w:rPr>
          <w:rFonts w:ascii="Calibri" w:eastAsia="Arial Unicode MS" w:hAnsi="Calibri" w:cs="Arial Unicode MS"/>
          <w:lang w:val="ru-RU"/>
        </w:rPr>
        <w:t xml:space="preserve">  </w:t>
      </w:r>
    </w:p>
    <w:p w:rsidR="004E256B" w:rsidRPr="001D50D9" w:rsidRDefault="004E256B" w:rsidP="004E256B">
      <w:pPr>
        <w:rPr>
          <w:rFonts w:ascii="Calibri" w:eastAsia="Arial Unicode MS" w:hAnsi="Calibri" w:cs="Arial Unicode MS"/>
          <w:lang w:val="ru-RU"/>
        </w:rPr>
      </w:pPr>
      <w:r>
        <w:rPr>
          <w:rFonts w:ascii="Calibri" w:eastAsia="Arial Unicode MS" w:hAnsi="Calibri" w:cs="Arial Unicode MS"/>
          <w:lang w:val="ru-RU"/>
        </w:rPr>
        <w:tab/>
        <w:t>В</w:t>
      </w:r>
      <w:r w:rsidRPr="001A50F0">
        <w:rPr>
          <w:rFonts w:ascii="Calibri" w:eastAsia="Arial Unicode MS" w:hAnsi="Calibri" w:cs="Arial Unicode MS"/>
          <w:lang w:val="ru-RU"/>
        </w:rPr>
        <w:t xml:space="preserve"> </w:t>
      </w:r>
      <w:r>
        <w:rPr>
          <w:rFonts w:ascii="Calibri" w:eastAsia="Arial Unicode MS" w:hAnsi="Calibri" w:cs="Arial Unicode MS"/>
          <w:lang w:val="ru-RU"/>
        </w:rPr>
        <w:t>этом</w:t>
      </w:r>
      <w:r w:rsidRPr="001A50F0">
        <w:rPr>
          <w:rFonts w:ascii="Calibri" w:eastAsia="Arial Unicode MS" w:hAnsi="Calibri" w:cs="Arial Unicode MS"/>
          <w:lang w:val="ru-RU"/>
        </w:rPr>
        <w:t xml:space="preserve"> </w:t>
      </w:r>
      <w:r>
        <w:rPr>
          <w:rFonts w:ascii="Calibri" w:eastAsia="Arial Unicode MS" w:hAnsi="Calibri" w:cs="Arial Unicode MS"/>
          <w:lang w:val="ru-RU"/>
        </w:rPr>
        <w:t>году</w:t>
      </w:r>
      <w:r w:rsidRPr="001A50F0">
        <w:rPr>
          <w:rFonts w:ascii="Calibri" w:eastAsia="Arial Unicode MS" w:hAnsi="Calibri" w:cs="Arial Unicode MS"/>
          <w:lang w:val="ru-RU"/>
        </w:rPr>
        <w:t xml:space="preserve"> </w:t>
      </w:r>
      <w:r>
        <w:rPr>
          <w:rFonts w:ascii="Calibri" w:eastAsia="Arial Unicode MS" w:hAnsi="Calibri" w:cs="Arial Unicode MS"/>
          <w:lang w:val="ru-RU"/>
        </w:rPr>
        <w:t>проект</w:t>
      </w:r>
      <w:r w:rsidRPr="001A50F0">
        <w:rPr>
          <w:rFonts w:ascii="Calibri" w:eastAsia="Arial Unicode MS" w:hAnsi="Calibri" w:cs="Arial Unicode MS"/>
          <w:lang w:val="ru-RU"/>
        </w:rPr>
        <w:t xml:space="preserve"> </w:t>
      </w:r>
      <w:proofErr w:type="spellStart"/>
      <w:r w:rsidRPr="00967820">
        <w:rPr>
          <w:rFonts w:ascii="Calibri" w:eastAsia="Arial Unicode MS" w:hAnsi="Calibri" w:cs="Arial Unicode MS"/>
          <w:b/>
        </w:rPr>
        <w:t>end</w:t>
      </w:r>
      <w:r w:rsidRPr="00967820">
        <w:rPr>
          <w:rFonts w:ascii="Calibri" w:eastAsia="Arial Unicode MS" w:hAnsi="Calibri" w:cs="Arial Unicode MS"/>
          <w:b/>
          <w:color w:val="FF0000"/>
        </w:rPr>
        <w:t>it</w:t>
      </w:r>
      <w:r w:rsidRPr="00967820">
        <w:rPr>
          <w:rFonts w:ascii="Calibri" w:eastAsia="Arial Unicode MS" w:hAnsi="Calibri" w:cs="Arial Unicode MS"/>
          <w:b/>
        </w:rPr>
        <w:t>now</w:t>
      </w:r>
      <w:proofErr w:type="spellEnd"/>
      <w:r w:rsidRPr="001A50F0">
        <w:rPr>
          <w:rFonts w:ascii="Calibri" w:eastAsia="Arial Unicode MS" w:hAnsi="Calibri" w:cs="Arial Unicode MS"/>
          <w:lang w:val="ru-RU"/>
        </w:rPr>
        <w:t xml:space="preserve">  </w:t>
      </w:r>
      <w:r>
        <w:rPr>
          <w:rFonts w:ascii="Calibri" w:eastAsia="Arial Unicode MS" w:hAnsi="Calibri" w:cs="Arial Unicode MS"/>
          <w:lang w:val="ru-RU"/>
        </w:rPr>
        <w:t>будет</w:t>
      </w:r>
      <w:r w:rsidRPr="001A50F0">
        <w:rPr>
          <w:rFonts w:ascii="Calibri" w:eastAsia="Arial Unicode MS" w:hAnsi="Calibri" w:cs="Arial Unicode MS"/>
          <w:lang w:val="ru-RU"/>
        </w:rPr>
        <w:t xml:space="preserve"> </w:t>
      </w:r>
      <w:r>
        <w:rPr>
          <w:rFonts w:ascii="Calibri" w:eastAsia="Arial Unicode MS" w:hAnsi="Calibri" w:cs="Arial Unicode MS"/>
          <w:lang w:val="ru-RU"/>
        </w:rPr>
        <w:t>сосредоточен</w:t>
      </w:r>
      <w:r w:rsidRPr="001A50F0">
        <w:rPr>
          <w:rFonts w:ascii="Calibri" w:eastAsia="Arial Unicode MS" w:hAnsi="Calibri" w:cs="Arial Unicode MS"/>
          <w:lang w:val="ru-RU"/>
        </w:rPr>
        <w:t xml:space="preserve"> </w:t>
      </w:r>
      <w:r>
        <w:rPr>
          <w:rFonts w:ascii="Calibri" w:eastAsia="Arial Unicode MS" w:hAnsi="Calibri" w:cs="Arial Unicode MS"/>
          <w:lang w:val="ru-RU"/>
        </w:rPr>
        <w:t>на</w:t>
      </w:r>
      <w:r w:rsidRPr="001A50F0">
        <w:rPr>
          <w:rFonts w:ascii="Calibri" w:eastAsia="Arial Unicode MS" w:hAnsi="Calibri" w:cs="Arial Unicode MS"/>
          <w:lang w:val="ru-RU"/>
        </w:rPr>
        <w:t xml:space="preserve"> </w:t>
      </w:r>
      <w:r>
        <w:rPr>
          <w:rFonts w:ascii="Calibri" w:eastAsia="Arial Unicode MS" w:hAnsi="Calibri" w:cs="Arial Unicode MS"/>
          <w:lang w:val="ru-RU"/>
        </w:rPr>
        <w:t>проблеме насилия в семьях, особенно насилия между мужем и женой. Мы все знаем, дом - это место, где царит любовь и радость для семьи, но к сожалению, в нашем обществе и даже в церкви есть семьи, где существует проблема насилия.  Проповедь</w:t>
      </w:r>
      <w:r w:rsidRPr="004C252E">
        <w:rPr>
          <w:rFonts w:ascii="Calibri" w:eastAsia="Arial Unicode MS" w:hAnsi="Calibri" w:cs="Arial Unicode MS"/>
          <w:lang w:val="ru-RU"/>
        </w:rPr>
        <w:t xml:space="preserve"> </w:t>
      </w:r>
      <w:r>
        <w:rPr>
          <w:rFonts w:ascii="Calibri" w:eastAsia="Arial Unicode MS" w:hAnsi="Calibri" w:cs="Arial Unicode MS"/>
          <w:lang w:val="ru-RU"/>
        </w:rPr>
        <w:t>доктора</w:t>
      </w:r>
      <w:r w:rsidRPr="004C252E">
        <w:rPr>
          <w:rFonts w:ascii="Calibri" w:eastAsia="Arial Unicode MS" w:hAnsi="Calibri" w:cs="Arial Unicode MS"/>
          <w:lang w:val="ru-RU"/>
        </w:rPr>
        <w:t xml:space="preserve"> </w:t>
      </w:r>
      <w:r>
        <w:rPr>
          <w:rFonts w:ascii="Calibri" w:eastAsia="Arial Unicode MS" w:hAnsi="Calibri" w:cs="Arial Unicode MS"/>
          <w:lang w:val="ru-RU"/>
        </w:rPr>
        <w:t>Джулиан</w:t>
      </w:r>
      <w:r w:rsidRPr="004C252E">
        <w:rPr>
          <w:rFonts w:ascii="Calibri" w:eastAsia="Arial Unicode MS" w:hAnsi="Calibri" w:cs="Arial Unicode MS"/>
          <w:lang w:val="ru-RU"/>
        </w:rPr>
        <w:t xml:space="preserve"> </w:t>
      </w:r>
      <w:r>
        <w:rPr>
          <w:rFonts w:ascii="Calibri" w:eastAsia="Arial Unicode MS" w:hAnsi="Calibri" w:cs="Arial Unicode MS"/>
          <w:lang w:val="ru-RU"/>
        </w:rPr>
        <w:t>Мелоса</w:t>
      </w:r>
      <w:r w:rsidRPr="004C252E">
        <w:rPr>
          <w:rFonts w:ascii="Calibri" w:eastAsia="Arial Unicode MS" w:hAnsi="Calibri" w:cs="Arial Unicode MS"/>
          <w:lang w:val="ru-RU"/>
        </w:rPr>
        <w:t xml:space="preserve"> </w:t>
      </w:r>
      <w:r>
        <w:rPr>
          <w:rFonts w:ascii="Calibri" w:eastAsia="Arial Unicode MS" w:hAnsi="Calibri" w:cs="Arial Unicode MS"/>
          <w:lang w:val="ru-RU"/>
        </w:rPr>
        <w:t>в</w:t>
      </w:r>
      <w:r w:rsidRPr="004C252E">
        <w:rPr>
          <w:rFonts w:ascii="Calibri" w:eastAsia="Arial Unicode MS" w:hAnsi="Calibri" w:cs="Arial Unicode MS"/>
          <w:lang w:val="ru-RU"/>
        </w:rPr>
        <w:t xml:space="preserve"> </w:t>
      </w:r>
      <w:r>
        <w:rPr>
          <w:rFonts w:ascii="Calibri" w:eastAsia="Arial Unicode MS" w:hAnsi="Calibri" w:cs="Arial Unicode MS"/>
          <w:lang w:val="ru-RU"/>
        </w:rPr>
        <w:t>этом</w:t>
      </w:r>
      <w:r w:rsidRPr="004C252E">
        <w:rPr>
          <w:rFonts w:ascii="Calibri" w:eastAsia="Arial Unicode MS" w:hAnsi="Calibri" w:cs="Arial Unicode MS"/>
          <w:lang w:val="ru-RU"/>
        </w:rPr>
        <w:t xml:space="preserve"> </w:t>
      </w:r>
      <w:r>
        <w:rPr>
          <w:rFonts w:ascii="Calibri" w:eastAsia="Arial Unicode MS" w:hAnsi="Calibri" w:cs="Arial Unicode MS"/>
          <w:lang w:val="ru-RU"/>
        </w:rPr>
        <w:t>году</w:t>
      </w:r>
      <w:r w:rsidRPr="004C252E">
        <w:rPr>
          <w:rFonts w:ascii="Calibri" w:eastAsia="Arial Unicode MS" w:hAnsi="Calibri" w:cs="Arial Unicode MS"/>
          <w:lang w:val="ru-RU"/>
        </w:rPr>
        <w:t xml:space="preserve"> </w:t>
      </w:r>
      <w:r>
        <w:rPr>
          <w:rFonts w:ascii="Calibri" w:eastAsia="Arial Unicode MS" w:hAnsi="Calibri" w:cs="Arial Unicode MS"/>
          <w:lang w:val="ru-RU"/>
        </w:rPr>
        <w:t>носит</w:t>
      </w:r>
      <w:r w:rsidRPr="004C252E">
        <w:rPr>
          <w:rFonts w:ascii="Calibri" w:eastAsia="Arial Unicode MS" w:hAnsi="Calibri" w:cs="Arial Unicode MS"/>
          <w:lang w:val="ru-RU"/>
        </w:rPr>
        <w:t xml:space="preserve"> </w:t>
      </w:r>
      <w:r>
        <w:rPr>
          <w:rFonts w:ascii="Calibri" w:eastAsia="Arial Unicode MS" w:hAnsi="Calibri" w:cs="Arial Unicode MS"/>
          <w:lang w:val="ru-RU"/>
        </w:rPr>
        <w:t>название</w:t>
      </w:r>
      <w:r w:rsidRPr="004C252E">
        <w:rPr>
          <w:rFonts w:ascii="Calibri" w:eastAsia="Arial Unicode MS" w:hAnsi="Calibri" w:cs="Arial Unicode MS"/>
          <w:lang w:val="ru-RU"/>
        </w:rPr>
        <w:t xml:space="preserve"> "</w:t>
      </w:r>
      <w:r>
        <w:rPr>
          <w:rFonts w:ascii="Calibri" w:eastAsia="Arial Unicode MS" w:hAnsi="Calibri" w:cs="Arial Unicode MS"/>
          <w:lang w:val="ru-RU"/>
        </w:rPr>
        <w:t>Любовь</w:t>
      </w:r>
      <w:r w:rsidRPr="004C252E">
        <w:rPr>
          <w:rFonts w:ascii="Calibri" w:eastAsia="Arial Unicode MS" w:hAnsi="Calibri" w:cs="Arial Unicode MS"/>
          <w:lang w:val="ru-RU"/>
        </w:rPr>
        <w:t xml:space="preserve"> </w:t>
      </w:r>
      <w:r>
        <w:rPr>
          <w:rFonts w:ascii="Calibri" w:eastAsia="Arial Unicode MS" w:hAnsi="Calibri" w:cs="Arial Unicode MS"/>
          <w:lang w:val="ru-RU"/>
        </w:rPr>
        <w:t>в</w:t>
      </w:r>
      <w:r w:rsidRPr="004C252E">
        <w:rPr>
          <w:rFonts w:ascii="Calibri" w:eastAsia="Arial Unicode MS" w:hAnsi="Calibri" w:cs="Arial Unicode MS"/>
          <w:lang w:val="ru-RU"/>
        </w:rPr>
        <w:t xml:space="preserve"> </w:t>
      </w:r>
      <w:r>
        <w:rPr>
          <w:rFonts w:ascii="Calibri" w:eastAsia="Arial Unicode MS" w:hAnsi="Calibri" w:cs="Arial Unicode MS"/>
          <w:lang w:val="ru-RU"/>
        </w:rPr>
        <w:t>доме</w:t>
      </w:r>
      <w:r w:rsidRPr="004C252E">
        <w:rPr>
          <w:rFonts w:ascii="Calibri" w:eastAsia="Arial Unicode MS" w:hAnsi="Calibri" w:cs="Arial Unicode MS"/>
          <w:lang w:val="ru-RU"/>
        </w:rPr>
        <w:t xml:space="preserve">" </w:t>
      </w:r>
      <w:r>
        <w:rPr>
          <w:rFonts w:ascii="Calibri" w:eastAsia="Arial Unicode MS" w:hAnsi="Calibri" w:cs="Arial Unicode MS"/>
          <w:lang w:val="ru-RU"/>
        </w:rPr>
        <w:t>и</w:t>
      </w:r>
      <w:r w:rsidRPr="004C252E">
        <w:rPr>
          <w:rFonts w:ascii="Calibri" w:eastAsia="Arial Unicode MS" w:hAnsi="Calibri" w:cs="Arial Unicode MS"/>
          <w:lang w:val="ru-RU"/>
        </w:rPr>
        <w:t xml:space="preserve"> </w:t>
      </w:r>
      <w:r>
        <w:rPr>
          <w:rFonts w:ascii="Calibri" w:eastAsia="Arial Unicode MS" w:hAnsi="Calibri" w:cs="Arial Unicode MS"/>
          <w:lang w:val="ru-RU"/>
        </w:rPr>
        <w:t>раскрывает</w:t>
      </w:r>
      <w:r w:rsidRPr="004C252E">
        <w:rPr>
          <w:rFonts w:ascii="Calibri" w:eastAsia="Arial Unicode MS" w:hAnsi="Calibri" w:cs="Arial Unicode MS"/>
          <w:lang w:val="ru-RU"/>
        </w:rPr>
        <w:t xml:space="preserve"> </w:t>
      </w:r>
      <w:r>
        <w:rPr>
          <w:rFonts w:ascii="Calibri" w:eastAsia="Arial Unicode MS" w:hAnsi="Calibri" w:cs="Arial Unicode MS"/>
          <w:lang w:val="ru-RU"/>
        </w:rPr>
        <w:t>проблему</w:t>
      </w:r>
      <w:r w:rsidRPr="004C252E">
        <w:rPr>
          <w:rFonts w:ascii="Calibri" w:eastAsia="Arial Unicode MS" w:hAnsi="Calibri" w:cs="Arial Unicode MS"/>
          <w:lang w:val="ru-RU"/>
        </w:rPr>
        <w:t xml:space="preserve"> </w:t>
      </w:r>
      <w:r>
        <w:rPr>
          <w:rFonts w:ascii="Calibri" w:eastAsia="Arial Unicode MS" w:hAnsi="Calibri" w:cs="Arial Unicode MS"/>
          <w:lang w:val="ru-RU"/>
        </w:rPr>
        <w:t>изнутри</w:t>
      </w:r>
      <w:r w:rsidRPr="004C252E">
        <w:rPr>
          <w:rFonts w:ascii="Calibri" w:eastAsia="Arial Unicode MS" w:hAnsi="Calibri" w:cs="Arial Unicode MS"/>
          <w:lang w:val="ru-RU"/>
        </w:rPr>
        <w:t xml:space="preserve">, </w:t>
      </w:r>
      <w:r>
        <w:rPr>
          <w:rFonts w:ascii="Calibri" w:eastAsia="Arial Unicode MS" w:hAnsi="Calibri" w:cs="Arial Unicode MS"/>
          <w:lang w:val="ru-RU"/>
        </w:rPr>
        <w:t>так</w:t>
      </w:r>
      <w:r w:rsidRPr="004C252E">
        <w:rPr>
          <w:rFonts w:ascii="Calibri" w:eastAsia="Arial Unicode MS" w:hAnsi="Calibri" w:cs="Arial Unicode MS"/>
          <w:lang w:val="ru-RU"/>
        </w:rPr>
        <w:t xml:space="preserve"> </w:t>
      </w:r>
      <w:r>
        <w:rPr>
          <w:rFonts w:ascii="Calibri" w:eastAsia="Arial Unicode MS" w:hAnsi="Calibri" w:cs="Arial Unicode MS"/>
          <w:lang w:val="ru-RU"/>
        </w:rPr>
        <w:t>как</w:t>
      </w:r>
      <w:r w:rsidRPr="004C252E">
        <w:rPr>
          <w:rFonts w:ascii="Calibri" w:eastAsia="Arial Unicode MS" w:hAnsi="Calibri" w:cs="Arial Unicode MS"/>
          <w:lang w:val="ru-RU"/>
        </w:rPr>
        <w:t xml:space="preserve"> </w:t>
      </w:r>
      <w:r>
        <w:rPr>
          <w:rFonts w:ascii="Calibri" w:eastAsia="Arial Unicode MS" w:hAnsi="Calibri" w:cs="Arial Unicode MS"/>
          <w:lang w:val="ru-RU"/>
        </w:rPr>
        <w:t>она</w:t>
      </w:r>
      <w:r w:rsidRPr="004C252E">
        <w:rPr>
          <w:rFonts w:ascii="Calibri" w:eastAsia="Arial Unicode MS" w:hAnsi="Calibri" w:cs="Arial Unicode MS"/>
          <w:lang w:val="ru-RU"/>
        </w:rPr>
        <w:t xml:space="preserve"> </w:t>
      </w:r>
      <w:r>
        <w:rPr>
          <w:rFonts w:ascii="Calibri" w:eastAsia="Arial Unicode MS" w:hAnsi="Calibri" w:cs="Arial Unicode MS"/>
          <w:lang w:val="ru-RU"/>
        </w:rPr>
        <w:t>очень близка каждому. Наши</w:t>
      </w:r>
      <w:r w:rsidRPr="004C252E">
        <w:rPr>
          <w:rFonts w:ascii="Calibri" w:eastAsia="Arial Unicode MS" w:hAnsi="Calibri" w:cs="Arial Unicode MS"/>
          <w:lang w:val="ru-RU"/>
        </w:rPr>
        <w:t xml:space="preserve"> </w:t>
      </w:r>
      <w:r>
        <w:rPr>
          <w:rFonts w:ascii="Calibri" w:eastAsia="Arial Unicode MS" w:hAnsi="Calibri" w:cs="Arial Unicode MS"/>
          <w:lang w:val="ru-RU"/>
        </w:rPr>
        <w:t>сердца</w:t>
      </w:r>
      <w:r w:rsidRPr="004C252E">
        <w:rPr>
          <w:rFonts w:ascii="Calibri" w:eastAsia="Arial Unicode MS" w:hAnsi="Calibri" w:cs="Arial Unicode MS"/>
          <w:lang w:val="ru-RU"/>
        </w:rPr>
        <w:t xml:space="preserve"> </w:t>
      </w:r>
      <w:r>
        <w:rPr>
          <w:rFonts w:ascii="Calibri" w:eastAsia="Arial Unicode MS" w:hAnsi="Calibri" w:cs="Arial Unicode MS"/>
          <w:lang w:val="ru-RU"/>
        </w:rPr>
        <w:t>должны</w:t>
      </w:r>
      <w:r w:rsidRPr="004C252E">
        <w:rPr>
          <w:rFonts w:ascii="Calibri" w:eastAsia="Arial Unicode MS" w:hAnsi="Calibri" w:cs="Arial Unicode MS"/>
          <w:lang w:val="ru-RU"/>
        </w:rPr>
        <w:t xml:space="preserve"> </w:t>
      </w:r>
      <w:r>
        <w:rPr>
          <w:rFonts w:ascii="Calibri" w:eastAsia="Arial Unicode MS" w:hAnsi="Calibri" w:cs="Arial Unicode MS"/>
          <w:lang w:val="ru-RU"/>
        </w:rPr>
        <w:t>наполниться</w:t>
      </w:r>
      <w:r w:rsidRPr="004C252E">
        <w:rPr>
          <w:rFonts w:ascii="Calibri" w:eastAsia="Arial Unicode MS" w:hAnsi="Calibri" w:cs="Arial Unicode MS"/>
          <w:lang w:val="ru-RU"/>
        </w:rPr>
        <w:t xml:space="preserve"> </w:t>
      </w:r>
      <w:r>
        <w:rPr>
          <w:rFonts w:ascii="Calibri" w:eastAsia="Arial Unicode MS" w:hAnsi="Calibri" w:cs="Arial Unicode MS"/>
          <w:lang w:val="ru-RU"/>
        </w:rPr>
        <w:t>любовью</w:t>
      </w:r>
      <w:r w:rsidRPr="004C252E">
        <w:rPr>
          <w:rFonts w:ascii="Calibri" w:eastAsia="Arial Unicode MS" w:hAnsi="Calibri" w:cs="Arial Unicode MS"/>
          <w:lang w:val="ru-RU"/>
        </w:rPr>
        <w:t xml:space="preserve">, </w:t>
      </w:r>
      <w:r>
        <w:rPr>
          <w:rFonts w:ascii="Calibri" w:eastAsia="Arial Unicode MS" w:hAnsi="Calibri" w:cs="Arial Unicode MS"/>
          <w:lang w:val="ru-RU"/>
        </w:rPr>
        <w:t>которую</w:t>
      </w:r>
      <w:r w:rsidRPr="004C252E">
        <w:rPr>
          <w:rFonts w:ascii="Calibri" w:eastAsia="Arial Unicode MS" w:hAnsi="Calibri" w:cs="Arial Unicode MS"/>
          <w:lang w:val="ru-RU"/>
        </w:rPr>
        <w:t xml:space="preserve"> </w:t>
      </w:r>
      <w:r>
        <w:rPr>
          <w:rFonts w:ascii="Calibri" w:eastAsia="Arial Unicode MS" w:hAnsi="Calibri" w:cs="Arial Unicode MS"/>
          <w:lang w:val="ru-RU"/>
        </w:rPr>
        <w:t>дарит</w:t>
      </w:r>
      <w:r w:rsidRPr="004C252E">
        <w:rPr>
          <w:rFonts w:ascii="Calibri" w:eastAsia="Arial Unicode MS" w:hAnsi="Calibri" w:cs="Arial Unicode MS"/>
          <w:lang w:val="ru-RU"/>
        </w:rPr>
        <w:t xml:space="preserve"> </w:t>
      </w:r>
      <w:r>
        <w:rPr>
          <w:rFonts w:ascii="Calibri" w:eastAsia="Arial Unicode MS" w:hAnsi="Calibri" w:cs="Arial Unicode MS"/>
          <w:lang w:val="ru-RU"/>
        </w:rPr>
        <w:t>Святой</w:t>
      </w:r>
      <w:r w:rsidRPr="004C252E">
        <w:rPr>
          <w:rFonts w:ascii="Calibri" w:eastAsia="Arial Unicode MS" w:hAnsi="Calibri" w:cs="Arial Unicode MS"/>
          <w:lang w:val="ru-RU"/>
        </w:rPr>
        <w:t xml:space="preserve"> </w:t>
      </w:r>
      <w:r>
        <w:rPr>
          <w:rFonts w:ascii="Calibri" w:eastAsia="Arial Unicode MS" w:hAnsi="Calibri" w:cs="Arial Unicode MS"/>
          <w:lang w:val="ru-RU"/>
        </w:rPr>
        <w:t>Дух</w:t>
      </w:r>
      <w:r w:rsidRPr="004C252E">
        <w:rPr>
          <w:rFonts w:ascii="Calibri" w:eastAsia="Arial Unicode MS" w:hAnsi="Calibri" w:cs="Arial Unicode MS"/>
          <w:lang w:val="ru-RU"/>
        </w:rPr>
        <w:t xml:space="preserve"> (</w:t>
      </w:r>
      <w:proofErr w:type="spellStart"/>
      <w:r>
        <w:rPr>
          <w:rFonts w:ascii="Calibri" w:eastAsia="Arial Unicode MS" w:hAnsi="Calibri" w:cs="Arial Unicode MS"/>
          <w:lang w:val="ru-RU"/>
        </w:rPr>
        <w:t>Гал</w:t>
      </w:r>
      <w:proofErr w:type="spellEnd"/>
      <w:r w:rsidRPr="004C252E">
        <w:rPr>
          <w:rFonts w:ascii="Calibri" w:eastAsia="Arial Unicode MS" w:hAnsi="Calibri" w:cs="Arial Unicode MS"/>
          <w:lang w:val="ru-RU"/>
        </w:rPr>
        <w:t>. 5</w:t>
      </w:r>
      <w:r>
        <w:rPr>
          <w:rFonts w:ascii="Calibri" w:eastAsia="Arial Unicode MS" w:hAnsi="Calibri" w:cs="Arial Unicode MS"/>
          <w:lang w:val="ru-RU"/>
        </w:rPr>
        <w:t xml:space="preserve">:22), и этой любовью мы должны делиться с членами наших семей и с окружающими людьми. </w:t>
      </w:r>
      <w:r w:rsidRPr="004C252E">
        <w:rPr>
          <w:rFonts w:ascii="Calibri" w:eastAsia="Arial Unicode MS" w:hAnsi="Calibri" w:cs="Arial Unicode MS"/>
          <w:lang w:val="ru-RU"/>
        </w:rPr>
        <w:t xml:space="preserve"> </w:t>
      </w:r>
    </w:p>
    <w:p w:rsidR="004E256B" w:rsidRPr="008F0196" w:rsidRDefault="004E256B" w:rsidP="004E256B">
      <w:pPr>
        <w:rPr>
          <w:rFonts w:ascii="Calibri" w:eastAsia="Arial Unicode MS" w:hAnsi="Calibri" w:cs="Arial Unicode MS"/>
          <w:lang w:val="ru-RU"/>
        </w:rPr>
      </w:pPr>
      <w:r>
        <w:rPr>
          <w:rFonts w:ascii="Calibri" w:eastAsia="Arial Unicode MS" w:hAnsi="Calibri" w:cs="Arial Unicode MS"/>
          <w:lang w:val="ru-RU"/>
        </w:rPr>
        <w:tab/>
        <w:t>Семинар</w:t>
      </w:r>
      <w:r w:rsidRPr="00CC4AA9">
        <w:rPr>
          <w:rFonts w:ascii="Calibri" w:eastAsia="Arial Unicode MS" w:hAnsi="Calibri" w:cs="Arial Unicode MS"/>
          <w:lang w:val="ru-RU"/>
        </w:rPr>
        <w:t xml:space="preserve">, </w:t>
      </w:r>
      <w:r>
        <w:rPr>
          <w:rFonts w:ascii="Calibri" w:eastAsia="Arial Unicode MS" w:hAnsi="Calibri" w:cs="Arial Unicode MS"/>
          <w:lang w:val="ru-RU"/>
        </w:rPr>
        <w:t>который</w:t>
      </w:r>
      <w:r w:rsidRPr="00CC4AA9">
        <w:rPr>
          <w:rFonts w:ascii="Calibri" w:eastAsia="Arial Unicode MS" w:hAnsi="Calibri" w:cs="Arial Unicode MS"/>
          <w:lang w:val="ru-RU"/>
        </w:rPr>
        <w:t xml:space="preserve"> </w:t>
      </w:r>
      <w:r>
        <w:rPr>
          <w:rFonts w:ascii="Calibri" w:eastAsia="Arial Unicode MS" w:hAnsi="Calibri" w:cs="Arial Unicode MS"/>
          <w:lang w:val="ru-RU"/>
        </w:rPr>
        <w:t>включен</w:t>
      </w:r>
      <w:r w:rsidRPr="00CC4AA9">
        <w:rPr>
          <w:rFonts w:ascii="Calibri" w:eastAsia="Arial Unicode MS" w:hAnsi="Calibri" w:cs="Arial Unicode MS"/>
          <w:lang w:val="ru-RU"/>
        </w:rPr>
        <w:t xml:space="preserve"> </w:t>
      </w:r>
      <w:r>
        <w:rPr>
          <w:rFonts w:ascii="Calibri" w:eastAsia="Arial Unicode MS" w:hAnsi="Calibri" w:cs="Arial Unicode MS"/>
          <w:lang w:val="ru-RU"/>
        </w:rPr>
        <w:t>в</w:t>
      </w:r>
      <w:r w:rsidRPr="00CC4AA9">
        <w:rPr>
          <w:rFonts w:ascii="Calibri" w:eastAsia="Arial Unicode MS" w:hAnsi="Calibri" w:cs="Arial Unicode MS"/>
          <w:lang w:val="ru-RU"/>
        </w:rPr>
        <w:t xml:space="preserve"> </w:t>
      </w:r>
      <w:r>
        <w:rPr>
          <w:rFonts w:ascii="Calibri" w:eastAsia="Arial Unicode MS" w:hAnsi="Calibri" w:cs="Arial Unicode MS"/>
          <w:lang w:val="ru-RU"/>
        </w:rPr>
        <w:t>данный</w:t>
      </w:r>
      <w:r w:rsidRPr="00CC4AA9">
        <w:rPr>
          <w:rFonts w:ascii="Calibri" w:eastAsia="Arial Unicode MS" w:hAnsi="Calibri" w:cs="Arial Unicode MS"/>
          <w:lang w:val="ru-RU"/>
        </w:rPr>
        <w:t xml:space="preserve"> </w:t>
      </w:r>
      <w:r>
        <w:rPr>
          <w:rFonts w:ascii="Calibri" w:eastAsia="Arial Unicode MS" w:hAnsi="Calibri" w:cs="Arial Unicode MS"/>
          <w:lang w:val="ru-RU"/>
        </w:rPr>
        <w:t>материал</w:t>
      </w:r>
      <w:r w:rsidRPr="00CC4AA9">
        <w:rPr>
          <w:rFonts w:ascii="Calibri" w:eastAsia="Arial Unicode MS" w:hAnsi="Calibri" w:cs="Arial Unicode MS"/>
          <w:lang w:val="ru-RU"/>
        </w:rPr>
        <w:t xml:space="preserve">, </w:t>
      </w:r>
      <w:r>
        <w:rPr>
          <w:rFonts w:ascii="Calibri" w:eastAsia="Arial Unicode MS" w:hAnsi="Calibri" w:cs="Arial Unicode MS"/>
          <w:lang w:val="ru-RU"/>
        </w:rPr>
        <w:t>под</w:t>
      </w:r>
      <w:r w:rsidRPr="00CC4AA9">
        <w:rPr>
          <w:rFonts w:ascii="Calibri" w:eastAsia="Arial Unicode MS" w:hAnsi="Calibri" w:cs="Arial Unicode MS"/>
          <w:lang w:val="ru-RU"/>
        </w:rPr>
        <w:t xml:space="preserve"> </w:t>
      </w:r>
      <w:r>
        <w:rPr>
          <w:rFonts w:ascii="Calibri" w:eastAsia="Arial Unicode MS" w:hAnsi="Calibri" w:cs="Arial Unicode MS"/>
          <w:lang w:val="ru-RU"/>
        </w:rPr>
        <w:t>названием</w:t>
      </w:r>
      <w:r w:rsidRPr="00CC4AA9">
        <w:rPr>
          <w:rFonts w:ascii="Calibri" w:eastAsia="Arial Unicode MS" w:hAnsi="Calibri" w:cs="Arial Unicode MS"/>
          <w:lang w:val="ru-RU"/>
        </w:rPr>
        <w:t xml:space="preserve"> "</w:t>
      </w:r>
      <w:r>
        <w:rPr>
          <w:rFonts w:ascii="Calibri" w:eastAsia="Arial Unicode MS" w:hAnsi="Calibri" w:cs="Arial Unicode MS"/>
          <w:lang w:val="ru-RU"/>
        </w:rPr>
        <w:t xml:space="preserve">Управление гневом" научит нас справляться с гневом, который является как раз причиной возникновения насилия, которое царит во многих семьях и во взаимоотношениях. </w:t>
      </w:r>
    </w:p>
    <w:p w:rsidR="004E256B" w:rsidRPr="008F0196" w:rsidRDefault="004E256B" w:rsidP="004E256B">
      <w:pPr>
        <w:tabs>
          <w:tab w:val="left" w:pos="900"/>
        </w:tabs>
        <w:rPr>
          <w:rFonts w:ascii="Calibri" w:eastAsia="Arial Unicode MS" w:hAnsi="Calibri" w:cs="Arial Unicode MS"/>
          <w:lang w:val="ru-RU"/>
        </w:rPr>
      </w:pPr>
      <w:r>
        <w:rPr>
          <w:rFonts w:ascii="Calibri" w:eastAsia="Arial Unicode MS" w:hAnsi="Calibri" w:cs="Arial Unicode MS"/>
          <w:lang w:val="ru-RU"/>
        </w:rPr>
        <w:tab/>
        <w:t>Наша</w:t>
      </w:r>
      <w:r w:rsidRPr="008F0196">
        <w:rPr>
          <w:rFonts w:ascii="Calibri" w:eastAsia="Arial Unicode MS" w:hAnsi="Calibri" w:cs="Arial Unicode MS"/>
          <w:lang w:val="ru-RU"/>
        </w:rPr>
        <w:t xml:space="preserve"> </w:t>
      </w:r>
      <w:r>
        <w:rPr>
          <w:rFonts w:ascii="Calibri" w:eastAsia="Arial Unicode MS" w:hAnsi="Calibri" w:cs="Arial Unicode MS"/>
          <w:lang w:val="ru-RU"/>
        </w:rPr>
        <w:t>молитва</w:t>
      </w:r>
      <w:r w:rsidRPr="008F0196">
        <w:rPr>
          <w:rFonts w:ascii="Calibri" w:eastAsia="Arial Unicode MS" w:hAnsi="Calibri" w:cs="Arial Unicode MS"/>
          <w:lang w:val="ru-RU"/>
        </w:rPr>
        <w:t xml:space="preserve"> </w:t>
      </w:r>
      <w:r>
        <w:rPr>
          <w:rFonts w:ascii="Calibri" w:eastAsia="Arial Unicode MS" w:hAnsi="Calibri" w:cs="Arial Unicode MS"/>
          <w:lang w:val="ru-RU"/>
        </w:rPr>
        <w:t>о</w:t>
      </w:r>
      <w:r w:rsidRPr="008F0196">
        <w:rPr>
          <w:rFonts w:ascii="Calibri" w:eastAsia="Arial Unicode MS" w:hAnsi="Calibri" w:cs="Arial Unicode MS"/>
          <w:lang w:val="ru-RU"/>
        </w:rPr>
        <w:t xml:space="preserve"> </w:t>
      </w:r>
      <w:r>
        <w:rPr>
          <w:rFonts w:ascii="Calibri" w:eastAsia="Arial Unicode MS" w:hAnsi="Calibri" w:cs="Arial Unicode MS"/>
          <w:lang w:val="ru-RU"/>
        </w:rPr>
        <w:t>каждом</w:t>
      </w:r>
      <w:r w:rsidRPr="008F0196">
        <w:rPr>
          <w:rFonts w:ascii="Calibri" w:eastAsia="Arial Unicode MS" w:hAnsi="Calibri" w:cs="Arial Unicode MS"/>
          <w:lang w:val="ru-RU"/>
        </w:rPr>
        <w:t xml:space="preserve"> </w:t>
      </w:r>
      <w:r>
        <w:rPr>
          <w:rFonts w:ascii="Calibri" w:eastAsia="Arial Unicode MS" w:hAnsi="Calibri" w:cs="Arial Unicode MS"/>
          <w:lang w:val="ru-RU"/>
        </w:rPr>
        <w:t>из</w:t>
      </w:r>
      <w:r w:rsidRPr="008F0196">
        <w:rPr>
          <w:rFonts w:ascii="Calibri" w:eastAsia="Arial Unicode MS" w:hAnsi="Calibri" w:cs="Arial Unicode MS"/>
          <w:lang w:val="ru-RU"/>
        </w:rPr>
        <w:t xml:space="preserve"> </w:t>
      </w:r>
      <w:r>
        <w:rPr>
          <w:rFonts w:ascii="Calibri" w:eastAsia="Arial Unicode MS" w:hAnsi="Calibri" w:cs="Arial Unicode MS"/>
          <w:lang w:val="ru-RU"/>
        </w:rPr>
        <w:t>вас</w:t>
      </w:r>
      <w:r w:rsidRPr="008F0196">
        <w:rPr>
          <w:rFonts w:ascii="Calibri" w:eastAsia="Arial Unicode MS" w:hAnsi="Calibri" w:cs="Arial Unicode MS"/>
          <w:lang w:val="ru-RU"/>
        </w:rPr>
        <w:t xml:space="preserve">, </w:t>
      </w:r>
      <w:r>
        <w:rPr>
          <w:rFonts w:ascii="Calibri" w:eastAsia="Arial Unicode MS" w:hAnsi="Calibri" w:cs="Arial Unicode MS"/>
          <w:lang w:val="ru-RU"/>
        </w:rPr>
        <w:t>кто</w:t>
      </w:r>
      <w:r w:rsidRPr="008F0196">
        <w:rPr>
          <w:rFonts w:ascii="Calibri" w:eastAsia="Arial Unicode MS" w:hAnsi="Calibri" w:cs="Arial Unicode MS"/>
          <w:lang w:val="ru-RU"/>
        </w:rPr>
        <w:t xml:space="preserve"> </w:t>
      </w:r>
      <w:r>
        <w:rPr>
          <w:rFonts w:ascii="Calibri" w:eastAsia="Arial Unicode MS" w:hAnsi="Calibri" w:cs="Arial Unicode MS"/>
          <w:lang w:val="ru-RU"/>
        </w:rPr>
        <w:t>будет</w:t>
      </w:r>
      <w:r w:rsidRPr="008F0196">
        <w:rPr>
          <w:rFonts w:ascii="Calibri" w:eastAsia="Arial Unicode MS" w:hAnsi="Calibri" w:cs="Arial Unicode MS"/>
          <w:lang w:val="ru-RU"/>
        </w:rPr>
        <w:t xml:space="preserve"> </w:t>
      </w:r>
      <w:r>
        <w:rPr>
          <w:rFonts w:ascii="Calibri" w:eastAsia="Arial Unicode MS" w:hAnsi="Calibri" w:cs="Arial Unicode MS"/>
          <w:lang w:val="ru-RU"/>
        </w:rPr>
        <w:t>презентовать</w:t>
      </w:r>
      <w:r w:rsidRPr="008F0196">
        <w:rPr>
          <w:rFonts w:ascii="Calibri" w:eastAsia="Arial Unicode MS" w:hAnsi="Calibri" w:cs="Arial Unicode MS"/>
          <w:lang w:val="ru-RU"/>
        </w:rPr>
        <w:t xml:space="preserve"> </w:t>
      </w:r>
      <w:r>
        <w:rPr>
          <w:rFonts w:ascii="Calibri" w:eastAsia="Arial Unicode MS" w:hAnsi="Calibri" w:cs="Arial Unicode MS"/>
          <w:lang w:val="ru-RU"/>
        </w:rPr>
        <w:t>данный</w:t>
      </w:r>
      <w:r w:rsidRPr="008F0196">
        <w:rPr>
          <w:rFonts w:ascii="Calibri" w:eastAsia="Arial Unicode MS" w:hAnsi="Calibri" w:cs="Arial Unicode MS"/>
          <w:lang w:val="ru-RU"/>
        </w:rPr>
        <w:t xml:space="preserve"> </w:t>
      </w:r>
      <w:r>
        <w:rPr>
          <w:rFonts w:ascii="Calibri" w:eastAsia="Arial Unicode MS" w:hAnsi="Calibri" w:cs="Arial Unicode MS"/>
          <w:lang w:val="ru-RU"/>
        </w:rPr>
        <w:t>материал</w:t>
      </w:r>
      <w:r w:rsidRPr="008F0196">
        <w:rPr>
          <w:rFonts w:ascii="Calibri" w:eastAsia="Arial Unicode MS" w:hAnsi="Calibri" w:cs="Arial Unicode MS"/>
          <w:lang w:val="ru-RU"/>
        </w:rPr>
        <w:t xml:space="preserve"> </w:t>
      </w:r>
      <w:r>
        <w:rPr>
          <w:rFonts w:ascii="Calibri" w:eastAsia="Arial Unicode MS" w:hAnsi="Calibri" w:cs="Arial Unicode MS"/>
          <w:lang w:val="ru-RU"/>
        </w:rPr>
        <w:t>или</w:t>
      </w:r>
      <w:r w:rsidRPr="008F0196">
        <w:rPr>
          <w:rFonts w:ascii="Calibri" w:eastAsia="Arial Unicode MS" w:hAnsi="Calibri" w:cs="Arial Unicode MS"/>
          <w:lang w:val="ru-RU"/>
        </w:rPr>
        <w:t xml:space="preserve"> </w:t>
      </w:r>
      <w:r>
        <w:rPr>
          <w:rFonts w:ascii="Calibri" w:eastAsia="Arial Unicode MS" w:hAnsi="Calibri" w:cs="Arial Unicode MS"/>
          <w:lang w:val="ru-RU"/>
        </w:rPr>
        <w:t>слушать его</w:t>
      </w:r>
      <w:r w:rsidRPr="008F0196">
        <w:rPr>
          <w:rFonts w:ascii="Calibri" w:eastAsia="Arial Unicode MS" w:hAnsi="Calibri" w:cs="Arial Unicode MS"/>
          <w:lang w:val="ru-RU"/>
        </w:rPr>
        <w:t xml:space="preserve">, </w:t>
      </w:r>
      <w:r>
        <w:rPr>
          <w:rFonts w:ascii="Calibri" w:eastAsia="Arial Unicode MS" w:hAnsi="Calibri" w:cs="Arial Unicode MS"/>
          <w:lang w:val="ru-RU"/>
        </w:rPr>
        <w:t>чтобы</w:t>
      </w:r>
      <w:r w:rsidRPr="008F0196">
        <w:rPr>
          <w:rFonts w:ascii="Calibri" w:eastAsia="Arial Unicode MS" w:hAnsi="Calibri" w:cs="Arial Unicode MS"/>
          <w:lang w:val="ru-RU"/>
        </w:rPr>
        <w:t xml:space="preserve"> </w:t>
      </w:r>
      <w:r>
        <w:rPr>
          <w:rFonts w:ascii="Calibri" w:eastAsia="Arial Unicode MS" w:hAnsi="Calibri" w:cs="Arial Unicode MS"/>
          <w:lang w:val="ru-RU"/>
        </w:rPr>
        <w:t>Бог, бесконечно любя нас,</w:t>
      </w:r>
      <w:r w:rsidRPr="008F0196">
        <w:rPr>
          <w:rFonts w:ascii="Calibri" w:eastAsia="Arial Unicode MS" w:hAnsi="Calibri" w:cs="Arial Unicode MS"/>
          <w:lang w:val="ru-RU"/>
        </w:rPr>
        <w:t xml:space="preserve"> </w:t>
      </w:r>
      <w:r>
        <w:rPr>
          <w:rFonts w:ascii="Calibri" w:eastAsia="Arial Unicode MS" w:hAnsi="Calibri" w:cs="Arial Unicode MS"/>
          <w:lang w:val="ru-RU"/>
        </w:rPr>
        <w:t>через</w:t>
      </w:r>
      <w:r w:rsidRPr="008F0196">
        <w:rPr>
          <w:rFonts w:ascii="Calibri" w:eastAsia="Arial Unicode MS" w:hAnsi="Calibri" w:cs="Arial Unicode MS"/>
          <w:lang w:val="ru-RU"/>
        </w:rPr>
        <w:t xml:space="preserve"> </w:t>
      </w:r>
      <w:r>
        <w:rPr>
          <w:rFonts w:ascii="Calibri" w:eastAsia="Arial Unicode MS" w:hAnsi="Calibri" w:cs="Arial Unicode MS"/>
          <w:lang w:val="ru-RU"/>
        </w:rPr>
        <w:t>Духа</w:t>
      </w:r>
      <w:r w:rsidRPr="008F0196">
        <w:rPr>
          <w:rFonts w:ascii="Calibri" w:eastAsia="Arial Unicode MS" w:hAnsi="Calibri" w:cs="Arial Unicode MS"/>
          <w:lang w:val="ru-RU"/>
        </w:rPr>
        <w:t xml:space="preserve"> </w:t>
      </w:r>
      <w:r>
        <w:rPr>
          <w:rFonts w:ascii="Calibri" w:eastAsia="Arial Unicode MS" w:hAnsi="Calibri" w:cs="Arial Unicode MS"/>
          <w:lang w:val="ru-RU"/>
        </w:rPr>
        <w:t>Святого</w:t>
      </w:r>
      <w:r w:rsidRPr="008F0196">
        <w:rPr>
          <w:rFonts w:ascii="Calibri" w:eastAsia="Arial Unicode MS" w:hAnsi="Calibri" w:cs="Arial Unicode MS"/>
          <w:lang w:val="ru-RU"/>
        </w:rPr>
        <w:t xml:space="preserve"> </w:t>
      </w:r>
      <w:r>
        <w:rPr>
          <w:rFonts w:ascii="Calibri" w:eastAsia="Arial Unicode MS" w:hAnsi="Calibri" w:cs="Arial Unicode MS"/>
          <w:lang w:val="ru-RU"/>
        </w:rPr>
        <w:t>показал</w:t>
      </w:r>
      <w:r w:rsidRPr="008F0196">
        <w:rPr>
          <w:rFonts w:ascii="Calibri" w:eastAsia="Arial Unicode MS" w:hAnsi="Calibri" w:cs="Arial Unicode MS"/>
          <w:lang w:val="ru-RU"/>
        </w:rPr>
        <w:t xml:space="preserve"> </w:t>
      </w:r>
      <w:r>
        <w:rPr>
          <w:rFonts w:ascii="Calibri" w:eastAsia="Arial Unicode MS" w:hAnsi="Calibri" w:cs="Arial Unicode MS"/>
          <w:lang w:val="ru-RU"/>
        </w:rPr>
        <w:t>каждому</w:t>
      </w:r>
      <w:r w:rsidRPr="008F0196">
        <w:rPr>
          <w:rFonts w:ascii="Calibri" w:eastAsia="Arial Unicode MS" w:hAnsi="Calibri" w:cs="Arial Unicode MS"/>
          <w:lang w:val="ru-RU"/>
        </w:rPr>
        <w:t xml:space="preserve"> </w:t>
      </w:r>
      <w:r>
        <w:rPr>
          <w:rFonts w:ascii="Calibri" w:eastAsia="Arial Unicode MS" w:hAnsi="Calibri" w:cs="Arial Unicode MS"/>
          <w:lang w:val="ru-RU"/>
        </w:rPr>
        <w:t>человеку</w:t>
      </w:r>
      <w:r w:rsidRPr="008F0196">
        <w:rPr>
          <w:rFonts w:ascii="Calibri" w:eastAsia="Arial Unicode MS" w:hAnsi="Calibri" w:cs="Arial Unicode MS"/>
          <w:lang w:val="ru-RU"/>
        </w:rPr>
        <w:t xml:space="preserve"> </w:t>
      </w:r>
      <w:r>
        <w:rPr>
          <w:rFonts w:ascii="Calibri" w:eastAsia="Arial Unicode MS" w:hAnsi="Calibri" w:cs="Arial Unicode MS"/>
          <w:lang w:val="ru-RU"/>
        </w:rPr>
        <w:t>состояние</w:t>
      </w:r>
      <w:r w:rsidRPr="008F0196">
        <w:rPr>
          <w:rFonts w:ascii="Calibri" w:eastAsia="Arial Unicode MS" w:hAnsi="Calibri" w:cs="Arial Unicode MS"/>
          <w:lang w:val="ru-RU"/>
        </w:rPr>
        <w:t xml:space="preserve"> </w:t>
      </w:r>
      <w:r>
        <w:rPr>
          <w:rFonts w:ascii="Calibri" w:eastAsia="Arial Unicode MS" w:hAnsi="Calibri" w:cs="Arial Unicode MS"/>
          <w:lang w:val="ru-RU"/>
        </w:rPr>
        <w:t>его</w:t>
      </w:r>
      <w:r w:rsidRPr="008F0196">
        <w:rPr>
          <w:rFonts w:ascii="Calibri" w:eastAsia="Arial Unicode MS" w:hAnsi="Calibri" w:cs="Arial Unicode MS"/>
          <w:lang w:val="ru-RU"/>
        </w:rPr>
        <w:t xml:space="preserve"> </w:t>
      </w:r>
      <w:r>
        <w:rPr>
          <w:rFonts w:ascii="Calibri" w:eastAsia="Arial Unicode MS" w:hAnsi="Calibri" w:cs="Arial Unicode MS"/>
          <w:lang w:val="ru-RU"/>
        </w:rPr>
        <w:t>сердца</w:t>
      </w:r>
      <w:r w:rsidRPr="008F0196">
        <w:rPr>
          <w:rFonts w:ascii="Calibri" w:eastAsia="Arial Unicode MS" w:hAnsi="Calibri" w:cs="Arial Unicode MS"/>
          <w:lang w:val="ru-RU"/>
        </w:rPr>
        <w:t xml:space="preserve">; </w:t>
      </w:r>
      <w:r>
        <w:rPr>
          <w:rFonts w:ascii="Calibri" w:eastAsia="Arial Unicode MS" w:hAnsi="Calibri" w:cs="Arial Unicode MS"/>
          <w:lang w:val="ru-RU"/>
        </w:rPr>
        <w:t>дал</w:t>
      </w:r>
      <w:r w:rsidRPr="008F0196">
        <w:rPr>
          <w:rFonts w:ascii="Calibri" w:eastAsia="Arial Unicode MS" w:hAnsi="Calibri" w:cs="Arial Unicode MS"/>
          <w:lang w:val="ru-RU"/>
        </w:rPr>
        <w:t xml:space="preserve"> </w:t>
      </w:r>
      <w:r>
        <w:rPr>
          <w:rFonts w:ascii="Calibri" w:eastAsia="Arial Unicode MS" w:hAnsi="Calibri" w:cs="Arial Unicode MS"/>
          <w:lang w:val="ru-RU"/>
        </w:rPr>
        <w:t>Свое</w:t>
      </w:r>
      <w:r w:rsidRPr="008F0196">
        <w:rPr>
          <w:rFonts w:ascii="Calibri" w:eastAsia="Arial Unicode MS" w:hAnsi="Calibri" w:cs="Arial Unicode MS"/>
          <w:lang w:val="ru-RU"/>
        </w:rPr>
        <w:t xml:space="preserve"> </w:t>
      </w:r>
      <w:r>
        <w:rPr>
          <w:rFonts w:ascii="Calibri" w:eastAsia="Arial Unicode MS" w:hAnsi="Calibri" w:cs="Arial Unicode MS"/>
          <w:lang w:val="ru-RU"/>
        </w:rPr>
        <w:t>прощение</w:t>
      </w:r>
      <w:r w:rsidRPr="008F0196">
        <w:rPr>
          <w:rFonts w:ascii="Calibri" w:eastAsia="Arial Unicode MS" w:hAnsi="Calibri" w:cs="Arial Unicode MS"/>
          <w:lang w:val="ru-RU"/>
        </w:rPr>
        <w:t xml:space="preserve">, </w:t>
      </w:r>
      <w:r>
        <w:rPr>
          <w:rFonts w:ascii="Calibri" w:eastAsia="Arial Unicode MS" w:hAnsi="Calibri" w:cs="Arial Unicode MS"/>
          <w:lang w:val="ru-RU"/>
        </w:rPr>
        <w:t>которое</w:t>
      </w:r>
      <w:r w:rsidRPr="008F0196">
        <w:rPr>
          <w:rFonts w:ascii="Calibri" w:eastAsia="Arial Unicode MS" w:hAnsi="Calibri" w:cs="Arial Unicode MS"/>
          <w:lang w:val="ru-RU"/>
        </w:rPr>
        <w:t xml:space="preserve"> </w:t>
      </w:r>
      <w:r>
        <w:rPr>
          <w:rFonts w:ascii="Calibri" w:eastAsia="Arial Unicode MS" w:hAnsi="Calibri" w:cs="Arial Unicode MS"/>
          <w:lang w:val="ru-RU"/>
        </w:rPr>
        <w:t>мы</w:t>
      </w:r>
      <w:r w:rsidRPr="008F0196">
        <w:rPr>
          <w:rFonts w:ascii="Calibri" w:eastAsia="Arial Unicode MS" w:hAnsi="Calibri" w:cs="Arial Unicode MS"/>
          <w:lang w:val="ru-RU"/>
        </w:rPr>
        <w:t xml:space="preserve"> </w:t>
      </w:r>
      <w:r>
        <w:rPr>
          <w:rFonts w:ascii="Calibri" w:eastAsia="Arial Unicode MS" w:hAnsi="Calibri" w:cs="Arial Unicode MS"/>
          <w:lang w:val="ru-RU"/>
        </w:rPr>
        <w:t>ищем</w:t>
      </w:r>
      <w:r w:rsidRPr="008F0196">
        <w:rPr>
          <w:rFonts w:ascii="Calibri" w:eastAsia="Arial Unicode MS" w:hAnsi="Calibri" w:cs="Arial Unicode MS"/>
          <w:lang w:val="ru-RU"/>
        </w:rPr>
        <w:t xml:space="preserve">, </w:t>
      </w:r>
      <w:r>
        <w:rPr>
          <w:rFonts w:ascii="Calibri" w:eastAsia="Arial Unicode MS" w:hAnsi="Calibri" w:cs="Arial Unicode MS"/>
          <w:lang w:val="ru-RU"/>
        </w:rPr>
        <w:t>и</w:t>
      </w:r>
      <w:r w:rsidRPr="008F0196">
        <w:rPr>
          <w:rFonts w:ascii="Calibri" w:eastAsia="Arial Unicode MS" w:hAnsi="Calibri" w:cs="Arial Unicode MS"/>
          <w:lang w:val="ru-RU"/>
        </w:rPr>
        <w:t xml:space="preserve"> </w:t>
      </w:r>
      <w:r>
        <w:rPr>
          <w:rFonts w:ascii="Calibri" w:eastAsia="Arial Unicode MS" w:hAnsi="Calibri" w:cs="Arial Unicode MS"/>
          <w:lang w:val="ru-RU"/>
        </w:rPr>
        <w:t>прощение</w:t>
      </w:r>
      <w:r w:rsidRPr="008F0196">
        <w:rPr>
          <w:rFonts w:ascii="Calibri" w:eastAsia="Arial Unicode MS" w:hAnsi="Calibri" w:cs="Arial Unicode MS"/>
          <w:lang w:val="ru-RU"/>
        </w:rPr>
        <w:t xml:space="preserve"> </w:t>
      </w:r>
      <w:r>
        <w:rPr>
          <w:rFonts w:ascii="Calibri" w:eastAsia="Arial Unicode MS" w:hAnsi="Calibri" w:cs="Arial Unicode MS"/>
          <w:lang w:val="ru-RU"/>
        </w:rPr>
        <w:t>от</w:t>
      </w:r>
      <w:r w:rsidRPr="008F0196">
        <w:rPr>
          <w:rFonts w:ascii="Calibri" w:eastAsia="Arial Unicode MS" w:hAnsi="Calibri" w:cs="Arial Unicode MS"/>
          <w:lang w:val="ru-RU"/>
        </w:rPr>
        <w:t xml:space="preserve"> </w:t>
      </w:r>
      <w:r>
        <w:rPr>
          <w:rFonts w:ascii="Calibri" w:eastAsia="Arial Unicode MS" w:hAnsi="Calibri" w:cs="Arial Unicode MS"/>
          <w:lang w:val="ru-RU"/>
        </w:rPr>
        <w:t>тех людей</w:t>
      </w:r>
      <w:r w:rsidRPr="008F0196">
        <w:rPr>
          <w:rFonts w:ascii="Calibri" w:eastAsia="Arial Unicode MS" w:hAnsi="Calibri" w:cs="Arial Unicode MS"/>
          <w:lang w:val="ru-RU"/>
        </w:rPr>
        <w:t xml:space="preserve">, </w:t>
      </w:r>
      <w:r>
        <w:rPr>
          <w:rFonts w:ascii="Calibri" w:eastAsia="Arial Unicode MS" w:hAnsi="Calibri" w:cs="Arial Unicode MS"/>
          <w:lang w:val="ru-RU"/>
        </w:rPr>
        <w:t>кому</w:t>
      </w:r>
      <w:r w:rsidRPr="008F0196">
        <w:rPr>
          <w:rFonts w:ascii="Calibri" w:eastAsia="Arial Unicode MS" w:hAnsi="Calibri" w:cs="Arial Unicode MS"/>
          <w:lang w:val="ru-RU"/>
        </w:rPr>
        <w:t xml:space="preserve"> </w:t>
      </w:r>
      <w:r>
        <w:rPr>
          <w:rFonts w:ascii="Calibri" w:eastAsia="Arial Unicode MS" w:hAnsi="Calibri" w:cs="Arial Unicode MS"/>
          <w:lang w:val="ru-RU"/>
        </w:rPr>
        <w:t>мы</w:t>
      </w:r>
      <w:r w:rsidRPr="008F0196">
        <w:rPr>
          <w:rFonts w:ascii="Calibri" w:eastAsia="Arial Unicode MS" w:hAnsi="Calibri" w:cs="Arial Unicode MS"/>
          <w:lang w:val="ru-RU"/>
        </w:rPr>
        <w:t xml:space="preserve"> </w:t>
      </w:r>
      <w:r>
        <w:rPr>
          <w:rFonts w:ascii="Calibri" w:eastAsia="Arial Unicode MS" w:hAnsi="Calibri" w:cs="Arial Unicode MS"/>
          <w:lang w:val="ru-RU"/>
        </w:rPr>
        <w:t>сделали</w:t>
      </w:r>
      <w:r w:rsidRPr="008F0196">
        <w:rPr>
          <w:rFonts w:ascii="Calibri" w:eastAsia="Arial Unicode MS" w:hAnsi="Calibri" w:cs="Arial Unicode MS"/>
          <w:lang w:val="ru-RU"/>
        </w:rPr>
        <w:t xml:space="preserve"> </w:t>
      </w:r>
      <w:r>
        <w:rPr>
          <w:rFonts w:ascii="Calibri" w:eastAsia="Arial Unicode MS" w:hAnsi="Calibri" w:cs="Arial Unicode MS"/>
          <w:lang w:val="ru-RU"/>
        </w:rPr>
        <w:t>больно</w:t>
      </w:r>
      <w:r w:rsidRPr="008F0196">
        <w:rPr>
          <w:rFonts w:ascii="Calibri" w:eastAsia="Arial Unicode MS" w:hAnsi="Calibri" w:cs="Arial Unicode MS"/>
          <w:lang w:val="ru-RU"/>
        </w:rPr>
        <w:t xml:space="preserve">. </w:t>
      </w:r>
      <w:r>
        <w:rPr>
          <w:rFonts w:ascii="Calibri" w:eastAsia="Arial Unicode MS" w:hAnsi="Calibri" w:cs="Arial Unicode MS"/>
          <w:lang w:val="ru-RU"/>
        </w:rPr>
        <w:t>И</w:t>
      </w:r>
      <w:r w:rsidRPr="008F0196">
        <w:rPr>
          <w:rFonts w:ascii="Calibri" w:eastAsia="Arial Unicode MS" w:hAnsi="Calibri" w:cs="Arial Unicode MS"/>
          <w:lang w:val="ru-RU"/>
        </w:rPr>
        <w:t xml:space="preserve"> </w:t>
      </w:r>
      <w:r>
        <w:rPr>
          <w:rFonts w:ascii="Calibri" w:eastAsia="Arial Unicode MS" w:hAnsi="Calibri" w:cs="Arial Unicode MS"/>
          <w:lang w:val="ru-RU"/>
        </w:rPr>
        <w:t>наконец</w:t>
      </w:r>
      <w:r w:rsidRPr="008F0196">
        <w:rPr>
          <w:rFonts w:ascii="Calibri" w:eastAsia="Arial Unicode MS" w:hAnsi="Calibri" w:cs="Arial Unicode MS"/>
          <w:lang w:val="ru-RU"/>
        </w:rPr>
        <w:t xml:space="preserve">, </w:t>
      </w:r>
      <w:r>
        <w:rPr>
          <w:rFonts w:ascii="Calibri" w:eastAsia="Arial Unicode MS" w:hAnsi="Calibri" w:cs="Arial Unicode MS"/>
          <w:lang w:val="ru-RU"/>
        </w:rPr>
        <w:t>о</w:t>
      </w:r>
      <w:r w:rsidRPr="008F0196">
        <w:rPr>
          <w:rFonts w:ascii="Calibri" w:eastAsia="Arial Unicode MS" w:hAnsi="Calibri" w:cs="Arial Unicode MS"/>
          <w:lang w:val="ru-RU"/>
        </w:rPr>
        <w:t xml:space="preserve"> </w:t>
      </w:r>
      <w:r>
        <w:rPr>
          <w:rFonts w:ascii="Calibri" w:eastAsia="Arial Unicode MS" w:hAnsi="Calibri" w:cs="Arial Unicode MS"/>
          <w:lang w:val="ru-RU"/>
        </w:rPr>
        <w:t>тех</w:t>
      </w:r>
      <w:r w:rsidRPr="008F0196">
        <w:rPr>
          <w:rFonts w:ascii="Calibri" w:eastAsia="Arial Unicode MS" w:hAnsi="Calibri" w:cs="Arial Unicode MS"/>
          <w:lang w:val="ru-RU"/>
        </w:rPr>
        <w:t xml:space="preserve">, </w:t>
      </w:r>
      <w:r>
        <w:rPr>
          <w:rFonts w:ascii="Calibri" w:eastAsia="Arial Unicode MS" w:hAnsi="Calibri" w:cs="Arial Unicode MS"/>
          <w:lang w:val="ru-RU"/>
        </w:rPr>
        <w:t>кто</w:t>
      </w:r>
      <w:r w:rsidRPr="008F0196">
        <w:rPr>
          <w:rFonts w:ascii="Calibri" w:eastAsia="Arial Unicode MS" w:hAnsi="Calibri" w:cs="Arial Unicode MS"/>
          <w:lang w:val="ru-RU"/>
        </w:rPr>
        <w:t xml:space="preserve">, пострадав, </w:t>
      </w:r>
      <w:r>
        <w:rPr>
          <w:rFonts w:ascii="Calibri" w:eastAsia="Arial Unicode MS" w:hAnsi="Calibri" w:cs="Arial Unicode MS"/>
          <w:lang w:val="ru-RU"/>
        </w:rPr>
        <w:t>получает исцеление и новую радость</w:t>
      </w:r>
      <w:r w:rsidRPr="008F0196">
        <w:rPr>
          <w:rFonts w:ascii="Calibri" w:eastAsia="Arial Unicode MS" w:hAnsi="Calibri" w:cs="Arial Unicode MS"/>
          <w:lang w:val="ru-RU"/>
        </w:rPr>
        <w:t xml:space="preserve">. </w:t>
      </w:r>
    </w:p>
    <w:p w:rsidR="004E256B" w:rsidRPr="008F0196" w:rsidRDefault="004E256B" w:rsidP="004E256B">
      <w:pPr>
        <w:rPr>
          <w:rFonts w:ascii="Calibri" w:eastAsia="Arial Unicode MS" w:hAnsi="Calibri" w:cs="Arial Unicode MS"/>
          <w:lang w:val="ru-RU"/>
        </w:rPr>
      </w:pPr>
    </w:p>
    <w:p w:rsidR="004E256B" w:rsidRPr="00716CA0" w:rsidRDefault="004E256B" w:rsidP="004E256B">
      <w:pPr>
        <w:rPr>
          <w:rFonts w:ascii="Calibri" w:eastAsia="Arial Unicode MS" w:hAnsi="Calibri" w:cs="Arial Unicode MS"/>
          <w:lang w:val="ru-RU"/>
        </w:rPr>
      </w:pPr>
      <w:r>
        <w:rPr>
          <w:rFonts w:ascii="Calibri" w:eastAsia="Arial Unicode MS" w:hAnsi="Calibri" w:cs="Arial Unicode MS"/>
          <w:lang w:val="ru-RU"/>
        </w:rPr>
        <w:t>Божье</w:t>
      </w:r>
      <w:r w:rsidRPr="008F0196">
        <w:rPr>
          <w:rFonts w:ascii="Calibri" w:eastAsia="Arial Unicode MS" w:hAnsi="Calibri" w:cs="Arial Unicode MS"/>
          <w:lang w:val="ru-RU"/>
        </w:rPr>
        <w:t xml:space="preserve"> </w:t>
      </w:r>
      <w:r>
        <w:rPr>
          <w:rFonts w:ascii="Calibri" w:eastAsia="Arial Unicode MS" w:hAnsi="Calibri" w:cs="Arial Unicode MS"/>
          <w:lang w:val="ru-RU"/>
        </w:rPr>
        <w:t>Слово</w:t>
      </w:r>
      <w:r w:rsidRPr="008F0196">
        <w:rPr>
          <w:rFonts w:ascii="Calibri" w:eastAsia="Arial Unicode MS" w:hAnsi="Calibri" w:cs="Arial Unicode MS"/>
          <w:lang w:val="ru-RU"/>
        </w:rPr>
        <w:t xml:space="preserve"> </w:t>
      </w:r>
      <w:r>
        <w:rPr>
          <w:rFonts w:ascii="Calibri" w:eastAsia="Arial Unicode MS" w:hAnsi="Calibri" w:cs="Arial Unicode MS"/>
          <w:lang w:val="ru-RU"/>
        </w:rPr>
        <w:t>наставляет</w:t>
      </w:r>
      <w:r w:rsidRPr="008F0196">
        <w:rPr>
          <w:rFonts w:ascii="Calibri" w:eastAsia="Arial Unicode MS" w:hAnsi="Calibri" w:cs="Arial Unicode MS"/>
          <w:lang w:val="ru-RU"/>
        </w:rPr>
        <w:t xml:space="preserve"> </w:t>
      </w:r>
      <w:r>
        <w:rPr>
          <w:rFonts w:ascii="Calibri" w:eastAsia="Arial Unicode MS" w:hAnsi="Calibri" w:cs="Arial Unicode MS"/>
          <w:lang w:val="ru-RU"/>
        </w:rPr>
        <w:t>нас</w:t>
      </w:r>
      <w:r w:rsidRPr="008F0196">
        <w:rPr>
          <w:rFonts w:ascii="Calibri" w:eastAsia="Arial Unicode MS" w:hAnsi="Calibri" w:cs="Arial Unicode MS"/>
          <w:lang w:val="ru-RU"/>
        </w:rPr>
        <w:t xml:space="preserve"> </w:t>
      </w:r>
      <w:r>
        <w:rPr>
          <w:rFonts w:ascii="Calibri" w:eastAsia="Arial Unicode MS" w:hAnsi="Calibri" w:cs="Arial Unicode MS"/>
          <w:lang w:val="ru-RU"/>
        </w:rPr>
        <w:t>"Быть братолюбивыми друг к другу с нежностью; в почтительности друг друга предупреждать" (Рим. 12:10). Пусть</w:t>
      </w:r>
      <w:r w:rsidRPr="008F0196">
        <w:rPr>
          <w:rFonts w:ascii="Calibri" w:eastAsia="Arial Unicode MS" w:hAnsi="Calibri" w:cs="Arial Unicode MS"/>
          <w:lang w:val="ru-RU"/>
        </w:rPr>
        <w:t xml:space="preserve"> </w:t>
      </w:r>
      <w:r>
        <w:rPr>
          <w:rFonts w:ascii="Calibri" w:eastAsia="Arial Unicode MS" w:hAnsi="Calibri" w:cs="Arial Unicode MS"/>
          <w:lang w:val="ru-RU"/>
        </w:rPr>
        <w:t>Иисус</w:t>
      </w:r>
      <w:r w:rsidRPr="008F0196">
        <w:rPr>
          <w:rFonts w:ascii="Calibri" w:eastAsia="Arial Unicode MS" w:hAnsi="Calibri" w:cs="Arial Unicode MS"/>
          <w:lang w:val="ru-RU"/>
        </w:rPr>
        <w:t xml:space="preserve"> </w:t>
      </w:r>
      <w:r>
        <w:rPr>
          <w:rFonts w:ascii="Calibri" w:eastAsia="Arial Unicode MS" w:hAnsi="Calibri" w:cs="Arial Unicode MS"/>
          <w:lang w:val="ru-RU"/>
        </w:rPr>
        <w:t>поможет сделать</w:t>
      </w:r>
      <w:r w:rsidRPr="008F0196">
        <w:rPr>
          <w:rFonts w:ascii="Calibri" w:eastAsia="Arial Unicode MS" w:hAnsi="Calibri" w:cs="Arial Unicode MS"/>
          <w:lang w:val="ru-RU"/>
        </w:rPr>
        <w:t xml:space="preserve"> </w:t>
      </w:r>
      <w:r>
        <w:rPr>
          <w:rFonts w:ascii="Calibri" w:eastAsia="Arial Unicode MS" w:hAnsi="Calibri" w:cs="Arial Unicode MS"/>
          <w:lang w:val="ru-RU"/>
        </w:rPr>
        <w:t>этот</w:t>
      </w:r>
      <w:r w:rsidRPr="008F0196">
        <w:rPr>
          <w:rFonts w:ascii="Calibri" w:eastAsia="Arial Unicode MS" w:hAnsi="Calibri" w:cs="Arial Unicode MS"/>
          <w:lang w:val="ru-RU"/>
        </w:rPr>
        <w:t xml:space="preserve"> </w:t>
      </w:r>
      <w:r>
        <w:rPr>
          <w:rFonts w:ascii="Calibri" w:eastAsia="Arial Unicode MS" w:hAnsi="Calibri" w:cs="Arial Unicode MS"/>
          <w:lang w:val="ru-RU"/>
        </w:rPr>
        <w:t>текст</w:t>
      </w:r>
      <w:r w:rsidRPr="008F0196">
        <w:rPr>
          <w:rFonts w:ascii="Calibri" w:eastAsia="Arial Unicode MS" w:hAnsi="Calibri" w:cs="Arial Unicode MS"/>
          <w:lang w:val="ru-RU"/>
        </w:rPr>
        <w:t xml:space="preserve"> </w:t>
      </w:r>
      <w:r>
        <w:rPr>
          <w:rFonts w:ascii="Calibri" w:eastAsia="Arial Unicode MS" w:hAnsi="Calibri" w:cs="Arial Unicode MS"/>
          <w:lang w:val="ru-RU"/>
        </w:rPr>
        <w:t xml:space="preserve">планом на каждый день. </w:t>
      </w:r>
      <w:r w:rsidRPr="008F0196">
        <w:rPr>
          <w:rFonts w:ascii="Calibri" w:eastAsia="Arial Unicode MS" w:hAnsi="Calibri" w:cs="Arial Unicode MS"/>
          <w:lang w:val="ru-RU"/>
        </w:rPr>
        <w:t xml:space="preserve">  </w:t>
      </w:r>
    </w:p>
    <w:p w:rsidR="004E256B" w:rsidRPr="00716CA0" w:rsidRDefault="004E256B" w:rsidP="004E256B">
      <w:pPr>
        <w:rPr>
          <w:rFonts w:ascii="Calibri" w:eastAsia="Arial Unicode MS" w:hAnsi="Calibri" w:cs="Arial Unicode MS"/>
          <w:lang w:val="ru-RU"/>
        </w:rPr>
      </w:pPr>
      <w:r>
        <w:rPr>
          <w:rFonts w:ascii="Calibri" w:eastAsia="Arial Unicode MS" w:hAnsi="Calibri" w:cs="Arial Unicode MS"/>
          <w:noProof/>
          <w:lang w:val="ru-RU" w:eastAsia="ru-RU"/>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180975</wp:posOffset>
            </wp:positionV>
            <wp:extent cx="2306955" cy="617220"/>
            <wp:effectExtent l="19050" t="0" r="0" b="0"/>
            <wp:wrapNone/>
            <wp:docPr id="3" name="Рисунок 3"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9" cstate="print"/>
                    <a:srcRect/>
                    <a:stretch>
                      <a:fillRect/>
                    </a:stretch>
                  </pic:blipFill>
                  <pic:spPr bwMode="auto">
                    <a:xfrm>
                      <a:off x="0" y="0"/>
                      <a:ext cx="2306955" cy="617220"/>
                    </a:xfrm>
                    <a:prstGeom prst="rect">
                      <a:avLst/>
                    </a:prstGeom>
                    <a:noFill/>
                    <a:ln w="9525">
                      <a:noFill/>
                      <a:miter lim="800000"/>
                      <a:headEnd/>
                      <a:tailEnd/>
                    </a:ln>
                  </pic:spPr>
                </pic:pic>
              </a:graphicData>
            </a:graphic>
          </wp:anchor>
        </w:drawing>
      </w:r>
      <w:r>
        <w:rPr>
          <w:rFonts w:ascii="Calibri" w:eastAsia="Arial Unicode MS" w:hAnsi="Calibri" w:cs="Arial Unicode MS"/>
          <w:lang w:val="ru-RU"/>
        </w:rPr>
        <w:t>Радости вам</w:t>
      </w:r>
      <w:r w:rsidRPr="00716CA0">
        <w:rPr>
          <w:rFonts w:ascii="Calibri" w:eastAsia="Arial Unicode MS" w:hAnsi="Calibri" w:cs="Arial Unicode MS"/>
          <w:lang w:val="ru-RU"/>
        </w:rPr>
        <w:t>,</w:t>
      </w:r>
    </w:p>
    <w:p w:rsidR="004E256B" w:rsidRPr="00716CA0" w:rsidRDefault="004E256B" w:rsidP="004E256B">
      <w:pPr>
        <w:rPr>
          <w:rFonts w:ascii="Calibri" w:eastAsia="Arial Unicode MS" w:hAnsi="Calibri" w:cs="Arial Unicode MS"/>
          <w:lang w:val="ru-RU"/>
        </w:rPr>
      </w:pPr>
    </w:p>
    <w:p w:rsidR="004E256B" w:rsidRPr="00716CA0" w:rsidRDefault="004E256B" w:rsidP="004E256B">
      <w:pPr>
        <w:rPr>
          <w:rFonts w:ascii="Calibri" w:eastAsia="Arial Unicode MS" w:hAnsi="Calibri" w:cs="Arial Unicode MS"/>
          <w:lang w:val="ru-RU"/>
        </w:rPr>
      </w:pPr>
    </w:p>
    <w:p w:rsidR="004E256B" w:rsidRPr="00716CA0" w:rsidRDefault="004E256B" w:rsidP="004E256B">
      <w:pPr>
        <w:rPr>
          <w:rFonts w:ascii="Calibri" w:eastAsia="Arial Unicode MS" w:hAnsi="Calibri" w:cs="Arial Unicode MS"/>
          <w:lang w:val="ru-RU"/>
        </w:rPr>
      </w:pPr>
    </w:p>
    <w:p w:rsidR="004E256B" w:rsidRPr="00716CA0" w:rsidRDefault="004E256B" w:rsidP="004E256B">
      <w:pPr>
        <w:rPr>
          <w:rFonts w:ascii="Calibri" w:eastAsia="Arial Unicode MS" w:hAnsi="Calibri" w:cs="Arial Unicode MS"/>
          <w:lang w:val="ru-RU"/>
        </w:rPr>
      </w:pPr>
      <w:r>
        <w:rPr>
          <w:rFonts w:ascii="Calibri" w:eastAsia="Arial Unicode MS" w:hAnsi="Calibri" w:cs="Arial Unicode MS"/>
          <w:lang w:val="ru-RU"/>
        </w:rPr>
        <w:t>Хезер Дон Смол</w:t>
      </w:r>
      <w:r w:rsidRPr="00716CA0">
        <w:rPr>
          <w:rFonts w:ascii="Calibri" w:eastAsia="Arial Unicode MS" w:hAnsi="Calibri" w:cs="Arial Unicode MS"/>
          <w:lang w:val="ru-RU"/>
        </w:rPr>
        <w:t xml:space="preserve">, </w:t>
      </w:r>
      <w:r>
        <w:rPr>
          <w:rFonts w:ascii="Calibri" w:eastAsia="Arial Unicode MS" w:hAnsi="Calibri" w:cs="Arial Unicode MS"/>
          <w:lang w:val="ru-RU"/>
        </w:rPr>
        <w:t>директор ОЖС</w:t>
      </w:r>
    </w:p>
    <w:p w:rsidR="004E256B" w:rsidRPr="00716CA0" w:rsidRDefault="004E256B" w:rsidP="004E256B">
      <w:pPr>
        <w:rPr>
          <w:rFonts w:ascii="Calibri" w:hAnsi="Calibri"/>
          <w:lang w:val="ru-RU"/>
        </w:rPr>
      </w:pPr>
    </w:p>
    <w:p w:rsidR="004E256B" w:rsidRPr="00716CA0" w:rsidRDefault="004E256B" w:rsidP="004E256B">
      <w:pPr>
        <w:jc w:val="center"/>
        <w:rPr>
          <w:rFonts w:ascii="Calibri" w:hAnsi="Calibri" w:cs="Arial"/>
          <w:b/>
          <w:lang w:val="ru-RU"/>
        </w:rPr>
      </w:pPr>
    </w:p>
    <w:p w:rsidR="004E256B" w:rsidRPr="001D50D9" w:rsidRDefault="004E256B" w:rsidP="004E256B">
      <w:pPr>
        <w:jc w:val="center"/>
        <w:rPr>
          <w:rFonts w:ascii="Calibri" w:hAnsi="Calibri" w:cs="Arial"/>
          <w:b/>
          <w:lang w:val="ru-RU"/>
        </w:rPr>
      </w:pPr>
      <w:r>
        <w:rPr>
          <w:rFonts w:ascii="Calibri" w:hAnsi="Calibri" w:cs="Arial"/>
          <w:b/>
          <w:lang w:val="ru-RU"/>
        </w:rPr>
        <w:t>Содержание</w:t>
      </w:r>
    </w:p>
    <w:p w:rsidR="004E256B" w:rsidRPr="001D50D9" w:rsidRDefault="004E256B" w:rsidP="004E256B">
      <w:pPr>
        <w:jc w:val="center"/>
        <w:rPr>
          <w:rFonts w:ascii="Calibri" w:hAnsi="Calibri" w:cs="Arial"/>
          <w:b/>
          <w:lang w:val="ru-RU"/>
        </w:rPr>
      </w:pPr>
    </w:p>
    <w:p w:rsidR="004E256B" w:rsidRPr="001D50D9" w:rsidRDefault="004E256B" w:rsidP="004E256B">
      <w:pPr>
        <w:rPr>
          <w:rFonts w:ascii="Calibri" w:hAnsi="Calibri" w:cs="Arial"/>
          <w:b/>
          <w:lang w:val="ru-RU"/>
        </w:rPr>
      </w:pPr>
    </w:p>
    <w:p w:rsidR="004E256B" w:rsidRPr="001D50D9" w:rsidRDefault="004E256B" w:rsidP="004E256B">
      <w:pPr>
        <w:rPr>
          <w:rFonts w:ascii="Calibri" w:hAnsi="Calibri"/>
          <w:lang w:val="ru-RU"/>
        </w:rPr>
      </w:pPr>
      <w:r>
        <w:rPr>
          <w:rFonts w:ascii="Calibri" w:hAnsi="Calibri"/>
          <w:lang w:val="ru-RU"/>
        </w:rPr>
        <w:t>Об</w:t>
      </w:r>
      <w:r w:rsidRPr="001D50D9">
        <w:rPr>
          <w:rFonts w:ascii="Calibri" w:hAnsi="Calibri"/>
          <w:lang w:val="ru-RU"/>
        </w:rPr>
        <w:t xml:space="preserve"> </w:t>
      </w:r>
      <w:r>
        <w:rPr>
          <w:rFonts w:ascii="Calibri" w:hAnsi="Calibri"/>
          <w:lang w:val="ru-RU"/>
        </w:rPr>
        <w:t>авторе</w:t>
      </w:r>
      <w:r w:rsidRPr="001D50D9">
        <w:rPr>
          <w:rFonts w:ascii="Calibri" w:hAnsi="Calibri"/>
          <w:lang w:val="ru-RU"/>
        </w:rPr>
        <w:t>...........…..…………………………………………………………………………….4</w:t>
      </w:r>
    </w:p>
    <w:p w:rsidR="004E256B" w:rsidRPr="001D50D9" w:rsidRDefault="004E256B" w:rsidP="004E256B">
      <w:pPr>
        <w:rPr>
          <w:rFonts w:ascii="Calibri" w:hAnsi="Calibri"/>
          <w:lang w:val="ru-RU"/>
        </w:rPr>
      </w:pPr>
    </w:p>
    <w:p w:rsidR="004E256B" w:rsidRPr="00D425B5" w:rsidRDefault="004E256B" w:rsidP="004E256B">
      <w:pPr>
        <w:rPr>
          <w:rFonts w:ascii="Calibri" w:hAnsi="Calibri"/>
          <w:lang w:val="ru-RU"/>
        </w:rPr>
      </w:pPr>
      <w:r>
        <w:rPr>
          <w:rFonts w:ascii="Calibri" w:hAnsi="Calibri"/>
          <w:lang w:val="ru-RU"/>
        </w:rPr>
        <w:t>Предполагаемый план богослужения ..</w:t>
      </w:r>
      <w:r w:rsidRPr="00D425B5">
        <w:rPr>
          <w:rFonts w:ascii="Calibri" w:hAnsi="Calibri"/>
          <w:lang w:val="ru-RU"/>
        </w:rPr>
        <w:t>…………………………………………….5</w:t>
      </w:r>
    </w:p>
    <w:p w:rsidR="004E256B" w:rsidRPr="00D425B5" w:rsidRDefault="004E256B" w:rsidP="004E256B">
      <w:pPr>
        <w:rPr>
          <w:rFonts w:ascii="Calibri" w:hAnsi="Calibri"/>
          <w:lang w:val="ru-RU"/>
        </w:rPr>
      </w:pPr>
    </w:p>
    <w:p w:rsidR="004E256B" w:rsidRPr="00D425B5" w:rsidRDefault="004E256B" w:rsidP="004E256B">
      <w:pPr>
        <w:rPr>
          <w:rFonts w:ascii="Calibri" w:hAnsi="Calibri"/>
          <w:lang w:val="ru-RU"/>
        </w:rPr>
      </w:pPr>
      <w:r>
        <w:rPr>
          <w:rFonts w:ascii="Calibri" w:hAnsi="Calibri"/>
          <w:lang w:val="ru-RU"/>
        </w:rPr>
        <w:t>Детская история</w:t>
      </w:r>
      <w:r w:rsidRPr="00D425B5">
        <w:rPr>
          <w:rFonts w:ascii="Calibri" w:hAnsi="Calibri"/>
          <w:lang w:val="ru-RU"/>
        </w:rPr>
        <w:t xml:space="preserve">: </w:t>
      </w:r>
      <w:r>
        <w:rPr>
          <w:rFonts w:ascii="Calibri" w:hAnsi="Calibri"/>
          <w:lang w:val="ru-RU"/>
        </w:rPr>
        <w:t>"Полностью измениться"..</w:t>
      </w:r>
      <w:r w:rsidRPr="00D425B5">
        <w:rPr>
          <w:rFonts w:ascii="Calibri" w:hAnsi="Calibri"/>
          <w:lang w:val="ru-RU"/>
        </w:rPr>
        <w:t>…………………………………….6</w:t>
      </w:r>
    </w:p>
    <w:p w:rsidR="004E256B" w:rsidRPr="00D425B5" w:rsidRDefault="004E256B" w:rsidP="004E256B">
      <w:pPr>
        <w:rPr>
          <w:rFonts w:ascii="Calibri" w:hAnsi="Calibri"/>
          <w:lang w:val="ru-RU"/>
        </w:rPr>
      </w:pPr>
    </w:p>
    <w:p w:rsidR="004E256B" w:rsidRPr="001D50D9" w:rsidRDefault="004E256B" w:rsidP="004E256B">
      <w:pPr>
        <w:rPr>
          <w:rFonts w:ascii="Calibri" w:hAnsi="Calibri"/>
          <w:lang w:val="ru-RU"/>
        </w:rPr>
      </w:pPr>
      <w:r>
        <w:rPr>
          <w:rFonts w:ascii="Calibri" w:hAnsi="Calibri"/>
          <w:lang w:val="ru-RU"/>
        </w:rPr>
        <w:t>Проповедь</w:t>
      </w:r>
      <w:r w:rsidRPr="001D50D9">
        <w:rPr>
          <w:rFonts w:ascii="Calibri" w:hAnsi="Calibri"/>
          <w:lang w:val="ru-RU"/>
        </w:rPr>
        <w:t>:  "</w:t>
      </w:r>
      <w:r>
        <w:rPr>
          <w:rFonts w:ascii="Calibri" w:hAnsi="Calibri"/>
          <w:lang w:val="ru-RU"/>
        </w:rPr>
        <w:t>Любовь</w:t>
      </w:r>
      <w:r w:rsidRPr="001D50D9">
        <w:rPr>
          <w:rFonts w:ascii="Calibri" w:hAnsi="Calibri"/>
          <w:lang w:val="ru-RU"/>
        </w:rPr>
        <w:t xml:space="preserve"> </w:t>
      </w:r>
      <w:r>
        <w:rPr>
          <w:rFonts w:ascii="Calibri" w:hAnsi="Calibri"/>
          <w:lang w:val="ru-RU"/>
        </w:rPr>
        <w:t>в</w:t>
      </w:r>
      <w:r w:rsidRPr="001D50D9">
        <w:rPr>
          <w:rFonts w:ascii="Calibri" w:hAnsi="Calibri"/>
          <w:lang w:val="ru-RU"/>
        </w:rPr>
        <w:t xml:space="preserve"> </w:t>
      </w:r>
      <w:r>
        <w:rPr>
          <w:rFonts w:ascii="Calibri" w:hAnsi="Calibri"/>
          <w:lang w:val="ru-RU"/>
        </w:rPr>
        <w:t>доме</w:t>
      </w:r>
      <w:r w:rsidRPr="001D50D9">
        <w:rPr>
          <w:rFonts w:ascii="Calibri" w:hAnsi="Calibri"/>
          <w:lang w:val="ru-RU"/>
        </w:rPr>
        <w:t>"…………………………………………………………….8</w:t>
      </w:r>
    </w:p>
    <w:p w:rsidR="004E256B" w:rsidRPr="001D50D9" w:rsidRDefault="004E256B" w:rsidP="004E256B">
      <w:pPr>
        <w:rPr>
          <w:rFonts w:ascii="Calibri" w:hAnsi="Calibri"/>
          <w:lang w:val="ru-RU"/>
        </w:rPr>
      </w:pPr>
    </w:p>
    <w:p w:rsidR="004E256B" w:rsidRPr="001D50D9" w:rsidRDefault="004E256B" w:rsidP="004E256B">
      <w:pPr>
        <w:rPr>
          <w:rFonts w:ascii="Calibri" w:hAnsi="Calibri"/>
          <w:lang w:val="ru-RU"/>
        </w:rPr>
      </w:pPr>
      <w:r>
        <w:rPr>
          <w:rFonts w:ascii="Calibri" w:hAnsi="Calibri"/>
          <w:lang w:val="ru-RU"/>
        </w:rPr>
        <w:t>Семинар</w:t>
      </w:r>
      <w:r w:rsidRPr="001D50D9">
        <w:rPr>
          <w:rFonts w:ascii="Calibri" w:hAnsi="Calibri"/>
          <w:lang w:val="ru-RU"/>
        </w:rPr>
        <w:t>:  "</w:t>
      </w:r>
      <w:r>
        <w:rPr>
          <w:rFonts w:ascii="Calibri" w:hAnsi="Calibri"/>
          <w:lang w:val="ru-RU"/>
        </w:rPr>
        <w:t>Управление</w:t>
      </w:r>
      <w:r w:rsidRPr="001D50D9">
        <w:rPr>
          <w:rFonts w:ascii="Calibri" w:hAnsi="Calibri"/>
          <w:lang w:val="ru-RU"/>
        </w:rPr>
        <w:t xml:space="preserve"> </w:t>
      </w:r>
      <w:r>
        <w:rPr>
          <w:rFonts w:ascii="Calibri" w:hAnsi="Calibri"/>
          <w:lang w:val="ru-RU"/>
        </w:rPr>
        <w:t>гневом</w:t>
      </w:r>
      <w:r w:rsidRPr="001D50D9">
        <w:rPr>
          <w:rFonts w:ascii="Calibri" w:hAnsi="Calibri"/>
          <w:lang w:val="ru-RU"/>
        </w:rPr>
        <w:t>".……………………………………….………………19</w:t>
      </w:r>
    </w:p>
    <w:p w:rsidR="004E256B" w:rsidRPr="001D50D9" w:rsidRDefault="004E256B" w:rsidP="004E256B">
      <w:pPr>
        <w:rPr>
          <w:rFonts w:ascii="Calibri" w:hAnsi="Calibri"/>
          <w:lang w:val="ru-RU"/>
        </w:rPr>
      </w:pPr>
    </w:p>
    <w:p w:rsidR="004E256B" w:rsidRPr="001D50D9" w:rsidRDefault="004E256B" w:rsidP="004E256B">
      <w:pPr>
        <w:rPr>
          <w:rFonts w:ascii="Calibri" w:hAnsi="Calibri"/>
          <w:lang w:val="ru-RU"/>
        </w:rPr>
      </w:pPr>
    </w:p>
    <w:p w:rsidR="004E256B" w:rsidRPr="001D50D9" w:rsidRDefault="004E256B" w:rsidP="004E256B">
      <w:pPr>
        <w:rPr>
          <w:rFonts w:ascii="Calibri" w:hAnsi="Calibri"/>
          <w:lang w:val="ru-RU"/>
        </w:rPr>
      </w:pPr>
    </w:p>
    <w:p w:rsidR="004E256B" w:rsidRPr="001D50D9" w:rsidRDefault="004E256B" w:rsidP="004E256B">
      <w:pPr>
        <w:rPr>
          <w:rFonts w:ascii="Calibri" w:hAnsi="Calibri"/>
          <w:lang w:val="ru-RU"/>
        </w:rPr>
      </w:pPr>
    </w:p>
    <w:p w:rsidR="004E256B" w:rsidRPr="001D50D9" w:rsidRDefault="004E256B" w:rsidP="004E256B">
      <w:pPr>
        <w:pStyle w:val="Body1"/>
        <w:spacing w:line="400" w:lineRule="exact"/>
        <w:jc w:val="center"/>
        <w:rPr>
          <w:rFonts w:ascii="Calibri" w:hAnsi="Calibri"/>
          <w:b/>
          <w:color w:val="auto"/>
          <w:sz w:val="28"/>
          <w:lang w:val="ru-RU"/>
        </w:rPr>
      </w:pPr>
    </w:p>
    <w:p w:rsidR="004E256B" w:rsidRPr="001D50D9" w:rsidRDefault="004E256B" w:rsidP="004E256B">
      <w:pPr>
        <w:pStyle w:val="Body1"/>
        <w:spacing w:line="400" w:lineRule="exact"/>
        <w:jc w:val="center"/>
        <w:rPr>
          <w:rFonts w:ascii="Calibri" w:hAnsi="Calibri"/>
          <w:b/>
          <w:color w:val="auto"/>
          <w:sz w:val="28"/>
          <w:lang w:val="ru-RU"/>
        </w:rPr>
      </w:pPr>
    </w:p>
    <w:p w:rsidR="004E256B" w:rsidRPr="001D50D9" w:rsidRDefault="004E256B" w:rsidP="004E256B">
      <w:pPr>
        <w:pStyle w:val="Body1"/>
        <w:spacing w:line="400" w:lineRule="exact"/>
        <w:jc w:val="center"/>
        <w:rPr>
          <w:rFonts w:ascii="Calibri" w:hAnsi="Calibri"/>
          <w:b/>
          <w:color w:val="auto"/>
          <w:sz w:val="28"/>
          <w:lang w:val="ru-RU"/>
        </w:rPr>
      </w:pPr>
    </w:p>
    <w:p w:rsidR="004E256B" w:rsidRPr="001D50D9" w:rsidRDefault="004E256B" w:rsidP="004E256B">
      <w:pPr>
        <w:pStyle w:val="Body1"/>
        <w:spacing w:line="400" w:lineRule="exact"/>
        <w:jc w:val="center"/>
        <w:rPr>
          <w:rFonts w:ascii="Calibri" w:hAnsi="Calibri"/>
          <w:b/>
          <w:color w:val="auto"/>
          <w:sz w:val="28"/>
          <w:lang w:val="ru-RU"/>
        </w:rPr>
      </w:pPr>
    </w:p>
    <w:p w:rsidR="004E256B" w:rsidRPr="001D50D9" w:rsidRDefault="004E256B" w:rsidP="004E256B">
      <w:pPr>
        <w:pStyle w:val="Body1"/>
        <w:spacing w:line="400" w:lineRule="exact"/>
        <w:jc w:val="center"/>
        <w:rPr>
          <w:rFonts w:ascii="Calibri" w:hAnsi="Calibri"/>
          <w:b/>
          <w:color w:val="auto"/>
          <w:sz w:val="28"/>
          <w:lang w:val="ru-RU"/>
        </w:rPr>
      </w:pPr>
    </w:p>
    <w:p w:rsidR="004E256B" w:rsidRPr="001D50D9" w:rsidRDefault="004E256B" w:rsidP="004E256B">
      <w:pPr>
        <w:pStyle w:val="Body1"/>
        <w:spacing w:line="400" w:lineRule="exact"/>
        <w:jc w:val="center"/>
        <w:rPr>
          <w:rFonts w:ascii="Calibri" w:hAnsi="Calibri"/>
          <w:b/>
          <w:color w:val="auto"/>
          <w:sz w:val="28"/>
          <w:lang w:val="ru-RU"/>
        </w:rPr>
      </w:pPr>
    </w:p>
    <w:p w:rsidR="004E256B" w:rsidRPr="001D50D9" w:rsidRDefault="004E256B" w:rsidP="004E256B">
      <w:pPr>
        <w:pStyle w:val="Body1"/>
        <w:spacing w:line="400" w:lineRule="exact"/>
        <w:jc w:val="center"/>
        <w:rPr>
          <w:rFonts w:ascii="Calibri" w:hAnsi="Calibri"/>
          <w:b/>
          <w:color w:val="auto"/>
          <w:sz w:val="28"/>
          <w:lang w:val="ru-RU"/>
        </w:rPr>
      </w:pPr>
    </w:p>
    <w:p w:rsidR="004E256B" w:rsidRPr="001D50D9" w:rsidRDefault="004E256B" w:rsidP="004E256B">
      <w:pPr>
        <w:pStyle w:val="Body1"/>
        <w:spacing w:line="400" w:lineRule="exact"/>
        <w:jc w:val="center"/>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p>
    <w:p w:rsidR="004E256B" w:rsidRPr="001D50D9" w:rsidRDefault="004E256B" w:rsidP="004E256B">
      <w:pPr>
        <w:pStyle w:val="Body1"/>
        <w:spacing w:line="400" w:lineRule="exact"/>
        <w:rPr>
          <w:rFonts w:ascii="Calibri" w:hAnsi="Calibri"/>
          <w:b/>
          <w:color w:val="auto"/>
          <w:sz w:val="28"/>
          <w:lang w:val="ru-RU"/>
        </w:rPr>
      </w:pPr>
      <w:r>
        <w:rPr>
          <w:rFonts w:ascii="Calibri" w:hAnsi="Calibri"/>
          <w:b/>
          <w:color w:val="auto"/>
          <w:sz w:val="28"/>
          <w:lang w:val="ru-RU"/>
        </w:rPr>
        <w:t>Об</w:t>
      </w:r>
      <w:r w:rsidRPr="001D50D9">
        <w:rPr>
          <w:rFonts w:ascii="Calibri" w:hAnsi="Calibri"/>
          <w:b/>
          <w:color w:val="auto"/>
          <w:sz w:val="28"/>
          <w:lang w:val="ru-RU"/>
        </w:rPr>
        <w:t xml:space="preserve"> </w:t>
      </w:r>
      <w:r>
        <w:rPr>
          <w:rFonts w:ascii="Calibri" w:hAnsi="Calibri"/>
          <w:b/>
          <w:color w:val="auto"/>
          <w:sz w:val="28"/>
          <w:lang w:val="ru-RU"/>
        </w:rPr>
        <w:t>авторе</w:t>
      </w:r>
    </w:p>
    <w:p w:rsidR="004E256B" w:rsidRPr="00871C72" w:rsidRDefault="004E256B" w:rsidP="004E256B">
      <w:pPr>
        <w:pStyle w:val="Body1"/>
        <w:spacing w:line="400" w:lineRule="exact"/>
        <w:rPr>
          <w:rFonts w:ascii="Calibri" w:hAnsi="Calibri" w:cs="Georgia"/>
          <w:bCs/>
          <w:szCs w:val="24"/>
          <w:lang w:val="ru-RU"/>
        </w:rPr>
      </w:pPr>
      <w:r w:rsidRPr="00FB074F">
        <w:rPr>
          <w:rFonts w:ascii="Calibri" w:hAnsi="Calibri"/>
          <w:b/>
          <w:color w:val="auto"/>
          <w:sz w:val="28"/>
          <w:lang w:val="ru-RU"/>
        </w:rPr>
        <w:br/>
      </w:r>
      <w:r>
        <w:rPr>
          <w:rFonts w:ascii="Calibri" w:hAnsi="Calibri" w:cs="Georgia"/>
          <w:b/>
          <w:bCs/>
          <w:szCs w:val="24"/>
          <w:lang w:val="ru-RU"/>
        </w:rPr>
        <w:t>Джулиан</w:t>
      </w:r>
      <w:r w:rsidRPr="00FB074F">
        <w:rPr>
          <w:rFonts w:ascii="Calibri" w:hAnsi="Calibri" w:cs="Georgia"/>
          <w:b/>
          <w:bCs/>
          <w:szCs w:val="24"/>
          <w:lang w:val="ru-RU"/>
        </w:rPr>
        <w:t xml:space="preserve"> </w:t>
      </w:r>
      <w:r>
        <w:rPr>
          <w:rFonts w:ascii="Calibri" w:hAnsi="Calibri" w:cs="Georgia"/>
          <w:b/>
          <w:bCs/>
          <w:szCs w:val="24"/>
          <w:lang w:val="ru-RU"/>
        </w:rPr>
        <w:t>Мелоса</w:t>
      </w:r>
      <w:r w:rsidRPr="00FB074F">
        <w:rPr>
          <w:rFonts w:ascii="Calibri" w:hAnsi="Calibri" w:cs="Georgia"/>
          <w:b/>
          <w:bCs/>
          <w:szCs w:val="24"/>
          <w:lang w:val="ru-RU"/>
        </w:rPr>
        <w:t xml:space="preserve">  </w:t>
      </w:r>
      <w:r>
        <w:rPr>
          <w:rFonts w:ascii="Calibri" w:hAnsi="Calibri" w:cs="Georgia"/>
          <w:bCs/>
          <w:szCs w:val="24"/>
          <w:lang w:val="ru-RU"/>
        </w:rPr>
        <w:t>является</w:t>
      </w:r>
      <w:r w:rsidRPr="00FB074F">
        <w:rPr>
          <w:rFonts w:ascii="Calibri" w:hAnsi="Calibri" w:cs="Georgia"/>
          <w:bCs/>
          <w:szCs w:val="24"/>
          <w:lang w:val="ru-RU"/>
        </w:rPr>
        <w:t xml:space="preserve"> </w:t>
      </w:r>
      <w:r>
        <w:rPr>
          <w:rFonts w:ascii="Calibri" w:hAnsi="Calibri" w:cs="Georgia"/>
          <w:bCs/>
          <w:szCs w:val="24"/>
          <w:lang w:val="ru-RU"/>
        </w:rPr>
        <w:t>деканом</w:t>
      </w:r>
      <w:r w:rsidRPr="00FB074F">
        <w:rPr>
          <w:rFonts w:ascii="Calibri" w:hAnsi="Calibri" w:cs="Georgia"/>
          <w:bCs/>
          <w:szCs w:val="24"/>
          <w:lang w:val="ru-RU"/>
        </w:rPr>
        <w:t xml:space="preserve">  </w:t>
      </w:r>
      <w:r>
        <w:rPr>
          <w:rFonts w:ascii="Calibri" w:hAnsi="Calibri" w:cs="Georgia"/>
          <w:bCs/>
          <w:szCs w:val="24"/>
          <w:lang w:val="ru-RU"/>
        </w:rPr>
        <w:t>факультета</w:t>
      </w:r>
      <w:r w:rsidRPr="00FB074F">
        <w:rPr>
          <w:rFonts w:ascii="Calibri" w:hAnsi="Calibri" w:cs="Georgia"/>
          <w:bCs/>
          <w:szCs w:val="24"/>
          <w:lang w:val="ru-RU"/>
        </w:rPr>
        <w:t xml:space="preserve"> </w:t>
      </w:r>
      <w:r>
        <w:rPr>
          <w:rFonts w:ascii="Calibri" w:hAnsi="Calibri" w:cs="Georgia"/>
          <w:bCs/>
          <w:szCs w:val="24"/>
          <w:lang w:val="ru-RU"/>
        </w:rPr>
        <w:t>Педагогики</w:t>
      </w:r>
      <w:r w:rsidRPr="00FB074F">
        <w:rPr>
          <w:rFonts w:ascii="Calibri" w:hAnsi="Calibri" w:cs="Georgia"/>
          <w:bCs/>
          <w:szCs w:val="24"/>
          <w:lang w:val="ru-RU"/>
        </w:rPr>
        <w:t xml:space="preserve"> </w:t>
      </w:r>
      <w:r>
        <w:rPr>
          <w:rFonts w:ascii="Calibri" w:hAnsi="Calibri" w:cs="Georgia"/>
          <w:bCs/>
          <w:szCs w:val="24"/>
          <w:lang w:val="ru-RU"/>
        </w:rPr>
        <w:t>и</w:t>
      </w:r>
      <w:r w:rsidRPr="00FB074F">
        <w:rPr>
          <w:rFonts w:ascii="Calibri" w:hAnsi="Calibri" w:cs="Georgia"/>
          <w:bCs/>
          <w:szCs w:val="24"/>
          <w:lang w:val="ru-RU"/>
        </w:rPr>
        <w:t xml:space="preserve"> </w:t>
      </w:r>
      <w:r>
        <w:rPr>
          <w:rFonts w:ascii="Calibri" w:hAnsi="Calibri" w:cs="Georgia"/>
          <w:bCs/>
          <w:szCs w:val="24"/>
          <w:lang w:val="ru-RU"/>
        </w:rPr>
        <w:t>Психологии</w:t>
      </w:r>
      <w:r w:rsidRPr="00FB074F">
        <w:rPr>
          <w:rFonts w:ascii="Calibri" w:hAnsi="Calibri" w:cs="Georgia"/>
          <w:bCs/>
          <w:szCs w:val="24"/>
          <w:lang w:val="ru-RU"/>
        </w:rPr>
        <w:t xml:space="preserve"> </w:t>
      </w:r>
      <w:r>
        <w:rPr>
          <w:rFonts w:ascii="Calibri" w:hAnsi="Calibri" w:cs="Georgia"/>
          <w:bCs/>
          <w:szCs w:val="24"/>
          <w:lang w:val="ru-RU"/>
        </w:rPr>
        <w:t>в</w:t>
      </w:r>
      <w:r w:rsidRPr="00FB074F">
        <w:rPr>
          <w:rFonts w:ascii="Calibri" w:hAnsi="Calibri" w:cs="Georgia"/>
          <w:bCs/>
          <w:szCs w:val="24"/>
          <w:lang w:val="ru-RU"/>
        </w:rPr>
        <w:t xml:space="preserve"> </w:t>
      </w:r>
      <w:r>
        <w:rPr>
          <w:rFonts w:ascii="Calibri" w:hAnsi="Calibri" w:cs="Georgia"/>
          <w:bCs/>
          <w:szCs w:val="24"/>
          <w:lang w:val="ru-RU"/>
        </w:rPr>
        <w:t>Университете</w:t>
      </w:r>
      <w:r w:rsidRPr="00FB074F">
        <w:rPr>
          <w:rFonts w:ascii="Calibri" w:hAnsi="Calibri" w:cs="Georgia"/>
          <w:bCs/>
          <w:szCs w:val="24"/>
          <w:lang w:val="ru-RU"/>
        </w:rPr>
        <w:t>.</w:t>
      </w:r>
      <w:r>
        <w:rPr>
          <w:rFonts w:ascii="Calibri" w:hAnsi="Calibri" w:cs="Georgia"/>
          <w:bCs/>
          <w:szCs w:val="24"/>
          <w:lang w:val="ru-RU"/>
        </w:rPr>
        <w:t xml:space="preserve"> Родом</w:t>
      </w:r>
      <w:r w:rsidRPr="00E62E86">
        <w:rPr>
          <w:rFonts w:ascii="Calibri" w:hAnsi="Calibri" w:cs="Georgia"/>
          <w:bCs/>
          <w:szCs w:val="24"/>
          <w:lang w:val="ru-RU"/>
        </w:rPr>
        <w:t xml:space="preserve"> </w:t>
      </w:r>
      <w:r>
        <w:rPr>
          <w:rFonts w:ascii="Calibri" w:hAnsi="Calibri" w:cs="Georgia"/>
          <w:bCs/>
          <w:szCs w:val="24"/>
          <w:lang w:val="ru-RU"/>
        </w:rPr>
        <w:t>из</w:t>
      </w:r>
      <w:r w:rsidRPr="00E62E86">
        <w:rPr>
          <w:rFonts w:ascii="Calibri" w:hAnsi="Calibri" w:cs="Georgia"/>
          <w:bCs/>
          <w:szCs w:val="24"/>
          <w:lang w:val="ru-RU"/>
        </w:rPr>
        <w:t xml:space="preserve"> </w:t>
      </w:r>
      <w:r>
        <w:rPr>
          <w:rFonts w:ascii="Calibri" w:hAnsi="Calibri" w:cs="Georgia"/>
          <w:bCs/>
          <w:szCs w:val="24"/>
          <w:lang w:val="ru-RU"/>
        </w:rPr>
        <w:t>Мадрида</w:t>
      </w:r>
      <w:r w:rsidRPr="00E62E86">
        <w:rPr>
          <w:rFonts w:ascii="Calibri" w:hAnsi="Calibri" w:cs="Georgia"/>
          <w:bCs/>
          <w:szCs w:val="24"/>
          <w:lang w:val="ru-RU"/>
        </w:rPr>
        <w:t xml:space="preserve">, </w:t>
      </w:r>
      <w:r>
        <w:rPr>
          <w:rFonts w:ascii="Calibri" w:hAnsi="Calibri" w:cs="Georgia"/>
          <w:bCs/>
          <w:szCs w:val="24"/>
          <w:lang w:val="ru-RU"/>
        </w:rPr>
        <w:t>Испания</w:t>
      </w:r>
      <w:r w:rsidRPr="00E62E86">
        <w:rPr>
          <w:rFonts w:ascii="Calibri" w:hAnsi="Calibri" w:cs="Georgia"/>
          <w:bCs/>
          <w:szCs w:val="24"/>
          <w:lang w:val="ru-RU"/>
        </w:rPr>
        <w:t xml:space="preserve">, </w:t>
      </w:r>
      <w:r>
        <w:rPr>
          <w:rFonts w:ascii="Calibri" w:hAnsi="Calibri" w:cs="Georgia"/>
          <w:bCs/>
          <w:szCs w:val="24"/>
          <w:lang w:val="ru-RU"/>
        </w:rPr>
        <w:t>доктор</w:t>
      </w:r>
      <w:r w:rsidRPr="00E62E86">
        <w:rPr>
          <w:rFonts w:ascii="Calibri" w:hAnsi="Calibri" w:cs="Georgia"/>
          <w:bCs/>
          <w:szCs w:val="24"/>
          <w:lang w:val="ru-RU"/>
        </w:rPr>
        <w:t xml:space="preserve"> </w:t>
      </w:r>
      <w:r>
        <w:rPr>
          <w:rFonts w:ascii="Calibri" w:hAnsi="Calibri" w:cs="Georgia"/>
          <w:bCs/>
          <w:szCs w:val="24"/>
          <w:lang w:val="ru-RU"/>
        </w:rPr>
        <w:t>Мелоса</w:t>
      </w:r>
      <w:r w:rsidRPr="00E62E86">
        <w:rPr>
          <w:rFonts w:ascii="Calibri" w:hAnsi="Calibri" w:cs="Georgia"/>
          <w:bCs/>
          <w:szCs w:val="24"/>
          <w:lang w:val="ru-RU"/>
        </w:rPr>
        <w:t xml:space="preserve"> </w:t>
      </w:r>
      <w:r>
        <w:rPr>
          <w:rFonts w:ascii="Calibri" w:hAnsi="Calibri" w:cs="Georgia"/>
          <w:bCs/>
          <w:szCs w:val="24"/>
          <w:lang w:val="ru-RU"/>
        </w:rPr>
        <w:t xml:space="preserve">выучился на преподавателя и психолога и получил докторскую степень  в области психологии и образования в Университете </w:t>
      </w:r>
      <w:proofErr w:type="spellStart"/>
      <w:r w:rsidRPr="005B3DD5">
        <w:rPr>
          <w:rFonts w:ascii="Calibri" w:hAnsi="Calibri" w:cs="Georgia"/>
          <w:bCs/>
          <w:color w:val="auto"/>
          <w:szCs w:val="24"/>
          <w:lang w:val="ru-RU"/>
        </w:rPr>
        <w:t>Энрюса</w:t>
      </w:r>
      <w:proofErr w:type="spellEnd"/>
      <w:r w:rsidRPr="005B3DD5">
        <w:rPr>
          <w:rFonts w:ascii="Calibri" w:hAnsi="Calibri" w:cs="Georgia"/>
          <w:bCs/>
          <w:color w:val="auto"/>
          <w:szCs w:val="24"/>
          <w:lang w:val="ru-RU"/>
        </w:rPr>
        <w:t>.</w:t>
      </w:r>
      <w:r>
        <w:rPr>
          <w:rFonts w:ascii="Calibri" w:hAnsi="Calibri" w:cs="Georgia"/>
          <w:bCs/>
          <w:szCs w:val="24"/>
          <w:lang w:val="ru-RU"/>
        </w:rPr>
        <w:t xml:space="preserve"> </w:t>
      </w:r>
      <w:r w:rsidRPr="00E62E86">
        <w:rPr>
          <w:rFonts w:ascii="Calibri" w:hAnsi="Calibri" w:cs="Georgia"/>
          <w:bCs/>
          <w:szCs w:val="24"/>
          <w:lang w:val="ru-RU"/>
        </w:rPr>
        <w:t xml:space="preserve"> </w:t>
      </w:r>
      <w:r>
        <w:rPr>
          <w:rFonts w:ascii="Calibri" w:hAnsi="Calibri" w:cs="Georgia"/>
          <w:bCs/>
          <w:szCs w:val="24"/>
          <w:lang w:val="ru-RU"/>
        </w:rPr>
        <w:t xml:space="preserve">Он работал преподавателем, консультантом и администратором, когда жил в Испании, Великобритании, на Филиппинах, и США. Будучи автором нескольких книг на тему духовного и умственного здоровья, доктор Мелоса женился на Анетт и у них есть два взрослых ребенка, которых зовут Клавдия и Эрик. </w:t>
      </w:r>
    </w:p>
    <w:p w:rsidR="004E256B" w:rsidRPr="00871C72" w:rsidRDefault="004E256B" w:rsidP="004E256B">
      <w:pPr>
        <w:widowControl w:val="0"/>
        <w:autoSpaceDE w:val="0"/>
        <w:autoSpaceDN w:val="0"/>
        <w:adjustRightInd w:val="0"/>
        <w:rPr>
          <w:rFonts w:ascii="Calibri" w:hAnsi="Calibri" w:cs="Georgia"/>
          <w:bCs/>
          <w:lang w:val="ru-RU"/>
        </w:rPr>
      </w:pPr>
    </w:p>
    <w:p w:rsidR="004E256B" w:rsidRPr="00871C72" w:rsidRDefault="004E256B" w:rsidP="004E256B">
      <w:pPr>
        <w:widowControl w:val="0"/>
        <w:autoSpaceDE w:val="0"/>
        <w:autoSpaceDN w:val="0"/>
        <w:adjustRightInd w:val="0"/>
        <w:rPr>
          <w:rFonts w:ascii="Calibri" w:hAnsi="Calibri" w:cs="Georgia"/>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871C72" w:rsidRDefault="004E256B" w:rsidP="004E256B">
      <w:pPr>
        <w:pStyle w:val="Body1"/>
        <w:spacing w:line="400" w:lineRule="exact"/>
        <w:jc w:val="center"/>
        <w:rPr>
          <w:rFonts w:ascii="Calibri" w:hAnsi="Calibri"/>
          <w:b/>
          <w:color w:val="auto"/>
          <w:sz w:val="28"/>
          <w:lang w:val="ru-RU"/>
        </w:rPr>
      </w:pPr>
    </w:p>
    <w:p w:rsidR="004E256B" w:rsidRPr="00137709" w:rsidRDefault="004E256B" w:rsidP="004E256B">
      <w:pPr>
        <w:pStyle w:val="af2"/>
        <w:jc w:val="center"/>
        <w:rPr>
          <w:rFonts w:ascii="Calibri" w:hAnsi="Calibri"/>
          <w:b/>
          <w:i/>
          <w:sz w:val="24"/>
          <w:szCs w:val="24"/>
          <w:lang w:val="ru-RU"/>
        </w:rPr>
      </w:pPr>
      <w:r>
        <w:rPr>
          <w:rFonts w:ascii="Calibri" w:hAnsi="Calibri"/>
          <w:b/>
          <w:i/>
          <w:sz w:val="28"/>
          <w:szCs w:val="28"/>
          <w:lang w:val="ru-RU"/>
        </w:rPr>
        <w:lastRenderedPageBreak/>
        <w:t>Предполагаемый план богослужения</w:t>
      </w:r>
      <w:r w:rsidRPr="00137709">
        <w:rPr>
          <w:rFonts w:ascii="Calibri" w:hAnsi="Calibri"/>
          <w:b/>
          <w:i/>
          <w:sz w:val="24"/>
          <w:szCs w:val="24"/>
          <w:lang w:val="ru-RU"/>
        </w:rPr>
        <w:br/>
      </w:r>
      <w:r>
        <w:rPr>
          <w:rFonts w:ascii="Calibri" w:hAnsi="Calibri"/>
          <w:b/>
          <w:sz w:val="24"/>
          <w:szCs w:val="24"/>
          <w:lang w:val="ru-RU"/>
        </w:rPr>
        <w:t xml:space="preserve">Всемирный день женского служения проекта </w:t>
      </w:r>
      <w:proofErr w:type="spellStart"/>
      <w:r w:rsidRPr="00032039">
        <w:rPr>
          <w:rFonts w:ascii="Calibri" w:hAnsi="Calibri"/>
          <w:b/>
          <w:sz w:val="24"/>
          <w:szCs w:val="24"/>
        </w:rPr>
        <w:t>end</w:t>
      </w:r>
      <w:r w:rsidRPr="00032039">
        <w:rPr>
          <w:rFonts w:ascii="Calibri" w:hAnsi="Calibri"/>
          <w:b/>
          <w:color w:val="FF0000"/>
          <w:sz w:val="24"/>
          <w:szCs w:val="24"/>
        </w:rPr>
        <w:t>it</w:t>
      </w:r>
      <w:r w:rsidRPr="00032039">
        <w:rPr>
          <w:rFonts w:ascii="Calibri" w:hAnsi="Calibri"/>
          <w:b/>
          <w:sz w:val="24"/>
          <w:szCs w:val="24"/>
        </w:rPr>
        <w:t>now</w:t>
      </w:r>
      <w:proofErr w:type="spellEnd"/>
      <w:r w:rsidRPr="00137709">
        <w:rPr>
          <w:rFonts w:ascii="Calibri" w:hAnsi="Calibri"/>
          <w:b/>
          <w:sz w:val="24"/>
          <w:szCs w:val="24"/>
          <w:lang w:val="ru-RU"/>
        </w:rPr>
        <w:t xml:space="preserve"> - </w:t>
      </w:r>
      <w:r>
        <w:rPr>
          <w:rFonts w:ascii="Calibri" w:hAnsi="Calibri"/>
          <w:b/>
          <w:sz w:val="24"/>
          <w:szCs w:val="24"/>
          <w:lang w:val="ru-RU"/>
        </w:rPr>
        <w:t>август</w:t>
      </w:r>
      <w:r w:rsidRPr="00137709">
        <w:rPr>
          <w:rFonts w:ascii="Calibri" w:hAnsi="Calibri"/>
          <w:b/>
          <w:i/>
          <w:sz w:val="24"/>
          <w:szCs w:val="24"/>
          <w:lang w:val="ru-RU"/>
        </w:rPr>
        <w:t xml:space="preserve"> 2015</w:t>
      </w:r>
      <w:r>
        <w:rPr>
          <w:rFonts w:ascii="Calibri" w:hAnsi="Calibri"/>
          <w:b/>
          <w:i/>
          <w:sz w:val="24"/>
          <w:szCs w:val="24"/>
          <w:lang w:val="ru-RU"/>
        </w:rPr>
        <w:t xml:space="preserve"> год</w:t>
      </w:r>
    </w:p>
    <w:p w:rsidR="004E256B" w:rsidRPr="00137709" w:rsidRDefault="004E256B" w:rsidP="004E256B">
      <w:pPr>
        <w:pStyle w:val="af2"/>
        <w:jc w:val="center"/>
        <w:rPr>
          <w:rFonts w:ascii="Calibri" w:hAnsi="Calibri"/>
          <w:b/>
          <w:sz w:val="28"/>
          <w:szCs w:val="24"/>
          <w:lang w:val="ru-RU"/>
        </w:rPr>
      </w:pPr>
    </w:p>
    <w:p w:rsidR="004E256B" w:rsidRPr="00137709" w:rsidRDefault="004E256B" w:rsidP="004E256B">
      <w:pPr>
        <w:pStyle w:val="af2"/>
        <w:rPr>
          <w:rFonts w:ascii="Calibri" w:hAnsi="Calibri"/>
          <w:sz w:val="24"/>
          <w:szCs w:val="24"/>
          <w:lang w:val="ru-RU"/>
        </w:rPr>
      </w:pPr>
      <w:r w:rsidRPr="00137709">
        <w:rPr>
          <w:rFonts w:ascii="Calibri" w:hAnsi="Calibri"/>
          <w:sz w:val="24"/>
          <w:szCs w:val="24"/>
          <w:lang w:val="ru-RU"/>
        </w:rPr>
        <w:t xml:space="preserve"> </w:t>
      </w:r>
    </w:p>
    <w:p w:rsidR="004E256B" w:rsidRPr="00137709" w:rsidRDefault="004E256B" w:rsidP="004E256B">
      <w:pPr>
        <w:pStyle w:val="af2"/>
        <w:rPr>
          <w:rFonts w:ascii="Calibri" w:hAnsi="Calibri"/>
          <w:b/>
          <w:sz w:val="24"/>
          <w:szCs w:val="24"/>
          <w:lang w:val="ru-RU"/>
        </w:rPr>
      </w:pPr>
    </w:p>
    <w:p w:rsidR="004E256B" w:rsidRPr="00137709" w:rsidRDefault="004E256B" w:rsidP="004E256B">
      <w:pPr>
        <w:pStyle w:val="af2"/>
        <w:jc w:val="center"/>
        <w:rPr>
          <w:rFonts w:ascii="Calibri" w:hAnsi="Calibri"/>
          <w:b/>
          <w:sz w:val="24"/>
          <w:szCs w:val="24"/>
          <w:lang w:val="ru-RU"/>
        </w:rPr>
      </w:pPr>
      <w:r>
        <w:rPr>
          <w:rFonts w:ascii="Calibri" w:hAnsi="Calibri"/>
          <w:b/>
          <w:sz w:val="24"/>
          <w:szCs w:val="24"/>
          <w:lang w:val="ru-RU"/>
        </w:rPr>
        <w:t>Вступление</w:t>
      </w:r>
    </w:p>
    <w:p w:rsidR="004E256B" w:rsidRPr="00900D75" w:rsidRDefault="004E256B" w:rsidP="004E256B">
      <w:pPr>
        <w:pStyle w:val="af2"/>
        <w:jc w:val="center"/>
        <w:rPr>
          <w:rFonts w:ascii="Calibri" w:hAnsi="Calibri"/>
          <w:sz w:val="24"/>
          <w:szCs w:val="24"/>
          <w:lang w:val="ru-RU"/>
        </w:rPr>
      </w:pPr>
    </w:p>
    <w:p w:rsidR="004E256B" w:rsidRPr="00900D75" w:rsidRDefault="004E256B" w:rsidP="004E256B">
      <w:pPr>
        <w:pStyle w:val="af2"/>
        <w:jc w:val="center"/>
        <w:rPr>
          <w:rFonts w:ascii="Calibri" w:hAnsi="Calibri"/>
          <w:sz w:val="24"/>
          <w:szCs w:val="24"/>
          <w:lang w:val="ru-RU"/>
        </w:rPr>
      </w:pPr>
      <w:r>
        <w:rPr>
          <w:rFonts w:ascii="Calibri" w:hAnsi="Calibri"/>
          <w:b/>
          <w:sz w:val="24"/>
          <w:szCs w:val="24"/>
          <w:lang w:val="ru-RU"/>
        </w:rPr>
        <w:t>Чтение</w:t>
      </w:r>
      <w:r w:rsidRPr="00900D75">
        <w:rPr>
          <w:rFonts w:ascii="Calibri" w:hAnsi="Calibri"/>
          <w:b/>
          <w:sz w:val="24"/>
          <w:szCs w:val="24"/>
          <w:lang w:val="ru-RU"/>
        </w:rPr>
        <w:t>:</w:t>
      </w:r>
      <w:r w:rsidRPr="00900D75">
        <w:rPr>
          <w:rFonts w:ascii="Calibri" w:hAnsi="Calibri"/>
          <w:sz w:val="24"/>
          <w:szCs w:val="24"/>
          <w:lang w:val="ru-RU"/>
        </w:rPr>
        <w:t xml:space="preserve"> </w:t>
      </w:r>
      <w:r>
        <w:rPr>
          <w:rFonts w:ascii="Calibri" w:hAnsi="Calibri"/>
          <w:sz w:val="24"/>
          <w:szCs w:val="24"/>
          <w:lang w:val="ru-RU"/>
        </w:rPr>
        <w:t xml:space="preserve">гимн </w:t>
      </w:r>
      <w:r w:rsidRPr="00900D75">
        <w:rPr>
          <w:rFonts w:ascii="Calibri" w:hAnsi="Calibri"/>
          <w:sz w:val="24"/>
          <w:szCs w:val="24"/>
          <w:lang w:val="ru-RU"/>
        </w:rPr>
        <w:t xml:space="preserve">- </w:t>
      </w:r>
      <w:r>
        <w:rPr>
          <w:rFonts w:ascii="Calibri" w:hAnsi="Calibri"/>
          <w:sz w:val="24"/>
          <w:szCs w:val="24"/>
          <w:lang w:val="ru-RU"/>
        </w:rPr>
        <w:t>о браке</w:t>
      </w:r>
      <w:r w:rsidRPr="00900D75">
        <w:rPr>
          <w:rFonts w:ascii="Calibri" w:hAnsi="Calibri"/>
          <w:sz w:val="24"/>
          <w:szCs w:val="24"/>
          <w:lang w:val="ru-RU"/>
        </w:rPr>
        <w:t xml:space="preserve"> </w:t>
      </w:r>
    </w:p>
    <w:p w:rsidR="004E256B" w:rsidRPr="00900D75" w:rsidRDefault="004E256B" w:rsidP="004E256B">
      <w:pPr>
        <w:pStyle w:val="af2"/>
        <w:jc w:val="center"/>
        <w:rPr>
          <w:rFonts w:ascii="Calibri" w:hAnsi="Calibri"/>
          <w:sz w:val="24"/>
          <w:szCs w:val="24"/>
          <w:lang w:val="ru-RU"/>
        </w:rPr>
      </w:pPr>
    </w:p>
    <w:p w:rsidR="004E256B" w:rsidRPr="00900D75" w:rsidRDefault="004E256B" w:rsidP="004E256B">
      <w:pPr>
        <w:pStyle w:val="af2"/>
        <w:jc w:val="center"/>
        <w:rPr>
          <w:rFonts w:ascii="Calibri" w:hAnsi="Calibri"/>
          <w:b/>
          <w:sz w:val="24"/>
          <w:szCs w:val="24"/>
          <w:lang w:val="ru-RU"/>
        </w:rPr>
      </w:pPr>
      <w:r>
        <w:rPr>
          <w:rFonts w:ascii="Calibri" w:hAnsi="Calibri"/>
          <w:b/>
          <w:sz w:val="24"/>
          <w:szCs w:val="24"/>
          <w:lang w:val="ru-RU"/>
        </w:rPr>
        <w:t>Призыв</w:t>
      </w:r>
    </w:p>
    <w:p w:rsidR="004E256B" w:rsidRPr="00900D75" w:rsidRDefault="004E256B" w:rsidP="004E256B">
      <w:pPr>
        <w:pStyle w:val="af2"/>
        <w:jc w:val="center"/>
        <w:rPr>
          <w:rFonts w:ascii="Calibri" w:hAnsi="Calibri"/>
          <w:sz w:val="24"/>
          <w:szCs w:val="24"/>
          <w:lang w:val="ru-RU"/>
        </w:rPr>
      </w:pPr>
    </w:p>
    <w:p w:rsidR="004E256B" w:rsidRPr="00900D75" w:rsidRDefault="004E256B" w:rsidP="004E256B">
      <w:pPr>
        <w:pStyle w:val="af2"/>
        <w:jc w:val="center"/>
        <w:rPr>
          <w:rFonts w:ascii="Calibri" w:hAnsi="Calibri"/>
          <w:sz w:val="24"/>
          <w:szCs w:val="24"/>
          <w:lang w:val="ru-RU"/>
        </w:rPr>
      </w:pPr>
      <w:r>
        <w:rPr>
          <w:rFonts w:ascii="Calibri" w:hAnsi="Calibri"/>
          <w:b/>
          <w:sz w:val="24"/>
          <w:szCs w:val="24"/>
          <w:lang w:val="ru-RU"/>
        </w:rPr>
        <w:t>Гимн прославления</w:t>
      </w:r>
      <w:r w:rsidRPr="00900D75">
        <w:rPr>
          <w:rFonts w:ascii="Calibri" w:hAnsi="Calibri"/>
          <w:b/>
          <w:sz w:val="24"/>
          <w:szCs w:val="24"/>
          <w:lang w:val="ru-RU"/>
        </w:rPr>
        <w:t>:</w:t>
      </w:r>
      <w:r w:rsidRPr="00900D75">
        <w:rPr>
          <w:rFonts w:ascii="Calibri" w:hAnsi="Calibri"/>
          <w:sz w:val="24"/>
          <w:szCs w:val="24"/>
          <w:lang w:val="ru-RU"/>
        </w:rPr>
        <w:t xml:space="preserve"> </w:t>
      </w:r>
      <w:r>
        <w:rPr>
          <w:rFonts w:ascii="Calibri" w:hAnsi="Calibri"/>
          <w:sz w:val="24"/>
          <w:szCs w:val="24"/>
          <w:lang w:val="ru-RU"/>
        </w:rPr>
        <w:t xml:space="preserve">Родник хвалы - "Любите друг друга" №383, или "Семью Спаситель сотворил" №372 (адаптировано переводчиком) </w:t>
      </w:r>
    </w:p>
    <w:p w:rsidR="004E256B" w:rsidRPr="00900D75" w:rsidRDefault="004E256B" w:rsidP="004E256B">
      <w:pPr>
        <w:pStyle w:val="af2"/>
        <w:jc w:val="center"/>
        <w:rPr>
          <w:rFonts w:ascii="Calibri" w:hAnsi="Calibri"/>
          <w:sz w:val="24"/>
          <w:szCs w:val="24"/>
          <w:lang w:val="ru-RU"/>
        </w:rPr>
      </w:pPr>
    </w:p>
    <w:p w:rsidR="004E256B" w:rsidRPr="001D50D9" w:rsidRDefault="004E256B" w:rsidP="004E256B">
      <w:pPr>
        <w:pStyle w:val="Body1"/>
        <w:spacing w:line="400" w:lineRule="exact"/>
        <w:ind w:left="720"/>
        <w:rPr>
          <w:rFonts w:ascii="Calibri" w:hAnsi="Calibri"/>
          <w:color w:val="auto"/>
          <w:lang w:val="ru-RU"/>
        </w:rPr>
      </w:pPr>
      <w:r>
        <w:rPr>
          <w:rFonts w:ascii="Calibri" w:hAnsi="Calibri"/>
          <w:b/>
          <w:szCs w:val="24"/>
          <w:lang w:val="ru-RU"/>
        </w:rPr>
        <w:t>Чтение</w:t>
      </w:r>
      <w:r w:rsidRPr="00900D75">
        <w:rPr>
          <w:rFonts w:ascii="Calibri" w:hAnsi="Calibri"/>
          <w:b/>
          <w:szCs w:val="24"/>
          <w:lang w:val="ru-RU"/>
        </w:rPr>
        <w:t xml:space="preserve"> </w:t>
      </w:r>
      <w:r>
        <w:rPr>
          <w:rFonts w:ascii="Calibri" w:hAnsi="Calibri"/>
          <w:b/>
          <w:szCs w:val="24"/>
          <w:lang w:val="ru-RU"/>
        </w:rPr>
        <w:t>Писания</w:t>
      </w:r>
      <w:r w:rsidRPr="00900D75">
        <w:rPr>
          <w:rFonts w:ascii="Calibri" w:hAnsi="Calibri"/>
          <w:b/>
          <w:szCs w:val="24"/>
          <w:lang w:val="ru-RU"/>
        </w:rPr>
        <w:t>:</w:t>
      </w:r>
      <w:r w:rsidRPr="00900D75">
        <w:rPr>
          <w:rFonts w:ascii="Calibri" w:hAnsi="Calibri"/>
          <w:szCs w:val="24"/>
          <w:lang w:val="ru-RU"/>
        </w:rPr>
        <w:t xml:space="preserve"> </w:t>
      </w:r>
      <w:r w:rsidRPr="00900D75">
        <w:rPr>
          <w:rFonts w:ascii="Calibri" w:hAnsi="Calibri"/>
          <w:szCs w:val="24"/>
          <w:lang w:val="ru-RU"/>
        </w:rPr>
        <w:br/>
      </w:r>
      <w:r>
        <w:rPr>
          <w:rFonts w:ascii="Calibri" w:hAnsi="Calibri"/>
          <w:i/>
          <w:color w:val="auto"/>
          <w:lang w:val="ru-RU"/>
        </w:rPr>
        <w:t xml:space="preserve">"Так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 </w:t>
      </w:r>
      <w:r w:rsidRPr="00900D75">
        <w:rPr>
          <w:rFonts w:ascii="Calibri" w:hAnsi="Calibri"/>
          <w:color w:val="auto"/>
          <w:lang w:val="ru-RU"/>
        </w:rPr>
        <w:t>Ефесянам</w:t>
      </w:r>
      <w:r w:rsidRPr="001D50D9">
        <w:rPr>
          <w:rFonts w:ascii="Calibri" w:hAnsi="Calibri"/>
          <w:color w:val="auto"/>
          <w:lang w:val="ru-RU"/>
        </w:rPr>
        <w:t xml:space="preserve"> 5: 28-29.</w:t>
      </w:r>
      <w:r w:rsidRPr="001D50D9">
        <w:rPr>
          <w:rFonts w:ascii="Calibri" w:hAnsi="Calibri"/>
          <w:i/>
          <w:color w:val="auto"/>
          <w:lang w:val="ru-RU"/>
        </w:rPr>
        <w:t xml:space="preserve"> </w:t>
      </w:r>
    </w:p>
    <w:p w:rsidR="004E256B" w:rsidRPr="00900D75" w:rsidRDefault="004E256B" w:rsidP="004E256B">
      <w:pPr>
        <w:pStyle w:val="af2"/>
        <w:jc w:val="center"/>
        <w:rPr>
          <w:rFonts w:ascii="Calibri" w:hAnsi="Calibri"/>
          <w:sz w:val="24"/>
          <w:szCs w:val="24"/>
          <w:lang w:val="ru-RU"/>
        </w:rPr>
      </w:pPr>
      <w:r w:rsidRPr="00900D75">
        <w:rPr>
          <w:rFonts w:ascii="Calibri" w:hAnsi="Calibri"/>
          <w:sz w:val="24"/>
          <w:szCs w:val="24"/>
          <w:lang w:val="ru-RU"/>
        </w:rPr>
        <w:t xml:space="preserve"> </w:t>
      </w:r>
    </w:p>
    <w:p w:rsidR="004E256B" w:rsidRPr="00900D75" w:rsidRDefault="004E256B" w:rsidP="004E256B">
      <w:pPr>
        <w:pStyle w:val="af2"/>
        <w:jc w:val="center"/>
        <w:rPr>
          <w:rFonts w:ascii="Calibri" w:hAnsi="Calibri"/>
          <w:b/>
          <w:sz w:val="24"/>
          <w:szCs w:val="24"/>
          <w:lang w:val="ru-RU"/>
        </w:rPr>
      </w:pPr>
      <w:r>
        <w:rPr>
          <w:rFonts w:ascii="Calibri" w:hAnsi="Calibri"/>
          <w:b/>
          <w:sz w:val="24"/>
          <w:szCs w:val="24"/>
          <w:lang w:val="ru-RU"/>
        </w:rPr>
        <w:t>Пожертвования</w:t>
      </w:r>
    </w:p>
    <w:p w:rsidR="004E256B" w:rsidRPr="00900D75" w:rsidRDefault="004E256B" w:rsidP="004E256B">
      <w:pPr>
        <w:pStyle w:val="af2"/>
        <w:jc w:val="center"/>
        <w:rPr>
          <w:rFonts w:ascii="Calibri" w:hAnsi="Calibri"/>
          <w:sz w:val="24"/>
          <w:szCs w:val="24"/>
          <w:lang w:val="ru-RU"/>
        </w:rPr>
      </w:pPr>
    </w:p>
    <w:p w:rsidR="004E256B" w:rsidRPr="00900D75" w:rsidRDefault="004E256B" w:rsidP="004E256B">
      <w:pPr>
        <w:pStyle w:val="af2"/>
        <w:jc w:val="center"/>
        <w:rPr>
          <w:rFonts w:ascii="Calibri" w:hAnsi="Calibri"/>
          <w:b/>
          <w:sz w:val="24"/>
          <w:szCs w:val="24"/>
          <w:lang w:val="ru-RU"/>
        </w:rPr>
      </w:pPr>
      <w:r>
        <w:rPr>
          <w:rFonts w:ascii="Calibri" w:hAnsi="Calibri"/>
          <w:b/>
          <w:sz w:val="24"/>
          <w:szCs w:val="24"/>
          <w:lang w:val="ru-RU"/>
        </w:rPr>
        <w:t>Молитва над пожертвованиями</w:t>
      </w:r>
    </w:p>
    <w:p w:rsidR="004E256B" w:rsidRPr="00900D75" w:rsidRDefault="004E256B" w:rsidP="004E256B">
      <w:pPr>
        <w:pStyle w:val="af2"/>
        <w:jc w:val="center"/>
        <w:rPr>
          <w:rFonts w:ascii="Calibri" w:hAnsi="Calibri"/>
          <w:sz w:val="24"/>
          <w:szCs w:val="24"/>
          <w:lang w:val="ru-RU"/>
        </w:rPr>
      </w:pPr>
    </w:p>
    <w:p w:rsidR="004E256B" w:rsidRPr="00900D75" w:rsidRDefault="004E256B" w:rsidP="004E256B">
      <w:pPr>
        <w:pStyle w:val="af2"/>
        <w:jc w:val="center"/>
        <w:rPr>
          <w:rFonts w:ascii="Calibri" w:hAnsi="Calibri"/>
          <w:sz w:val="24"/>
          <w:szCs w:val="24"/>
          <w:lang w:val="ru-RU"/>
        </w:rPr>
      </w:pPr>
      <w:r>
        <w:rPr>
          <w:rFonts w:ascii="Calibri" w:hAnsi="Calibri"/>
          <w:b/>
          <w:sz w:val="24"/>
          <w:szCs w:val="24"/>
          <w:lang w:val="ru-RU"/>
        </w:rPr>
        <w:t>Детская История</w:t>
      </w:r>
      <w:r w:rsidRPr="00900D75">
        <w:rPr>
          <w:rFonts w:ascii="Calibri" w:hAnsi="Calibri"/>
          <w:sz w:val="24"/>
          <w:szCs w:val="24"/>
          <w:lang w:val="ru-RU"/>
        </w:rPr>
        <w:t xml:space="preserve"> </w:t>
      </w:r>
      <w:r w:rsidRPr="00900D75">
        <w:rPr>
          <w:rFonts w:ascii="Calibri" w:hAnsi="Calibri"/>
          <w:sz w:val="24"/>
          <w:szCs w:val="24"/>
          <w:lang w:val="ru-RU"/>
        </w:rPr>
        <w:br/>
      </w:r>
      <w:r>
        <w:rPr>
          <w:rFonts w:ascii="Calibri" w:hAnsi="Calibri"/>
          <w:sz w:val="24"/>
          <w:szCs w:val="24"/>
          <w:lang w:val="ru-RU"/>
        </w:rPr>
        <w:t>"Полностью измениться"</w:t>
      </w:r>
    </w:p>
    <w:p w:rsidR="004E256B" w:rsidRPr="00900D75" w:rsidRDefault="004E256B" w:rsidP="004E256B">
      <w:pPr>
        <w:pStyle w:val="af2"/>
        <w:jc w:val="center"/>
        <w:rPr>
          <w:rFonts w:ascii="Calibri" w:hAnsi="Calibri"/>
          <w:sz w:val="24"/>
          <w:szCs w:val="24"/>
          <w:lang w:val="ru-RU"/>
        </w:rPr>
      </w:pPr>
    </w:p>
    <w:p w:rsidR="004E256B" w:rsidRPr="00900D75" w:rsidRDefault="004E256B" w:rsidP="004E256B">
      <w:pPr>
        <w:pStyle w:val="af2"/>
        <w:jc w:val="center"/>
        <w:rPr>
          <w:rFonts w:ascii="Calibri" w:hAnsi="Calibri"/>
          <w:sz w:val="24"/>
          <w:szCs w:val="24"/>
          <w:lang w:val="ru-RU"/>
        </w:rPr>
      </w:pPr>
      <w:r>
        <w:rPr>
          <w:rFonts w:ascii="Calibri" w:hAnsi="Calibri"/>
          <w:b/>
          <w:sz w:val="24"/>
          <w:szCs w:val="24"/>
          <w:lang w:val="ru-RU"/>
        </w:rPr>
        <w:t>Молитва пастора</w:t>
      </w:r>
    </w:p>
    <w:p w:rsidR="004E256B" w:rsidRPr="00900D75" w:rsidRDefault="004E256B" w:rsidP="004E256B">
      <w:pPr>
        <w:pStyle w:val="af2"/>
        <w:jc w:val="center"/>
        <w:rPr>
          <w:rFonts w:ascii="Calibri" w:hAnsi="Calibri"/>
          <w:sz w:val="24"/>
          <w:szCs w:val="24"/>
          <w:lang w:val="ru-RU"/>
        </w:rPr>
      </w:pPr>
    </w:p>
    <w:p w:rsidR="004E256B" w:rsidRPr="00900D75" w:rsidRDefault="004E256B" w:rsidP="004E256B">
      <w:pPr>
        <w:pStyle w:val="af2"/>
        <w:jc w:val="center"/>
        <w:rPr>
          <w:rFonts w:ascii="Calibri" w:hAnsi="Calibri"/>
          <w:b/>
          <w:sz w:val="24"/>
          <w:szCs w:val="24"/>
          <w:lang w:val="ru-RU"/>
        </w:rPr>
      </w:pPr>
      <w:r>
        <w:rPr>
          <w:rFonts w:ascii="Calibri" w:hAnsi="Calibri"/>
          <w:b/>
          <w:sz w:val="24"/>
          <w:szCs w:val="24"/>
          <w:lang w:val="ru-RU"/>
        </w:rPr>
        <w:t>Музыкальное служение</w:t>
      </w:r>
    </w:p>
    <w:p w:rsidR="004E256B" w:rsidRPr="00900D75" w:rsidRDefault="004E256B" w:rsidP="004E256B">
      <w:pPr>
        <w:pStyle w:val="af2"/>
        <w:jc w:val="center"/>
        <w:rPr>
          <w:rFonts w:ascii="Calibri" w:hAnsi="Calibri"/>
          <w:sz w:val="24"/>
          <w:szCs w:val="24"/>
          <w:lang w:val="ru-RU"/>
        </w:rPr>
      </w:pPr>
    </w:p>
    <w:p w:rsidR="004E256B" w:rsidRPr="00900D75" w:rsidRDefault="004E256B" w:rsidP="004E256B">
      <w:pPr>
        <w:pStyle w:val="af2"/>
        <w:jc w:val="center"/>
        <w:rPr>
          <w:rFonts w:ascii="Calibri" w:hAnsi="Calibri"/>
          <w:sz w:val="24"/>
          <w:szCs w:val="24"/>
          <w:lang w:val="ru-RU"/>
        </w:rPr>
      </w:pPr>
      <w:r>
        <w:rPr>
          <w:rFonts w:ascii="Calibri" w:hAnsi="Calibri"/>
          <w:b/>
          <w:sz w:val="24"/>
          <w:szCs w:val="24"/>
          <w:lang w:val="ru-RU"/>
        </w:rPr>
        <w:t>Проповедь</w:t>
      </w:r>
      <w:r w:rsidRPr="00900D75">
        <w:rPr>
          <w:rFonts w:ascii="Calibri" w:hAnsi="Calibri"/>
          <w:b/>
          <w:sz w:val="24"/>
          <w:szCs w:val="24"/>
          <w:lang w:val="ru-RU"/>
        </w:rPr>
        <w:t xml:space="preserve">: </w:t>
      </w:r>
      <w:r w:rsidRPr="00900D75">
        <w:rPr>
          <w:rFonts w:ascii="Calibri" w:hAnsi="Calibri"/>
          <w:b/>
          <w:sz w:val="24"/>
          <w:szCs w:val="24"/>
          <w:lang w:val="ru-RU"/>
        </w:rPr>
        <w:br/>
      </w:r>
      <w:r>
        <w:rPr>
          <w:rFonts w:ascii="Calibri" w:hAnsi="Calibri"/>
          <w:i/>
          <w:sz w:val="24"/>
          <w:szCs w:val="24"/>
          <w:lang w:val="ru-RU"/>
        </w:rPr>
        <w:t>"Любовь в доме"</w:t>
      </w:r>
      <w:r w:rsidRPr="00900D75">
        <w:rPr>
          <w:rFonts w:ascii="Calibri" w:hAnsi="Calibri"/>
          <w:i/>
          <w:sz w:val="24"/>
          <w:szCs w:val="24"/>
          <w:lang w:val="ru-RU"/>
        </w:rPr>
        <w:t xml:space="preserve"> </w:t>
      </w:r>
    </w:p>
    <w:p w:rsidR="004E256B" w:rsidRPr="00900D75" w:rsidRDefault="004E256B" w:rsidP="004E256B">
      <w:pPr>
        <w:pStyle w:val="af2"/>
        <w:jc w:val="center"/>
        <w:rPr>
          <w:rFonts w:ascii="Calibri" w:hAnsi="Calibri"/>
          <w:b/>
          <w:sz w:val="24"/>
          <w:szCs w:val="24"/>
          <w:lang w:val="ru-RU"/>
        </w:rPr>
      </w:pPr>
    </w:p>
    <w:p w:rsidR="004E256B" w:rsidRPr="00900D75" w:rsidRDefault="004E256B" w:rsidP="004E256B">
      <w:pPr>
        <w:pStyle w:val="af2"/>
        <w:jc w:val="center"/>
        <w:rPr>
          <w:rFonts w:ascii="Calibri" w:hAnsi="Calibri"/>
          <w:sz w:val="24"/>
          <w:szCs w:val="24"/>
          <w:lang w:val="ru-RU"/>
        </w:rPr>
      </w:pPr>
      <w:r>
        <w:rPr>
          <w:rFonts w:ascii="Calibri" w:hAnsi="Calibri"/>
          <w:b/>
          <w:sz w:val="24"/>
          <w:szCs w:val="24"/>
          <w:lang w:val="ru-RU"/>
        </w:rPr>
        <w:t>Пение Гимна</w:t>
      </w:r>
    </w:p>
    <w:p w:rsidR="004E256B" w:rsidRPr="00900D75" w:rsidRDefault="004E256B" w:rsidP="004E256B">
      <w:pPr>
        <w:pStyle w:val="af2"/>
        <w:jc w:val="center"/>
        <w:rPr>
          <w:rFonts w:ascii="Calibri" w:hAnsi="Calibri"/>
          <w:b/>
          <w:sz w:val="24"/>
          <w:szCs w:val="24"/>
          <w:lang w:val="ru-RU"/>
        </w:rPr>
      </w:pPr>
      <w:r>
        <w:rPr>
          <w:rFonts w:ascii="Calibri" w:hAnsi="Calibri"/>
          <w:b/>
          <w:sz w:val="24"/>
          <w:szCs w:val="24"/>
          <w:lang w:val="ru-RU"/>
        </w:rPr>
        <w:t>Молитва благословения</w:t>
      </w:r>
    </w:p>
    <w:p w:rsidR="004E256B" w:rsidRPr="00032039" w:rsidRDefault="004E256B" w:rsidP="004E256B">
      <w:pPr>
        <w:pStyle w:val="af2"/>
        <w:jc w:val="center"/>
        <w:rPr>
          <w:rFonts w:ascii="Calibri" w:hAnsi="Calibri"/>
          <w:sz w:val="24"/>
          <w:szCs w:val="24"/>
        </w:rPr>
      </w:pPr>
    </w:p>
    <w:p w:rsidR="004E256B" w:rsidRDefault="004E256B" w:rsidP="004E256B">
      <w:pPr>
        <w:pStyle w:val="af2"/>
        <w:jc w:val="center"/>
        <w:rPr>
          <w:rFonts w:ascii="Calibri" w:hAnsi="Calibri"/>
          <w:b/>
          <w:sz w:val="24"/>
          <w:szCs w:val="24"/>
          <w:lang w:val="ru-RU"/>
        </w:rPr>
      </w:pPr>
      <w:r>
        <w:rPr>
          <w:rFonts w:ascii="Calibri" w:hAnsi="Calibri"/>
          <w:b/>
          <w:sz w:val="24"/>
          <w:szCs w:val="24"/>
          <w:lang w:val="ru-RU"/>
        </w:rPr>
        <w:t>Заключение</w:t>
      </w:r>
    </w:p>
    <w:p w:rsidR="004E256B" w:rsidRDefault="004E256B" w:rsidP="004E256B">
      <w:pPr>
        <w:pStyle w:val="af2"/>
        <w:jc w:val="center"/>
        <w:rPr>
          <w:rFonts w:ascii="Calibri" w:hAnsi="Calibri"/>
          <w:b/>
          <w:sz w:val="24"/>
          <w:szCs w:val="24"/>
          <w:lang w:val="ru-RU"/>
        </w:rPr>
      </w:pPr>
    </w:p>
    <w:p w:rsidR="004E256B" w:rsidRDefault="004E256B" w:rsidP="004E256B">
      <w:pPr>
        <w:pStyle w:val="af2"/>
        <w:jc w:val="center"/>
        <w:rPr>
          <w:rFonts w:ascii="Calibri" w:hAnsi="Calibri"/>
          <w:b/>
          <w:sz w:val="24"/>
          <w:szCs w:val="24"/>
          <w:lang w:val="ru-RU"/>
        </w:rPr>
      </w:pPr>
    </w:p>
    <w:p w:rsidR="004E256B" w:rsidRDefault="004E256B" w:rsidP="004E256B">
      <w:pPr>
        <w:pStyle w:val="af2"/>
        <w:jc w:val="center"/>
        <w:rPr>
          <w:rFonts w:ascii="Calibri" w:hAnsi="Calibri"/>
          <w:b/>
          <w:sz w:val="24"/>
          <w:szCs w:val="24"/>
          <w:lang w:val="ru-RU"/>
        </w:rPr>
      </w:pPr>
    </w:p>
    <w:p w:rsidR="004E256B" w:rsidRDefault="004E256B" w:rsidP="004E256B">
      <w:pPr>
        <w:jc w:val="center"/>
        <w:rPr>
          <w:rFonts w:ascii="Calibri" w:eastAsia="Calibri" w:hAnsi="Calibri"/>
          <w:b/>
          <w:lang w:val="ru-RU"/>
        </w:rPr>
      </w:pPr>
    </w:p>
    <w:p w:rsidR="004E256B" w:rsidRPr="00900D75" w:rsidRDefault="004E256B" w:rsidP="004E256B">
      <w:pPr>
        <w:jc w:val="center"/>
        <w:rPr>
          <w:rFonts w:ascii="Calibri" w:hAnsi="Calibri"/>
          <w:b/>
          <w:lang w:val="ru-RU"/>
        </w:rPr>
      </w:pPr>
      <w:r>
        <w:rPr>
          <w:rFonts w:ascii="Calibri" w:hAnsi="Calibri"/>
          <w:b/>
          <w:lang w:val="ru-RU"/>
        </w:rPr>
        <w:t>Детская история</w:t>
      </w:r>
    </w:p>
    <w:p w:rsidR="004E256B" w:rsidRPr="006B4B5B" w:rsidRDefault="004E256B" w:rsidP="004E256B">
      <w:pPr>
        <w:jc w:val="center"/>
        <w:rPr>
          <w:rFonts w:ascii="Calibri" w:hAnsi="Calibri"/>
          <w:b/>
          <w:sz w:val="28"/>
          <w:lang w:val="ru-RU"/>
        </w:rPr>
      </w:pPr>
      <w:r w:rsidRPr="006B4B5B">
        <w:rPr>
          <w:rFonts w:ascii="Calibri" w:hAnsi="Calibri"/>
          <w:b/>
          <w:sz w:val="28"/>
          <w:lang w:val="ru-RU"/>
        </w:rPr>
        <w:t>"ПОЛНОСТЬЮ ИЗМЕНИТЬСЯ"</w:t>
      </w:r>
    </w:p>
    <w:p w:rsidR="004E256B" w:rsidRPr="006B4B5B" w:rsidRDefault="004E256B" w:rsidP="004E256B">
      <w:pPr>
        <w:jc w:val="center"/>
        <w:rPr>
          <w:rFonts w:ascii="Calibri" w:hAnsi="Calibri"/>
          <w:b/>
          <w:lang w:val="ru-RU"/>
        </w:rPr>
      </w:pPr>
    </w:p>
    <w:p w:rsidR="004E256B" w:rsidRPr="006B4B5B" w:rsidRDefault="004E256B" w:rsidP="004E256B">
      <w:pPr>
        <w:rPr>
          <w:rFonts w:ascii="Calibri" w:hAnsi="Calibri"/>
          <w:b/>
          <w:lang w:val="ru-RU"/>
        </w:rPr>
      </w:pPr>
    </w:p>
    <w:p w:rsidR="004E256B" w:rsidRPr="001D50D9" w:rsidRDefault="004E256B" w:rsidP="004E256B">
      <w:pPr>
        <w:rPr>
          <w:rFonts w:ascii="Calibri" w:hAnsi="Calibri"/>
          <w:lang w:val="ru-RU"/>
        </w:rPr>
      </w:pPr>
      <w:r>
        <w:rPr>
          <w:rFonts w:ascii="Calibri" w:hAnsi="Calibri"/>
          <w:b/>
          <w:lang w:val="ru-RU"/>
        </w:rPr>
        <w:tab/>
      </w:r>
      <w:r>
        <w:rPr>
          <w:rFonts w:ascii="Calibri" w:hAnsi="Calibri"/>
          <w:lang w:val="ru-RU"/>
        </w:rPr>
        <w:t>Одиннадцатилетний</w:t>
      </w:r>
      <w:r w:rsidRPr="00260DAD">
        <w:rPr>
          <w:rFonts w:ascii="Calibri" w:hAnsi="Calibri"/>
          <w:lang w:val="ru-RU"/>
        </w:rPr>
        <w:t xml:space="preserve"> </w:t>
      </w:r>
      <w:r>
        <w:rPr>
          <w:rFonts w:ascii="Calibri" w:hAnsi="Calibri"/>
          <w:lang w:val="ru-RU"/>
        </w:rPr>
        <w:t>Фредо</w:t>
      </w:r>
      <w:r w:rsidRPr="00260DAD">
        <w:rPr>
          <w:rFonts w:ascii="Calibri" w:hAnsi="Calibri"/>
          <w:lang w:val="ru-RU"/>
        </w:rPr>
        <w:t xml:space="preserve"> </w:t>
      </w:r>
      <w:r>
        <w:rPr>
          <w:rFonts w:ascii="Calibri" w:hAnsi="Calibri"/>
          <w:lang w:val="ru-RU"/>
        </w:rPr>
        <w:t>боролся</w:t>
      </w:r>
      <w:r w:rsidRPr="00260DAD">
        <w:rPr>
          <w:rFonts w:ascii="Calibri" w:hAnsi="Calibri"/>
          <w:lang w:val="ru-RU"/>
        </w:rPr>
        <w:t xml:space="preserve"> </w:t>
      </w:r>
      <w:r>
        <w:rPr>
          <w:rFonts w:ascii="Calibri" w:hAnsi="Calibri"/>
          <w:lang w:val="ru-RU"/>
        </w:rPr>
        <w:t>со своей плохой привычкой. Он</w:t>
      </w:r>
      <w:r w:rsidRPr="001D50D9">
        <w:rPr>
          <w:rFonts w:ascii="Calibri" w:hAnsi="Calibri"/>
          <w:lang w:val="ru-RU"/>
        </w:rPr>
        <w:t xml:space="preserve"> </w:t>
      </w:r>
      <w:r>
        <w:rPr>
          <w:rFonts w:ascii="Calibri" w:hAnsi="Calibri"/>
          <w:lang w:val="ru-RU"/>
        </w:rPr>
        <w:t>принимал наркотики.</w:t>
      </w:r>
      <w:r w:rsidRPr="001D50D9">
        <w:rPr>
          <w:rFonts w:ascii="Calibri" w:hAnsi="Calibri"/>
          <w:lang w:val="ru-RU"/>
        </w:rPr>
        <w:t xml:space="preserve">  </w:t>
      </w:r>
      <w:r w:rsidRPr="00597A49">
        <w:rPr>
          <w:rFonts w:ascii="Calibri" w:hAnsi="Calibri"/>
          <w:lang w:val="ru-RU"/>
        </w:rPr>
        <w:t>Поэтому,</w:t>
      </w:r>
      <w:r w:rsidRPr="00404174">
        <w:rPr>
          <w:rFonts w:ascii="Calibri" w:hAnsi="Calibri"/>
          <w:color w:val="FF0000"/>
          <w:lang w:val="ru-RU"/>
        </w:rPr>
        <w:t xml:space="preserve"> </w:t>
      </w:r>
      <w:r>
        <w:rPr>
          <w:rFonts w:ascii="Calibri" w:hAnsi="Calibri"/>
          <w:lang w:val="ru-RU"/>
        </w:rPr>
        <w:t>всякий раз, когда заходил за угол школы, то получал маленький мешочек с этой вредной травой. Глубоко</w:t>
      </w:r>
      <w:r w:rsidRPr="001D50D9">
        <w:rPr>
          <w:rFonts w:ascii="Calibri" w:hAnsi="Calibri"/>
          <w:lang w:val="ru-RU"/>
        </w:rPr>
        <w:t xml:space="preserve"> </w:t>
      </w:r>
      <w:r>
        <w:rPr>
          <w:rFonts w:ascii="Calibri" w:hAnsi="Calibri"/>
          <w:lang w:val="ru-RU"/>
        </w:rPr>
        <w:t>внутри</w:t>
      </w:r>
      <w:r w:rsidRPr="001D50D9">
        <w:rPr>
          <w:rFonts w:ascii="Calibri" w:hAnsi="Calibri"/>
          <w:lang w:val="ru-RU"/>
        </w:rPr>
        <w:t xml:space="preserve"> </w:t>
      </w:r>
      <w:r>
        <w:rPr>
          <w:rFonts w:ascii="Calibri" w:hAnsi="Calibri"/>
          <w:lang w:val="ru-RU"/>
        </w:rPr>
        <w:t>Фредо</w:t>
      </w:r>
      <w:r w:rsidRPr="001D50D9">
        <w:rPr>
          <w:rFonts w:ascii="Calibri" w:hAnsi="Calibri"/>
          <w:lang w:val="ru-RU"/>
        </w:rPr>
        <w:t xml:space="preserve"> </w:t>
      </w:r>
      <w:r>
        <w:rPr>
          <w:rFonts w:ascii="Calibri" w:hAnsi="Calibri"/>
          <w:lang w:val="ru-RU"/>
        </w:rPr>
        <w:t>понимал</w:t>
      </w:r>
      <w:r w:rsidRPr="001D50D9">
        <w:rPr>
          <w:rFonts w:ascii="Calibri" w:hAnsi="Calibri"/>
          <w:lang w:val="ru-RU"/>
        </w:rPr>
        <w:t xml:space="preserve">, </w:t>
      </w:r>
      <w:r>
        <w:rPr>
          <w:rFonts w:ascii="Calibri" w:hAnsi="Calibri"/>
          <w:lang w:val="ru-RU"/>
        </w:rPr>
        <w:t>что</w:t>
      </w:r>
      <w:r w:rsidRPr="001D50D9">
        <w:rPr>
          <w:rFonts w:ascii="Calibri" w:hAnsi="Calibri"/>
          <w:lang w:val="ru-RU"/>
        </w:rPr>
        <w:t xml:space="preserve"> </w:t>
      </w:r>
      <w:r>
        <w:rPr>
          <w:rFonts w:ascii="Calibri" w:hAnsi="Calibri"/>
          <w:lang w:val="ru-RU"/>
        </w:rPr>
        <w:t>нужно</w:t>
      </w:r>
      <w:r w:rsidRPr="001D50D9">
        <w:rPr>
          <w:rFonts w:ascii="Calibri" w:hAnsi="Calibri"/>
          <w:lang w:val="ru-RU"/>
        </w:rPr>
        <w:t xml:space="preserve"> </w:t>
      </w:r>
      <w:r>
        <w:rPr>
          <w:rFonts w:ascii="Calibri" w:hAnsi="Calibri"/>
          <w:lang w:val="ru-RU"/>
        </w:rPr>
        <w:t>остановиться</w:t>
      </w:r>
      <w:r w:rsidRPr="001D50D9">
        <w:rPr>
          <w:rFonts w:ascii="Calibri" w:hAnsi="Calibri"/>
          <w:lang w:val="ru-RU"/>
        </w:rPr>
        <w:t xml:space="preserve">! </w:t>
      </w:r>
      <w:r>
        <w:rPr>
          <w:rFonts w:ascii="Calibri" w:hAnsi="Calibri"/>
          <w:lang w:val="ru-RU"/>
        </w:rPr>
        <w:t xml:space="preserve">Он пытался несколько раз, но у него не получалось. </w:t>
      </w:r>
    </w:p>
    <w:p w:rsidR="004E256B" w:rsidRPr="001D50D9" w:rsidRDefault="004E256B" w:rsidP="004E256B">
      <w:pPr>
        <w:rPr>
          <w:rFonts w:ascii="Calibri" w:hAnsi="Calibri"/>
          <w:lang w:val="ru-RU"/>
        </w:rPr>
      </w:pPr>
    </w:p>
    <w:p w:rsidR="004E256B" w:rsidRPr="00260DAD" w:rsidRDefault="004E256B" w:rsidP="004E256B">
      <w:pPr>
        <w:rPr>
          <w:rFonts w:ascii="Calibri" w:hAnsi="Calibri"/>
          <w:lang w:val="ru-RU"/>
        </w:rPr>
      </w:pPr>
      <w:r w:rsidRPr="001D50D9">
        <w:rPr>
          <w:rFonts w:ascii="Calibri" w:hAnsi="Calibri"/>
          <w:lang w:val="ru-RU"/>
        </w:rPr>
        <w:tab/>
      </w:r>
      <w:r>
        <w:rPr>
          <w:rFonts w:ascii="Calibri" w:hAnsi="Calibri"/>
          <w:lang w:val="ru-RU"/>
        </w:rPr>
        <w:t>Однажды</w:t>
      </w:r>
      <w:r w:rsidRPr="00260DAD">
        <w:rPr>
          <w:rFonts w:ascii="Calibri" w:hAnsi="Calibri"/>
          <w:lang w:val="ru-RU"/>
        </w:rPr>
        <w:t xml:space="preserve"> </w:t>
      </w:r>
      <w:r>
        <w:rPr>
          <w:rFonts w:ascii="Calibri" w:hAnsi="Calibri"/>
          <w:lang w:val="ru-RU"/>
        </w:rPr>
        <w:t>утром</w:t>
      </w:r>
      <w:r w:rsidRPr="00260DAD">
        <w:rPr>
          <w:rFonts w:ascii="Calibri" w:hAnsi="Calibri"/>
          <w:lang w:val="ru-RU"/>
        </w:rPr>
        <w:t xml:space="preserve">, </w:t>
      </w:r>
      <w:r>
        <w:rPr>
          <w:rFonts w:ascii="Calibri" w:hAnsi="Calibri"/>
          <w:lang w:val="ru-RU"/>
        </w:rPr>
        <w:t>придя</w:t>
      </w:r>
      <w:r w:rsidRPr="00260DAD">
        <w:rPr>
          <w:rFonts w:ascii="Calibri" w:hAnsi="Calibri"/>
          <w:lang w:val="ru-RU"/>
        </w:rPr>
        <w:t xml:space="preserve"> </w:t>
      </w:r>
      <w:r>
        <w:rPr>
          <w:rFonts w:ascii="Calibri" w:hAnsi="Calibri"/>
          <w:lang w:val="ru-RU"/>
        </w:rPr>
        <w:t>в</w:t>
      </w:r>
      <w:r w:rsidRPr="00260DAD">
        <w:rPr>
          <w:rFonts w:ascii="Calibri" w:hAnsi="Calibri"/>
          <w:lang w:val="ru-RU"/>
        </w:rPr>
        <w:t xml:space="preserve"> </w:t>
      </w:r>
      <w:r>
        <w:rPr>
          <w:rFonts w:ascii="Calibri" w:hAnsi="Calibri"/>
          <w:lang w:val="ru-RU"/>
        </w:rPr>
        <w:t>школу</w:t>
      </w:r>
      <w:r w:rsidRPr="00260DAD">
        <w:rPr>
          <w:rFonts w:ascii="Calibri" w:hAnsi="Calibri"/>
          <w:lang w:val="ru-RU"/>
        </w:rPr>
        <w:t xml:space="preserve">, </w:t>
      </w:r>
      <w:r>
        <w:rPr>
          <w:rFonts w:ascii="Calibri" w:hAnsi="Calibri"/>
          <w:lang w:val="ru-RU"/>
        </w:rPr>
        <w:t>он</w:t>
      </w:r>
      <w:r w:rsidRPr="00260DAD">
        <w:rPr>
          <w:rFonts w:ascii="Calibri" w:hAnsi="Calibri"/>
          <w:lang w:val="ru-RU"/>
        </w:rPr>
        <w:t xml:space="preserve"> </w:t>
      </w:r>
      <w:r>
        <w:rPr>
          <w:rFonts w:ascii="Calibri" w:hAnsi="Calibri"/>
          <w:lang w:val="ru-RU"/>
        </w:rPr>
        <w:t>обнаружил</w:t>
      </w:r>
      <w:r w:rsidRPr="00260DAD">
        <w:rPr>
          <w:rFonts w:ascii="Calibri" w:hAnsi="Calibri"/>
          <w:lang w:val="ru-RU"/>
        </w:rPr>
        <w:t xml:space="preserve">, </w:t>
      </w:r>
      <w:r>
        <w:rPr>
          <w:rFonts w:ascii="Calibri" w:hAnsi="Calibri"/>
          <w:lang w:val="ru-RU"/>
        </w:rPr>
        <w:t>что</w:t>
      </w:r>
      <w:r w:rsidRPr="00260DAD">
        <w:rPr>
          <w:rFonts w:ascii="Calibri" w:hAnsi="Calibri"/>
          <w:lang w:val="ru-RU"/>
        </w:rPr>
        <w:t xml:space="preserve"> </w:t>
      </w:r>
      <w:r>
        <w:rPr>
          <w:rFonts w:ascii="Calibri" w:hAnsi="Calibri"/>
          <w:lang w:val="ru-RU"/>
        </w:rPr>
        <w:t>в его школу начал ходить новенький.</w:t>
      </w:r>
    </w:p>
    <w:p w:rsidR="004E256B" w:rsidRPr="00260DAD" w:rsidRDefault="004E256B" w:rsidP="004E256B">
      <w:pPr>
        <w:rPr>
          <w:rFonts w:ascii="Calibri" w:hAnsi="Calibri"/>
          <w:lang w:val="ru-RU"/>
        </w:rPr>
      </w:pPr>
      <w:r w:rsidRPr="00260DAD">
        <w:rPr>
          <w:rFonts w:ascii="Calibri" w:hAnsi="Calibri"/>
          <w:lang w:val="ru-RU"/>
        </w:rPr>
        <w:tab/>
      </w:r>
      <w:r>
        <w:rPr>
          <w:rFonts w:ascii="Calibri" w:hAnsi="Calibri"/>
          <w:lang w:val="ru-RU"/>
        </w:rPr>
        <w:t xml:space="preserve">"Привет! меня зовут </w:t>
      </w:r>
      <w:proofErr w:type="spellStart"/>
      <w:r>
        <w:rPr>
          <w:rFonts w:ascii="Calibri" w:hAnsi="Calibri"/>
          <w:lang w:val="ru-RU"/>
        </w:rPr>
        <w:t>Джози</w:t>
      </w:r>
      <w:proofErr w:type="spellEnd"/>
      <w:r>
        <w:rPr>
          <w:rFonts w:ascii="Calibri" w:hAnsi="Calibri"/>
          <w:lang w:val="ru-RU"/>
        </w:rPr>
        <w:t xml:space="preserve">" - широко улыбнувшись, представился новенький. </w:t>
      </w:r>
      <w:r w:rsidRPr="00260DAD">
        <w:rPr>
          <w:rFonts w:ascii="Calibri" w:hAnsi="Calibri"/>
          <w:lang w:val="ru-RU"/>
        </w:rPr>
        <w:t xml:space="preserve"> </w:t>
      </w:r>
    </w:p>
    <w:p w:rsidR="004E256B" w:rsidRPr="00260DAD" w:rsidRDefault="004E256B" w:rsidP="004E256B">
      <w:pPr>
        <w:rPr>
          <w:rFonts w:ascii="Calibri" w:hAnsi="Calibri"/>
          <w:lang w:val="ru-RU"/>
        </w:rPr>
      </w:pPr>
    </w:p>
    <w:p w:rsidR="004E256B" w:rsidRDefault="004E256B" w:rsidP="004E256B">
      <w:pPr>
        <w:rPr>
          <w:rFonts w:ascii="Calibri" w:hAnsi="Calibri"/>
          <w:lang w:val="ru-RU"/>
        </w:rPr>
      </w:pPr>
      <w:r w:rsidRPr="00260DAD">
        <w:rPr>
          <w:rFonts w:ascii="Calibri" w:hAnsi="Calibri"/>
          <w:lang w:val="ru-RU"/>
        </w:rPr>
        <w:tab/>
      </w:r>
      <w:r>
        <w:rPr>
          <w:rFonts w:ascii="Calibri" w:hAnsi="Calibri"/>
          <w:lang w:val="ru-RU"/>
        </w:rPr>
        <w:t xml:space="preserve">"Мы только что переехали сюда, и мне сказали, что это замечательная школа!" - продолжал воодушевленно говорить </w:t>
      </w:r>
      <w:proofErr w:type="spellStart"/>
      <w:r>
        <w:rPr>
          <w:rFonts w:ascii="Calibri" w:hAnsi="Calibri"/>
          <w:lang w:val="ru-RU"/>
        </w:rPr>
        <w:t>Джози</w:t>
      </w:r>
      <w:proofErr w:type="spellEnd"/>
      <w:r>
        <w:rPr>
          <w:rFonts w:ascii="Calibri" w:hAnsi="Calibri"/>
          <w:lang w:val="ru-RU"/>
        </w:rPr>
        <w:t xml:space="preserve">. </w:t>
      </w:r>
    </w:p>
    <w:p w:rsidR="004E256B" w:rsidRDefault="004E256B" w:rsidP="004E256B">
      <w:pPr>
        <w:rPr>
          <w:rFonts w:ascii="Calibri" w:hAnsi="Calibri"/>
          <w:lang w:val="ru-RU"/>
        </w:rPr>
      </w:pPr>
      <w:r w:rsidRPr="00260DAD">
        <w:rPr>
          <w:rFonts w:ascii="Calibri" w:hAnsi="Calibri"/>
          <w:lang w:val="ru-RU"/>
        </w:rPr>
        <w:tab/>
      </w:r>
    </w:p>
    <w:p w:rsidR="004E256B" w:rsidRPr="001D50D9" w:rsidRDefault="004E256B" w:rsidP="004E256B">
      <w:pPr>
        <w:rPr>
          <w:rFonts w:ascii="Calibri" w:hAnsi="Calibri"/>
          <w:lang w:val="ru-RU"/>
        </w:rPr>
      </w:pPr>
      <w:r>
        <w:rPr>
          <w:rFonts w:ascii="Calibri" w:hAnsi="Calibri"/>
          <w:lang w:val="ru-RU"/>
        </w:rPr>
        <w:tab/>
      </w:r>
      <w:r w:rsidRPr="001D50D9">
        <w:rPr>
          <w:rFonts w:ascii="Calibri" w:hAnsi="Calibri"/>
          <w:lang w:val="ru-RU"/>
        </w:rPr>
        <w:t>"</w:t>
      </w:r>
      <w:r>
        <w:rPr>
          <w:rFonts w:ascii="Calibri" w:hAnsi="Calibri"/>
          <w:lang w:val="ru-RU"/>
        </w:rPr>
        <w:t>Меня</w:t>
      </w:r>
      <w:r w:rsidRPr="001D50D9">
        <w:rPr>
          <w:rFonts w:ascii="Calibri" w:hAnsi="Calibri"/>
          <w:lang w:val="ru-RU"/>
        </w:rPr>
        <w:t xml:space="preserve"> </w:t>
      </w:r>
      <w:r>
        <w:rPr>
          <w:rFonts w:ascii="Calibri" w:hAnsi="Calibri"/>
          <w:lang w:val="ru-RU"/>
        </w:rPr>
        <w:t>зовут</w:t>
      </w:r>
      <w:r w:rsidRPr="001D50D9">
        <w:rPr>
          <w:rFonts w:ascii="Calibri" w:hAnsi="Calibri"/>
          <w:lang w:val="ru-RU"/>
        </w:rPr>
        <w:t xml:space="preserve"> </w:t>
      </w:r>
      <w:r>
        <w:rPr>
          <w:rFonts w:ascii="Calibri" w:hAnsi="Calibri"/>
          <w:lang w:val="ru-RU"/>
        </w:rPr>
        <w:t>Фредо</w:t>
      </w:r>
      <w:r w:rsidRPr="001D50D9">
        <w:rPr>
          <w:rFonts w:ascii="Calibri" w:hAnsi="Calibri"/>
          <w:lang w:val="ru-RU"/>
        </w:rPr>
        <w:t xml:space="preserve">. </w:t>
      </w:r>
      <w:r>
        <w:rPr>
          <w:rFonts w:ascii="Calibri" w:hAnsi="Calibri"/>
          <w:lang w:val="ru-RU"/>
        </w:rPr>
        <w:t>Что</w:t>
      </w:r>
      <w:r w:rsidRPr="00260DAD">
        <w:rPr>
          <w:rFonts w:ascii="Calibri" w:hAnsi="Calibri"/>
          <w:lang w:val="ru-RU"/>
        </w:rPr>
        <w:t xml:space="preserve"> </w:t>
      </w:r>
      <w:r>
        <w:rPr>
          <w:rFonts w:ascii="Calibri" w:hAnsi="Calibri"/>
          <w:lang w:val="ru-RU"/>
        </w:rPr>
        <w:t>в</w:t>
      </w:r>
      <w:r w:rsidRPr="00260DAD">
        <w:rPr>
          <w:rFonts w:ascii="Calibri" w:hAnsi="Calibri"/>
          <w:lang w:val="ru-RU"/>
        </w:rPr>
        <w:t xml:space="preserve"> </w:t>
      </w:r>
      <w:r>
        <w:rPr>
          <w:rFonts w:ascii="Calibri" w:hAnsi="Calibri"/>
          <w:lang w:val="ru-RU"/>
        </w:rPr>
        <w:t>этой</w:t>
      </w:r>
      <w:r w:rsidRPr="00260DAD">
        <w:rPr>
          <w:rFonts w:ascii="Calibri" w:hAnsi="Calibri"/>
          <w:lang w:val="ru-RU"/>
        </w:rPr>
        <w:t xml:space="preserve"> </w:t>
      </w:r>
      <w:r>
        <w:rPr>
          <w:rFonts w:ascii="Calibri" w:hAnsi="Calibri"/>
          <w:lang w:val="ru-RU"/>
        </w:rPr>
        <w:t>школе</w:t>
      </w:r>
      <w:r w:rsidRPr="00260DAD">
        <w:rPr>
          <w:rFonts w:ascii="Calibri" w:hAnsi="Calibri"/>
          <w:lang w:val="ru-RU"/>
        </w:rPr>
        <w:t xml:space="preserve"> </w:t>
      </w:r>
      <w:r>
        <w:rPr>
          <w:rFonts w:ascii="Calibri" w:hAnsi="Calibri"/>
          <w:lang w:val="ru-RU"/>
        </w:rPr>
        <w:t>замечательного</w:t>
      </w:r>
      <w:r w:rsidRPr="00260DAD">
        <w:rPr>
          <w:rFonts w:ascii="Calibri" w:hAnsi="Calibri"/>
          <w:lang w:val="ru-RU"/>
        </w:rPr>
        <w:t>?</w:t>
      </w:r>
      <w:r>
        <w:rPr>
          <w:rFonts w:ascii="Calibri" w:hAnsi="Calibri"/>
          <w:lang w:val="ru-RU"/>
        </w:rPr>
        <w:t xml:space="preserve">" - удивленно ответил Фредо.  </w:t>
      </w:r>
    </w:p>
    <w:p w:rsidR="004E256B" w:rsidRPr="001D50D9" w:rsidRDefault="004E256B" w:rsidP="004E256B">
      <w:pPr>
        <w:rPr>
          <w:rFonts w:ascii="Calibri" w:hAnsi="Calibri"/>
          <w:lang w:val="ru-RU"/>
        </w:rPr>
      </w:pPr>
    </w:p>
    <w:p w:rsidR="004E256B" w:rsidRPr="005B1ABD" w:rsidRDefault="004E256B" w:rsidP="004E256B">
      <w:pPr>
        <w:rPr>
          <w:rFonts w:ascii="Calibri" w:hAnsi="Calibri"/>
          <w:lang w:val="ru-RU"/>
        </w:rPr>
      </w:pPr>
      <w:r w:rsidRPr="001D50D9">
        <w:rPr>
          <w:rFonts w:ascii="Calibri" w:hAnsi="Calibri"/>
          <w:lang w:val="ru-RU"/>
        </w:rPr>
        <w:tab/>
      </w:r>
      <w:r w:rsidRPr="00AE3389">
        <w:rPr>
          <w:rFonts w:ascii="Calibri" w:hAnsi="Calibri"/>
          <w:lang w:val="ru-RU"/>
        </w:rPr>
        <w:t xml:space="preserve">" </w:t>
      </w:r>
      <w:r>
        <w:rPr>
          <w:rFonts w:ascii="Calibri" w:hAnsi="Calibri"/>
          <w:lang w:val="ru-RU"/>
        </w:rPr>
        <w:t>Я</w:t>
      </w:r>
      <w:r w:rsidRPr="00AE3389">
        <w:rPr>
          <w:rFonts w:ascii="Calibri" w:hAnsi="Calibri"/>
          <w:lang w:val="ru-RU"/>
        </w:rPr>
        <w:t xml:space="preserve"> </w:t>
      </w:r>
      <w:r>
        <w:rPr>
          <w:rFonts w:ascii="Calibri" w:hAnsi="Calibri"/>
          <w:lang w:val="ru-RU"/>
        </w:rPr>
        <w:t>надеюсь</w:t>
      </w:r>
      <w:r w:rsidRPr="00AE3389">
        <w:rPr>
          <w:rFonts w:ascii="Calibri" w:hAnsi="Calibri"/>
          <w:lang w:val="ru-RU"/>
        </w:rPr>
        <w:t xml:space="preserve"> </w:t>
      </w:r>
      <w:r>
        <w:rPr>
          <w:rFonts w:ascii="Calibri" w:hAnsi="Calibri"/>
          <w:lang w:val="ru-RU"/>
        </w:rPr>
        <w:t>найти</w:t>
      </w:r>
      <w:r w:rsidRPr="00AE3389">
        <w:rPr>
          <w:rFonts w:ascii="Calibri" w:hAnsi="Calibri"/>
          <w:lang w:val="ru-RU"/>
        </w:rPr>
        <w:t xml:space="preserve"> </w:t>
      </w:r>
      <w:r>
        <w:rPr>
          <w:rFonts w:ascii="Calibri" w:hAnsi="Calibri"/>
          <w:lang w:val="ru-RU"/>
        </w:rPr>
        <w:t>здесь</w:t>
      </w:r>
      <w:r w:rsidRPr="00AE3389">
        <w:rPr>
          <w:rFonts w:ascii="Calibri" w:hAnsi="Calibri"/>
          <w:lang w:val="ru-RU"/>
        </w:rPr>
        <w:t xml:space="preserve"> </w:t>
      </w:r>
      <w:r>
        <w:rPr>
          <w:rFonts w:ascii="Calibri" w:hAnsi="Calibri"/>
          <w:lang w:val="ru-RU"/>
        </w:rPr>
        <w:t>новых</w:t>
      </w:r>
      <w:r w:rsidRPr="00AE3389">
        <w:rPr>
          <w:rFonts w:ascii="Calibri" w:hAnsi="Calibri"/>
          <w:lang w:val="ru-RU"/>
        </w:rPr>
        <w:t xml:space="preserve"> </w:t>
      </w:r>
      <w:r>
        <w:rPr>
          <w:rFonts w:ascii="Calibri" w:hAnsi="Calibri"/>
          <w:lang w:val="ru-RU"/>
        </w:rPr>
        <w:t>друзей</w:t>
      </w:r>
      <w:r w:rsidRPr="00AE3389">
        <w:rPr>
          <w:rFonts w:ascii="Calibri" w:hAnsi="Calibri"/>
          <w:lang w:val="ru-RU"/>
        </w:rPr>
        <w:t xml:space="preserve"> - </w:t>
      </w:r>
      <w:r>
        <w:rPr>
          <w:rFonts w:ascii="Calibri" w:hAnsi="Calibri"/>
          <w:lang w:val="ru-RU"/>
        </w:rPr>
        <w:t>продолжил</w:t>
      </w:r>
      <w:r w:rsidRPr="00AE3389">
        <w:rPr>
          <w:rFonts w:ascii="Calibri" w:hAnsi="Calibri"/>
          <w:lang w:val="ru-RU"/>
        </w:rPr>
        <w:t xml:space="preserve"> </w:t>
      </w:r>
      <w:proofErr w:type="spellStart"/>
      <w:r>
        <w:rPr>
          <w:rFonts w:ascii="Calibri" w:hAnsi="Calibri"/>
          <w:lang w:val="ru-RU"/>
        </w:rPr>
        <w:t>Джози</w:t>
      </w:r>
      <w:proofErr w:type="spellEnd"/>
      <w:r w:rsidRPr="00AE3389">
        <w:rPr>
          <w:rFonts w:ascii="Calibri" w:hAnsi="Calibri"/>
          <w:lang w:val="ru-RU"/>
        </w:rPr>
        <w:t xml:space="preserve"> - </w:t>
      </w:r>
      <w:r>
        <w:rPr>
          <w:rFonts w:ascii="Calibri" w:hAnsi="Calibri"/>
          <w:lang w:val="ru-RU"/>
        </w:rPr>
        <w:t>возможно,</w:t>
      </w:r>
      <w:r w:rsidRPr="00AE3389">
        <w:rPr>
          <w:rFonts w:ascii="Calibri" w:hAnsi="Calibri"/>
          <w:lang w:val="ru-RU"/>
        </w:rPr>
        <w:t xml:space="preserve"> </w:t>
      </w:r>
      <w:r>
        <w:rPr>
          <w:rFonts w:ascii="Calibri" w:hAnsi="Calibri"/>
          <w:lang w:val="ru-RU"/>
        </w:rPr>
        <w:t>ты</w:t>
      </w:r>
      <w:r w:rsidRPr="00AE3389">
        <w:rPr>
          <w:rFonts w:ascii="Calibri" w:hAnsi="Calibri"/>
          <w:lang w:val="ru-RU"/>
        </w:rPr>
        <w:t xml:space="preserve"> </w:t>
      </w:r>
      <w:r>
        <w:rPr>
          <w:rFonts w:ascii="Calibri" w:hAnsi="Calibri"/>
          <w:lang w:val="ru-RU"/>
        </w:rPr>
        <w:t>станешь</w:t>
      </w:r>
      <w:r w:rsidRPr="00AE3389">
        <w:rPr>
          <w:rFonts w:ascii="Calibri" w:hAnsi="Calibri"/>
          <w:lang w:val="ru-RU"/>
        </w:rPr>
        <w:t xml:space="preserve"> </w:t>
      </w:r>
      <w:r>
        <w:rPr>
          <w:rFonts w:ascii="Calibri" w:hAnsi="Calibri"/>
          <w:lang w:val="ru-RU"/>
        </w:rPr>
        <w:t>моим</w:t>
      </w:r>
      <w:r w:rsidRPr="00AE3389">
        <w:rPr>
          <w:rFonts w:ascii="Calibri" w:hAnsi="Calibri"/>
          <w:lang w:val="ru-RU"/>
        </w:rPr>
        <w:t xml:space="preserve"> </w:t>
      </w:r>
      <w:r>
        <w:rPr>
          <w:rFonts w:ascii="Calibri" w:hAnsi="Calibri"/>
          <w:lang w:val="ru-RU"/>
        </w:rPr>
        <w:t>первым</w:t>
      </w:r>
      <w:r w:rsidRPr="00AE3389">
        <w:rPr>
          <w:rFonts w:ascii="Calibri" w:hAnsi="Calibri"/>
          <w:lang w:val="ru-RU"/>
        </w:rPr>
        <w:t xml:space="preserve"> </w:t>
      </w:r>
      <w:r>
        <w:rPr>
          <w:rFonts w:ascii="Calibri" w:hAnsi="Calibri"/>
          <w:lang w:val="ru-RU"/>
        </w:rPr>
        <w:t>другом</w:t>
      </w:r>
      <w:r w:rsidRPr="00AE3389">
        <w:rPr>
          <w:rFonts w:ascii="Calibri" w:hAnsi="Calibri"/>
          <w:lang w:val="ru-RU"/>
        </w:rPr>
        <w:t>".</w:t>
      </w:r>
      <w:r>
        <w:rPr>
          <w:rFonts w:ascii="Calibri" w:hAnsi="Calibri"/>
          <w:lang w:val="ru-RU"/>
        </w:rPr>
        <w:t xml:space="preserve"> </w:t>
      </w:r>
    </w:p>
    <w:p w:rsidR="004E256B" w:rsidRPr="005B1ABD" w:rsidRDefault="004E256B" w:rsidP="004E256B">
      <w:pPr>
        <w:rPr>
          <w:rFonts w:ascii="Calibri" w:hAnsi="Calibri"/>
          <w:lang w:val="ru-RU"/>
        </w:rPr>
      </w:pPr>
    </w:p>
    <w:p w:rsidR="004E256B" w:rsidRPr="00AE3389" w:rsidRDefault="004E256B" w:rsidP="004E256B">
      <w:pPr>
        <w:rPr>
          <w:rFonts w:ascii="Calibri" w:hAnsi="Calibri"/>
          <w:lang w:val="ru-RU"/>
        </w:rPr>
      </w:pPr>
      <w:r w:rsidRPr="005B1ABD">
        <w:rPr>
          <w:rFonts w:ascii="Calibri" w:hAnsi="Calibri"/>
          <w:lang w:val="ru-RU"/>
        </w:rPr>
        <w:tab/>
      </w:r>
      <w:r w:rsidRPr="001D50D9">
        <w:rPr>
          <w:rFonts w:ascii="Calibri" w:hAnsi="Calibri"/>
          <w:lang w:val="ru-RU"/>
        </w:rPr>
        <w:t>"</w:t>
      </w:r>
      <w:r>
        <w:rPr>
          <w:rFonts w:ascii="Calibri" w:hAnsi="Calibri"/>
          <w:lang w:val="ru-RU"/>
        </w:rPr>
        <w:t>Конечно</w:t>
      </w:r>
      <w:r w:rsidRPr="001D50D9">
        <w:rPr>
          <w:rFonts w:ascii="Calibri" w:hAnsi="Calibri"/>
          <w:lang w:val="ru-RU"/>
        </w:rPr>
        <w:t xml:space="preserve">, </w:t>
      </w:r>
      <w:r>
        <w:rPr>
          <w:rFonts w:ascii="Calibri" w:hAnsi="Calibri"/>
          <w:lang w:val="ru-RU"/>
        </w:rPr>
        <w:t>без</w:t>
      </w:r>
      <w:r w:rsidRPr="001D50D9">
        <w:rPr>
          <w:rFonts w:ascii="Calibri" w:hAnsi="Calibri"/>
          <w:lang w:val="ru-RU"/>
        </w:rPr>
        <w:t xml:space="preserve"> </w:t>
      </w:r>
      <w:r>
        <w:rPr>
          <w:rFonts w:ascii="Calibri" w:hAnsi="Calibri"/>
          <w:lang w:val="ru-RU"/>
        </w:rPr>
        <w:t>проблем</w:t>
      </w:r>
      <w:r w:rsidRPr="001D50D9">
        <w:rPr>
          <w:rFonts w:ascii="Calibri" w:hAnsi="Calibri"/>
          <w:lang w:val="ru-RU"/>
        </w:rPr>
        <w:t xml:space="preserve">. </w:t>
      </w:r>
      <w:r>
        <w:rPr>
          <w:rFonts w:ascii="Calibri" w:hAnsi="Calibri"/>
          <w:lang w:val="ru-RU"/>
        </w:rPr>
        <w:t>Я</w:t>
      </w:r>
      <w:r w:rsidRPr="00AE3389">
        <w:rPr>
          <w:rFonts w:ascii="Calibri" w:hAnsi="Calibri"/>
          <w:lang w:val="ru-RU"/>
        </w:rPr>
        <w:t xml:space="preserve"> </w:t>
      </w:r>
      <w:r>
        <w:rPr>
          <w:rFonts w:ascii="Calibri" w:hAnsi="Calibri"/>
          <w:lang w:val="ru-RU"/>
        </w:rPr>
        <w:t>представлю</w:t>
      </w:r>
      <w:r w:rsidRPr="00AE3389">
        <w:rPr>
          <w:rFonts w:ascii="Calibri" w:hAnsi="Calibri"/>
          <w:lang w:val="ru-RU"/>
        </w:rPr>
        <w:t xml:space="preserve"> </w:t>
      </w:r>
      <w:r>
        <w:rPr>
          <w:rFonts w:ascii="Calibri" w:hAnsi="Calibri"/>
          <w:lang w:val="ru-RU"/>
        </w:rPr>
        <w:t>тебя</w:t>
      </w:r>
      <w:r w:rsidRPr="00AE3389">
        <w:rPr>
          <w:rFonts w:ascii="Calibri" w:hAnsi="Calibri"/>
          <w:lang w:val="ru-RU"/>
        </w:rPr>
        <w:t xml:space="preserve"> </w:t>
      </w:r>
      <w:r>
        <w:rPr>
          <w:rFonts w:ascii="Calibri" w:hAnsi="Calibri"/>
          <w:lang w:val="ru-RU"/>
        </w:rPr>
        <w:t>своим</w:t>
      </w:r>
      <w:r w:rsidRPr="00AE3389">
        <w:rPr>
          <w:rFonts w:ascii="Calibri" w:hAnsi="Calibri"/>
          <w:lang w:val="ru-RU"/>
        </w:rPr>
        <w:t xml:space="preserve"> </w:t>
      </w:r>
      <w:r>
        <w:rPr>
          <w:rFonts w:ascii="Calibri" w:hAnsi="Calibri"/>
          <w:lang w:val="ru-RU"/>
        </w:rPr>
        <w:t>приятелям" - пообещал Фредо своему новому другу.</w:t>
      </w:r>
    </w:p>
    <w:p w:rsidR="004E256B" w:rsidRPr="00AE3389" w:rsidRDefault="004E256B" w:rsidP="004E256B">
      <w:pPr>
        <w:rPr>
          <w:rFonts w:ascii="Calibri" w:hAnsi="Calibri"/>
          <w:lang w:val="ru-RU"/>
        </w:rPr>
      </w:pPr>
    </w:p>
    <w:p w:rsidR="004E256B" w:rsidRPr="001D50D9" w:rsidRDefault="004E256B" w:rsidP="004E256B">
      <w:pPr>
        <w:rPr>
          <w:rFonts w:ascii="Calibri" w:hAnsi="Calibri"/>
          <w:lang w:val="ru-RU"/>
        </w:rPr>
      </w:pPr>
      <w:r w:rsidRPr="00AE3389">
        <w:rPr>
          <w:rFonts w:ascii="Calibri" w:hAnsi="Calibri"/>
          <w:lang w:val="ru-RU"/>
        </w:rPr>
        <w:tab/>
      </w:r>
      <w:r>
        <w:rPr>
          <w:rFonts w:ascii="Calibri" w:hAnsi="Calibri"/>
          <w:lang w:val="ru-RU"/>
        </w:rPr>
        <w:t xml:space="preserve">Совсем скоро </w:t>
      </w:r>
      <w:proofErr w:type="spellStart"/>
      <w:r>
        <w:rPr>
          <w:rFonts w:ascii="Calibri" w:hAnsi="Calibri"/>
          <w:lang w:val="ru-RU"/>
        </w:rPr>
        <w:t>Джози</w:t>
      </w:r>
      <w:proofErr w:type="spellEnd"/>
      <w:r>
        <w:rPr>
          <w:rFonts w:ascii="Calibri" w:hAnsi="Calibri"/>
          <w:lang w:val="ru-RU"/>
        </w:rPr>
        <w:t xml:space="preserve"> подружился с пятью приятелями Фредо и у них сформировалась веселая команда. Но однажды, когда </w:t>
      </w:r>
      <w:proofErr w:type="spellStart"/>
      <w:r>
        <w:rPr>
          <w:rFonts w:ascii="Calibri" w:hAnsi="Calibri"/>
          <w:lang w:val="ru-RU"/>
        </w:rPr>
        <w:t>Джози</w:t>
      </w:r>
      <w:proofErr w:type="spellEnd"/>
      <w:r>
        <w:rPr>
          <w:rFonts w:ascii="Calibri" w:hAnsi="Calibri"/>
          <w:lang w:val="ru-RU"/>
        </w:rPr>
        <w:t xml:space="preserve"> повернул за угол школы на пути домой, он увидел Фредо и его приятелей, которые быстро его обогнали и выбежали на задний дворик. </w:t>
      </w:r>
      <w:proofErr w:type="spellStart"/>
      <w:r>
        <w:rPr>
          <w:rFonts w:ascii="Calibri" w:hAnsi="Calibri"/>
          <w:lang w:val="ru-RU"/>
        </w:rPr>
        <w:t>Джози</w:t>
      </w:r>
      <w:proofErr w:type="spellEnd"/>
      <w:r>
        <w:rPr>
          <w:rFonts w:ascii="Calibri" w:hAnsi="Calibri"/>
          <w:lang w:val="ru-RU"/>
        </w:rPr>
        <w:t xml:space="preserve"> последовал за ними и спрятался за деревьями, чтобы понаблюдать за ребятами. </w:t>
      </w:r>
    </w:p>
    <w:p w:rsidR="004E256B" w:rsidRPr="001D50D9" w:rsidRDefault="004E256B" w:rsidP="004E256B">
      <w:pPr>
        <w:rPr>
          <w:rFonts w:ascii="Calibri" w:hAnsi="Calibri"/>
          <w:lang w:val="ru-RU"/>
        </w:rPr>
      </w:pPr>
    </w:p>
    <w:p w:rsidR="004E256B" w:rsidRPr="001356DF" w:rsidRDefault="004E256B" w:rsidP="004E256B">
      <w:pPr>
        <w:rPr>
          <w:rFonts w:ascii="Calibri" w:hAnsi="Calibri"/>
          <w:lang w:val="ru-RU"/>
        </w:rPr>
      </w:pPr>
      <w:r w:rsidRPr="001D50D9">
        <w:rPr>
          <w:rFonts w:ascii="Calibri" w:hAnsi="Calibri"/>
          <w:lang w:val="ru-RU"/>
        </w:rPr>
        <w:tab/>
      </w:r>
      <w:r w:rsidRPr="001356DF">
        <w:rPr>
          <w:rFonts w:ascii="Calibri" w:hAnsi="Calibri"/>
          <w:lang w:val="ru-RU"/>
        </w:rPr>
        <w:t>"</w:t>
      </w:r>
      <w:r>
        <w:rPr>
          <w:rFonts w:ascii="Calibri" w:hAnsi="Calibri"/>
          <w:lang w:val="ru-RU"/>
        </w:rPr>
        <w:t>О</w:t>
      </w:r>
      <w:r w:rsidRPr="001356DF">
        <w:rPr>
          <w:rFonts w:ascii="Calibri" w:hAnsi="Calibri"/>
          <w:lang w:val="ru-RU"/>
        </w:rPr>
        <w:t>,</w:t>
      </w:r>
      <w:r>
        <w:rPr>
          <w:rFonts w:ascii="Calibri" w:hAnsi="Calibri"/>
          <w:lang w:val="ru-RU"/>
        </w:rPr>
        <w:t xml:space="preserve"> нет</w:t>
      </w:r>
      <w:r w:rsidRPr="001356DF">
        <w:rPr>
          <w:rFonts w:ascii="Calibri" w:hAnsi="Calibri"/>
          <w:lang w:val="ru-RU"/>
        </w:rPr>
        <w:t xml:space="preserve">, </w:t>
      </w:r>
      <w:r>
        <w:rPr>
          <w:rFonts w:ascii="Calibri" w:hAnsi="Calibri"/>
          <w:lang w:val="ru-RU"/>
        </w:rPr>
        <w:t>они</w:t>
      </w:r>
      <w:r w:rsidRPr="001356DF">
        <w:rPr>
          <w:rFonts w:ascii="Calibri" w:hAnsi="Calibri"/>
          <w:lang w:val="ru-RU"/>
        </w:rPr>
        <w:t xml:space="preserve"> </w:t>
      </w:r>
      <w:r>
        <w:rPr>
          <w:rFonts w:ascii="Calibri" w:hAnsi="Calibri"/>
          <w:lang w:val="ru-RU"/>
        </w:rPr>
        <w:t>курят</w:t>
      </w:r>
      <w:r w:rsidRPr="001356DF">
        <w:rPr>
          <w:rFonts w:ascii="Calibri" w:hAnsi="Calibri"/>
          <w:lang w:val="ru-RU"/>
        </w:rPr>
        <w:t xml:space="preserve"> </w:t>
      </w:r>
      <w:r>
        <w:rPr>
          <w:rFonts w:ascii="Calibri" w:hAnsi="Calibri"/>
          <w:lang w:val="ru-RU"/>
        </w:rPr>
        <w:t>наркотики</w:t>
      </w:r>
      <w:r w:rsidRPr="001356DF">
        <w:rPr>
          <w:rFonts w:ascii="Calibri" w:hAnsi="Calibri"/>
          <w:lang w:val="ru-RU"/>
        </w:rPr>
        <w:t xml:space="preserve">!" - </w:t>
      </w:r>
      <w:r>
        <w:rPr>
          <w:rFonts w:ascii="Calibri" w:hAnsi="Calibri"/>
          <w:lang w:val="ru-RU"/>
        </w:rPr>
        <w:t>разочарованно</w:t>
      </w:r>
      <w:r w:rsidRPr="001356DF">
        <w:rPr>
          <w:rFonts w:ascii="Calibri" w:hAnsi="Calibri"/>
          <w:lang w:val="ru-RU"/>
        </w:rPr>
        <w:t xml:space="preserve"> </w:t>
      </w:r>
      <w:r>
        <w:rPr>
          <w:rFonts w:ascii="Calibri" w:hAnsi="Calibri"/>
          <w:lang w:val="ru-RU"/>
        </w:rPr>
        <w:t>воскликнул</w:t>
      </w:r>
      <w:r w:rsidRPr="001356DF">
        <w:rPr>
          <w:rFonts w:ascii="Calibri" w:hAnsi="Calibri"/>
          <w:lang w:val="ru-RU"/>
        </w:rPr>
        <w:t xml:space="preserve"> </w:t>
      </w:r>
      <w:proofErr w:type="spellStart"/>
      <w:r>
        <w:rPr>
          <w:rFonts w:ascii="Calibri" w:hAnsi="Calibri"/>
          <w:lang w:val="ru-RU"/>
        </w:rPr>
        <w:t>Джози</w:t>
      </w:r>
      <w:proofErr w:type="spellEnd"/>
      <w:r w:rsidRPr="001356DF">
        <w:rPr>
          <w:rFonts w:ascii="Calibri" w:hAnsi="Calibri"/>
          <w:lang w:val="ru-RU"/>
        </w:rPr>
        <w:t>.</w:t>
      </w:r>
    </w:p>
    <w:p w:rsidR="004E256B" w:rsidRPr="001356DF" w:rsidRDefault="004E256B" w:rsidP="004E256B">
      <w:pPr>
        <w:rPr>
          <w:rFonts w:ascii="Calibri" w:hAnsi="Calibri"/>
          <w:lang w:val="ru-RU"/>
        </w:rPr>
      </w:pPr>
    </w:p>
    <w:p w:rsidR="004E256B" w:rsidRPr="001356DF" w:rsidRDefault="004E256B" w:rsidP="004E256B">
      <w:pPr>
        <w:rPr>
          <w:rFonts w:ascii="Calibri" w:hAnsi="Calibri"/>
          <w:lang w:val="ru-RU"/>
        </w:rPr>
      </w:pPr>
      <w:r w:rsidRPr="001356DF">
        <w:rPr>
          <w:rFonts w:ascii="Calibri" w:hAnsi="Calibri"/>
          <w:lang w:val="ru-RU"/>
        </w:rPr>
        <w:tab/>
      </w:r>
      <w:r>
        <w:rPr>
          <w:rFonts w:ascii="Calibri" w:hAnsi="Calibri"/>
          <w:lang w:val="ru-RU"/>
        </w:rPr>
        <w:t>Он подошел к Фредо и его друзьям. Они были шокированы тому, что он стоял перед ними. Теперь</w:t>
      </w:r>
      <w:r w:rsidRPr="001D50D9">
        <w:rPr>
          <w:rFonts w:ascii="Calibri" w:hAnsi="Calibri"/>
          <w:lang w:val="ru-RU"/>
        </w:rPr>
        <w:t xml:space="preserve"> </w:t>
      </w:r>
      <w:r>
        <w:rPr>
          <w:rFonts w:ascii="Calibri" w:hAnsi="Calibri"/>
          <w:lang w:val="ru-RU"/>
        </w:rPr>
        <w:t>он</w:t>
      </w:r>
      <w:r w:rsidRPr="001D50D9">
        <w:rPr>
          <w:rFonts w:ascii="Calibri" w:hAnsi="Calibri"/>
          <w:lang w:val="ru-RU"/>
        </w:rPr>
        <w:t xml:space="preserve"> </w:t>
      </w:r>
      <w:r>
        <w:rPr>
          <w:rFonts w:ascii="Calibri" w:hAnsi="Calibri"/>
          <w:lang w:val="ru-RU"/>
        </w:rPr>
        <w:t>узнал</w:t>
      </w:r>
      <w:r w:rsidRPr="001D50D9">
        <w:rPr>
          <w:rFonts w:ascii="Calibri" w:hAnsi="Calibri"/>
          <w:lang w:val="ru-RU"/>
        </w:rPr>
        <w:t xml:space="preserve"> </w:t>
      </w:r>
      <w:r>
        <w:rPr>
          <w:rFonts w:ascii="Calibri" w:hAnsi="Calibri"/>
          <w:lang w:val="ru-RU"/>
        </w:rPr>
        <w:t>их</w:t>
      </w:r>
      <w:r w:rsidRPr="001D50D9">
        <w:rPr>
          <w:rFonts w:ascii="Calibri" w:hAnsi="Calibri"/>
          <w:lang w:val="ru-RU"/>
        </w:rPr>
        <w:t xml:space="preserve"> </w:t>
      </w:r>
      <w:r>
        <w:rPr>
          <w:rFonts w:ascii="Calibri" w:hAnsi="Calibri"/>
          <w:lang w:val="ru-RU"/>
        </w:rPr>
        <w:t>секрет</w:t>
      </w:r>
      <w:r w:rsidRPr="001D50D9">
        <w:rPr>
          <w:rFonts w:ascii="Calibri" w:hAnsi="Calibri"/>
          <w:lang w:val="ru-RU"/>
        </w:rPr>
        <w:t xml:space="preserve">! </w:t>
      </w:r>
      <w:r>
        <w:rPr>
          <w:rFonts w:ascii="Calibri" w:hAnsi="Calibri"/>
          <w:lang w:val="ru-RU"/>
        </w:rPr>
        <w:t>Сообщит</w:t>
      </w:r>
      <w:r w:rsidRPr="001D50D9">
        <w:rPr>
          <w:rFonts w:ascii="Calibri" w:hAnsi="Calibri"/>
          <w:lang w:val="ru-RU"/>
        </w:rPr>
        <w:t xml:space="preserve"> </w:t>
      </w:r>
      <w:r>
        <w:rPr>
          <w:rFonts w:ascii="Calibri" w:hAnsi="Calibri"/>
          <w:lang w:val="ru-RU"/>
        </w:rPr>
        <w:t>ли</w:t>
      </w:r>
      <w:r w:rsidRPr="001D50D9">
        <w:rPr>
          <w:rFonts w:ascii="Calibri" w:hAnsi="Calibri"/>
          <w:lang w:val="ru-RU"/>
        </w:rPr>
        <w:t xml:space="preserve"> </w:t>
      </w:r>
      <w:r>
        <w:rPr>
          <w:rFonts w:ascii="Calibri" w:hAnsi="Calibri"/>
          <w:lang w:val="ru-RU"/>
        </w:rPr>
        <w:t>он</w:t>
      </w:r>
      <w:r w:rsidRPr="001D50D9">
        <w:rPr>
          <w:rFonts w:ascii="Calibri" w:hAnsi="Calibri"/>
          <w:lang w:val="ru-RU"/>
        </w:rPr>
        <w:t xml:space="preserve"> </w:t>
      </w:r>
      <w:r>
        <w:rPr>
          <w:rFonts w:ascii="Calibri" w:hAnsi="Calibri"/>
          <w:lang w:val="ru-RU"/>
        </w:rPr>
        <w:t>директору</w:t>
      </w:r>
      <w:r w:rsidRPr="001D50D9">
        <w:rPr>
          <w:rFonts w:ascii="Calibri" w:hAnsi="Calibri"/>
          <w:lang w:val="ru-RU"/>
        </w:rPr>
        <w:t xml:space="preserve"> </w:t>
      </w:r>
      <w:r>
        <w:rPr>
          <w:rFonts w:ascii="Calibri" w:hAnsi="Calibri"/>
          <w:lang w:val="ru-RU"/>
        </w:rPr>
        <w:t>об</w:t>
      </w:r>
      <w:r w:rsidRPr="001D50D9">
        <w:rPr>
          <w:rFonts w:ascii="Calibri" w:hAnsi="Calibri"/>
          <w:lang w:val="ru-RU"/>
        </w:rPr>
        <w:t xml:space="preserve"> </w:t>
      </w:r>
      <w:r>
        <w:rPr>
          <w:rFonts w:ascii="Calibri" w:hAnsi="Calibri"/>
          <w:lang w:val="ru-RU"/>
        </w:rPr>
        <w:t>этом</w:t>
      </w:r>
      <w:r w:rsidRPr="001D50D9">
        <w:rPr>
          <w:rFonts w:ascii="Calibri" w:hAnsi="Calibri"/>
          <w:lang w:val="ru-RU"/>
        </w:rPr>
        <w:t xml:space="preserve">? </w:t>
      </w:r>
      <w:r>
        <w:rPr>
          <w:rFonts w:ascii="Calibri" w:hAnsi="Calibri"/>
          <w:lang w:val="ru-RU"/>
        </w:rPr>
        <w:t>У них будут проблемы в школе и с родителями, если кто-то узнает.</w:t>
      </w:r>
    </w:p>
    <w:p w:rsidR="004E256B" w:rsidRPr="001356DF" w:rsidRDefault="004E256B" w:rsidP="004E256B">
      <w:pPr>
        <w:rPr>
          <w:rFonts w:ascii="Calibri" w:hAnsi="Calibri"/>
          <w:lang w:val="ru-RU"/>
        </w:rPr>
      </w:pPr>
    </w:p>
    <w:p w:rsidR="004E256B" w:rsidRDefault="004E256B" w:rsidP="004E256B">
      <w:pPr>
        <w:rPr>
          <w:rFonts w:ascii="Calibri" w:hAnsi="Calibri"/>
          <w:lang w:val="ru-RU"/>
        </w:rPr>
      </w:pPr>
      <w:r w:rsidRPr="001356DF">
        <w:rPr>
          <w:rFonts w:ascii="Calibri" w:hAnsi="Calibri"/>
          <w:lang w:val="ru-RU"/>
        </w:rPr>
        <w:tab/>
      </w:r>
      <w:r w:rsidRPr="00075561">
        <w:rPr>
          <w:rFonts w:ascii="Calibri" w:hAnsi="Calibri"/>
          <w:lang w:val="ru-RU"/>
        </w:rPr>
        <w:t>"</w:t>
      </w:r>
      <w:r>
        <w:rPr>
          <w:rFonts w:ascii="Calibri" w:hAnsi="Calibri"/>
          <w:lang w:val="ru-RU"/>
        </w:rPr>
        <w:t>Разве</w:t>
      </w:r>
      <w:r w:rsidRPr="00075561">
        <w:rPr>
          <w:rFonts w:ascii="Calibri" w:hAnsi="Calibri"/>
          <w:lang w:val="ru-RU"/>
        </w:rPr>
        <w:t xml:space="preserve"> </w:t>
      </w:r>
      <w:r>
        <w:rPr>
          <w:rFonts w:ascii="Calibri" w:hAnsi="Calibri"/>
          <w:lang w:val="ru-RU"/>
        </w:rPr>
        <w:t>ты</w:t>
      </w:r>
      <w:r w:rsidRPr="00075561">
        <w:rPr>
          <w:rFonts w:ascii="Calibri" w:hAnsi="Calibri"/>
          <w:lang w:val="ru-RU"/>
        </w:rPr>
        <w:t xml:space="preserve"> </w:t>
      </w:r>
      <w:r>
        <w:rPr>
          <w:rFonts w:ascii="Calibri" w:hAnsi="Calibri"/>
          <w:lang w:val="ru-RU"/>
        </w:rPr>
        <w:t>не</w:t>
      </w:r>
      <w:r w:rsidRPr="00075561">
        <w:rPr>
          <w:rFonts w:ascii="Calibri" w:hAnsi="Calibri"/>
          <w:lang w:val="ru-RU"/>
        </w:rPr>
        <w:t xml:space="preserve"> </w:t>
      </w:r>
      <w:r>
        <w:rPr>
          <w:rFonts w:ascii="Calibri" w:hAnsi="Calibri"/>
          <w:lang w:val="ru-RU"/>
        </w:rPr>
        <w:t>знаешь</w:t>
      </w:r>
      <w:r w:rsidRPr="00075561">
        <w:rPr>
          <w:rFonts w:ascii="Calibri" w:hAnsi="Calibri"/>
          <w:lang w:val="ru-RU"/>
        </w:rPr>
        <w:t xml:space="preserve">, </w:t>
      </w:r>
      <w:r>
        <w:rPr>
          <w:rFonts w:ascii="Calibri" w:hAnsi="Calibri"/>
          <w:lang w:val="ru-RU"/>
        </w:rPr>
        <w:t>что</w:t>
      </w:r>
      <w:r w:rsidRPr="00075561">
        <w:rPr>
          <w:rFonts w:ascii="Calibri" w:hAnsi="Calibri"/>
          <w:lang w:val="ru-RU"/>
        </w:rPr>
        <w:t xml:space="preserve"> </w:t>
      </w:r>
      <w:r>
        <w:rPr>
          <w:rFonts w:ascii="Calibri" w:hAnsi="Calibri"/>
          <w:lang w:val="ru-RU"/>
        </w:rPr>
        <w:t>наркотики</w:t>
      </w:r>
      <w:r w:rsidRPr="00075561">
        <w:rPr>
          <w:rFonts w:ascii="Calibri" w:hAnsi="Calibri"/>
          <w:lang w:val="ru-RU"/>
        </w:rPr>
        <w:t xml:space="preserve"> </w:t>
      </w:r>
      <w:r>
        <w:rPr>
          <w:rFonts w:ascii="Calibri" w:hAnsi="Calibri"/>
          <w:lang w:val="ru-RU"/>
        </w:rPr>
        <w:t>вредят</w:t>
      </w:r>
      <w:r w:rsidRPr="00075561">
        <w:rPr>
          <w:rFonts w:ascii="Calibri" w:hAnsi="Calibri"/>
          <w:lang w:val="ru-RU"/>
        </w:rPr>
        <w:t xml:space="preserve"> </w:t>
      </w:r>
      <w:r>
        <w:rPr>
          <w:rFonts w:ascii="Calibri" w:hAnsi="Calibri"/>
          <w:lang w:val="ru-RU"/>
        </w:rPr>
        <w:t>тебе</w:t>
      </w:r>
      <w:r w:rsidRPr="00075561">
        <w:rPr>
          <w:rFonts w:ascii="Calibri" w:hAnsi="Calibri"/>
          <w:lang w:val="ru-RU"/>
        </w:rPr>
        <w:t>?</w:t>
      </w:r>
      <w:r>
        <w:rPr>
          <w:rFonts w:ascii="Calibri" w:hAnsi="Calibri"/>
          <w:lang w:val="ru-RU"/>
        </w:rPr>
        <w:t xml:space="preserve">" с большим беспокойством спросил </w:t>
      </w:r>
      <w:proofErr w:type="spellStart"/>
      <w:r>
        <w:rPr>
          <w:rFonts w:ascii="Calibri" w:hAnsi="Calibri"/>
          <w:lang w:val="ru-RU"/>
        </w:rPr>
        <w:t>Джози</w:t>
      </w:r>
      <w:proofErr w:type="spellEnd"/>
      <w:r>
        <w:rPr>
          <w:rFonts w:ascii="Calibri" w:hAnsi="Calibri"/>
          <w:lang w:val="ru-RU"/>
        </w:rPr>
        <w:t xml:space="preserve">. </w:t>
      </w:r>
    </w:p>
    <w:p w:rsidR="004E256B" w:rsidRPr="00075561" w:rsidRDefault="004E256B" w:rsidP="004E256B">
      <w:pPr>
        <w:rPr>
          <w:rFonts w:ascii="Calibri" w:hAnsi="Calibri"/>
          <w:lang w:val="ru-RU"/>
        </w:rPr>
      </w:pPr>
    </w:p>
    <w:p w:rsidR="004E256B" w:rsidRPr="00061E94" w:rsidRDefault="004E256B" w:rsidP="004E256B">
      <w:pPr>
        <w:rPr>
          <w:rFonts w:ascii="Calibri" w:hAnsi="Calibri"/>
          <w:lang w:val="ru-RU"/>
        </w:rPr>
      </w:pPr>
      <w:r w:rsidRPr="001D50D9">
        <w:rPr>
          <w:rFonts w:ascii="Calibri" w:hAnsi="Calibri"/>
          <w:lang w:val="ru-RU"/>
        </w:rPr>
        <w:tab/>
      </w:r>
      <w:r w:rsidRPr="00061E94">
        <w:rPr>
          <w:rFonts w:ascii="Calibri" w:hAnsi="Calibri"/>
          <w:lang w:val="ru-RU"/>
        </w:rPr>
        <w:t>"</w:t>
      </w:r>
      <w:r>
        <w:rPr>
          <w:rFonts w:ascii="Calibri" w:hAnsi="Calibri"/>
          <w:lang w:val="ru-RU"/>
        </w:rPr>
        <w:t>Пожалуйста</w:t>
      </w:r>
      <w:r w:rsidRPr="00061E94">
        <w:rPr>
          <w:rFonts w:ascii="Calibri" w:hAnsi="Calibri"/>
          <w:lang w:val="ru-RU"/>
        </w:rPr>
        <w:t xml:space="preserve">, </w:t>
      </w:r>
      <w:r>
        <w:rPr>
          <w:rFonts w:ascii="Calibri" w:hAnsi="Calibri"/>
          <w:lang w:val="ru-RU"/>
        </w:rPr>
        <w:t>пожалуйста</w:t>
      </w:r>
      <w:r w:rsidRPr="00061E94">
        <w:rPr>
          <w:rFonts w:ascii="Calibri" w:hAnsi="Calibri"/>
          <w:lang w:val="ru-RU"/>
        </w:rPr>
        <w:t xml:space="preserve">, </w:t>
      </w:r>
      <w:r>
        <w:rPr>
          <w:rFonts w:ascii="Calibri" w:hAnsi="Calibri"/>
          <w:lang w:val="ru-RU"/>
        </w:rPr>
        <w:t>не</w:t>
      </w:r>
      <w:r w:rsidRPr="00061E94">
        <w:rPr>
          <w:rFonts w:ascii="Calibri" w:hAnsi="Calibri"/>
          <w:lang w:val="ru-RU"/>
        </w:rPr>
        <w:t xml:space="preserve"> </w:t>
      </w:r>
      <w:r>
        <w:rPr>
          <w:rFonts w:ascii="Calibri" w:hAnsi="Calibri"/>
          <w:lang w:val="ru-RU"/>
        </w:rPr>
        <w:t>сдавай</w:t>
      </w:r>
      <w:r w:rsidRPr="00061E94">
        <w:rPr>
          <w:rFonts w:ascii="Calibri" w:hAnsi="Calibri"/>
          <w:lang w:val="ru-RU"/>
        </w:rPr>
        <w:t xml:space="preserve"> </w:t>
      </w:r>
      <w:r>
        <w:rPr>
          <w:rFonts w:ascii="Calibri" w:hAnsi="Calibri"/>
          <w:lang w:val="ru-RU"/>
        </w:rPr>
        <w:t>нас</w:t>
      </w:r>
      <w:r w:rsidRPr="00061E94">
        <w:rPr>
          <w:rFonts w:ascii="Calibri" w:hAnsi="Calibri"/>
          <w:lang w:val="ru-RU"/>
        </w:rPr>
        <w:t xml:space="preserve">, </w:t>
      </w:r>
      <w:proofErr w:type="spellStart"/>
      <w:r>
        <w:rPr>
          <w:rFonts w:ascii="Calibri" w:hAnsi="Calibri"/>
          <w:lang w:val="ru-RU"/>
        </w:rPr>
        <w:t>Джози</w:t>
      </w:r>
      <w:proofErr w:type="spellEnd"/>
      <w:r w:rsidRPr="00061E94">
        <w:rPr>
          <w:rFonts w:ascii="Calibri" w:hAnsi="Calibri"/>
          <w:lang w:val="ru-RU"/>
        </w:rPr>
        <w:t>", -</w:t>
      </w:r>
      <w:r>
        <w:rPr>
          <w:rFonts w:ascii="Calibri" w:hAnsi="Calibri"/>
          <w:lang w:val="ru-RU"/>
        </w:rPr>
        <w:t xml:space="preserve"> умолял Фредо и его друзья.</w:t>
      </w:r>
      <w:r w:rsidRPr="00061E94">
        <w:rPr>
          <w:rFonts w:ascii="Calibri" w:hAnsi="Calibri"/>
          <w:lang w:val="ru-RU"/>
        </w:rPr>
        <w:t xml:space="preserve">  </w:t>
      </w:r>
    </w:p>
    <w:p w:rsidR="004E256B" w:rsidRPr="00061E94" w:rsidRDefault="004E256B" w:rsidP="004E256B">
      <w:pPr>
        <w:rPr>
          <w:rFonts w:ascii="Calibri" w:hAnsi="Calibri"/>
          <w:lang w:val="ru-RU"/>
        </w:rPr>
      </w:pPr>
    </w:p>
    <w:p w:rsidR="004E256B" w:rsidRDefault="004E256B" w:rsidP="004E256B">
      <w:pPr>
        <w:rPr>
          <w:rFonts w:ascii="Calibri" w:hAnsi="Calibri"/>
          <w:lang w:val="ru-RU"/>
        </w:rPr>
      </w:pPr>
      <w:r w:rsidRPr="00061E94">
        <w:rPr>
          <w:rFonts w:ascii="Calibri" w:hAnsi="Calibri"/>
          <w:lang w:val="ru-RU"/>
        </w:rPr>
        <w:tab/>
      </w:r>
      <w:r>
        <w:rPr>
          <w:rFonts w:ascii="Calibri" w:hAnsi="Calibri"/>
          <w:lang w:val="ru-RU"/>
        </w:rPr>
        <w:t xml:space="preserve">"Хорошо, я никому не скажу, но тебе нужна помощь" - воскликнул </w:t>
      </w:r>
      <w:proofErr w:type="spellStart"/>
      <w:r>
        <w:rPr>
          <w:rFonts w:ascii="Calibri" w:hAnsi="Calibri"/>
          <w:lang w:val="ru-RU"/>
        </w:rPr>
        <w:t>Джози</w:t>
      </w:r>
      <w:proofErr w:type="spellEnd"/>
      <w:r>
        <w:rPr>
          <w:rFonts w:ascii="Calibri" w:hAnsi="Calibri"/>
          <w:lang w:val="ru-RU"/>
        </w:rPr>
        <w:t xml:space="preserve">, "и я знаю, что только Иисус может помочь тебе избавиться от этой пагубной привычки!" </w:t>
      </w:r>
    </w:p>
    <w:p w:rsidR="004E256B" w:rsidRPr="00061E94" w:rsidRDefault="004E256B" w:rsidP="004E256B">
      <w:pPr>
        <w:rPr>
          <w:rFonts w:ascii="Calibri" w:hAnsi="Calibri"/>
          <w:lang w:val="ru-RU"/>
        </w:rPr>
      </w:pPr>
    </w:p>
    <w:p w:rsidR="004E256B" w:rsidRPr="001D50D9" w:rsidRDefault="004E256B" w:rsidP="004E256B">
      <w:pPr>
        <w:rPr>
          <w:rFonts w:ascii="Calibri" w:hAnsi="Calibri"/>
          <w:lang w:val="ru-RU"/>
        </w:rPr>
      </w:pPr>
      <w:r w:rsidRPr="001D50D9">
        <w:rPr>
          <w:rFonts w:ascii="Calibri" w:hAnsi="Calibri"/>
          <w:lang w:val="ru-RU"/>
        </w:rPr>
        <w:tab/>
        <w:t>"</w:t>
      </w:r>
      <w:r>
        <w:rPr>
          <w:rFonts w:ascii="Calibri" w:hAnsi="Calibri"/>
          <w:lang w:val="ru-RU"/>
        </w:rPr>
        <w:t>Помочь</w:t>
      </w:r>
      <w:r w:rsidRPr="001D50D9">
        <w:rPr>
          <w:rFonts w:ascii="Calibri" w:hAnsi="Calibri"/>
          <w:lang w:val="ru-RU"/>
        </w:rPr>
        <w:t xml:space="preserve"> </w:t>
      </w:r>
      <w:r>
        <w:rPr>
          <w:rFonts w:ascii="Calibri" w:hAnsi="Calibri"/>
          <w:lang w:val="ru-RU"/>
        </w:rPr>
        <w:t>нам</w:t>
      </w:r>
      <w:r w:rsidRPr="001D50D9">
        <w:rPr>
          <w:rFonts w:ascii="Calibri" w:hAnsi="Calibri"/>
          <w:lang w:val="ru-RU"/>
        </w:rPr>
        <w:t xml:space="preserve">? </w:t>
      </w:r>
      <w:r>
        <w:rPr>
          <w:rFonts w:ascii="Calibri" w:hAnsi="Calibri"/>
          <w:lang w:val="ru-RU"/>
        </w:rPr>
        <w:t>Кто</w:t>
      </w:r>
      <w:r w:rsidRPr="001D50D9">
        <w:rPr>
          <w:rFonts w:ascii="Calibri" w:hAnsi="Calibri"/>
          <w:lang w:val="ru-RU"/>
        </w:rPr>
        <w:t xml:space="preserve"> </w:t>
      </w:r>
      <w:r>
        <w:rPr>
          <w:rFonts w:ascii="Calibri" w:hAnsi="Calibri"/>
          <w:lang w:val="ru-RU"/>
        </w:rPr>
        <w:t>такой</w:t>
      </w:r>
      <w:r w:rsidRPr="001D50D9">
        <w:rPr>
          <w:rFonts w:ascii="Calibri" w:hAnsi="Calibri"/>
          <w:lang w:val="ru-RU"/>
        </w:rPr>
        <w:t xml:space="preserve"> </w:t>
      </w:r>
      <w:r>
        <w:rPr>
          <w:rFonts w:ascii="Calibri" w:hAnsi="Calibri"/>
          <w:lang w:val="ru-RU"/>
        </w:rPr>
        <w:t>Иисус</w:t>
      </w:r>
      <w:r w:rsidRPr="001D50D9">
        <w:rPr>
          <w:rFonts w:ascii="Calibri" w:hAnsi="Calibri"/>
          <w:lang w:val="ru-RU"/>
        </w:rPr>
        <w:t xml:space="preserve">? </w:t>
      </w:r>
      <w:r>
        <w:rPr>
          <w:rFonts w:ascii="Calibri" w:hAnsi="Calibri"/>
          <w:lang w:val="ru-RU"/>
        </w:rPr>
        <w:t>Как</w:t>
      </w:r>
      <w:r w:rsidRPr="00061E94">
        <w:rPr>
          <w:rFonts w:ascii="Calibri" w:hAnsi="Calibri"/>
          <w:lang w:val="ru-RU"/>
        </w:rPr>
        <w:t xml:space="preserve"> </w:t>
      </w:r>
      <w:r>
        <w:rPr>
          <w:rFonts w:ascii="Calibri" w:hAnsi="Calibri"/>
          <w:lang w:val="ru-RU"/>
        </w:rPr>
        <w:t>нам</w:t>
      </w:r>
      <w:r w:rsidRPr="00061E94">
        <w:rPr>
          <w:rFonts w:ascii="Calibri" w:hAnsi="Calibri"/>
          <w:lang w:val="ru-RU"/>
        </w:rPr>
        <w:t xml:space="preserve"> </w:t>
      </w:r>
      <w:r>
        <w:rPr>
          <w:rFonts w:ascii="Calibri" w:hAnsi="Calibri"/>
          <w:lang w:val="ru-RU"/>
        </w:rPr>
        <w:t>Его</w:t>
      </w:r>
      <w:r w:rsidRPr="00061E94">
        <w:rPr>
          <w:rFonts w:ascii="Calibri" w:hAnsi="Calibri"/>
          <w:lang w:val="ru-RU"/>
        </w:rPr>
        <w:t xml:space="preserve"> </w:t>
      </w:r>
      <w:r>
        <w:rPr>
          <w:rFonts w:ascii="Calibri" w:hAnsi="Calibri"/>
          <w:lang w:val="ru-RU"/>
        </w:rPr>
        <w:t>найти</w:t>
      </w:r>
      <w:r w:rsidRPr="00061E94">
        <w:rPr>
          <w:rFonts w:ascii="Calibri" w:hAnsi="Calibri"/>
          <w:lang w:val="ru-RU"/>
        </w:rPr>
        <w:t>?</w:t>
      </w:r>
      <w:r>
        <w:rPr>
          <w:rFonts w:ascii="Calibri" w:hAnsi="Calibri"/>
          <w:lang w:val="ru-RU"/>
        </w:rPr>
        <w:t xml:space="preserve"> Это дорого будет стоить?" быстро расспрашивали мальчики. </w:t>
      </w:r>
    </w:p>
    <w:p w:rsidR="004E256B" w:rsidRPr="001D50D9" w:rsidRDefault="004E256B" w:rsidP="004E256B">
      <w:pPr>
        <w:ind w:left="720" w:hanging="720"/>
        <w:rPr>
          <w:rFonts w:ascii="Calibri" w:hAnsi="Calibri"/>
          <w:lang w:val="ru-RU"/>
        </w:rPr>
      </w:pPr>
    </w:p>
    <w:p w:rsidR="004E256B" w:rsidRPr="00061E94" w:rsidRDefault="004E256B" w:rsidP="004E256B">
      <w:pPr>
        <w:rPr>
          <w:rFonts w:ascii="Calibri" w:hAnsi="Calibri"/>
          <w:lang w:val="ru-RU"/>
        </w:rPr>
      </w:pPr>
      <w:r w:rsidRPr="001D50D9">
        <w:rPr>
          <w:rFonts w:ascii="Calibri" w:hAnsi="Calibri"/>
          <w:lang w:val="ru-RU"/>
        </w:rPr>
        <w:tab/>
      </w:r>
      <w:r w:rsidRPr="00061E94">
        <w:rPr>
          <w:rFonts w:ascii="Calibri" w:hAnsi="Calibri"/>
          <w:lang w:val="ru-RU"/>
        </w:rPr>
        <w:t>"</w:t>
      </w:r>
      <w:r>
        <w:rPr>
          <w:rFonts w:ascii="Calibri" w:hAnsi="Calibri"/>
          <w:lang w:val="ru-RU"/>
        </w:rPr>
        <w:t>Нет</w:t>
      </w:r>
      <w:r w:rsidRPr="00061E94">
        <w:rPr>
          <w:rFonts w:ascii="Calibri" w:hAnsi="Calibri"/>
          <w:lang w:val="ru-RU"/>
        </w:rPr>
        <w:t xml:space="preserve">, </w:t>
      </w:r>
      <w:r>
        <w:rPr>
          <w:rFonts w:ascii="Calibri" w:hAnsi="Calibri"/>
          <w:lang w:val="ru-RU"/>
        </w:rPr>
        <w:t>ни</w:t>
      </w:r>
      <w:r w:rsidRPr="00061E94">
        <w:rPr>
          <w:rFonts w:ascii="Calibri" w:hAnsi="Calibri"/>
          <w:lang w:val="ru-RU"/>
        </w:rPr>
        <w:t xml:space="preserve"> </w:t>
      </w:r>
      <w:r>
        <w:rPr>
          <w:rFonts w:ascii="Calibri" w:hAnsi="Calibri"/>
          <w:lang w:val="ru-RU"/>
        </w:rPr>
        <w:t>одного</w:t>
      </w:r>
      <w:r w:rsidRPr="00061E94">
        <w:rPr>
          <w:rFonts w:ascii="Calibri" w:hAnsi="Calibri"/>
          <w:lang w:val="ru-RU"/>
        </w:rPr>
        <w:t xml:space="preserve"> </w:t>
      </w:r>
      <w:r>
        <w:rPr>
          <w:rFonts w:ascii="Calibri" w:hAnsi="Calibri"/>
          <w:lang w:val="ru-RU"/>
        </w:rPr>
        <w:t>цента</w:t>
      </w:r>
      <w:r w:rsidRPr="00061E94">
        <w:rPr>
          <w:rFonts w:ascii="Calibri" w:hAnsi="Calibri"/>
          <w:lang w:val="ru-RU"/>
        </w:rPr>
        <w:t xml:space="preserve">. </w:t>
      </w:r>
      <w:r>
        <w:rPr>
          <w:rFonts w:ascii="Calibri" w:hAnsi="Calibri"/>
          <w:lang w:val="ru-RU"/>
        </w:rPr>
        <w:t xml:space="preserve">Но вы должны доверять Иисусу и позволить Ему изменить ваши привычки и жизнь", уверенно ответил </w:t>
      </w:r>
      <w:proofErr w:type="spellStart"/>
      <w:r>
        <w:rPr>
          <w:rFonts w:ascii="Calibri" w:hAnsi="Calibri"/>
          <w:lang w:val="ru-RU"/>
        </w:rPr>
        <w:t>Джози</w:t>
      </w:r>
      <w:proofErr w:type="spellEnd"/>
      <w:r>
        <w:rPr>
          <w:rFonts w:ascii="Calibri" w:hAnsi="Calibri"/>
          <w:lang w:val="ru-RU"/>
        </w:rPr>
        <w:t xml:space="preserve">.  </w:t>
      </w:r>
      <w:r w:rsidRPr="00061E94">
        <w:rPr>
          <w:rFonts w:ascii="Calibri" w:hAnsi="Calibri"/>
          <w:lang w:val="ru-RU"/>
        </w:rPr>
        <w:t xml:space="preserve">  </w:t>
      </w:r>
    </w:p>
    <w:p w:rsidR="004E256B" w:rsidRPr="00061E94" w:rsidRDefault="004E256B" w:rsidP="004E256B">
      <w:pPr>
        <w:rPr>
          <w:rFonts w:ascii="Calibri" w:hAnsi="Calibri"/>
          <w:lang w:val="ru-RU"/>
        </w:rPr>
      </w:pPr>
    </w:p>
    <w:p w:rsidR="004E256B" w:rsidRPr="00A152B1" w:rsidRDefault="004E256B" w:rsidP="004E256B">
      <w:pPr>
        <w:ind w:firstLine="720"/>
        <w:rPr>
          <w:rFonts w:ascii="Calibri" w:hAnsi="Calibri"/>
          <w:lang w:val="ru-RU"/>
        </w:rPr>
      </w:pPr>
      <w:proofErr w:type="spellStart"/>
      <w:r>
        <w:rPr>
          <w:rFonts w:ascii="Calibri" w:hAnsi="Calibri"/>
          <w:lang w:val="ru-RU"/>
        </w:rPr>
        <w:t>Джози</w:t>
      </w:r>
      <w:proofErr w:type="spellEnd"/>
      <w:r w:rsidRPr="00A152B1">
        <w:rPr>
          <w:rFonts w:ascii="Calibri" w:hAnsi="Calibri"/>
          <w:lang w:val="ru-RU"/>
        </w:rPr>
        <w:t xml:space="preserve"> </w:t>
      </w:r>
      <w:r>
        <w:rPr>
          <w:rFonts w:ascii="Calibri" w:hAnsi="Calibri"/>
          <w:lang w:val="ru-RU"/>
        </w:rPr>
        <w:t>поделился</w:t>
      </w:r>
      <w:r w:rsidRPr="00A152B1">
        <w:rPr>
          <w:rFonts w:ascii="Calibri" w:hAnsi="Calibri"/>
          <w:lang w:val="ru-RU"/>
        </w:rPr>
        <w:t xml:space="preserve"> </w:t>
      </w:r>
      <w:r>
        <w:rPr>
          <w:rFonts w:ascii="Calibri" w:hAnsi="Calibri"/>
          <w:lang w:val="ru-RU"/>
        </w:rPr>
        <w:t>с</w:t>
      </w:r>
      <w:r w:rsidRPr="00A152B1">
        <w:rPr>
          <w:rFonts w:ascii="Calibri" w:hAnsi="Calibri"/>
          <w:lang w:val="ru-RU"/>
        </w:rPr>
        <w:t xml:space="preserve"> </w:t>
      </w:r>
      <w:r>
        <w:rPr>
          <w:rFonts w:ascii="Calibri" w:hAnsi="Calibri"/>
          <w:lang w:val="ru-RU"/>
        </w:rPr>
        <w:t>Фредо</w:t>
      </w:r>
      <w:r w:rsidRPr="00A152B1">
        <w:rPr>
          <w:rFonts w:ascii="Calibri" w:hAnsi="Calibri"/>
          <w:lang w:val="ru-RU"/>
        </w:rPr>
        <w:t xml:space="preserve"> </w:t>
      </w:r>
      <w:r>
        <w:rPr>
          <w:rFonts w:ascii="Calibri" w:hAnsi="Calibri"/>
          <w:lang w:val="ru-RU"/>
        </w:rPr>
        <w:t>и</w:t>
      </w:r>
      <w:r w:rsidRPr="00A152B1">
        <w:rPr>
          <w:rFonts w:ascii="Calibri" w:hAnsi="Calibri"/>
          <w:lang w:val="ru-RU"/>
        </w:rPr>
        <w:t xml:space="preserve"> </w:t>
      </w:r>
      <w:r>
        <w:rPr>
          <w:rFonts w:ascii="Calibri" w:hAnsi="Calibri"/>
          <w:lang w:val="ru-RU"/>
        </w:rPr>
        <w:t>его</w:t>
      </w:r>
      <w:r w:rsidRPr="00A152B1">
        <w:rPr>
          <w:rFonts w:ascii="Calibri" w:hAnsi="Calibri"/>
          <w:lang w:val="ru-RU"/>
        </w:rPr>
        <w:t xml:space="preserve"> </w:t>
      </w:r>
      <w:r>
        <w:rPr>
          <w:rFonts w:ascii="Calibri" w:hAnsi="Calibri"/>
          <w:lang w:val="ru-RU"/>
        </w:rPr>
        <w:t>друзьями вестью об Иисусе, Верном и Вечном Друге. Он</w:t>
      </w:r>
      <w:r w:rsidRPr="00A152B1">
        <w:rPr>
          <w:rFonts w:ascii="Calibri" w:hAnsi="Calibri"/>
          <w:lang w:val="ru-RU"/>
        </w:rPr>
        <w:t xml:space="preserve"> </w:t>
      </w:r>
      <w:r>
        <w:rPr>
          <w:rFonts w:ascii="Calibri" w:hAnsi="Calibri"/>
          <w:lang w:val="ru-RU"/>
        </w:rPr>
        <w:t>молился</w:t>
      </w:r>
      <w:r w:rsidRPr="00A152B1">
        <w:rPr>
          <w:rFonts w:ascii="Calibri" w:hAnsi="Calibri"/>
          <w:lang w:val="ru-RU"/>
        </w:rPr>
        <w:t xml:space="preserve"> </w:t>
      </w:r>
      <w:r>
        <w:rPr>
          <w:rFonts w:ascii="Calibri" w:hAnsi="Calibri"/>
          <w:lang w:val="ru-RU"/>
        </w:rPr>
        <w:t>с</w:t>
      </w:r>
      <w:r w:rsidRPr="00A152B1">
        <w:rPr>
          <w:rFonts w:ascii="Calibri" w:hAnsi="Calibri"/>
          <w:lang w:val="ru-RU"/>
        </w:rPr>
        <w:t xml:space="preserve"> </w:t>
      </w:r>
      <w:r>
        <w:rPr>
          <w:rFonts w:ascii="Calibri" w:hAnsi="Calibri"/>
          <w:lang w:val="ru-RU"/>
        </w:rPr>
        <w:t>ними</w:t>
      </w:r>
      <w:r w:rsidRPr="00A152B1">
        <w:rPr>
          <w:rFonts w:ascii="Calibri" w:hAnsi="Calibri"/>
          <w:lang w:val="ru-RU"/>
        </w:rPr>
        <w:t xml:space="preserve"> </w:t>
      </w:r>
      <w:r>
        <w:rPr>
          <w:rFonts w:ascii="Calibri" w:hAnsi="Calibri"/>
          <w:lang w:val="ru-RU"/>
        </w:rPr>
        <w:t>и</w:t>
      </w:r>
      <w:r w:rsidRPr="00A152B1">
        <w:rPr>
          <w:rFonts w:ascii="Calibri" w:hAnsi="Calibri"/>
          <w:lang w:val="ru-RU"/>
        </w:rPr>
        <w:t xml:space="preserve"> </w:t>
      </w:r>
      <w:r>
        <w:rPr>
          <w:rFonts w:ascii="Calibri" w:hAnsi="Calibri"/>
          <w:lang w:val="ru-RU"/>
        </w:rPr>
        <w:t>учил</w:t>
      </w:r>
      <w:r w:rsidRPr="00A152B1">
        <w:rPr>
          <w:rFonts w:ascii="Calibri" w:hAnsi="Calibri"/>
          <w:lang w:val="ru-RU"/>
        </w:rPr>
        <w:t xml:space="preserve"> </w:t>
      </w:r>
      <w:r>
        <w:rPr>
          <w:rFonts w:ascii="Calibri" w:hAnsi="Calibri"/>
          <w:lang w:val="ru-RU"/>
        </w:rPr>
        <w:t>их</w:t>
      </w:r>
      <w:r w:rsidRPr="00A152B1">
        <w:rPr>
          <w:rFonts w:ascii="Calibri" w:hAnsi="Calibri"/>
          <w:lang w:val="ru-RU"/>
        </w:rPr>
        <w:t xml:space="preserve"> </w:t>
      </w:r>
      <w:r>
        <w:rPr>
          <w:rFonts w:ascii="Calibri" w:hAnsi="Calibri"/>
          <w:lang w:val="ru-RU"/>
        </w:rPr>
        <w:t>молиться</w:t>
      </w:r>
      <w:r w:rsidRPr="00A152B1">
        <w:rPr>
          <w:rFonts w:ascii="Calibri" w:hAnsi="Calibri"/>
          <w:lang w:val="ru-RU"/>
        </w:rPr>
        <w:t>.</w:t>
      </w:r>
      <w:r>
        <w:rPr>
          <w:rFonts w:ascii="Calibri" w:hAnsi="Calibri"/>
          <w:lang w:val="ru-RU"/>
        </w:rPr>
        <w:t xml:space="preserve"> Он приглашал их в церковь и на другие церковные мероприятия. </w:t>
      </w:r>
      <w:r w:rsidRPr="00A152B1">
        <w:rPr>
          <w:rFonts w:ascii="Calibri" w:hAnsi="Calibri"/>
          <w:lang w:val="ru-RU"/>
        </w:rPr>
        <w:t xml:space="preserve">   </w:t>
      </w:r>
    </w:p>
    <w:p w:rsidR="004E256B" w:rsidRPr="00A152B1" w:rsidRDefault="004E256B" w:rsidP="004E256B">
      <w:pPr>
        <w:rPr>
          <w:rFonts w:ascii="Calibri" w:hAnsi="Calibri"/>
          <w:lang w:val="ru-RU"/>
        </w:rPr>
      </w:pPr>
    </w:p>
    <w:p w:rsidR="004E256B" w:rsidRPr="00A152B1" w:rsidRDefault="004E256B" w:rsidP="004E256B">
      <w:pPr>
        <w:rPr>
          <w:rFonts w:ascii="Calibri" w:hAnsi="Calibri"/>
          <w:lang w:val="ru-RU"/>
        </w:rPr>
      </w:pPr>
      <w:r w:rsidRPr="00A152B1">
        <w:rPr>
          <w:rFonts w:ascii="Calibri" w:hAnsi="Calibri"/>
          <w:lang w:val="ru-RU"/>
        </w:rPr>
        <w:tab/>
      </w:r>
      <w:r>
        <w:rPr>
          <w:rFonts w:ascii="Calibri" w:hAnsi="Calibri"/>
          <w:lang w:val="ru-RU"/>
        </w:rPr>
        <w:t xml:space="preserve">Шли недели, месяцы и вскоре эта группа приятелей стали больше времени проводить в молитве. </w:t>
      </w:r>
      <w:proofErr w:type="spellStart"/>
      <w:r>
        <w:rPr>
          <w:rFonts w:ascii="Calibri" w:hAnsi="Calibri"/>
          <w:lang w:val="ru-RU"/>
        </w:rPr>
        <w:t>Джози</w:t>
      </w:r>
      <w:proofErr w:type="spellEnd"/>
      <w:r>
        <w:rPr>
          <w:rFonts w:ascii="Calibri" w:hAnsi="Calibri"/>
          <w:lang w:val="ru-RU"/>
        </w:rPr>
        <w:t xml:space="preserve"> пригласил пастора и лидера его церкви пообщаться с ребятами. Они проводили все больше и больше времени после школы за занятиями, которые не вредят их здоровью. Они изучали Библию вместе и доверились Божьим обетованиям помочь им.  </w:t>
      </w:r>
      <w:r w:rsidRPr="00A152B1">
        <w:rPr>
          <w:rFonts w:ascii="Calibri" w:hAnsi="Calibri"/>
          <w:lang w:val="ru-RU"/>
        </w:rPr>
        <w:t xml:space="preserve">  </w:t>
      </w:r>
    </w:p>
    <w:p w:rsidR="004E256B" w:rsidRPr="00A152B1" w:rsidRDefault="004E256B" w:rsidP="004E256B">
      <w:pPr>
        <w:rPr>
          <w:rFonts w:ascii="Calibri" w:hAnsi="Calibri"/>
          <w:lang w:val="ru-RU"/>
        </w:rPr>
      </w:pPr>
    </w:p>
    <w:p w:rsidR="004E256B" w:rsidRPr="005B64F7" w:rsidRDefault="004E256B" w:rsidP="004E256B">
      <w:pPr>
        <w:tabs>
          <w:tab w:val="left" w:pos="0"/>
        </w:tabs>
        <w:ind w:hanging="1440"/>
        <w:rPr>
          <w:rFonts w:ascii="Calibri" w:hAnsi="Calibri"/>
          <w:bCs/>
          <w:lang w:val="ru-RU"/>
        </w:rPr>
      </w:pPr>
      <w:r w:rsidRPr="00A152B1">
        <w:rPr>
          <w:rFonts w:ascii="Calibri" w:hAnsi="Calibri"/>
          <w:lang w:val="ru-RU"/>
        </w:rPr>
        <w:tab/>
      </w:r>
      <w:r w:rsidRPr="00A152B1">
        <w:rPr>
          <w:rFonts w:ascii="Calibri" w:hAnsi="Calibri"/>
          <w:lang w:val="ru-RU"/>
        </w:rPr>
        <w:tab/>
        <w:t>"</w:t>
      </w:r>
      <w:r>
        <w:rPr>
          <w:rFonts w:ascii="Calibri" w:hAnsi="Calibri"/>
          <w:lang w:val="ru-RU"/>
        </w:rPr>
        <w:t>Надейся</w:t>
      </w:r>
      <w:r w:rsidRPr="00A152B1">
        <w:rPr>
          <w:rFonts w:ascii="Calibri" w:hAnsi="Calibri"/>
          <w:lang w:val="ru-RU"/>
        </w:rPr>
        <w:t xml:space="preserve"> </w:t>
      </w:r>
      <w:r>
        <w:rPr>
          <w:rFonts w:ascii="Calibri" w:hAnsi="Calibri"/>
          <w:lang w:val="ru-RU"/>
        </w:rPr>
        <w:t>на</w:t>
      </w:r>
      <w:r w:rsidRPr="00A152B1">
        <w:rPr>
          <w:rFonts w:ascii="Calibri" w:hAnsi="Calibri"/>
          <w:lang w:val="ru-RU"/>
        </w:rPr>
        <w:t xml:space="preserve"> </w:t>
      </w:r>
      <w:r>
        <w:rPr>
          <w:rFonts w:ascii="Calibri" w:hAnsi="Calibri"/>
          <w:lang w:val="ru-RU"/>
        </w:rPr>
        <w:t>Господа</w:t>
      </w:r>
      <w:r w:rsidRPr="00A152B1">
        <w:rPr>
          <w:rFonts w:ascii="Calibri" w:hAnsi="Calibri"/>
          <w:lang w:val="ru-RU"/>
        </w:rPr>
        <w:t xml:space="preserve">  </w:t>
      </w:r>
      <w:r>
        <w:rPr>
          <w:rFonts w:ascii="Calibri" w:hAnsi="Calibri"/>
          <w:lang w:val="ru-RU"/>
        </w:rPr>
        <w:t>всем</w:t>
      </w:r>
      <w:r w:rsidRPr="00A152B1">
        <w:rPr>
          <w:rFonts w:ascii="Calibri" w:hAnsi="Calibri"/>
          <w:lang w:val="ru-RU"/>
        </w:rPr>
        <w:t xml:space="preserve"> </w:t>
      </w:r>
      <w:r>
        <w:rPr>
          <w:rFonts w:ascii="Calibri" w:hAnsi="Calibri"/>
          <w:lang w:val="ru-RU"/>
        </w:rPr>
        <w:t>сердцем</w:t>
      </w:r>
      <w:r w:rsidRPr="00A152B1">
        <w:rPr>
          <w:rFonts w:ascii="Calibri" w:hAnsi="Calibri"/>
          <w:lang w:val="ru-RU"/>
        </w:rPr>
        <w:t xml:space="preserve"> </w:t>
      </w:r>
      <w:r>
        <w:rPr>
          <w:rFonts w:ascii="Calibri" w:hAnsi="Calibri"/>
          <w:lang w:val="ru-RU"/>
        </w:rPr>
        <w:t>твоим</w:t>
      </w:r>
      <w:r w:rsidRPr="00A152B1">
        <w:rPr>
          <w:rFonts w:ascii="Calibri" w:hAnsi="Calibri"/>
          <w:lang w:val="ru-RU"/>
        </w:rPr>
        <w:t xml:space="preserve"> </w:t>
      </w:r>
      <w:r>
        <w:rPr>
          <w:rFonts w:ascii="Calibri" w:hAnsi="Calibri"/>
          <w:lang w:val="ru-RU"/>
        </w:rPr>
        <w:t>и</w:t>
      </w:r>
      <w:r w:rsidRPr="00A152B1">
        <w:rPr>
          <w:rFonts w:ascii="Calibri" w:hAnsi="Calibri"/>
          <w:lang w:val="ru-RU"/>
        </w:rPr>
        <w:t xml:space="preserve"> </w:t>
      </w:r>
      <w:r>
        <w:rPr>
          <w:rFonts w:ascii="Calibri" w:hAnsi="Calibri"/>
          <w:lang w:val="ru-RU"/>
        </w:rPr>
        <w:t>не</w:t>
      </w:r>
      <w:r w:rsidRPr="00A152B1">
        <w:rPr>
          <w:rFonts w:ascii="Calibri" w:hAnsi="Calibri"/>
          <w:lang w:val="ru-RU"/>
        </w:rPr>
        <w:t xml:space="preserve"> </w:t>
      </w:r>
      <w:r>
        <w:rPr>
          <w:rFonts w:ascii="Calibri" w:hAnsi="Calibri"/>
          <w:lang w:val="ru-RU"/>
        </w:rPr>
        <w:t>полагайся</w:t>
      </w:r>
      <w:r w:rsidRPr="00A152B1">
        <w:rPr>
          <w:rFonts w:ascii="Calibri" w:hAnsi="Calibri"/>
          <w:lang w:val="ru-RU"/>
        </w:rPr>
        <w:t xml:space="preserve"> </w:t>
      </w:r>
      <w:r>
        <w:rPr>
          <w:rFonts w:ascii="Calibri" w:hAnsi="Calibri"/>
          <w:lang w:val="ru-RU"/>
        </w:rPr>
        <w:t>на</w:t>
      </w:r>
      <w:r w:rsidRPr="00A152B1">
        <w:rPr>
          <w:rFonts w:ascii="Calibri" w:hAnsi="Calibri"/>
          <w:lang w:val="ru-RU"/>
        </w:rPr>
        <w:t xml:space="preserve"> </w:t>
      </w:r>
      <w:r>
        <w:rPr>
          <w:rFonts w:ascii="Calibri" w:hAnsi="Calibri"/>
          <w:lang w:val="ru-RU"/>
        </w:rPr>
        <w:t>разум</w:t>
      </w:r>
      <w:r w:rsidRPr="00A152B1">
        <w:rPr>
          <w:rFonts w:ascii="Calibri" w:hAnsi="Calibri"/>
          <w:lang w:val="ru-RU"/>
        </w:rPr>
        <w:t xml:space="preserve"> </w:t>
      </w:r>
      <w:r>
        <w:rPr>
          <w:rFonts w:ascii="Calibri" w:hAnsi="Calibri"/>
          <w:lang w:val="ru-RU"/>
        </w:rPr>
        <w:t>твой</w:t>
      </w:r>
      <w:r w:rsidRPr="00A152B1">
        <w:rPr>
          <w:rFonts w:ascii="Calibri" w:hAnsi="Calibri"/>
          <w:lang w:val="ru-RU"/>
        </w:rPr>
        <w:t>.</w:t>
      </w:r>
      <w:r>
        <w:rPr>
          <w:rFonts w:ascii="Calibri" w:hAnsi="Calibri"/>
          <w:lang w:val="ru-RU"/>
        </w:rPr>
        <w:t xml:space="preserve"> Во</w:t>
      </w:r>
      <w:r w:rsidRPr="00A152B1">
        <w:rPr>
          <w:rFonts w:ascii="Calibri" w:hAnsi="Calibri"/>
          <w:lang w:val="ru-RU"/>
        </w:rPr>
        <w:t xml:space="preserve"> </w:t>
      </w:r>
      <w:r>
        <w:rPr>
          <w:rFonts w:ascii="Calibri" w:hAnsi="Calibri"/>
          <w:lang w:val="ru-RU"/>
        </w:rPr>
        <w:t>всех</w:t>
      </w:r>
      <w:r w:rsidRPr="00A152B1">
        <w:rPr>
          <w:rFonts w:ascii="Calibri" w:hAnsi="Calibri"/>
          <w:lang w:val="ru-RU"/>
        </w:rPr>
        <w:t xml:space="preserve"> </w:t>
      </w:r>
      <w:r>
        <w:rPr>
          <w:rFonts w:ascii="Calibri" w:hAnsi="Calibri"/>
          <w:lang w:val="ru-RU"/>
        </w:rPr>
        <w:t>путях</w:t>
      </w:r>
      <w:r w:rsidRPr="00A152B1">
        <w:rPr>
          <w:rFonts w:ascii="Calibri" w:hAnsi="Calibri"/>
          <w:lang w:val="ru-RU"/>
        </w:rPr>
        <w:t xml:space="preserve"> </w:t>
      </w:r>
      <w:r>
        <w:rPr>
          <w:rFonts w:ascii="Calibri" w:hAnsi="Calibri"/>
          <w:lang w:val="ru-RU"/>
        </w:rPr>
        <w:t>твоих</w:t>
      </w:r>
      <w:r w:rsidRPr="00A152B1">
        <w:rPr>
          <w:rFonts w:ascii="Calibri" w:hAnsi="Calibri"/>
          <w:lang w:val="ru-RU"/>
        </w:rPr>
        <w:t xml:space="preserve"> </w:t>
      </w:r>
      <w:r>
        <w:rPr>
          <w:rFonts w:ascii="Calibri" w:hAnsi="Calibri"/>
          <w:lang w:val="ru-RU"/>
        </w:rPr>
        <w:t>познавай</w:t>
      </w:r>
      <w:r w:rsidRPr="00A152B1">
        <w:rPr>
          <w:rFonts w:ascii="Calibri" w:hAnsi="Calibri"/>
          <w:lang w:val="ru-RU"/>
        </w:rPr>
        <w:t xml:space="preserve"> </w:t>
      </w:r>
      <w:r>
        <w:rPr>
          <w:rFonts w:ascii="Calibri" w:hAnsi="Calibri"/>
          <w:lang w:val="ru-RU"/>
        </w:rPr>
        <w:t>Его</w:t>
      </w:r>
      <w:r w:rsidRPr="00A152B1">
        <w:rPr>
          <w:rFonts w:ascii="Calibri" w:hAnsi="Calibri"/>
          <w:lang w:val="ru-RU"/>
        </w:rPr>
        <w:t xml:space="preserve"> , </w:t>
      </w:r>
      <w:r>
        <w:rPr>
          <w:rFonts w:ascii="Calibri" w:hAnsi="Calibri"/>
          <w:lang w:val="ru-RU"/>
        </w:rPr>
        <w:t>и</w:t>
      </w:r>
      <w:r w:rsidRPr="00A152B1">
        <w:rPr>
          <w:rFonts w:ascii="Calibri" w:hAnsi="Calibri"/>
          <w:lang w:val="ru-RU"/>
        </w:rPr>
        <w:t xml:space="preserve"> </w:t>
      </w:r>
      <w:r>
        <w:rPr>
          <w:rFonts w:ascii="Calibri" w:hAnsi="Calibri"/>
          <w:lang w:val="ru-RU"/>
        </w:rPr>
        <w:t>Он</w:t>
      </w:r>
      <w:r w:rsidRPr="00A152B1">
        <w:rPr>
          <w:rFonts w:ascii="Calibri" w:hAnsi="Calibri"/>
          <w:lang w:val="ru-RU"/>
        </w:rPr>
        <w:t xml:space="preserve"> </w:t>
      </w:r>
      <w:r>
        <w:rPr>
          <w:rFonts w:ascii="Calibri" w:hAnsi="Calibri"/>
          <w:lang w:val="ru-RU"/>
        </w:rPr>
        <w:t>направит</w:t>
      </w:r>
      <w:r w:rsidRPr="00A152B1">
        <w:rPr>
          <w:rFonts w:ascii="Calibri" w:hAnsi="Calibri"/>
          <w:lang w:val="ru-RU"/>
        </w:rPr>
        <w:t xml:space="preserve"> </w:t>
      </w:r>
      <w:r>
        <w:rPr>
          <w:rFonts w:ascii="Calibri" w:hAnsi="Calibri"/>
          <w:lang w:val="ru-RU"/>
        </w:rPr>
        <w:t>стези</w:t>
      </w:r>
      <w:r w:rsidRPr="00A152B1">
        <w:rPr>
          <w:rFonts w:ascii="Calibri" w:hAnsi="Calibri"/>
          <w:lang w:val="ru-RU"/>
        </w:rPr>
        <w:t xml:space="preserve"> </w:t>
      </w:r>
      <w:r>
        <w:rPr>
          <w:rFonts w:ascii="Calibri" w:hAnsi="Calibri"/>
          <w:lang w:val="ru-RU"/>
        </w:rPr>
        <w:t>твои</w:t>
      </w:r>
      <w:r w:rsidRPr="00A152B1">
        <w:rPr>
          <w:rFonts w:ascii="Calibri" w:hAnsi="Calibri"/>
          <w:lang w:val="ru-RU"/>
        </w:rPr>
        <w:t>.</w:t>
      </w:r>
      <w:r>
        <w:rPr>
          <w:rFonts w:ascii="Calibri" w:hAnsi="Calibri"/>
          <w:lang w:val="ru-RU"/>
        </w:rPr>
        <w:t xml:space="preserve"> Притчи</w:t>
      </w:r>
      <w:r w:rsidRPr="005B64F7">
        <w:rPr>
          <w:rFonts w:ascii="Calibri" w:hAnsi="Calibri"/>
          <w:lang w:val="ru-RU"/>
        </w:rPr>
        <w:t xml:space="preserve"> 3:5,6". </w:t>
      </w:r>
      <w:r>
        <w:rPr>
          <w:rFonts w:ascii="Calibri" w:hAnsi="Calibri"/>
          <w:lang w:val="ru-RU"/>
        </w:rPr>
        <w:t>Фредо</w:t>
      </w:r>
      <w:r w:rsidRPr="005B64F7">
        <w:rPr>
          <w:rFonts w:ascii="Calibri" w:hAnsi="Calibri"/>
          <w:lang w:val="ru-RU"/>
        </w:rPr>
        <w:t xml:space="preserve"> </w:t>
      </w:r>
      <w:r>
        <w:rPr>
          <w:rFonts w:ascii="Calibri" w:hAnsi="Calibri"/>
          <w:lang w:val="ru-RU"/>
        </w:rPr>
        <w:t>повторял</w:t>
      </w:r>
      <w:r w:rsidRPr="005B64F7">
        <w:rPr>
          <w:rFonts w:ascii="Calibri" w:hAnsi="Calibri"/>
          <w:lang w:val="ru-RU"/>
        </w:rPr>
        <w:t xml:space="preserve"> </w:t>
      </w:r>
      <w:r>
        <w:rPr>
          <w:rFonts w:ascii="Calibri" w:hAnsi="Calibri"/>
          <w:lang w:val="ru-RU"/>
        </w:rPr>
        <w:t>эти</w:t>
      </w:r>
      <w:r w:rsidRPr="005B64F7">
        <w:rPr>
          <w:rFonts w:ascii="Calibri" w:hAnsi="Calibri"/>
          <w:lang w:val="ru-RU"/>
        </w:rPr>
        <w:t xml:space="preserve"> </w:t>
      </w:r>
      <w:r>
        <w:rPr>
          <w:rFonts w:ascii="Calibri" w:hAnsi="Calibri"/>
          <w:lang w:val="ru-RU"/>
        </w:rPr>
        <w:t>слова</w:t>
      </w:r>
      <w:r w:rsidRPr="005B64F7">
        <w:rPr>
          <w:rFonts w:ascii="Calibri" w:hAnsi="Calibri"/>
          <w:lang w:val="ru-RU"/>
        </w:rPr>
        <w:t xml:space="preserve"> </w:t>
      </w:r>
      <w:r>
        <w:rPr>
          <w:rFonts w:ascii="Calibri" w:hAnsi="Calibri"/>
          <w:lang w:val="ru-RU"/>
        </w:rPr>
        <w:t>снова</w:t>
      </w:r>
      <w:r w:rsidRPr="005B64F7">
        <w:rPr>
          <w:rFonts w:ascii="Calibri" w:hAnsi="Calibri"/>
          <w:lang w:val="ru-RU"/>
        </w:rPr>
        <w:t xml:space="preserve"> </w:t>
      </w:r>
      <w:r>
        <w:rPr>
          <w:rFonts w:ascii="Calibri" w:hAnsi="Calibri"/>
          <w:lang w:val="ru-RU"/>
        </w:rPr>
        <w:t>и</w:t>
      </w:r>
      <w:r w:rsidRPr="005B64F7">
        <w:rPr>
          <w:rFonts w:ascii="Calibri" w:hAnsi="Calibri"/>
          <w:lang w:val="ru-RU"/>
        </w:rPr>
        <w:t xml:space="preserve"> </w:t>
      </w:r>
      <w:r>
        <w:rPr>
          <w:rFonts w:ascii="Calibri" w:hAnsi="Calibri"/>
          <w:lang w:val="ru-RU"/>
        </w:rPr>
        <w:t>снова</w:t>
      </w:r>
      <w:r w:rsidRPr="005B64F7">
        <w:rPr>
          <w:rFonts w:ascii="Calibri" w:hAnsi="Calibri"/>
          <w:lang w:val="ru-RU"/>
        </w:rPr>
        <w:t>.</w:t>
      </w:r>
    </w:p>
    <w:p w:rsidR="004E256B" w:rsidRPr="005B64F7" w:rsidRDefault="004E256B" w:rsidP="004E256B">
      <w:pPr>
        <w:tabs>
          <w:tab w:val="left" w:pos="0"/>
        </w:tabs>
        <w:ind w:hanging="1440"/>
        <w:rPr>
          <w:rFonts w:ascii="Calibri" w:hAnsi="Calibri"/>
          <w:bCs/>
          <w:lang w:val="ru-RU"/>
        </w:rPr>
      </w:pPr>
    </w:p>
    <w:p w:rsidR="004E256B" w:rsidRPr="00A152B1" w:rsidRDefault="004E256B" w:rsidP="004E256B">
      <w:pPr>
        <w:tabs>
          <w:tab w:val="left" w:pos="720"/>
        </w:tabs>
        <w:rPr>
          <w:rFonts w:ascii="Calibri" w:hAnsi="Calibri"/>
          <w:lang w:val="ru-RU"/>
        </w:rPr>
      </w:pPr>
      <w:r w:rsidRPr="005B64F7">
        <w:rPr>
          <w:rFonts w:ascii="Calibri" w:hAnsi="Calibri"/>
          <w:bCs/>
          <w:lang w:val="ru-RU"/>
        </w:rPr>
        <w:tab/>
      </w:r>
      <w:r w:rsidRPr="00A152B1">
        <w:rPr>
          <w:rFonts w:ascii="Calibri" w:hAnsi="Calibri"/>
          <w:bCs/>
          <w:lang w:val="ru-RU"/>
        </w:rPr>
        <w:t>"</w:t>
      </w:r>
      <w:r>
        <w:rPr>
          <w:rFonts w:ascii="Calibri" w:hAnsi="Calibri"/>
          <w:bCs/>
          <w:lang w:val="ru-RU"/>
        </w:rPr>
        <w:t>Знаешь</w:t>
      </w:r>
      <w:r w:rsidRPr="00A152B1">
        <w:rPr>
          <w:rFonts w:ascii="Calibri" w:hAnsi="Calibri"/>
          <w:bCs/>
          <w:lang w:val="ru-RU"/>
        </w:rPr>
        <w:t xml:space="preserve"> </w:t>
      </w:r>
      <w:r>
        <w:rPr>
          <w:rFonts w:ascii="Calibri" w:hAnsi="Calibri"/>
          <w:bCs/>
          <w:lang w:val="ru-RU"/>
        </w:rPr>
        <w:t>что</w:t>
      </w:r>
      <w:r w:rsidRPr="00A152B1">
        <w:rPr>
          <w:rFonts w:ascii="Calibri" w:hAnsi="Calibri"/>
          <w:bCs/>
          <w:lang w:val="ru-RU"/>
        </w:rPr>
        <w:t>?</w:t>
      </w:r>
      <w:r>
        <w:rPr>
          <w:rFonts w:ascii="Calibri" w:hAnsi="Calibri"/>
          <w:bCs/>
          <w:lang w:val="ru-RU"/>
        </w:rPr>
        <w:t xml:space="preserve"> Надеяться на силу Божью в том, что Он поможет выбить вредные привычки из меня, это сравнимо с тем, как будто Бог просит меня прыгнуть с высоты; и Он поймает меня", - с радостью воскликнул Фредо.</w:t>
      </w:r>
      <w:r w:rsidRPr="00A152B1">
        <w:rPr>
          <w:rFonts w:ascii="Calibri" w:hAnsi="Calibri"/>
          <w:lang w:val="ru-RU"/>
        </w:rPr>
        <w:t xml:space="preserve">  </w:t>
      </w:r>
    </w:p>
    <w:p w:rsidR="004E256B" w:rsidRPr="00A152B1" w:rsidRDefault="004E256B" w:rsidP="004E256B">
      <w:pPr>
        <w:tabs>
          <w:tab w:val="left" w:pos="720"/>
        </w:tabs>
        <w:rPr>
          <w:rFonts w:ascii="Calibri" w:hAnsi="Calibri"/>
          <w:lang w:val="ru-RU"/>
        </w:rPr>
      </w:pPr>
    </w:p>
    <w:p w:rsidR="004E256B" w:rsidRPr="00A97640" w:rsidRDefault="004E256B" w:rsidP="004E256B">
      <w:pPr>
        <w:tabs>
          <w:tab w:val="left" w:pos="720"/>
        </w:tabs>
        <w:rPr>
          <w:rFonts w:ascii="Calibri" w:hAnsi="Calibri"/>
          <w:lang w:val="ru-RU"/>
        </w:rPr>
      </w:pPr>
      <w:r w:rsidRPr="00A152B1">
        <w:rPr>
          <w:rFonts w:ascii="Calibri" w:hAnsi="Calibri"/>
          <w:lang w:val="ru-RU"/>
        </w:rPr>
        <w:tab/>
      </w:r>
      <w:r w:rsidRPr="00A97640">
        <w:rPr>
          <w:rFonts w:ascii="Calibri" w:hAnsi="Calibri"/>
          <w:lang w:val="ru-RU"/>
        </w:rPr>
        <w:t>"</w:t>
      </w:r>
      <w:r>
        <w:rPr>
          <w:rFonts w:ascii="Calibri" w:hAnsi="Calibri"/>
          <w:lang w:val="ru-RU"/>
        </w:rPr>
        <w:t>Да</w:t>
      </w:r>
      <w:r w:rsidRPr="00A97640">
        <w:rPr>
          <w:rFonts w:ascii="Calibri" w:hAnsi="Calibri"/>
          <w:lang w:val="ru-RU"/>
        </w:rPr>
        <w:t xml:space="preserve">, </w:t>
      </w:r>
      <w:r>
        <w:rPr>
          <w:rFonts w:ascii="Calibri" w:hAnsi="Calibri"/>
          <w:lang w:val="ru-RU"/>
        </w:rPr>
        <w:t>чем</w:t>
      </w:r>
      <w:r w:rsidRPr="00A97640">
        <w:rPr>
          <w:rFonts w:ascii="Calibri" w:hAnsi="Calibri"/>
          <w:lang w:val="ru-RU"/>
        </w:rPr>
        <w:t xml:space="preserve"> </w:t>
      </w:r>
      <w:r>
        <w:rPr>
          <w:rFonts w:ascii="Calibri" w:hAnsi="Calibri"/>
          <w:lang w:val="ru-RU"/>
        </w:rPr>
        <w:t>чаще</w:t>
      </w:r>
      <w:r w:rsidRPr="00A97640">
        <w:rPr>
          <w:rFonts w:ascii="Calibri" w:hAnsi="Calibri"/>
          <w:lang w:val="ru-RU"/>
        </w:rPr>
        <w:t xml:space="preserve"> </w:t>
      </w:r>
      <w:r>
        <w:rPr>
          <w:rFonts w:ascii="Calibri" w:hAnsi="Calibri"/>
          <w:lang w:val="ru-RU"/>
        </w:rPr>
        <w:t>мы</w:t>
      </w:r>
      <w:r w:rsidRPr="00A97640">
        <w:rPr>
          <w:rFonts w:ascii="Calibri" w:hAnsi="Calibri"/>
          <w:lang w:val="ru-RU"/>
        </w:rPr>
        <w:t xml:space="preserve"> </w:t>
      </w:r>
      <w:r>
        <w:rPr>
          <w:rFonts w:ascii="Calibri" w:hAnsi="Calibri"/>
          <w:lang w:val="ru-RU"/>
        </w:rPr>
        <w:t>прыгаем</w:t>
      </w:r>
      <w:r w:rsidRPr="00A97640">
        <w:rPr>
          <w:rFonts w:ascii="Calibri" w:hAnsi="Calibri"/>
          <w:lang w:val="ru-RU"/>
        </w:rPr>
        <w:t xml:space="preserve">, </w:t>
      </w:r>
      <w:r>
        <w:rPr>
          <w:rFonts w:ascii="Calibri" w:hAnsi="Calibri"/>
          <w:lang w:val="ru-RU"/>
        </w:rPr>
        <w:t>тем</w:t>
      </w:r>
      <w:r w:rsidRPr="00A97640">
        <w:rPr>
          <w:rFonts w:ascii="Calibri" w:hAnsi="Calibri"/>
          <w:lang w:val="ru-RU"/>
        </w:rPr>
        <w:t xml:space="preserve"> </w:t>
      </w:r>
      <w:r>
        <w:rPr>
          <w:rFonts w:ascii="Calibri" w:hAnsi="Calibri"/>
          <w:lang w:val="ru-RU"/>
        </w:rPr>
        <w:t>чаще</w:t>
      </w:r>
      <w:r w:rsidRPr="00A97640">
        <w:rPr>
          <w:rFonts w:ascii="Calibri" w:hAnsi="Calibri"/>
          <w:lang w:val="ru-RU"/>
        </w:rPr>
        <w:t xml:space="preserve"> </w:t>
      </w:r>
      <w:r>
        <w:rPr>
          <w:rFonts w:ascii="Calibri" w:hAnsi="Calibri"/>
          <w:lang w:val="ru-RU"/>
        </w:rPr>
        <w:t>Господь</w:t>
      </w:r>
      <w:r w:rsidRPr="00A97640">
        <w:rPr>
          <w:rFonts w:ascii="Calibri" w:hAnsi="Calibri"/>
          <w:lang w:val="ru-RU"/>
        </w:rPr>
        <w:t xml:space="preserve"> </w:t>
      </w:r>
      <w:r>
        <w:rPr>
          <w:rFonts w:ascii="Calibri" w:hAnsi="Calibri"/>
          <w:lang w:val="ru-RU"/>
        </w:rPr>
        <w:t>ловит</w:t>
      </w:r>
      <w:r w:rsidRPr="00A97640">
        <w:rPr>
          <w:rFonts w:ascii="Calibri" w:hAnsi="Calibri"/>
          <w:lang w:val="ru-RU"/>
        </w:rPr>
        <w:t xml:space="preserve"> </w:t>
      </w:r>
      <w:r>
        <w:rPr>
          <w:rFonts w:ascii="Calibri" w:hAnsi="Calibri"/>
          <w:lang w:val="ru-RU"/>
        </w:rPr>
        <w:t>нас</w:t>
      </w:r>
      <w:r w:rsidRPr="00A97640">
        <w:rPr>
          <w:rFonts w:ascii="Calibri" w:hAnsi="Calibri"/>
          <w:lang w:val="ru-RU"/>
        </w:rPr>
        <w:t xml:space="preserve">, </w:t>
      </w:r>
      <w:r>
        <w:rPr>
          <w:rFonts w:ascii="Calibri" w:hAnsi="Calibri"/>
          <w:lang w:val="ru-RU"/>
        </w:rPr>
        <w:t xml:space="preserve">ты видишь, мы можем довериться ему еще больше, правильно?" подмигивая, спросил </w:t>
      </w:r>
      <w:proofErr w:type="spellStart"/>
      <w:r>
        <w:rPr>
          <w:rFonts w:ascii="Calibri" w:hAnsi="Calibri"/>
          <w:lang w:val="ru-RU"/>
        </w:rPr>
        <w:t>Джози</w:t>
      </w:r>
      <w:proofErr w:type="spellEnd"/>
      <w:r>
        <w:rPr>
          <w:rFonts w:ascii="Calibri" w:hAnsi="Calibri"/>
          <w:lang w:val="ru-RU"/>
        </w:rPr>
        <w:t xml:space="preserve"> мальчиков</w:t>
      </w:r>
      <w:r w:rsidRPr="00A97640">
        <w:rPr>
          <w:rFonts w:ascii="Calibri" w:hAnsi="Calibri"/>
          <w:lang w:val="ru-RU"/>
        </w:rPr>
        <w:t>.</w:t>
      </w:r>
    </w:p>
    <w:p w:rsidR="004E256B" w:rsidRPr="00A97640" w:rsidRDefault="004E256B" w:rsidP="004E256B">
      <w:pPr>
        <w:tabs>
          <w:tab w:val="left" w:pos="720"/>
        </w:tabs>
        <w:rPr>
          <w:rFonts w:ascii="Calibri" w:hAnsi="Calibri"/>
          <w:lang w:val="ru-RU"/>
        </w:rPr>
      </w:pPr>
    </w:p>
    <w:p w:rsidR="004E256B" w:rsidRPr="001D50D9" w:rsidRDefault="004E256B" w:rsidP="004E256B">
      <w:pPr>
        <w:tabs>
          <w:tab w:val="left" w:pos="720"/>
        </w:tabs>
        <w:rPr>
          <w:rFonts w:ascii="Calibri" w:hAnsi="Calibri"/>
          <w:lang w:val="ru-RU"/>
        </w:rPr>
      </w:pPr>
      <w:r w:rsidRPr="00A97640">
        <w:rPr>
          <w:rFonts w:ascii="Calibri" w:hAnsi="Calibri"/>
          <w:lang w:val="ru-RU"/>
        </w:rPr>
        <w:tab/>
        <w:t>"</w:t>
      </w:r>
      <w:r>
        <w:rPr>
          <w:rFonts w:ascii="Calibri" w:hAnsi="Calibri"/>
          <w:lang w:val="ru-RU"/>
        </w:rPr>
        <w:t>Да</w:t>
      </w:r>
      <w:r w:rsidRPr="00A97640">
        <w:rPr>
          <w:rFonts w:ascii="Calibri" w:hAnsi="Calibri"/>
          <w:lang w:val="ru-RU"/>
        </w:rPr>
        <w:t xml:space="preserve">, </w:t>
      </w:r>
      <w:r>
        <w:rPr>
          <w:rFonts w:ascii="Calibri" w:hAnsi="Calibri"/>
          <w:lang w:val="ru-RU"/>
        </w:rPr>
        <w:t>я</w:t>
      </w:r>
      <w:r w:rsidRPr="00A97640">
        <w:rPr>
          <w:rFonts w:ascii="Calibri" w:hAnsi="Calibri"/>
          <w:lang w:val="ru-RU"/>
        </w:rPr>
        <w:t xml:space="preserve"> </w:t>
      </w:r>
      <w:r>
        <w:rPr>
          <w:rFonts w:ascii="Calibri" w:hAnsi="Calibri"/>
          <w:lang w:val="ru-RU"/>
        </w:rPr>
        <w:t>знаю</w:t>
      </w:r>
      <w:r w:rsidRPr="00A97640">
        <w:rPr>
          <w:rFonts w:ascii="Calibri" w:hAnsi="Calibri"/>
          <w:lang w:val="ru-RU"/>
        </w:rPr>
        <w:t xml:space="preserve">, </w:t>
      </w:r>
      <w:r>
        <w:rPr>
          <w:rFonts w:ascii="Calibri" w:hAnsi="Calibri"/>
          <w:lang w:val="ru-RU"/>
        </w:rPr>
        <w:t>что</w:t>
      </w:r>
      <w:r w:rsidRPr="00A97640">
        <w:rPr>
          <w:rFonts w:ascii="Calibri" w:hAnsi="Calibri"/>
          <w:lang w:val="ru-RU"/>
        </w:rPr>
        <w:t xml:space="preserve"> </w:t>
      </w:r>
      <w:r>
        <w:rPr>
          <w:rFonts w:ascii="Calibri" w:hAnsi="Calibri"/>
          <w:lang w:val="ru-RU"/>
        </w:rPr>
        <w:t>Бог</w:t>
      </w:r>
      <w:r w:rsidRPr="00A97640">
        <w:rPr>
          <w:rFonts w:ascii="Calibri" w:hAnsi="Calibri"/>
          <w:lang w:val="ru-RU"/>
        </w:rPr>
        <w:t xml:space="preserve"> </w:t>
      </w:r>
      <w:r>
        <w:rPr>
          <w:rFonts w:ascii="Calibri" w:hAnsi="Calibri"/>
          <w:lang w:val="ru-RU"/>
        </w:rPr>
        <w:t>поможет</w:t>
      </w:r>
      <w:r w:rsidRPr="00A97640">
        <w:rPr>
          <w:rFonts w:ascii="Calibri" w:hAnsi="Calibri"/>
          <w:lang w:val="ru-RU"/>
        </w:rPr>
        <w:t xml:space="preserve"> </w:t>
      </w:r>
      <w:r>
        <w:rPr>
          <w:rFonts w:ascii="Calibri" w:hAnsi="Calibri"/>
          <w:lang w:val="ru-RU"/>
        </w:rPr>
        <w:t>мне</w:t>
      </w:r>
      <w:r w:rsidRPr="00A97640">
        <w:rPr>
          <w:rFonts w:ascii="Calibri" w:hAnsi="Calibri"/>
          <w:lang w:val="ru-RU"/>
        </w:rPr>
        <w:t xml:space="preserve">, </w:t>
      </w:r>
      <w:r>
        <w:rPr>
          <w:rFonts w:ascii="Calibri" w:hAnsi="Calibri"/>
          <w:lang w:val="ru-RU"/>
        </w:rPr>
        <w:t>когда</w:t>
      </w:r>
      <w:r w:rsidRPr="00A97640">
        <w:rPr>
          <w:rFonts w:ascii="Calibri" w:hAnsi="Calibri"/>
          <w:lang w:val="ru-RU"/>
        </w:rPr>
        <w:t xml:space="preserve"> </w:t>
      </w:r>
      <w:r>
        <w:rPr>
          <w:rFonts w:ascii="Calibri" w:hAnsi="Calibri"/>
          <w:lang w:val="ru-RU"/>
        </w:rPr>
        <w:t>шторм</w:t>
      </w:r>
      <w:r w:rsidRPr="00A97640">
        <w:rPr>
          <w:rFonts w:ascii="Calibri" w:hAnsi="Calibri"/>
          <w:lang w:val="ru-RU"/>
        </w:rPr>
        <w:t xml:space="preserve"> </w:t>
      </w:r>
      <w:r>
        <w:rPr>
          <w:rFonts w:ascii="Calibri" w:hAnsi="Calibri"/>
          <w:lang w:val="ru-RU"/>
        </w:rPr>
        <w:t>и</w:t>
      </w:r>
      <w:r w:rsidRPr="00A97640">
        <w:rPr>
          <w:rFonts w:ascii="Calibri" w:hAnsi="Calibri"/>
          <w:lang w:val="ru-RU"/>
        </w:rPr>
        <w:t xml:space="preserve"> </w:t>
      </w:r>
      <w:r>
        <w:rPr>
          <w:rFonts w:ascii="Calibri" w:hAnsi="Calibri"/>
          <w:lang w:val="ru-RU"/>
        </w:rPr>
        <w:t xml:space="preserve">трудности встречаются на моем пути!" с уверенностью воскликнул Фредо. </w:t>
      </w:r>
      <w:r w:rsidRPr="00A97640">
        <w:rPr>
          <w:rFonts w:ascii="Calibri" w:hAnsi="Calibri"/>
          <w:lang w:val="ru-RU"/>
        </w:rPr>
        <w:t xml:space="preserve"> </w:t>
      </w:r>
    </w:p>
    <w:p w:rsidR="004E256B" w:rsidRPr="001D50D9" w:rsidRDefault="004E256B" w:rsidP="004E256B">
      <w:pPr>
        <w:tabs>
          <w:tab w:val="left" w:pos="0"/>
        </w:tabs>
        <w:rPr>
          <w:rFonts w:ascii="Calibri" w:hAnsi="Calibri"/>
          <w:bCs/>
          <w:lang w:val="ru-RU"/>
        </w:rPr>
      </w:pPr>
      <w:r w:rsidRPr="001D50D9">
        <w:rPr>
          <w:rFonts w:ascii="Calibri" w:hAnsi="Calibri"/>
          <w:bCs/>
          <w:lang w:val="ru-RU"/>
        </w:rPr>
        <w:tab/>
      </w:r>
      <w:r>
        <w:rPr>
          <w:rFonts w:ascii="Calibri" w:hAnsi="Calibri"/>
          <w:bCs/>
          <w:lang w:val="ru-RU"/>
        </w:rPr>
        <w:t>После двухнедельного посещения евангельских встреч 21 февраля 2015 года Фредо и его пятеро друзей приняли Иисуса как своего Спасителя, их Вечного Друга, они крестились в это прекрасное субботнее утро. Не</w:t>
      </w:r>
      <w:r w:rsidRPr="00A97640">
        <w:rPr>
          <w:rFonts w:ascii="Calibri" w:hAnsi="Calibri"/>
          <w:bCs/>
          <w:lang w:val="ru-RU"/>
        </w:rPr>
        <w:t xml:space="preserve"> </w:t>
      </w:r>
      <w:r>
        <w:rPr>
          <w:rFonts w:ascii="Calibri" w:hAnsi="Calibri"/>
          <w:bCs/>
          <w:lang w:val="ru-RU"/>
        </w:rPr>
        <w:t>было</w:t>
      </w:r>
      <w:r w:rsidRPr="00A97640">
        <w:rPr>
          <w:rFonts w:ascii="Calibri" w:hAnsi="Calibri"/>
          <w:bCs/>
          <w:lang w:val="ru-RU"/>
        </w:rPr>
        <w:t xml:space="preserve"> </w:t>
      </w:r>
      <w:r>
        <w:rPr>
          <w:rFonts w:ascii="Calibri" w:hAnsi="Calibri"/>
          <w:bCs/>
          <w:lang w:val="ru-RU"/>
        </w:rPr>
        <w:t>ни</w:t>
      </w:r>
      <w:r w:rsidRPr="00A97640">
        <w:rPr>
          <w:rFonts w:ascii="Calibri" w:hAnsi="Calibri"/>
          <w:bCs/>
          <w:lang w:val="ru-RU"/>
        </w:rPr>
        <w:t xml:space="preserve"> </w:t>
      </w:r>
      <w:r>
        <w:rPr>
          <w:rFonts w:ascii="Calibri" w:hAnsi="Calibri"/>
          <w:bCs/>
          <w:lang w:val="ru-RU"/>
        </w:rPr>
        <w:t>одного</w:t>
      </w:r>
      <w:r w:rsidRPr="00A97640">
        <w:rPr>
          <w:rFonts w:ascii="Calibri" w:hAnsi="Calibri"/>
          <w:bCs/>
          <w:lang w:val="ru-RU"/>
        </w:rPr>
        <w:t xml:space="preserve"> </w:t>
      </w:r>
      <w:r>
        <w:rPr>
          <w:rFonts w:ascii="Calibri" w:hAnsi="Calibri"/>
          <w:bCs/>
          <w:lang w:val="ru-RU"/>
        </w:rPr>
        <w:t>человека</w:t>
      </w:r>
      <w:r w:rsidRPr="00A97640">
        <w:rPr>
          <w:rFonts w:ascii="Calibri" w:hAnsi="Calibri"/>
          <w:bCs/>
          <w:lang w:val="ru-RU"/>
        </w:rPr>
        <w:t xml:space="preserve">, </w:t>
      </w:r>
      <w:r>
        <w:rPr>
          <w:rFonts w:ascii="Calibri" w:hAnsi="Calibri"/>
          <w:bCs/>
          <w:lang w:val="ru-RU"/>
        </w:rPr>
        <w:t>который</w:t>
      </w:r>
      <w:r w:rsidRPr="00A97640">
        <w:rPr>
          <w:rFonts w:ascii="Calibri" w:hAnsi="Calibri"/>
          <w:bCs/>
          <w:lang w:val="ru-RU"/>
        </w:rPr>
        <w:t xml:space="preserve"> </w:t>
      </w:r>
      <w:r>
        <w:rPr>
          <w:rFonts w:ascii="Calibri" w:hAnsi="Calibri"/>
          <w:bCs/>
          <w:lang w:val="ru-RU"/>
        </w:rPr>
        <w:t>бы</w:t>
      </w:r>
      <w:r w:rsidRPr="00A97640">
        <w:rPr>
          <w:rFonts w:ascii="Calibri" w:hAnsi="Calibri"/>
          <w:bCs/>
          <w:lang w:val="ru-RU"/>
        </w:rPr>
        <w:t xml:space="preserve"> </w:t>
      </w:r>
      <w:r>
        <w:rPr>
          <w:rFonts w:ascii="Calibri" w:hAnsi="Calibri"/>
          <w:bCs/>
          <w:lang w:val="ru-RU"/>
        </w:rPr>
        <w:t>не</w:t>
      </w:r>
      <w:r w:rsidRPr="00A97640">
        <w:rPr>
          <w:rFonts w:ascii="Calibri" w:hAnsi="Calibri"/>
          <w:bCs/>
          <w:lang w:val="ru-RU"/>
        </w:rPr>
        <w:t xml:space="preserve"> </w:t>
      </w:r>
      <w:r>
        <w:rPr>
          <w:rFonts w:ascii="Calibri" w:hAnsi="Calibri"/>
          <w:bCs/>
          <w:lang w:val="ru-RU"/>
        </w:rPr>
        <w:t>плакал</w:t>
      </w:r>
      <w:r w:rsidRPr="00A97640">
        <w:rPr>
          <w:rFonts w:ascii="Calibri" w:hAnsi="Calibri"/>
          <w:bCs/>
          <w:lang w:val="ru-RU"/>
        </w:rPr>
        <w:t xml:space="preserve"> </w:t>
      </w:r>
      <w:r>
        <w:rPr>
          <w:rFonts w:ascii="Calibri" w:hAnsi="Calibri"/>
          <w:bCs/>
          <w:lang w:val="ru-RU"/>
        </w:rPr>
        <w:t>от</w:t>
      </w:r>
      <w:r w:rsidRPr="00A97640">
        <w:rPr>
          <w:rFonts w:ascii="Calibri" w:hAnsi="Calibri"/>
          <w:bCs/>
          <w:lang w:val="ru-RU"/>
        </w:rPr>
        <w:t xml:space="preserve"> </w:t>
      </w:r>
      <w:r>
        <w:rPr>
          <w:rFonts w:ascii="Calibri" w:hAnsi="Calibri"/>
          <w:bCs/>
          <w:lang w:val="ru-RU"/>
        </w:rPr>
        <w:t>счастья</w:t>
      </w:r>
      <w:r w:rsidRPr="00A97640">
        <w:rPr>
          <w:rFonts w:ascii="Calibri" w:hAnsi="Calibri"/>
          <w:bCs/>
          <w:lang w:val="ru-RU"/>
        </w:rPr>
        <w:t xml:space="preserve">, </w:t>
      </w:r>
      <w:r>
        <w:rPr>
          <w:rFonts w:ascii="Calibri" w:hAnsi="Calibri"/>
          <w:bCs/>
          <w:lang w:val="ru-RU"/>
        </w:rPr>
        <w:t xml:space="preserve">когда Фредо с друзьями свидетельствовали о том, как </w:t>
      </w:r>
      <w:proofErr w:type="spellStart"/>
      <w:r>
        <w:rPr>
          <w:rFonts w:ascii="Calibri" w:hAnsi="Calibri"/>
          <w:bCs/>
          <w:lang w:val="ru-RU"/>
        </w:rPr>
        <w:t>Джози</w:t>
      </w:r>
      <w:proofErr w:type="spellEnd"/>
      <w:r>
        <w:rPr>
          <w:rFonts w:ascii="Calibri" w:hAnsi="Calibri"/>
          <w:bCs/>
          <w:lang w:val="ru-RU"/>
        </w:rPr>
        <w:t xml:space="preserve"> помог им найти Иисуса и Бога, который помог преодолеть влечение к наркотикам.  </w:t>
      </w:r>
    </w:p>
    <w:p w:rsidR="004E256B" w:rsidRPr="001D50D9" w:rsidRDefault="004E256B" w:rsidP="004E256B">
      <w:pPr>
        <w:tabs>
          <w:tab w:val="left" w:pos="0"/>
        </w:tabs>
        <w:rPr>
          <w:rFonts w:ascii="Calibri" w:hAnsi="Calibri"/>
          <w:bCs/>
          <w:lang w:val="ru-RU"/>
        </w:rPr>
      </w:pPr>
    </w:p>
    <w:p w:rsidR="004E256B" w:rsidRPr="001D50D9" w:rsidRDefault="004E256B" w:rsidP="004E256B">
      <w:pPr>
        <w:tabs>
          <w:tab w:val="left" w:pos="0"/>
        </w:tabs>
        <w:rPr>
          <w:rFonts w:ascii="Calibri" w:hAnsi="Calibri"/>
          <w:bCs/>
          <w:lang w:val="ru-RU"/>
        </w:rPr>
      </w:pPr>
      <w:r w:rsidRPr="001D50D9">
        <w:rPr>
          <w:rFonts w:ascii="Calibri" w:hAnsi="Calibri"/>
          <w:bCs/>
          <w:lang w:val="ru-RU"/>
        </w:rPr>
        <w:tab/>
      </w:r>
      <w:r>
        <w:rPr>
          <w:rFonts w:ascii="Calibri" w:hAnsi="Calibri"/>
          <w:bCs/>
          <w:lang w:val="ru-RU"/>
        </w:rPr>
        <w:t>Да</w:t>
      </w:r>
      <w:r w:rsidRPr="00A97640">
        <w:rPr>
          <w:rFonts w:ascii="Calibri" w:hAnsi="Calibri"/>
          <w:bCs/>
          <w:lang w:val="ru-RU"/>
        </w:rPr>
        <w:t xml:space="preserve">, </w:t>
      </w:r>
      <w:r>
        <w:rPr>
          <w:rFonts w:ascii="Calibri" w:hAnsi="Calibri"/>
          <w:bCs/>
          <w:lang w:val="ru-RU"/>
        </w:rPr>
        <w:t>мы</w:t>
      </w:r>
      <w:r w:rsidRPr="00A97640">
        <w:rPr>
          <w:rFonts w:ascii="Calibri" w:hAnsi="Calibri"/>
          <w:bCs/>
          <w:lang w:val="ru-RU"/>
        </w:rPr>
        <w:t xml:space="preserve"> </w:t>
      </w:r>
      <w:r>
        <w:rPr>
          <w:rFonts w:ascii="Calibri" w:hAnsi="Calibri"/>
          <w:bCs/>
          <w:lang w:val="ru-RU"/>
        </w:rPr>
        <w:t>всегда</w:t>
      </w:r>
      <w:r w:rsidRPr="00A97640">
        <w:rPr>
          <w:rFonts w:ascii="Calibri" w:hAnsi="Calibri"/>
          <w:bCs/>
          <w:lang w:val="ru-RU"/>
        </w:rPr>
        <w:t xml:space="preserve"> </w:t>
      </w:r>
      <w:r>
        <w:rPr>
          <w:rFonts w:ascii="Calibri" w:hAnsi="Calibri"/>
          <w:bCs/>
          <w:lang w:val="ru-RU"/>
        </w:rPr>
        <w:t>можем</w:t>
      </w:r>
      <w:r w:rsidRPr="00A97640">
        <w:rPr>
          <w:rFonts w:ascii="Calibri" w:hAnsi="Calibri"/>
          <w:bCs/>
          <w:lang w:val="ru-RU"/>
        </w:rPr>
        <w:t xml:space="preserve"> </w:t>
      </w:r>
      <w:r>
        <w:rPr>
          <w:rFonts w:ascii="Calibri" w:hAnsi="Calibri"/>
          <w:bCs/>
          <w:lang w:val="ru-RU"/>
        </w:rPr>
        <w:t>довериться</w:t>
      </w:r>
      <w:r w:rsidRPr="00A97640">
        <w:rPr>
          <w:rFonts w:ascii="Calibri" w:hAnsi="Calibri"/>
          <w:bCs/>
          <w:lang w:val="ru-RU"/>
        </w:rPr>
        <w:t xml:space="preserve"> </w:t>
      </w:r>
      <w:r>
        <w:rPr>
          <w:rFonts w:ascii="Calibri" w:hAnsi="Calibri"/>
          <w:bCs/>
          <w:lang w:val="ru-RU"/>
        </w:rPr>
        <w:t xml:space="preserve">Богу, когда встречаем в своей жизни трудности и проблемы! </w:t>
      </w:r>
    </w:p>
    <w:p w:rsidR="004E256B" w:rsidRPr="00A97640" w:rsidRDefault="004E256B" w:rsidP="004E256B">
      <w:pPr>
        <w:rPr>
          <w:rFonts w:ascii="Calibri" w:hAnsi="Calibri"/>
          <w:lang w:val="ru-RU"/>
        </w:rPr>
      </w:pPr>
      <w:r w:rsidRPr="00A97640">
        <w:rPr>
          <w:rFonts w:ascii="Calibri" w:hAnsi="Calibri"/>
          <w:i/>
          <w:lang w:val="ru-RU"/>
        </w:rPr>
        <w:t xml:space="preserve"> (</w:t>
      </w:r>
      <w:r>
        <w:rPr>
          <w:rFonts w:ascii="Calibri" w:hAnsi="Calibri"/>
          <w:i/>
          <w:lang w:val="ru-RU"/>
        </w:rPr>
        <w:t xml:space="preserve">История рассказана Линдой </w:t>
      </w:r>
      <w:r w:rsidRPr="00BD246E">
        <w:rPr>
          <w:rFonts w:ascii="Calibri" w:hAnsi="Calibri"/>
          <w:i/>
          <w:lang w:val="ru-RU"/>
        </w:rPr>
        <w:t>Кох</w:t>
      </w:r>
      <w:r>
        <w:rPr>
          <w:rFonts w:ascii="Calibri" w:hAnsi="Calibri"/>
          <w:i/>
          <w:lang w:val="ru-RU"/>
        </w:rPr>
        <w:t>, директор отдела Детского Служения ГК</w:t>
      </w:r>
      <w:r w:rsidRPr="00A97640">
        <w:rPr>
          <w:rFonts w:ascii="Calibri" w:hAnsi="Calibri"/>
          <w:i/>
          <w:lang w:val="ru-RU"/>
        </w:rPr>
        <w:t>)</w:t>
      </w:r>
    </w:p>
    <w:p w:rsidR="004E256B" w:rsidRPr="00A97640" w:rsidRDefault="004E256B" w:rsidP="004E256B">
      <w:pPr>
        <w:rPr>
          <w:rFonts w:ascii="Calibri" w:hAnsi="Calibri"/>
          <w:lang w:val="ru-RU"/>
        </w:rPr>
      </w:pPr>
    </w:p>
    <w:p w:rsidR="004E256B" w:rsidRPr="006B4B5B" w:rsidRDefault="004E256B" w:rsidP="004E256B">
      <w:pPr>
        <w:pStyle w:val="Body1"/>
        <w:spacing w:line="400" w:lineRule="exact"/>
        <w:jc w:val="center"/>
        <w:rPr>
          <w:rFonts w:ascii="Calibri" w:hAnsi="Calibri"/>
          <w:b/>
          <w:color w:val="auto"/>
          <w:sz w:val="28"/>
          <w:lang w:val="ru-RU"/>
        </w:rPr>
      </w:pPr>
      <w:r>
        <w:rPr>
          <w:rFonts w:ascii="Calibri" w:hAnsi="Calibri"/>
          <w:b/>
          <w:color w:val="auto"/>
          <w:sz w:val="28"/>
          <w:lang w:val="ru-RU"/>
        </w:rPr>
        <w:t xml:space="preserve">Проповедь </w:t>
      </w:r>
    </w:p>
    <w:p w:rsidR="004E256B" w:rsidRPr="008863B3" w:rsidRDefault="004E256B" w:rsidP="004E256B">
      <w:pPr>
        <w:pStyle w:val="Body1"/>
        <w:spacing w:line="400" w:lineRule="exact"/>
        <w:jc w:val="center"/>
        <w:rPr>
          <w:rFonts w:ascii="Calibri" w:hAnsi="Calibri"/>
          <w:b/>
          <w:color w:val="FF0000"/>
          <w:sz w:val="28"/>
          <w:lang w:val="ru-RU"/>
        </w:rPr>
      </w:pPr>
      <w:r w:rsidRPr="008863B3">
        <w:rPr>
          <w:rFonts w:ascii="Calibri" w:hAnsi="Calibri"/>
          <w:b/>
          <w:color w:val="auto"/>
          <w:sz w:val="28"/>
          <w:lang w:val="ru-RU"/>
        </w:rPr>
        <w:t>“</w:t>
      </w:r>
      <w:r>
        <w:rPr>
          <w:rFonts w:ascii="Calibri" w:hAnsi="Calibri"/>
          <w:b/>
          <w:color w:val="auto"/>
          <w:sz w:val="28"/>
          <w:lang w:val="ru-RU"/>
        </w:rPr>
        <w:t>Любовь в доме</w:t>
      </w:r>
      <w:r w:rsidRPr="008863B3">
        <w:rPr>
          <w:rFonts w:ascii="Calibri" w:hAnsi="Calibri"/>
          <w:b/>
          <w:color w:val="auto"/>
          <w:sz w:val="28"/>
          <w:lang w:val="ru-RU"/>
        </w:rPr>
        <w:t>”</w:t>
      </w:r>
    </w:p>
    <w:p w:rsidR="004E256B" w:rsidRPr="008863B3" w:rsidRDefault="004E256B" w:rsidP="004E256B">
      <w:pPr>
        <w:pStyle w:val="Body1"/>
        <w:spacing w:line="400" w:lineRule="exact"/>
        <w:jc w:val="center"/>
        <w:rPr>
          <w:rFonts w:ascii="Calibri" w:hAnsi="Calibri"/>
          <w:b/>
          <w:color w:val="auto"/>
          <w:sz w:val="28"/>
          <w:lang w:val="ru-RU"/>
        </w:rPr>
      </w:pPr>
    </w:p>
    <w:p w:rsidR="004E256B" w:rsidRPr="008863B3" w:rsidRDefault="004E256B" w:rsidP="004E256B">
      <w:pPr>
        <w:pStyle w:val="Body1"/>
        <w:spacing w:line="400" w:lineRule="exact"/>
        <w:rPr>
          <w:rFonts w:ascii="Calibri" w:hAnsi="Calibri"/>
          <w:color w:val="auto"/>
          <w:szCs w:val="24"/>
          <w:lang w:val="ru-RU"/>
        </w:rPr>
      </w:pPr>
      <w:r>
        <w:rPr>
          <w:rFonts w:ascii="Calibri" w:hAnsi="Calibri"/>
          <w:b/>
          <w:color w:val="auto"/>
          <w:szCs w:val="24"/>
          <w:lang w:val="ru-RU"/>
        </w:rPr>
        <w:t>ЧТЕНИЕ ПИСАНИЯ:</w:t>
      </w:r>
    </w:p>
    <w:p w:rsidR="004E256B" w:rsidRPr="00BE3904" w:rsidRDefault="004E256B" w:rsidP="004E256B">
      <w:pPr>
        <w:pStyle w:val="Body1"/>
        <w:spacing w:line="400" w:lineRule="exact"/>
        <w:ind w:left="720"/>
        <w:rPr>
          <w:rFonts w:ascii="Calibri" w:hAnsi="Calibri"/>
          <w:color w:val="auto"/>
          <w:lang w:val="ru-RU"/>
        </w:rPr>
      </w:pPr>
      <w:r>
        <w:rPr>
          <w:rFonts w:ascii="Calibri" w:hAnsi="Calibri"/>
          <w:i/>
          <w:color w:val="auto"/>
          <w:lang w:val="ru-RU"/>
        </w:rPr>
        <w:t>Так</w:t>
      </w:r>
      <w:r w:rsidRPr="008863B3">
        <w:rPr>
          <w:rFonts w:ascii="Calibri" w:hAnsi="Calibri"/>
          <w:i/>
          <w:color w:val="auto"/>
          <w:lang w:val="ru-RU"/>
        </w:rPr>
        <w:t xml:space="preserve"> </w:t>
      </w:r>
      <w:r>
        <w:rPr>
          <w:rFonts w:ascii="Calibri" w:hAnsi="Calibri"/>
          <w:i/>
          <w:color w:val="auto"/>
          <w:lang w:val="ru-RU"/>
        </w:rPr>
        <w:t>должны</w:t>
      </w:r>
      <w:r w:rsidRPr="008863B3">
        <w:rPr>
          <w:rFonts w:ascii="Calibri" w:hAnsi="Calibri"/>
          <w:i/>
          <w:color w:val="auto"/>
          <w:lang w:val="ru-RU"/>
        </w:rPr>
        <w:t xml:space="preserve"> </w:t>
      </w:r>
      <w:r>
        <w:rPr>
          <w:rFonts w:ascii="Calibri" w:hAnsi="Calibri"/>
          <w:i/>
          <w:color w:val="auto"/>
          <w:lang w:val="ru-RU"/>
        </w:rPr>
        <w:t>мужья</w:t>
      </w:r>
      <w:r w:rsidRPr="008863B3">
        <w:rPr>
          <w:rFonts w:ascii="Calibri" w:hAnsi="Calibri"/>
          <w:i/>
          <w:color w:val="auto"/>
          <w:lang w:val="ru-RU"/>
        </w:rPr>
        <w:t xml:space="preserve"> </w:t>
      </w:r>
      <w:r>
        <w:rPr>
          <w:rFonts w:ascii="Calibri" w:hAnsi="Calibri"/>
          <w:i/>
          <w:color w:val="auto"/>
          <w:lang w:val="ru-RU"/>
        </w:rPr>
        <w:t>любить</w:t>
      </w:r>
      <w:r w:rsidRPr="008863B3">
        <w:rPr>
          <w:rFonts w:ascii="Calibri" w:hAnsi="Calibri"/>
          <w:i/>
          <w:color w:val="auto"/>
          <w:lang w:val="ru-RU"/>
        </w:rPr>
        <w:t xml:space="preserve"> </w:t>
      </w:r>
      <w:r>
        <w:rPr>
          <w:rFonts w:ascii="Calibri" w:hAnsi="Calibri"/>
          <w:i/>
          <w:color w:val="auto"/>
          <w:lang w:val="ru-RU"/>
        </w:rPr>
        <w:t>своих</w:t>
      </w:r>
      <w:r w:rsidRPr="008863B3">
        <w:rPr>
          <w:rFonts w:ascii="Calibri" w:hAnsi="Calibri"/>
          <w:i/>
          <w:color w:val="auto"/>
          <w:lang w:val="ru-RU"/>
        </w:rPr>
        <w:t xml:space="preserve"> </w:t>
      </w:r>
      <w:r>
        <w:rPr>
          <w:rFonts w:ascii="Calibri" w:hAnsi="Calibri"/>
          <w:i/>
          <w:color w:val="auto"/>
          <w:lang w:val="ru-RU"/>
        </w:rPr>
        <w:t>жен</w:t>
      </w:r>
      <w:r w:rsidRPr="008863B3">
        <w:rPr>
          <w:rFonts w:ascii="Calibri" w:hAnsi="Calibri"/>
          <w:i/>
          <w:color w:val="auto"/>
          <w:lang w:val="ru-RU"/>
        </w:rPr>
        <w:t xml:space="preserve">, </w:t>
      </w:r>
      <w:r>
        <w:rPr>
          <w:rFonts w:ascii="Calibri" w:hAnsi="Calibri"/>
          <w:i/>
          <w:color w:val="auto"/>
          <w:lang w:val="ru-RU"/>
        </w:rPr>
        <w:t>как</w:t>
      </w:r>
      <w:r w:rsidRPr="008863B3">
        <w:rPr>
          <w:rFonts w:ascii="Calibri" w:hAnsi="Calibri"/>
          <w:i/>
          <w:color w:val="auto"/>
          <w:lang w:val="ru-RU"/>
        </w:rPr>
        <w:t xml:space="preserve"> </w:t>
      </w:r>
      <w:r>
        <w:rPr>
          <w:rFonts w:ascii="Calibri" w:hAnsi="Calibri"/>
          <w:i/>
          <w:color w:val="auto"/>
          <w:lang w:val="ru-RU"/>
        </w:rPr>
        <w:t>свои</w:t>
      </w:r>
      <w:r w:rsidRPr="008863B3">
        <w:rPr>
          <w:rFonts w:ascii="Calibri" w:hAnsi="Calibri"/>
          <w:i/>
          <w:color w:val="auto"/>
          <w:lang w:val="ru-RU"/>
        </w:rPr>
        <w:t xml:space="preserve"> </w:t>
      </w:r>
      <w:r>
        <w:rPr>
          <w:rFonts w:ascii="Calibri" w:hAnsi="Calibri"/>
          <w:i/>
          <w:color w:val="auto"/>
          <w:lang w:val="ru-RU"/>
        </w:rPr>
        <w:t>тела</w:t>
      </w:r>
      <w:r w:rsidRPr="008863B3">
        <w:rPr>
          <w:rFonts w:ascii="Calibri" w:hAnsi="Calibri"/>
          <w:i/>
          <w:color w:val="auto"/>
          <w:lang w:val="ru-RU"/>
        </w:rPr>
        <w:t xml:space="preserve">: </w:t>
      </w:r>
      <w:r>
        <w:rPr>
          <w:rFonts w:ascii="Calibri" w:hAnsi="Calibri"/>
          <w:i/>
          <w:color w:val="auto"/>
          <w:lang w:val="ru-RU"/>
        </w:rPr>
        <w:t>любящий</w:t>
      </w:r>
      <w:r w:rsidRPr="008863B3">
        <w:rPr>
          <w:rFonts w:ascii="Calibri" w:hAnsi="Calibri"/>
          <w:i/>
          <w:color w:val="auto"/>
          <w:lang w:val="ru-RU"/>
        </w:rPr>
        <w:t xml:space="preserve"> </w:t>
      </w:r>
      <w:r>
        <w:rPr>
          <w:rFonts w:ascii="Calibri" w:hAnsi="Calibri"/>
          <w:i/>
          <w:color w:val="auto"/>
          <w:lang w:val="ru-RU"/>
        </w:rPr>
        <w:t>свою</w:t>
      </w:r>
      <w:r w:rsidRPr="008863B3">
        <w:rPr>
          <w:rFonts w:ascii="Calibri" w:hAnsi="Calibri"/>
          <w:i/>
          <w:color w:val="auto"/>
          <w:lang w:val="ru-RU"/>
        </w:rPr>
        <w:t xml:space="preserve"> </w:t>
      </w:r>
      <w:r>
        <w:rPr>
          <w:rFonts w:ascii="Calibri" w:hAnsi="Calibri"/>
          <w:i/>
          <w:color w:val="auto"/>
          <w:lang w:val="ru-RU"/>
        </w:rPr>
        <w:t>жену</w:t>
      </w:r>
      <w:r w:rsidRPr="008863B3">
        <w:rPr>
          <w:rFonts w:ascii="Calibri" w:hAnsi="Calibri"/>
          <w:i/>
          <w:color w:val="auto"/>
          <w:lang w:val="ru-RU"/>
        </w:rPr>
        <w:t xml:space="preserve"> </w:t>
      </w:r>
      <w:r>
        <w:rPr>
          <w:rFonts w:ascii="Calibri" w:hAnsi="Calibri"/>
          <w:i/>
          <w:color w:val="auto"/>
          <w:lang w:val="ru-RU"/>
        </w:rPr>
        <w:t>любит</w:t>
      </w:r>
      <w:r w:rsidRPr="008863B3">
        <w:rPr>
          <w:rFonts w:ascii="Calibri" w:hAnsi="Calibri"/>
          <w:i/>
          <w:color w:val="auto"/>
          <w:lang w:val="ru-RU"/>
        </w:rPr>
        <w:t xml:space="preserve"> </w:t>
      </w:r>
      <w:r>
        <w:rPr>
          <w:rFonts w:ascii="Calibri" w:hAnsi="Calibri"/>
          <w:i/>
          <w:color w:val="auto"/>
          <w:lang w:val="ru-RU"/>
        </w:rPr>
        <w:t>самого</w:t>
      </w:r>
      <w:r w:rsidRPr="008863B3">
        <w:rPr>
          <w:rFonts w:ascii="Calibri" w:hAnsi="Calibri"/>
          <w:i/>
          <w:color w:val="auto"/>
          <w:lang w:val="ru-RU"/>
        </w:rPr>
        <w:t xml:space="preserve"> </w:t>
      </w:r>
      <w:r>
        <w:rPr>
          <w:rFonts w:ascii="Calibri" w:hAnsi="Calibri"/>
          <w:i/>
          <w:color w:val="auto"/>
          <w:lang w:val="ru-RU"/>
        </w:rPr>
        <w:t xml:space="preserve">себя. Ибо никто никогда не имел ненависти к своей плоти, но питает и греет ее, как и Господь Церковь. </w:t>
      </w:r>
      <w:r w:rsidRPr="00BE3904">
        <w:rPr>
          <w:rFonts w:ascii="Calibri" w:hAnsi="Calibri"/>
          <w:i/>
          <w:color w:val="auto"/>
          <w:lang w:val="ru-RU"/>
        </w:rPr>
        <w:t>(</w:t>
      </w:r>
      <w:r>
        <w:rPr>
          <w:rFonts w:ascii="Calibri" w:hAnsi="Calibri"/>
          <w:i/>
          <w:color w:val="auto"/>
          <w:lang w:val="ru-RU"/>
        </w:rPr>
        <w:t>Ефесянам</w:t>
      </w:r>
      <w:r w:rsidRPr="00BE3904">
        <w:rPr>
          <w:rFonts w:ascii="Calibri" w:hAnsi="Calibri"/>
          <w:i/>
          <w:color w:val="auto"/>
          <w:lang w:val="ru-RU"/>
        </w:rPr>
        <w:t xml:space="preserve"> 5:28,29) </w:t>
      </w:r>
    </w:p>
    <w:p w:rsidR="004E256B" w:rsidRPr="00BE3904" w:rsidRDefault="004E256B" w:rsidP="004E256B">
      <w:pPr>
        <w:pStyle w:val="Body1"/>
        <w:spacing w:line="400" w:lineRule="exact"/>
        <w:rPr>
          <w:rFonts w:ascii="Calibri" w:hAnsi="Calibri"/>
          <w:color w:val="auto"/>
          <w:lang w:val="ru-RU"/>
        </w:rPr>
      </w:pPr>
    </w:p>
    <w:p w:rsidR="004E256B" w:rsidRPr="00BE3904" w:rsidRDefault="004E256B" w:rsidP="004E256B">
      <w:pPr>
        <w:pStyle w:val="Body1"/>
        <w:spacing w:line="400" w:lineRule="exact"/>
        <w:rPr>
          <w:rFonts w:ascii="Calibri" w:hAnsi="Calibri"/>
          <w:color w:val="auto"/>
          <w:lang w:val="ru-RU"/>
        </w:rPr>
      </w:pPr>
      <w:r w:rsidRPr="00BE3904">
        <w:rPr>
          <w:rFonts w:ascii="Calibri" w:hAnsi="Calibri"/>
          <w:color w:val="auto"/>
          <w:lang w:val="ru-RU"/>
        </w:rPr>
        <w:tab/>
      </w:r>
      <w:r>
        <w:rPr>
          <w:rFonts w:ascii="Calibri" w:hAnsi="Calibri"/>
          <w:color w:val="auto"/>
          <w:lang w:val="ru-RU"/>
        </w:rPr>
        <w:t>Представьте себе такую картину: несколько сотен человек собрались на концерте популярной музыки. Внезапно</w:t>
      </w:r>
      <w:r w:rsidRPr="00BE3904">
        <w:rPr>
          <w:rFonts w:ascii="Calibri" w:hAnsi="Calibri"/>
          <w:color w:val="auto"/>
          <w:lang w:val="ru-RU"/>
        </w:rPr>
        <w:t xml:space="preserve"> </w:t>
      </w:r>
      <w:r>
        <w:rPr>
          <w:rFonts w:ascii="Calibri" w:hAnsi="Calibri"/>
          <w:color w:val="auto"/>
          <w:lang w:val="ru-RU"/>
        </w:rPr>
        <w:t>вспыхивает</w:t>
      </w:r>
      <w:r w:rsidRPr="00BE3904">
        <w:rPr>
          <w:rFonts w:ascii="Calibri" w:hAnsi="Calibri"/>
          <w:color w:val="auto"/>
          <w:lang w:val="ru-RU"/>
        </w:rPr>
        <w:t xml:space="preserve"> </w:t>
      </w:r>
      <w:r>
        <w:rPr>
          <w:rFonts w:ascii="Calibri" w:hAnsi="Calibri"/>
          <w:color w:val="auto"/>
          <w:lang w:val="ru-RU"/>
        </w:rPr>
        <w:t>огонь</w:t>
      </w:r>
      <w:r w:rsidRPr="00BE3904">
        <w:rPr>
          <w:rFonts w:ascii="Calibri" w:hAnsi="Calibri"/>
          <w:color w:val="auto"/>
          <w:lang w:val="ru-RU"/>
        </w:rPr>
        <w:t xml:space="preserve"> </w:t>
      </w:r>
      <w:r>
        <w:rPr>
          <w:rFonts w:ascii="Calibri" w:hAnsi="Calibri"/>
          <w:color w:val="auto"/>
          <w:lang w:val="ru-RU"/>
        </w:rPr>
        <w:t>возле</w:t>
      </w:r>
      <w:r w:rsidRPr="00BE3904">
        <w:rPr>
          <w:rFonts w:ascii="Calibri" w:hAnsi="Calibri"/>
          <w:color w:val="auto"/>
          <w:lang w:val="ru-RU"/>
        </w:rPr>
        <w:t xml:space="preserve"> </w:t>
      </w:r>
      <w:r>
        <w:rPr>
          <w:rFonts w:ascii="Calibri" w:hAnsi="Calibri"/>
          <w:color w:val="auto"/>
          <w:lang w:val="ru-RU"/>
        </w:rPr>
        <w:t>сцены</w:t>
      </w:r>
      <w:r w:rsidRPr="00BE3904">
        <w:rPr>
          <w:rFonts w:ascii="Calibri" w:hAnsi="Calibri"/>
          <w:color w:val="auto"/>
          <w:lang w:val="ru-RU"/>
        </w:rPr>
        <w:t>.</w:t>
      </w:r>
      <w:r>
        <w:rPr>
          <w:rFonts w:ascii="Calibri" w:hAnsi="Calibri"/>
          <w:color w:val="auto"/>
          <w:lang w:val="ru-RU"/>
        </w:rPr>
        <w:t xml:space="preserve"> Включается сирена и у людей срабатывает инстинкт самосохранения. Вся толпа ринулась от сцены к дверям. Их</w:t>
      </w:r>
      <w:r w:rsidRPr="00BE3904">
        <w:rPr>
          <w:rFonts w:ascii="Calibri" w:hAnsi="Calibri"/>
          <w:color w:val="auto"/>
          <w:lang w:val="ru-RU"/>
        </w:rPr>
        <w:t xml:space="preserve"> </w:t>
      </w:r>
      <w:r>
        <w:rPr>
          <w:rFonts w:ascii="Calibri" w:hAnsi="Calibri"/>
          <w:color w:val="auto"/>
          <w:lang w:val="ru-RU"/>
        </w:rPr>
        <w:t>не</w:t>
      </w:r>
      <w:r w:rsidRPr="00BE3904">
        <w:rPr>
          <w:rFonts w:ascii="Calibri" w:hAnsi="Calibri"/>
          <w:color w:val="auto"/>
          <w:lang w:val="ru-RU"/>
        </w:rPr>
        <w:t xml:space="preserve"> </w:t>
      </w:r>
      <w:r>
        <w:rPr>
          <w:rFonts w:ascii="Calibri" w:hAnsi="Calibri"/>
          <w:color w:val="auto"/>
          <w:lang w:val="ru-RU"/>
        </w:rPr>
        <w:t>волнует</w:t>
      </w:r>
      <w:r w:rsidRPr="00BE3904">
        <w:rPr>
          <w:rFonts w:ascii="Calibri" w:hAnsi="Calibri"/>
          <w:color w:val="auto"/>
          <w:lang w:val="ru-RU"/>
        </w:rPr>
        <w:t xml:space="preserve">, </w:t>
      </w:r>
      <w:r>
        <w:rPr>
          <w:rFonts w:ascii="Calibri" w:hAnsi="Calibri"/>
          <w:color w:val="auto"/>
          <w:lang w:val="ru-RU"/>
        </w:rPr>
        <w:t>кто</w:t>
      </w:r>
      <w:r w:rsidRPr="00BE3904">
        <w:rPr>
          <w:rFonts w:ascii="Calibri" w:hAnsi="Calibri"/>
          <w:color w:val="auto"/>
          <w:lang w:val="ru-RU"/>
        </w:rPr>
        <w:t xml:space="preserve"> </w:t>
      </w:r>
      <w:r>
        <w:rPr>
          <w:rFonts w:ascii="Calibri" w:hAnsi="Calibri"/>
          <w:color w:val="auto"/>
          <w:lang w:val="ru-RU"/>
        </w:rPr>
        <w:t>стоит</w:t>
      </w:r>
      <w:r w:rsidRPr="00BE3904">
        <w:rPr>
          <w:rFonts w:ascii="Calibri" w:hAnsi="Calibri"/>
          <w:color w:val="auto"/>
          <w:lang w:val="ru-RU"/>
        </w:rPr>
        <w:t xml:space="preserve"> </w:t>
      </w:r>
      <w:r>
        <w:rPr>
          <w:rFonts w:ascii="Calibri" w:hAnsi="Calibri"/>
          <w:color w:val="auto"/>
          <w:lang w:val="ru-RU"/>
        </w:rPr>
        <w:t>на</w:t>
      </w:r>
      <w:r w:rsidRPr="00BE3904">
        <w:rPr>
          <w:rFonts w:ascii="Calibri" w:hAnsi="Calibri"/>
          <w:color w:val="auto"/>
          <w:lang w:val="ru-RU"/>
        </w:rPr>
        <w:t xml:space="preserve"> </w:t>
      </w:r>
      <w:r>
        <w:rPr>
          <w:rFonts w:ascii="Calibri" w:hAnsi="Calibri"/>
          <w:color w:val="auto"/>
          <w:lang w:val="ru-RU"/>
        </w:rPr>
        <w:t>их</w:t>
      </w:r>
      <w:r w:rsidRPr="00BE3904">
        <w:rPr>
          <w:rFonts w:ascii="Calibri" w:hAnsi="Calibri"/>
          <w:color w:val="auto"/>
          <w:lang w:val="ru-RU"/>
        </w:rPr>
        <w:t xml:space="preserve"> </w:t>
      </w:r>
      <w:r>
        <w:rPr>
          <w:rFonts w:ascii="Calibri" w:hAnsi="Calibri"/>
          <w:color w:val="auto"/>
          <w:lang w:val="ru-RU"/>
        </w:rPr>
        <w:t>пути</w:t>
      </w:r>
      <w:r w:rsidRPr="00BE3904">
        <w:rPr>
          <w:rFonts w:ascii="Calibri" w:hAnsi="Calibri"/>
          <w:color w:val="auto"/>
          <w:lang w:val="ru-RU"/>
        </w:rPr>
        <w:t xml:space="preserve">, </w:t>
      </w:r>
      <w:r>
        <w:rPr>
          <w:rFonts w:ascii="Calibri" w:hAnsi="Calibri"/>
          <w:color w:val="auto"/>
          <w:lang w:val="ru-RU"/>
        </w:rPr>
        <w:t>единственная</w:t>
      </w:r>
      <w:r w:rsidRPr="00BE3904">
        <w:rPr>
          <w:rFonts w:ascii="Calibri" w:hAnsi="Calibri"/>
          <w:color w:val="auto"/>
          <w:lang w:val="ru-RU"/>
        </w:rPr>
        <w:t xml:space="preserve"> </w:t>
      </w:r>
      <w:r>
        <w:rPr>
          <w:rFonts w:ascii="Calibri" w:hAnsi="Calibri"/>
          <w:color w:val="auto"/>
          <w:lang w:val="ru-RU"/>
        </w:rPr>
        <w:t>цель</w:t>
      </w:r>
      <w:r w:rsidRPr="00BE3904">
        <w:rPr>
          <w:rFonts w:ascii="Calibri" w:hAnsi="Calibri"/>
          <w:color w:val="auto"/>
          <w:lang w:val="ru-RU"/>
        </w:rPr>
        <w:t xml:space="preserve"> </w:t>
      </w:r>
      <w:r>
        <w:rPr>
          <w:rFonts w:ascii="Calibri" w:hAnsi="Calibri"/>
          <w:color w:val="auto"/>
          <w:lang w:val="ru-RU"/>
        </w:rPr>
        <w:t>в</w:t>
      </w:r>
      <w:r w:rsidRPr="00BE3904">
        <w:rPr>
          <w:rFonts w:ascii="Calibri" w:hAnsi="Calibri"/>
          <w:color w:val="auto"/>
          <w:lang w:val="ru-RU"/>
        </w:rPr>
        <w:t xml:space="preserve"> </w:t>
      </w:r>
      <w:r>
        <w:rPr>
          <w:rFonts w:ascii="Calibri" w:hAnsi="Calibri"/>
          <w:color w:val="auto"/>
          <w:lang w:val="ru-RU"/>
        </w:rPr>
        <w:t>этот</w:t>
      </w:r>
      <w:r w:rsidRPr="00BE3904">
        <w:rPr>
          <w:rFonts w:ascii="Calibri" w:hAnsi="Calibri"/>
          <w:color w:val="auto"/>
          <w:lang w:val="ru-RU"/>
        </w:rPr>
        <w:t xml:space="preserve"> </w:t>
      </w:r>
      <w:r>
        <w:rPr>
          <w:rFonts w:ascii="Calibri" w:hAnsi="Calibri"/>
          <w:color w:val="auto"/>
          <w:lang w:val="ru-RU"/>
        </w:rPr>
        <w:t>момент выбежать из помещения. Они расталкивают тех, кто на их пути, не смотря на то, какой перед ними человек, молодой или пожилой. Некоторые</w:t>
      </w:r>
      <w:r w:rsidRPr="00BE3904">
        <w:rPr>
          <w:rFonts w:ascii="Calibri" w:hAnsi="Calibri"/>
          <w:color w:val="auto"/>
          <w:lang w:val="ru-RU"/>
        </w:rPr>
        <w:t xml:space="preserve"> </w:t>
      </w:r>
      <w:r>
        <w:rPr>
          <w:rFonts w:ascii="Calibri" w:hAnsi="Calibri"/>
          <w:color w:val="auto"/>
          <w:lang w:val="ru-RU"/>
        </w:rPr>
        <w:t>падают</w:t>
      </w:r>
      <w:r w:rsidRPr="00BE3904">
        <w:rPr>
          <w:rFonts w:ascii="Calibri" w:hAnsi="Calibri"/>
          <w:color w:val="auto"/>
          <w:lang w:val="ru-RU"/>
        </w:rPr>
        <w:t xml:space="preserve">. </w:t>
      </w:r>
      <w:r>
        <w:rPr>
          <w:rFonts w:ascii="Calibri" w:hAnsi="Calibri"/>
          <w:color w:val="auto"/>
          <w:lang w:val="ru-RU"/>
        </w:rPr>
        <w:t>Одного из них топчут, не смотря на попытки встать. Все</w:t>
      </w:r>
      <w:r w:rsidRPr="001D50D9">
        <w:rPr>
          <w:rFonts w:ascii="Calibri" w:hAnsi="Calibri"/>
          <w:color w:val="auto"/>
          <w:lang w:val="ru-RU"/>
        </w:rPr>
        <w:t xml:space="preserve"> </w:t>
      </w:r>
      <w:r>
        <w:rPr>
          <w:rFonts w:ascii="Calibri" w:hAnsi="Calibri"/>
          <w:color w:val="auto"/>
          <w:lang w:val="ru-RU"/>
        </w:rPr>
        <w:t>отчаянно</w:t>
      </w:r>
      <w:r w:rsidRPr="001D50D9">
        <w:rPr>
          <w:rFonts w:ascii="Calibri" w:hAnsi="Calibri"/>
          <w:color w:val="auto"/>
          <w:lang w:val="ru-RU"/>
        </w:rPr>
        <w:t xml:space="preserve"> </w:t>
      </w:r>
      <w:r>
        <w:rPr>
          <w:rFonts w:ascii="Calibri" w:hAnsi="Calibri"/>
          <w:color w:val="auto"/>
          <w:lang w:val="ru-RU"/>
        </w:rPr>
        <w:t>пытаются</w:t>
      </w:r>
      <w:r w:rsidRPr="001D50D9">
        <w:rPr>
          <w:rFonts w:ascii="Calibri" w:hAnsi="Calibri"/>
          <w:color w:val="auto"/>
          <w:lang w:val="ru-RU"/>
        </w:rPr>
        <w:t xml:space="preserve"> </w:t>
      </w:r>
      <w:r>
        <w:rPr>
          <w:rFonts w:ascii="Calibri" w:hAnsi="Calibri"/>
          <w:color w:val="auto"/>
          <w:lang w:val="ru-RU"/>
        </w:rPr>
        <w:t>спасти</w:t>
      </w:r>
      <w:r w:rsidRPr="001D50D9">
        <w:rPr>
          <w:rFonts w:ascii="Calibri" w:hAnsi="Calibri"/>
          <w:color w:val="auto"/>
          <w:lang w:val="ru-RU"/>
        </w:rPr>
        <w:t xml:space="preserve"> </w:t>
      </w:r>
      <w:r>
        <w:rPr>
          <w:rFonts w:ascii="Calibri" w:hAnsi="Calibri"/>
          <w:color w:val="auto"/>
          <w:lang w:val="ru-RU"/>
        </w:rPr>
        <w:t>свою</w:t>
      </w:r>
      <w:r w:rsidRPr="001D50D9">
        <w:rPr>
          <w:rFonts w:ascii="Calibri" w:hAnsi="Calibri"/>
          <w:color w:val="auto"/>
          <w:lang w:val="ru-RU"/>
        </w:rPr>
        <w:t xml:space="preserve"> </w:t>
      </w:r>
      <w:r>
        <w:rPr>
          <w:rFonts w:ascii="Calibri" w:hAnsi="Calibri"/>
          <w:color w:val="auto"/>
          <w:lang w:val="ru-RU"/>
        </w:rPr>
        <w:t>жизнь</w:t>
      </w:r>
      <w:r w:rsidRPr="001D50D9">
        <w:rPr>
          <w:rFonts w:ascii="Calibri" w:hAnsi="Calibri"/>
          <w:color w:val="auto"/>
          <w:lang w:val="ru-RU"/>
        </w:rPr>
        <w:t xml:space="preserve">. </w:t>
      </w:r>
      <w:r>
        <w:rPr>
          <w:rFonts w:ascii="Calibri" w:hAnsi="Calibri"/>
          <w:color w:val="auto"/>
          <w:lang w:val="ru-RU"/>
        </w:rPr>
        <w:t>Из этого примера видно</w:t>
      </w:r>
      <w:r w:rsidRPr="00BE3904">
        <w:rPr>
          <w:rFonts w:ascii="Calibri" w:hAnsi="Calibri"/>
          <w:color w:val="auto"/>
          <w:lang w:val="ru-RU"/>
        </w:rPr>
        <w:t xml:space="preserve">, </w:t>
      </w:r>
      <w:r>
        <w:rPr>
          <w:rFonts w:ascii="Calibri" w:hAnsi="Calibri"/>
          <w:color w:val="auto"/>
          <w:lang w:val="ru-RU"/>
        </w:rPr>
        <w:t>что</w:t>
      </w:r>
      <w:r w:rsidRPr="00BE3904">
        <w:rPr>
          <w:rFonts w:ascii="Calibri" w:hAnsi="Calibri"/>
          <w:color w:val="auto"/>
          <w:lang w:val="ru-RU"/>
        </w:rPr>
        <w:t xml:space="preserve"> </w:t>
      </w:r>
      <w:r>
        <w:rPr>
          <w:rFonts w:ascii="Calibri" w:hAnsi="Calibri"/>
          <w:color w:val="auto"/>
          <w:lang w:val="ru-RU"/>
        </w:rPr>
        <w:t>наше</w:t>
      </w:r>
      <w:r w:rsidRPr="00BE3904">
        <w:rPr>
          <w:rFonts w:ascii="Calibri" w:hAnsi="Calibri"/>
          <w:color w:val="auto"/>
          <w:lang w:val="ru-RU"/>
        </w:rPr>
        <w:t xml:space="preserve"> </w:t>
      </w:r>
      <w:r>
        <w:rPr>
          <w:rFonts w:ascii="Calibri" w:hAnsi="Calibri"/>
          <w:color w:val="auto"/>
          <w:lang w:val="ru-RU"/>
        </w:rPr>
        <w:t>тело</w:t>
      </w:r>
      <w:r w:rsidRPr="00BE3904">
        <w:rPr>
          <w:rFonts w:ascii="Calibri" w:hAnsi="Calibri"/>
          <w:color w:val="auto"/>
          <w:lang w:val="ru-RU"/>
        </w:rPr>
        <w:t xml:space="preserve"> </w:t>
      </w:r>
      <w:r>
        <w:rPr>
          <w:rFonts w:ascii="Calibri" w:hAnsi="Calibri"/>
          <w:color w:val="auto"/>
          <w:lang w:val="ru-RU"/>
        </w:rPr>
        <w:t>обладает</w:t>
      </w:r>
      <w:r w:rsidRPr="00BE3904">
        <w:rPr>
          <w:rFonts w:ascii="Calibri" w:hAnsi="Calibri"/>
          <w:color w:val="auto"/>
          <w:lang w:val="ru-RU"/>
        </w:rPr>
        <w:t xml:space="preserve"> </w:t>
      </w:r>
      <w:r>
        <w:rPr>
          <w:rFonts w:ascii="Calibri" w:hAnsi="Calibri"/>
          <w:color w:val="auto"/>
          <w:lang w:val="ru-RU"/>
        </w:rPr>
        <w:t>мощной силой.</w:t>
      </w:r>
    </w:p>
    <w:p w:rsidR="004E256B" w:rsidRPr="00BE3904" w:rsidRDefault="004E256B" w:rsidP="004E256B">
      <w:pPr>
        <w:pStyle w:val="Body1"/>
        <w:spacing w:line="400" w:lineRule="exact"/>
        <w:rPr>
          <w:rFonts w:ascii="Calibri" w:hAnsi="Calibri"/>
          <w:color w:val="auto"/>
          <w:lang w:val="ru-RU"/>
        </w:rPr>
      </w:pPr>
    </w:p>
    <w:p w:rsidR="004E256B" w:rsidRPr="006908B0" w:rsidRDefault="004E256B" w:rsidP="004E256B">
      <w:pPr>
        <w:pStyle w:val="Body1"/>
        <w:spacing w:line="400" w:lineRule="exact"/>
        <w:rPr>
          <w:rFonts w:ascii="Calibri" w:hAnsi="Calibri"/>
          <w:color w:val="auto"/>
          <w:lang w:val="ru-RU"/>
        </w:rPr>
      </w:pPr>
      <w:r w:rsidRPr="00BE3904">
        <w:rPr>
          <w:rFonts w:ascii="Calibri" w:hAnsi="Calibri"/>
          <w:color w:val="auto"/>
          <w:lang w:val="ru-RU"/>
        </w:rPr>
        <w:tab/>
      </w:r>
      <w:r>
        <w:rPr>
          <w:rFonts w:ascii="Calibri" w:hAnsi="Calibri"/>
          <w:color w:val="auto"/>
          <w:lang w:val="ru-RU"/>
        </w:rPr>
        <w:t>Защита</w:t>
      </w:r>
      <w:r w:rsidRPr="00BE3904">
        <w:rPr>
          <w:rFonts w:ascii="Calibri" w:hAnsi="Calibri"/>
          <w:color w:val="auto"/>
          <w:lang w:val="ru-RU"/>
        </w:rPr>
        <w:t xml:space="preserve"> </w:t>
      </w:r>
      <w:r>
        <w:rPr>
          <w:rFonts w:ascii="Calibri" w:hAnsi="Calibri"/>
          <w:color w:val="auto"/>
          <w:lang w:val="ru-RU"/>
        </w:rPr>
        <w:t>и</w:t>
      </w:r>
      <w:r w:rsidRPr="00BE3904">
        <w:rPr>
          <w:rFonts w:ascii="Calibri" w:hAnsi="Calibri"/>
          <w:color w:val="auto"/>
          <w:lang w:val="ru-RU"/>
        </w:rPr>
        <w:t xml:space="preserve"> </w:t>
      </w:r>
      <w:r>
        <w:rPr>
          <w:rFonts w:ascii="Calibri" w:hAnsi="Calibri"/>
          <w:color w:val="auto"/>
          <w:lang w:val="ru-RU"/>
        </w:rPr>
        <w:t>сохранение</w:t>
      </w:r>
      <w:r w:rsidRPr="00BE3904">
        <w:rPr>
          <w:rFonts w:ascii="Calibri" w:hAnsi="Calibri"/>
          <w:color w:val="auto"/>
          <w:lang w:val="ru-RU"/>
        </w:rPr>
        <w:t xml:space="preserve"> </w:t>
      </w:r>
      <w:r>
        <w:rPr>
          <w:rFonts w:ascii="Calibri" w:hAnsi="Calibri"/>
          <w:color w:val="auto"/>
          <w:lang w:val="ru-RU"/>
        </w:rPr>
        <w:t>тела</w:t>
      </w:r>
      <w:r w:rsidRPr="00BE3904">
        <w:rPr>
          <w:rFonts w:ascii="Calibri" w:hAnsi="Calibri"/>
          <w:color w:val="auto"/>
          <w:lang w:val="ru-RU"/>
        </w:rPr>
        <w:t xml:space="preserve"> - </w:t>
      </w:r>
      <w:r>
        <w:rPr>
          <w:rFonts w:ascii="Calibri" w:hAnsi="Calibri"/>
          <w:color w:val="auto"/>
          <w:lang w:val="ru-RU"/>
        </w:rPr>
        <w:t>это</w:t>
      </w:r>
      <w:r w:rsidRPr="00BE3904">
        <w:rPr>
          <w:rFonts w:ascii="Calibri" w:hAnsi="Calibri"/>
          <w:color w:val="auto"/>
          <w:lang w:val="ru-RU"/>
        </w:rPr>
        <w:t xml:space="preserve"> </w:t>
      </w:r>
      <w:r>
        <w:rPr>
          <w:rFonts w:ascii="Calibri" w:hAnsi="Calibri"/>
          <w:color w:val="auto"/>
          <w:lang w:val="ru-RU"/>
        </w:rPr>
        <w:t>часть</w:t>
      </w:r>
      <w:r w:rsidRPr="00BE3904">
        <w:rPr>
          <w:rFonts w:ascii="Calibri" w:hAnsi="Calibri"/>
          <w:color w:val="auto"/>
          <w:lang w:val="ru-RU"/>
        </w:rPr>
        <w:t xml:space="preserve"> </w:t>
      </w:r>
      <w:r>
        <w:rPr>
          <w:rFonts w:ascii="Calibri" w:hAnsi="Calibri"/>
          <w:color w:val="auto"/>
          <w:lang w:val="ru-RU"/>
        </w:rPr>
        <w:t>врожденного инстинкта самосохранения человека. Инстинкт</w:t>
      </w:r>
      <w:r w:rsidRPr="00BE3904">
        <w:rPr>
          <w:rFonts w:ascii="Calibri" w:hAnsi="Calibri"/>
          <w:color w:val="auto"/>
          <w:lang w:val="ru-RU"/>
        </w:rPr>
        <w:t xml:space="preserve"> </w:t>
      </w:r>
      <w:r>
        <w:rPr>
          <w:rFonts w:ascii="Calibri" w:hAnsi="Calibri"/>
          <w:color w:val="auto"/>
          <w:lang w:val="ru-RU"/>
        </w:rPr>
        <w:t>самосохранения</w:t>
      </w:r>
      <w:r w:rsidRPr="00BE3904">
        <w:rPr>
          <w:rFonts w:ascii="Calibri" w:hAnsi="Calibri"/>
          <w:color w:val="auto"/>
          <w:lang w:val="ru-RU"/>
        </w:rPr>
        <w:t xml:space="preserve"> </w:t>
      </w:r>
      <w:r>
        <w:rPr>
          <w:rFonts w:ascii="Calibri" w:hAnsi="Calibri"/>
          <w:color w:val="auto"/>
          <w:lang w:val="ru-RU"/>
        </w:rPr>
        <w:t>настолько</w:t>
      </w:r>
      <w:r w:rsidRPr="00BE3904">
        <w:rPr>
          <w:rFonts w:ascii="Calibri" w:hAnsi="Calibri"/>
          <w:color w:val="auto"/>
          <w:lang w:val="ru-RU"/>
        </w:rPr>
        <w:t xml:space="preserve"> </w:t>
      </w:r>
      <w:r>
        <w:rPr>
          <w:rFonts w:ascii="Calibri" w:hAnsi="Calibri"/>
          <w:color w:val="auto"/>
          <w:lang w:val="ru-RU"/>
        </w:rPr>
        <w:t>велик</w:t>
      </w:r>
      <w:r w:rsidRPr="00BE3904">
        <w:rPr>
          <w:rFonts w:ascii="Calibri" w:hAnsi="Calibri"/>
          <w:color w:val="auto"/>
          <w:lang w:val="ru-RU"/>
        </w:rPr>
        <w:t xml:space="preserve">, </w:t>
      </w:r>
      <w:r>
        <w:rPr>
          <w:rFonts w:ascii="Calibri" w:hAnsi="Calibri"/>
          <w:color w:val="auto"/>
          <w:lang w:val="ru-RU"/>
        </w:rPr>
        <w:t>что</w:t>
      </w:r>
      <w:r w:rsidRPr="00BE3904">
        <w:rPr>
          <w:rFonts w:ascii="Calibri" w:hAnsi="Calibri"/>
          <w:color w:val="auto"/>
          <w:lang w:val="ru-RU"/>
        </w:rPr>
        <w:t xml:space="preserve"> </w:t>
      </w:r>
      <w:r>
        <w:rPr>
          <w:rFonts w:ascii="Calibri" w:hAnsi="Calibri"/>
          <w:color w:val="auto"/>
          <w:lang w:val="ru-RU"/>
        </w:rPr>
        <w:t>когда</w:t>
      </w:r>
      <w:r w:rsidRPr="00BE3904">
        <w:rPr>
          <w:rFonts w:ascii="Calibri" w:hAnsi="Calibri"/>
          <w:color w:val="auto"/>
          <w:lang w:val="ru-RU"/>
        </w:rPr>
        <w:t xml:space="preserve"> </w:t>
      </w:r>
      <w:r>
        <w:rPr>
          <w:rFonts w:ascii="Calibri" w:hAnsi="Calibri"/>
          <w:color w:val="auto"/>
          <w:lang w:val="ru-RU"/>
        </w:rPr>
        <w:t>человек</w:t>
      </w:r>
      <w:r w:rsidRPr="00BE3904">
        <w:rPr>
          <w:rFonts w:ascii="Calibri" w:hAnsi="Calibri"/>
          <w:color w:val="auto"/>
          <w:lang w:val="ru-RU"/>
        </w:rPr>
        <w:t xml:space="preserve"> </w:t>
      </w:r>
      <w:r>
        <w:rPr>
          <w:rFonts w:ascii="Calibri" w:hAnsi="Calibri"/>
          <w:color w:val="auto"/>
          <w:lang w:val="ru-RU"/>
        </w:rPr>
        <w:t>сталкивается</w:t>
      </w:r>
      <w:r w:rsidRPr="00BE3904">
        <w:rPr>
          <w:rFonts w:ascii="Calibri" w:hAnsi="Calibri"/>
          <w:color w:val="auto"/>
          <w:lang w:val="ru-RU"/>
        </w:rPr>
        <w:t xml:space="preserve"> </w:t>
      </w:r>
      <w:r>
        <w:rPr>
          <w:rFonts w:ascii="Calibri" w:hAnsi="Calibri"/>
          <w:color w:val="auto"/>
          <w:lang w:val="ru-RU"/>
        </w:rPr>
        <w:t>с</w:t>
      </w:r>
      <w:r w:rsidRPr="00BE3904">
        <w:rPr>
          <w:rFonts w:ascii="Calibri" w:hAnsi="Calibri"/>
          <w:color w:val="auto"/>
          <w:lang w:val="ru-RU"/>
        </w:rPr>
        <w:t xml:space="preserve"> </w:t>
      </w:r>
      <w:r>
        <w:rPr>
          <w:rFonts w:ascii="Calibri" w:hAnsi="Calibri"/>
          <w:color w:val="auto"/>
          <w:lang w:val="ru-RU"/>
        </w:rPr>
        <w:t xml:space="preserve">рисками или даже смертью, являясь бескорыстным, добрым и сердобольным, в нем все равно стоит в приоритете своя жизнь, нежели окружающих.  </w:t>
      </w:r>
      <w:r w:rsidRPr="00BE3904">
        <w:rPr>
          <w:rFonts w:ascii="Calibri" w:hAnsi="Calibri"/>
          <w:color w:val="auto"/>
          <w:lang w:val="ru-RU"/>
        </w:rPr>
        <w:t xml:space="preserve">  </w:t>
      </w:r>
      <w:r w:rsidRPr="006908B0">
        <w:rPr>
          <w:rFonts w:ascii="Calibri" w:hAnsi="Calibri"/>
          <w:color w:val="auto"/>
          <w:lang w:val="ru-RU"/>
        </w:rPr>
        <w:t xml:space="preserve">    </w:t>
      </w:r>
    </w:p>
    <w:p w:rsidR="004E256B" w:rsidRPr="006908B0" w:rsidRDefault="004E256B" w:rsidP="004E256B">
      <w:pPr>
        <w:pStyle w:val="Body1"/>
        <w:spacing w:line="400" w:lineRule="exact"/>
        <w:rPr>
          <w:rFonts w:ascii="Calibri" w:hAnsi="Calibri"/>
          <w:color w:val="auto"/>
          <w:lang w:val="ru-RU"/>
        </w:rPr>
      </w:pPr>
      <w:r w:rsidRPr="006908B0">
        <w:rPr>
          <w:rFonts w:ascii="Calibri" w:hAnsi="Calibri"/>
          <w:color w:val="auto"/>
          <w:lang w:val="ru-RU"/>
        </w:rPr>
        <w:tab/>
      </w:r>
    </w:p>
    <w:p w:rsidR="004E256B" w:rsidRPr="00C247EE" w:rsidRDefault="004E256B" w:rsidP="004E256B">
      <w:pPr>
        <w:pStyle w:val="Body1"/>
        <w:spacing w:line="400" w:lineRule="exact"/>
        <w:rPr>
          <w:rFonts w:ascii="Calibri" w:hAnsi="Calibri"/>
          <w:color w:val="auto"/>
          <w:lang w:val="ru-RU"/>
        </w:rPr>
      </w:pPr>
      <w:r w:rsidRPr="006908B0">
        <w:rPr>
          <w:rFonts w:ascii="Calibri" w:hAnsi="Calibri"/>
          <w:color w:val="auto"/>
          <w:lang w:val="ru-RU"/>
        </w:rPr>
        <w:tab/>
      </w:r>
      <w:r>
        <w:rPr>
          <w:rFonts w:ascii="Calibri" w:hAnsi="Calibri"/>
          <w:color w:val="auto"/>
          <w:lang w:val="ru-RU"/>
        </w:rPr>
        <w:t>Сегодня</w:t>
      </w:r>
      <w:r w:rsidRPr="005C2755">
        <w:rPr>
          <w:rFonts w:ascii="Calibri" w:hAnsi="Calibri"/>
          <w:color w:val="auto"/>
          <w:lang w:val="ru-RU"/>
        </w:rPr>
        <w:t xml:space="preserve">, </w:t>
      </w:r>
      <w:r>
        <w:rPr>
          <w:rFonts w:ascii="Calibri" w:hAnsi="Calibri"/>
          <w:color w:val="auto"/>
          <w:lang w:val="ru-RU"/>
        </w:rPr>
        <w:t>читая</w:t>
      </w:r>
      <w:r w:rsidRPr="005C2755">
        <w:rPr>
          <w:rFonts w:ascii="Calibri" w:hAnsi="Calibri"/>
          <w:color w:val="auto"/>
          <w:lang w:val="ru-RU"/>
        </w:rPr>
        <w:t xml:space="preserve"> </w:t>
      </w:r>
      <w:r>
        <w:rPr>
          <w:rFonts w:ascii="Calibri" w:hAnsi="Calibri"/>
          <w:color w:val="auto"/>
          <w:lang w:val="ru-RU"/>
        </w:rPr>
        <w:t>Священное</w:t>
      </w:r>
      <w:r w:rsidRPr="005C2755">
        <w:rPr>
          <w:rFonts w:ascii="Calibri" w:hAnsi="Calibri"/>
          <w:color w:val="auto"/>
          <w:lang w:val="ru-RU"/>
        </w:rPr>
        <w:t xml:space="preserve"> </w:t>
      </w:r>
      <w:r>
        <w:rPr>
          <w:rFonts w:ascii="Calibri" w:hAnsi="Calibri"/>
          <w:color w:val="auto"/>
          <w:lang w:val="ru-RU"/>
        </w:rPr>
        <w:t>Писание</w:t>
      </w:r>
      <w:r w:rsidRPr="005C2755">
        <w:rPr>
          <w:rFonts w:ascii="Calibri" w:hAnsi="Calibri"/>
          <w:color w:val="auto"/>
          <w:lang w:val="ru-RU"/>
        </w:rPr>
        <w:t xml:space="preserve">, </w:t>
      </w:r>
      <w:r>
        <w:rPr>
          <w:rFonts w:ascii="Calibri" w:hAnsi="Calibri"/>
          <w:color w:val="auto"/>
          <w:lang w:val="ru-RU"/>
        </w:rPr>
        <w:t>можно</w:t>
      </w:r>
      <w:r w:rsidRPr="005C2755">
        <w:rPr>
          <w:rFonts w:ascii="Calibri" w:hAnsi="Calibri"/>
          <w:color w:val="auto"/>
          <w:lang w:val="ru-RU"/>
        </w:rPr>
        <w:t xml:space="preserve"> </w:t>
      </w:r>
      <w:r>
        <w:rPr>
          <w:rFonts w:ascii="Calibri" w:hAnsi="Calibri"/>
          <w:color w:val="auto"/>
          <w:lang w:val="ru-RU"/>
        </w:rPr>
        <w:t>проследить</w:t>
      </w:r>
      <w:r w:rsidRPr="005C2755">
        <w:rPr>
          <w:rFonts w:ascii="Calibri" w:hAnsi="Calibri"/>
          <w:color w:val="auto"/>
          <w:lang w:val="ru-RU"/>
        </w:rPr>
        <w:t xml:space="preserve"> </w:t>
      </w:r>
      <w:r>
        <w:rPr>
          <w:rFonts w:ascii="Calibri" w:hAnsi="Calibri"/>
          <w:color w:val="auto"/>
          <w:lang w:val="ru-RU"/>
        </w:rPr>
        <w:t>сравнение любви мужа и жены с любовью человека к своему собственному телу. Этот</w:t>
      </w:r>
      <w:r w:rsidRPr="005C2755">
        <w:rPr>
          <w:rFonts w:ascii="Calibri" w:hAnsi="Calibri"/>
          <w:color w:val="auto"/>
          <w:lang w:val="ru-RU"/>
        </w:rPr>
        <w:t xml:space="preserve"> </w:t>
      </w:r>
      <w:r>
        <w:rPr>
          <w:rFonts w:ascii="Calibri" w:hAnsi="Calibri"/>
          <w:color w:val="auto"/>
          <w:lang w:val="ru-RU"/>
        </w:rPr>
        <w:t>процесс</w:t>
      </w:r>
      <w:r w:rsidRPr="005C2755">
        <w:rPr>
          <w:rFonts w:ascii="Calibri" w:hAnsi="Calibri"/>
          <w:color w:val="auto"/>
          <w:lang w:val="ru-RU"/>
        </w:rPr>
        <w:t xml:space="preserve"> </w:t>
      </w:r>
      <w:r>
        <w:rPr>
          <w:rFonts w:ascii="Calibri" w:hAnsi="Calibri"/>
          <w:color w:val="auto"/>
          <w:lang w:val="ru-RU"/>
        </w:rPr>
        <w:t>не</w:t>
      </w:r>
      <w:r w:rsidRPr="005C2755">
        <w:rPr>
          <w:rFonts w:ascii="Calibri" w:hAnsi="Calibri"/>
          <w:color w:val="auto"/>
          <w:lang w:val="ru-RU"/>
        </w:rPr>
        <w:t xml:space="preserve"> </w:t>
      </w:r>
      <w:r>
        <w:rPr>
          <w:rFonts w:ascii="Calibri" w:hAnsi="Calibri"/>
          <w:color w:val="auto"/>
          <w:lang w:val="ru-RU"/>
        </w:rPr>
        <w:t>что</w:t>
      </w:r>
      <w:r w:rsidRPr="005C2755">
        <w:rPr>
          <w:rFonts w:ascii="Calibri" w:hAnsi="Calibri"/>
          <w:color w:val="auto"/>
          <w:lang w:val="ru-RU"/>
        </w:rPr>
        <w:t xml:space="preserve"> </w:t>
      </w:r>
      <w:r>
        <w:rPr>
          <w:rFonts w:ascii="Calibri" w:hAnsi="Calibri"/>
          <w:color w:val="auto"/>
          <w:lang w:val="ru-RU"/>
        </w:rPr>
        <w:t>иное</w:t>
      </w:r>
      <w:r w:rsidRPr="00020AAF">
        <w:rPr>
          <w:rFonts w:ascii="Calibri" w:hAnsi="Calibri"/>
          <w:color w:val="auto"/>
          <w:lang w:val="ru-RU"/>
        </w:rPr>
        <w:t xml:space="preserve">, </w:t>
      </w:r>
      <w:r>
        <w:rPr>
          <w:rFonts w:ascii="Calibri" w:hAnsi="Calibri"/>
          <w:color w:val="auto"/>
          <w:lang w:val="ru-RU"/>
        </w:rPr>
        <w:t>как</w:t>
      </w:r>
      <w:r w:rsidRPr="005C2755">
        <w:rPr>
          <w:rFonts w:ascii="Calibri" w:hAnsi="Calibri"/>
          <w:color w:val="auto"/>
          <w:lang w:val="ru-RU"/>
        </w:rPr>
        <w:t xml:space="preserve"> </w:t>
      </w:r>
      <w:r>
        <w:rPr>
          <w:rFonts w:ascii="Calibri" w:hAnsi="Calibri"/>
          <w:color w:val="auto"/>
          <w:lang w:val="ru-RU"/>
        </w:rPr>
        <w:t>самосохранение</w:t>
      </w:r>
      <w:r w:rsidRPr="005C2755">
        <w:rPr>
          <w:rFonts w:ascii="Calibri" w:hAnsi="Calibri"/>
          <w:color w:val="auto"/>
          <w:lang w:val="ru-RU"/>
        </w:rPr>
        <w:t xml:space="preserve">, </w:t>
      </w:r>
      <w:r>
        <w:rPr>
          <w:rFonts w:ascii="Calibri" w:hAnsi="Calibri"/>
          <w:color w:val="auto"/>
          <w:lang w:val="ru-RU"/>
        </w:rPr>
        <w:t>возможно один из самых сильных инстинктов присущих человечеству. Апостол</w:t>
      </w:r>
      <w:r w:rsidRPr="00C247EE">
        <w:rPr>
          <w:rFonts w:ascii="Calibri" w:hAnsi="Calibri"/>
          <w:color w:val="auto"/>
          <w:lang w:val="ru-RU"/>
        </w:rPr>
        <w:t xml:space="preserve"> </w:t>
      </w:r>
      <w:r>
        <w:rPr>
          <w:rFonts w:ascii="Calibri" w:hAnsi="Calibri"/>
          <w:color w:val="auto"/>
          <w:lang w:val="ru-RU"/>
        </w:rPr>
        <w:t>наставляет</w:t>
      </w:r>
      <w:r w:rsidRPr="00C247EE">
        <w:rPr>
          <w:rFonts w:ascii="Calibri" w:hAnsi="Calibri"/>
          <w:color w:val="auto"/>
          <w:lang w:val="ru-RU"/>
        </w:rPr>
        <w:t xml:space="preserve"> </w:t>
      </w:r>
      <w:r>
        <w:rPr>
          <w:rFonts w:ascii="Calibri" w:hAnsi="Calibri"/>
          <w:color w:val="auto"/>
          <w:lang w:val="ru-RU"/>
        </w:rPr>
        <w:t>мужей</w:t>
      </w:r>
      <w:r w:rsidRPr="00C247EE">
        <w:rPr>
          <w:rFonts w:ascii="Calibri" w:hAnsi="Calibri"/>
          <w:color w:val="auto"/>
          <w:lang w:val="ru-RU"/>
        </w:rPr>
        <w:t xml:space="preserve"> </w:t>
      </w:r>
      <w:r>
        <w:rPr>
          <w:rFonts w:ascii="Calibri" w:hAnsi="Calibri"/>
          <w:color w:val="auto"/>
          <w:lang w:val="ru-RU"/>
        </w:rPr>
        <w:t>любить</w:t>
      </w:r>
      <w:r w:rsidRPr="00C247EE">
        <w:rPr>
          <w:rFonts w:ascii="Calibri" w:hAnsi="Calibri"/>
          <w:color w:val="auto"/>
          <w:lang w:val="ru-RU"/>
        </w:rPr>
        <w:t xml:space="preserve"> </w:t>
      </w:r>
      <w:r>
        <w:rPr>
          <w:rFonts w:ascii="Calibri" w:hAnsi="Calibri"/>
          <w:color w:val="auto"/>
          <w:lang w:val="ru-RU"/>
        </w:rPr>
        <w:t>своих</w:t>
      </w:r>
      <w:r w:rsidRPr="00C247EE">
        <w:rPr>
          <w:rFonts w:ascii="Calibri" w:hAnsi="Calibri"/>
          <w:color w:val="auto"/>
          <w:lang w:val="ru-RU"/>
        </w:rPr>
        <w:t xml:space="preserve"> </w:t>
      </w:r>
      <w:r>
        <w:rPr>
          <w:rFonts w:ascii="Calibri" w:hAnsi="Calibri"/>
          <w:color w:val="auto"/>
          <w:lang w:val="ru-RU"/>
        </w:rPr>
        <w:t>жен</w:t>
      </w:r>
      <w:r w:rsidRPr="00C247EE">
        <w:rPr>
          <w:rFonts w:ascii="Calibri" w:hAnsi="Calibri"/>
          <w:color w:val="auto"/>
          <w:lang w:val="ru-RU"/>
        </w:rPr>
        <w:t xml:space="preserve"> </w:t>
      </w:r>
      <w:r>
        <w:rPr>
          <w:rFonts w:ascii="Calibri" w:hAnsi="Calibri"/>
          <w:color w:val="auto"/>
          <w:lang w:val="ru-RU"/>
        </w:rPr>
        <w:t>с</w:t>
      </w:r>
      <w:r w:rsidRPr="00C247EE">
        <w:rPr>
          <w:rFonts w:ascii="Calibri" w:hAnsi="Calibri"/>
          <w:color w:val="auto"/>
          <w:lang w:val="ru-RU"/>
        </w:rPr>
        <w:t xml:space="preserve"> </w:t>
      </w:r>
      <w:r>
        <w:rPr>
          <w:rFonts w:ascii="Calibri" w:hAnsi="Calibri"/>
          <w:color w:val="auto"/>
          <w:lang w:val="ru-RU"/>
        </w:rPr>
        <w:t>тем</w:t>
      </w:r>
      <w:r w:rsidRPr="00C247EE">
        <w:rPr>
          <w:rFonts w:ascii="Calibri" w:hAnsi="Calibri"/>
          <w:color w:val="auto"/>
          <w:lang w:val="ru-RU"/>
        </w:rPr>
        <w:t xml:space="preserve"> </w:t>
      </w:r>
      <w:r>
        <w:rPr>
          <w:rFonts w:ascii="Calibri" w:hAnsi="Calibri"/>
          <w:color w:val="auto"/>
          <w:lang w:val="ru-RU"/>
        </w:rPr>
        <w:t>же</w:t>
      </w:r>
      <w:r w:rsidRPr="00C247EE">
        <w:rPr>
          <w:rFonts w:ascii="Calibri" w:hAnsi="Calibri"/>
          <w:color w:val="auto"/>
          <w:lang w:val="ru-RU"/>
        </w:rPr>
        <w:t xml:space="preserve"> </w:t>
      </w:r>
      <w:r>
        <w:rPr>
          <w:rFonts w:ascii="Calibri" w:hAnsi="Calibri"/>
          <w:color w:val="auto"/>
          <w:lang w:val="ru-RU"/>
        </w:rPr>
        <w:t>усердием</w:t>
      </w:r>
      <w:r w:rsidRPr="00C247EE">
        <w:rPr>
          <w:rFonts w:ascii="Calibri" w:hAnsi="Calibri"/>
          <w:color w:val="auto"/>
          <w:lang w:val="ru-RU"/>
        </w:rPr>
        <w:t xml:space="preserve">, </w:t>
      </w:r>
      <w:r>
        <w:rPr>
          <w:rFonts w:ascii="Calibri" w:hAnsi="Calibri"/>
          <w:color w:val="auto"/>
          <w:lang w:val="ru-RU"/>
        </w:rPr>
        <w:t>как</w:t>
      </w:r>
      <w:r w:rsidRPr="00C247EE">
        <w:rPr>
          <w:rFonts w:ascii="Calibri" w:hAnsi="Calibri"/>
          <w:color w:val="auto"/>
          <w:lang w:val="ru-RU"/>
        </w:rPr>
        <w:t xml:space="preserve"> </w:t>
      </w:r>
      <w:r>
        <w:rPr>
          <w:rFonts w:ascii="Calibri" w:hAnsi="Calibri"/>
          <w:color w:val="auto"/>
          <w:lang w:val="ru-RU"/>
        </w:rPr>
        <w:t>они</w:t>
      </w:r>
      <w:r w:rsidRPr="00C247EE">
        <w:rPr>
          <w:rFonts w:ascii="Calibri" w:hAnsi="Calibri"/>
          <w:color w:val="auto"/>
          <w:lang w:val="ru-RU"/>
        </w:rPr>
        <w:t xml:space="preserve"> </w:t>
      </w:r>
      <w:r>
        <w:rPr>
          <w:rFonts w:ascii="Calibri" w:hAnsi="Calibri"/>
          <w:color w:val="auto"/>
          <w:lang w:val="ru-RU"/>
        </w:rPr>
        <w:t>любят</w:t>
      </w:r>
      <w:r w:rsidRPr="00C247EE">
        <w:rPr>
          <w:rFonts w:ascii="Calibri" w:hAnsi="Calibri"/>
          <w:color w:val="auto"/>
          <w:lang w:val="ru-RU"/>
        </w:rPr>
        <w:t xml:space="preserve"> </w:t>
      </w:r>
      <w:r>
        <w:rPr>
          <w:rFonts w:ascii="Calibri" w:hAnsi="Calibri"/>
          <w:color w:val="auto"/>
          <w:lang w:val="ru-RU"/>
        </w:rPr>
        <w:t>свое</w:t>
      </w:r>
      <w:r w:rsidRPr="00C247EE">
        <w:rPr>
          <w:rFonts w:ascii="Calibri" w:hAnsi="Calibri"/>
          <w:color w:val="auto"/>
          <w:lang w:val="ru-RU"/>
        </w:rPr>
        <w:t xml:space="preserve"> </w:t>
      </w:r>
      <w:r>
        <w:rPr>
          <w:rFonts w:ascii="Calibri" w:hAnsi="Calibri"/>
          <w:color w:val="auto"/>
          <w:lang w:val="ru-RU"/>
        </w:rPr>
        <w:t>тело</w:t>
      </w:r>
      <w:r w:rsidRPr="00C247EE">
        <w:rPr>
          <w:rFonts w:ascii="Calibri" w:hAnsi="Calibri"/>
          <w:color w:val="auto"/>
          <w:lang w:val="ru-RU"/>
        </w:rPr>
        <w:t xml:space="preserve">, </w:t>
      </w:r>
      <w:r>
        <w:rPr>
          <w:rFonts w:ascii="Calibri" w:hAnsi="Calibri"/>
          <w:color w:val="auto"/>
          <w:lang w:val="ru-RU"/>
        </w:rPr>
        <w:t xml:space="preserve">проявляя свой инстинкт выживания. </w:t>
      </w:r>
      <w:r w:rsidRPr="00C247EE">
        <w:rPr>
          <w:rFonts w:ascii="Calibri" w:hAnsi="Calibri"/>
          <w:color w:val="auto"/>
          <w:lang w:val="ru-RU"/>
        </w:rPr>
        <w:t xml:space="preserve"> </w:t>
      </w:r>
      <w:r>
        <w:rPr>
          <w:rFonts w:ascii="Calibri" w:hAnsi="Calibri"/>
          <w:color w:val="auto"/>
          <w:lang w:val="ru-RU"/>
        </w:rPr>
        <w:t xml:space="preserve">Говорят, что ненавидя свое тело, человек все равно любит его, заботится о нем, питает и защищает его. Такое же отношение ожидается от мужей к женам! Более того, вдохновленный этим примером автор сравнивает Господа, который питает и заботится о своей Церкви. Перед нами два очевидных сравнения </w:t>
      </w:r>
      <w:r>
        <w:rPr>
          <w:rFonts w:ascii="Calibri" w:hAnsi="Calibri"/>
          <w:color w:val="auto"/>
          <w:lang w:val="ru-RU"/>
        </w:rPr>
        <w:lastRenderedPageBreak/>
        <w:t>брачной любви: а) это инстинкт самосохранения - проявление усердия, б) любовь Бога к Церкви - проявление святости</w:t>
      </w:r>
      <w:r w:rsidRPr="00C247EE">
        <w:rPr>
          <w:rFonts w:ascii="Calibri" w:hAnsi="Calibri"/>
          <w:color w:val="auto"/>
          <w:lang w:val="ru-RU"/>
        </w:rPr>
        <w:t xml:space="preserve">.    </w:t>
      </w:r>
    </w:p>
    <w:p w:rsidR="004E256B" w:rsidRDefault="004E256B" w:rsidP="004E256B">
      <w:pPr>
        <w:pStyle w:val="Body1"/>
        <w:spacing w:line="400" w:lineRule="exact"/>
        <w:rPr>
          <w:rFonts w:ascii="Calibri" w:hAnsi="Calibri"/>
          <w:color w:val="auto"/>
          <w:lang w:val="ru-RU"/>
        </w:rPr>
      </w:pPr>
      <w:r w:rsidRPr="00C247EE">
        <w:rPr>
          <w:rFonts w:ascii="Calibri" w:hAnsi="Calibri"/>
          <w:color w:val="auto"/>
          <w:lang w:val="ru-RU"/>
        </w:rPr>
        <w:tab/>
      </w:r>
      <w:r>
        <w:rPr>
          <w:rFonts w:ascii="Calibri" w:hAnsi="Calibri"/>
          <w:color w:val="auto"/>
          <w:lang w:val="ru-RU"/>
        </w:rPr>
        <w:t>Эта</w:t>
      </w:r>
      <w:r w:rsidRPr="00C247EE">
        <w:rPr>
          <w:rFonts w:ascii="Calibri" w:hAnsi="Calibri"/>
          <w:color w:val="auto"/>
          <w:lang w:val="ru-RU"/>
        </w:rPr>
        <w:t xml:space="preserve"> </w:t>
      </w:r>
      <w:r>
        <w:rPr>
          <w:rFonts w:ascii="Calibri" w:hAnsi="Calibri"/>
          <w:color w:val="auto"/>
          <w:lang w:val="ru-RU"/>
        </w:rPr>
        <w:t>весть</w:t>
      </w:r>
      <w:r w:rsidRPr="00C247EE">
        <w:rPr>
          <w:rFonts w:ascii="Calibri" w:hAnsi="Calibri"/>
          <w:color w:val="auto"/>
          <w:lang w:val="ru-RU"/>
        </w:rPr>
        <w:t xml:space="preserve"> </w:t>
      </w:r>
      <w:r>
        <w:rPr>
          <w:rFonts w:ascii="Calibri" w:hAnsi="Calibri"/>
          <w:color w:val="auto"/>
          <w:lang w:val="ru-RU"/>
        </w:rPr>
        <w:t>не</w:t>
      </w:r>
      <w:r w:rsidRPr="00C247EE">
        <w:rPr>
          <w:rFonts w:ascii="Calibri" w:hAnsi="Calibri"/>
          <w:color w:val="auto"/>
          <w:lang w:val="ru-RU"/>
        </w:rPr>
        <w:t xml:space="preserve"> </w:t>
      </w:r>
      <w:r>
        <w:rPr>
          <w:rFonts w:ascii="Calibri" w:hAnsi="Calibri"/>
          <w:color w:val="auto"/>
          <w:lang w:val="ru-RU"/>
        </w:rPr>
        <w:t>оставляет</w:t>
      </w:r>
      <w:r w:rsidRPr="00C247EE">
        <w:rPr>
          <w:rFonts w:ascii="Calibri" w:hAnsi="Calibri"/>
          <w:color w:val="auto"/>
          <w:lang w:val="ru-RU"/>
        </w:rPr>
        <w:t xml:space="preserve"> </w:t>
      </w:r>
      <w:r>
        <w:rPr>
          <w:rFonts w:ascii="Calibri" w:hAnsi="Calibri"/>
          <w:color w:val="auto"/>
          <w:lang w:val="ru-RU"/>
        </w:rPr>
        <w:t>сомнения</w:t>
      </w:r>
      <w:r w:rsidRPr="00C247EE">
        <w:rPr>
          <w:rFonts w:ascii="Calibri" w:hAnsi="Calibri"/>
          <w:color w:val="auto"/>
          <w:lang w:val="ru-RU"/>
        </w:rPr>
        <w:t xml:space="preserve"> </w:t>
      </w:r>
      <w:r>
        <w:rPr>
          <w:rFonts w:ascii="Calibri" w:hAnsi="Calibri"/>
          <w:color w:val="auto"/>
          <w:lang w:val="ru-RU"/>
        </w:rPr>
        <w:t>в</w:t>
      </w:r>
      <w:r w:rsidRPr="00C247EE">
        <w:rPr>
          <w:rFonts w:ascii="Calibri" w:hAnsi="Calibri"/>
          <w:color w:val="auto"/>
          <w:lang w:val="ru-RU"/>
        </w:rPr>
        <w:t xml:space="preserve"> </w:t>
      </w:r>
      <w:r>
        <w:rPr>
          <w:rFonts w:ascii="Calibri" w:hAnsi="Calibri"/>
          <w:color w:val="auto"/>
          <w:lang w:val="ru-RU"/>
        </w:rPr>
        <w:t>том</w:t>
      </w:r>
      <w:r w:rsidRPr="00C247EE">
        <w:rPr>
          <w:rFonts w:ascii="Calibri" w:hAnsi="Calibri"/>
          <w:color w:val="auto"/>
          <w:lang w:val="ru-RU"/>
        </w:rPr>
        <w:t xml:space="preserve">, </w:t>
      </w:r>
      <w:r>
        <w:rPr>
          <w:rFonts w:ascii="Calibri" w:hAnsi="Calibri"/>
          <w:color w:val="auto"/>
          <w:lang w:val="ru-RU"/>
        </w:rPr>
        <w:t>что</w:t>
      </w:r>
      <w:r w:rsidRPr="00C247EE">
        <w:rPr>
          <w:rFonts w:ascii="Calibri" w:hAnsi="Calibri"/>
          <w:color w:val="auto"/>
          <w:lang w:val="ru-RU"/>
        </w:rPr>
        <w:t xml:space="preserve"> </w:t>
      </w:r>
      <w:r>
        <w:rPr>
          <w:rFonts w:ascii="Calibri" w:hAnsi="Calibri"/>
          <w:color w:val="auto"/>
          <w:lang w:val="ru-RU"/>
        </w:rPr>
        <w:t>муж</w:t>
      </w:r>
      <w:r w:rsidRPr="00C247EE">
        <w:rPr>
          <w:rFonts w:ascii="Calibri" w:hAnsi="Calibri"/>
          <w:color w:val="auto"/>
          <w:lang w:val="ru-RU"/>
        </w:rPr>
        <w:t xml:space="preserve"> </w:t>
      </w:r>
      <w:r>
        <w:rPr>
          <w:rFonts w:ascii="Calibri" w:hAnsi="Calibri"/>
          <w:color w:val="auto"/>
          <w:lang w:val="ru-RU"/>
        </w:rPr>
        <w:t>должен</w:t>
      </w:r>
      <w:r w:rsidRPr="00C247EE">
        <w:rPr>
          <w:rFonts w:ascii="Calibri" w:hAnsi="Calibri"/>
          <w:color w:val="auto"/>
          <w:lang w:val="ru-RU"/>
        </w:rPr>
        <w:t xml:space="preserve"> </w:t>
      </w:r>
      <w:r>
        <w:rPr>
          <w:rFonts w:ascii="Calibri" w:hAnsi="Calibri"/>
          <w:color w:val="auto"/>
          <w:lang w:val="ru-RU"/>
        </w:rPr>
        <w:t>проявлять</w:t>
      </w:r>
      <w:r w:rsidRPr="00C247EE">
        <w:rPr>
          <w:rFonts w:ascii="Calibri" w:hAnsi="Calibri"/>
          <w:color w:val="auto"/>
          <w:lang w:val="ru-RU"/>
        </w:rPr>
        <w:t xml:space="preserve"> </w:t>
      </w:r>
      <w:r>
        <w:rPr>
          <w:rFonts w:ascii="Calibri" w:hAnsi="Calibri"/>
          <w:color w:val="auto"/>
          <w:lang w:val="ru-RU"/>
        </w:rPr>
        <w:t>к</w:t>
      </w:r>
      <w:r w:rsidRPr="00C247EE">
        <w:rPr>
          <w:rFonts w:ascii="Calibri" w:hAnsi="Calibri"/>
          <w:color w:val="auto"/>
          <w:lang w:val="ru-RU"/>
        </w:rPr>
        <w:t xml:space="preserve"> </w:t>
      </w:r>
      <w:r>
        <w:rPr>
          <w:rFonts w:ascii="Calibri" w:hAnsi="Calibri"/>
          <w:color w:val="auto"/>
          <w:lang w:val="ru-RU"/>
        </w:rPr>
        <w:t>жене</w:t>
      </w:r>
      <w:r w:rsidRPr="00C247EE">
        <w:rPr>
          <w:rFonts w:ascii="Calibri" w:hAnsi="Calibri"/>
          <w:color w:val="auto"/>
          <w:lang w:val="ru-RU"/>
        </w:rPr>
        <w:t xml:space="preserve"> </w:t>
      </w:r>
      <w:r>
        <w:rPr>
          <w:rFonts w:ascii="Calibri" w:hAnsi="Calibri"/>
          <w:color w:val="auto"/>
          <w:lang w:val="ru-RU"/>
        </w:rPr>
        <w:t>искренность</w:t>
      </w:r>
      <w:r w:rsidRPr="00C247EE">
        <w:rPr>
          <w:rFonts w:ascii="Calibri" w:hAnsi="Calibri"/>
          <w:color w:val="auto"/>
          <w:lang w:val="ru-RU"/>
        </w:rPr>
        <w:t xml:space="preserve">, </w:t>
      </w:r>
      <w:r>
        <w:rPr>
          <w:rFonts w:ascii="Calibri" w:hAnsi="Calibri"/>
          <w:color w:val="auto"/>
          <w:lang w:val="ru-RU"/>
        </w:rPr>
        <w:t>нежность, доброту и ласку. Сегодня</w:t>
      </w:r>
      <w:r w:rsidRPr="00C247EE">
        <w:rPr>
          <w:rFonts w:ascii="Calibri" w:hAnsi="Calibri"/>
          <w:color w:val="auto"/>
          <w:lang w:val="ru-RU"/>
        </w:rPr>
        <w:t xml:space="preserve"> </w:t>
      </w:r>
      <w:r>
        <w:rPr>
          <w:rFonts w:ascii="Calibri" w:hAnsi="Calibri"/>
          <w:color w:val="auto"/>
          <w:lang w:val="ru-RU"/>
        </w:rPr>
        <w:t>мы</w:t>
      </w:r>
      <w:r w:rsidRPr="00C247EE">
        <w:rPr>
          <w:rFonts w:ascii="Calibri" w:hAnsi="Calibri"/>
          <w:color w:val="auto"/>
          <w:lang w:val="ru-RU"/>
        </w:rPr>
        <w:t xml:space="preserve"> </w:t>
      </w:r>
      <w:r>
        <w:rPr>
          <w:rFonts w:ascii="Calibri" w:hAnsi="Calibri"/>
          <w:color w:val="auto"/>
          <w:lang w:val="ru-RU"/>
        </w:rPr>
        <w:t>поговорим</w:t>
      </w:r>
      <w:r w:rsidRPr="00C247EE">
        <w:rPr>
          <w:rFonts w:ascii="Calibri" w:hAnsi="Calibri"/>
          <w:color w:val="auto"/>
          <w:lang w:val="ru-RU"/>
        </w:rPr>
        <w:t xml:space="preserve"> </w:t>
      </w:r>
      <w:r>
        <w:rPr>
          <w:rFonts w:ascii="Calibri" w:hAnsi="Calibri"/>
          <w:color w:val="auto"/>
          <w:lang w:val="ru-RU"/>
        </w:rPr>
        <w:t>об</w:t>
      </w:r>
      <w:r w:rsidRPr="00C247EE">
        <w:rPr>
          <w:rFonts w:ascii="Calibri" w:hAnsi="Calibri"/>
          <w:color w:val="auto"/>
          <w:lang w:val="ru-RU"/>
        </w:rPr>
        <w:t xml:space="preserve"> </w:t>
      </w:r>
      <w:r>
        <w:rPr>
          <w:rFonts w:ascii="Calibri" w:hAnsi="Calibri"/>
          <w:color w:val="auto"/>
          <w:lang w:val="ru-RU"/>
        </w:rPr>
        <w:t>отношениях</w:t>
      </w:r>
      <w:r w:rsidRPr="00C247EE">
        <w:rPr>
          <w:rFonts w:ascii="Calibri" w:hAnsi="Calibri"/>
          <w:color w:val="auto"/>
          <w:lang w:val="ru-RU"/>
        </w:rPr>
        <w:t xml:space="preserve"> </w:t>
      </w:r>
      <w:r>
        <w:rPr>
          <w:rFonts w:ascii="Calibri" w:hAnsi="Calibri"/>
          <w:color w:val="auto"/>
          <w:lang w:val="ru-RU"/>
        </w:rPr>
        <w:t>в</w:t>
      </w:r>
      <w:r w:rsidRPr="00C247EE">
        <w:rPr>
          <w:rFonts w:ascii="Calibri" w:hAnsi="Calibri"/>
          <w:color w:val="auto"/>
          <w:lang w:val="ru-RU"/>
        </w:rPr>
        <w:t xml:space="preserve"> </w:t>
      </w:r>
      <w:r>
        <w:rPr>
          <w:rFonts w:ascii="Calibri" w:hAnsi="Calibri"/>
          <w:color w:val="auto"/>
          <w:lang w:val="ru-RU"/>
        </w:rPr>
        <w:t>браке</w:t>
      </w:r>
      <w:r w:rsidRPr="00C247EE">
        <w:rPr>
          <w:rFonts w:ascii="Calibri" w:hAnsi="Calibri"/>
          <w:color w:val="auto"/>
          <w:lang w:val="ru-RU"/>
        </w:rPr>
        <w:t xml:space="preserve"> </w:t>
      </w:r>
      <w:r>
        <w:rPr>
          <w:rFonts w:ascii="Calibri" w:hAnsi="Calibri"/>
          <w:color w:val="auto"/>
          <w:lang w:val="ru-RU"/>
        </w:rPr>
        <w:t>и</w:t>
      </w:r>
      <w:r w:rsidRPr="00C247EE">
        <w:rPr>
          <w:rFonts w:ascii="Calibri" w:hAnsi="Calibri"/>
          <w:color w:val="auto"/>
          <w:lang w:val="ru-RU"/>
        </w:rPr>
        <w:t xml:space="preserve"> </w:t>
      </w:r>
      <w:r>
        <w:rPr>
          <w:rFonts w:ascii="Calibri" w:hAnsi="Calibri"/>
          <w:color w:val="auto"/>
          <w:lang w:val="ru-RU"/>
        </w:rPr>
        <w:t>в</w:t>
      </w:r>
      <w:r w:rsidRPr="00C247EE">
        <w:rPr>
          <w:rFonts w:ascii="Calibri" w:hAnsi="Calibri"/>
          <w:color w:val="auto"/>
          <w:lang w:val="ru-RU"/>
        </w:rPr>
        <w:t xml:space="preserve"> </w:t>
      </w:r>
      <w:r>
        <w:rPr>
          <w:rFonts w:ascii="Calibri" w:hAnsi="Calibri"/>
          <w:color w:val="auto"/>
          <w:lang w:val="ru-RU"/>
        </w:rPr>
        <w:t>семейной</w:t>
      </w:r>
      <w:r w:rsidRPr="00C247EE">
        <w:rPr>
          <w:rFonts w:ascii="Calibri" w:hAnsi="Calibri"/>
          <w:color w:val="auto"/>
          <w:lang w:val="ru-RU"/>
        </w:rPr>
        <w:t xml:space="preserve"> </w:t>
      </w:r>
      <w:r>
        <w:rPr>
          <w:rFonts w:ascii="Calibri" w:hAnsi="Calibri"/>
          <w:color w:val="auto"/>
          <w:lang w:val="ru-RU"/>
        </w:rPr>
        <w:t>среде</w:t>
      </w:r>
      <w:r w:rsidRPr="00C247EE">
        <w:rPr>
          <w:rFonts w:ascii="Calibri" w:hAnsi="Calibri"/>
          <w:color w:val="auto"/>
          <w:lang w:val="ru-RU"/>
        </w:rPr>
        <w:t xml:space="preserve">, </w:t>
      </w:r>
      <w:r>
        <w:rPr>
          <w:rFonts w:ascii="Calibri" w:hAnsi="Calibri"/>
          <w:color w:val="auto"/>
          <w:lang w:val="ru-RU"/>
        </w:rPr>
        <w:t>где</w:t>
      </w:r>
      <w:r w:rsidRPr="00C247EE">
        <w:rPr>
          <w:rFonts w:ascii="Calibri" w:hAnsi="Calibri"/>
          <w:color w:val="auto"/>
          <w:lang w:val="ru-RU"/>
        </w:rPr>
        <w:t xml:space="preserve"> </w:t>
      </w:r>
      <w:r>
        <w:rPr>
          <w:rFonts w:ascii="Calibri" w:hAnsi="Calibri"/>
          <w:color w:val="auto"/>
          <w:lang w:val="ru-RU"/>
        </w:rPr>
        <w:t xml:space="preserve">этот вид любви себя проявляет. </w:t>
      </w:r>
    </w:p>
    <w:p w:rsidR="004E256B" w:rsidRPr="00C247EE" w:rsidRDefault="004E256B" w:rsidP="004E256B">
      <w:pPr>
        <w:pStyle w:val="Body1"/>
        <w:spacing w:line="400" w:lineRule="exact"/>
        <w:rPr>
          <w:rFonts w:ascii="Calibri" w:hAnsi="Calibri"/>
          <w:color w:val="auto"/>
          <w:lang w:val="ru-RU"/>
        </w:rPr>
      </w:pPr>
    </w:p>
    <w:p w:rsidR="004E256B" w:rsidRPr="009812F6" w:rsidRDefault="004E256B" w:rsidP="004E256B">
      <w:pPr>
        <w:pStyle w:val="Body1"/>
        <w:spacing w:line="400" w:lineRule="exact"/>
        <w:rPr>
          <w:rFonts w:ascii="Calibri" w:hAnsi="Calibri"/>
          <w:b/>
          <w:color w:val="auto"/>
          <w:sz w:val="28"/>
          <w:lang w:val="ru-RU"/>
        </w:rPr>
      </w:pPr>
      <w:r w:rsidRPr="009812F6">
        <w:rPr>
          <w:rFonts w:ascii="Calibri" w:hAnsi="Calibri"/>
          <w:b/>
          <w:color w:val="auto"/>
          <w:sz w:val="28"/>
          <w:lang w:val="ru-RU"/>
        </w:rPr>
        <w:t xml:space="preserve">1. </w:t>
      </w:r>
      <w:r>
        <w:rPr>
          <w:rFonts w:ascii="Calibri" w:hAnsi="Calibri"/>
          <w:b/>
          <w:color w:val="auto"/>
          <w:sz w:val="28"/>
          <w:lang w:val="ru-RU"/>
        </w:rPr>
        <w:t>Дом</w:t>
      </w:r>
      <w:r w:rsidRPr="009812F6">
        <w:rPr>
          <w:rFonts w:ascii="Calibri" w:hAnsi="Calibri"/>
          <w:b/>
          <w:color w:val="auto"/>
          <w:sz w:val="28"/>
          <w:lang w:val="ru-RU"/>
        </w:rPr>
        <w:t xml:space="preserve"> - </w:t>
      </w:r>
      <w:r>
        <w:rPr>
          <w:rFonts w:ascii="Calibri" w:hAnsi="Calibri"/>
          <w:b/>
          <w:color w:val="auto"/>
          <w:sz w:val="28"/>
          <w:lang w:val="ru-RU"/>
        </w:rPr>
        <w:t>это</w:t>
      </w:r>
      <w:r w:rsidRPr="009812F6">
        <w:rPr>
          <w:rFonts w:ascii="Calibri" w:hAnsi="Calibri"/>
          <w:b/>
          <w:color w:val="auto"/>
          <w:sz w:val="28"/>
          <w:lang w:val="ru-RU"/>
        </w:rPr>
        <w:t xml:space="preserve"> </w:t>
      </w:r>
      <w:r>
        <w:rPr>
          <w:rFonts w:ascii="Calibri" w:hAnsi="Calibri"/>
          <w:b/>
          <w:color w:val="auto"/>
          <w:sz w:val="28"/>
          <w:lang w:val="ru-RU"/>
        </w:rPr>
        <w:t>убежище</w:t>
      </w:r>
    </w:p>
    <w:p w:rsidR="004E256B" w:rsidRPr="001D50D9" w:rsidRDefault="004E256B" w:rsidP="004E256B">
      <w:pPr>
        <w:pStyle w:val="Body1"/>
        <w:spacing w:line="400" w:lineRule="exact"/>
        <w:ind w:left="720"/>
        <w:rPr>
          <w:rFonts w:ascii="Calibri" w:hAnsi="Calibri"/>
          <w:color w:val="auto"/>
          <w:lang w:val="ru-RU"/>
        </w:rPr>
      </w:pPr>
      <w:r>
        <w:rPr>
          <w:rStyle w:val="text"/>
          <w:rFonts w:ascii="Calibri" w:hAnsi="Calibri"/>
          <w:i/>
          <w:color w:val="auto"/>
          <w:shd w:val="clear" w:color="auto" w:fill="FFFFFF"/>
          <w:lang w:val="ru-RU"/>
        </w:rPr>
        <w:t xml:space="preserve">Жена твоя как плодовитая  лоза, в доме твоем; сыновья твои, как масличные ветви, вокруг трапезы твоей. </w:t>
      </w:r>
      <w:r w:rsidRPr="001D50D9">
        <w:rPr>
          <w:rStyle w:val="text"/>
          <w:rFonts w:ascii="Calibri" w:hAnsi="Calibri"/>
          <w:i/>
          <w:color w:val="auto"/>
          <w:shd w:val="clear" w:color="auto" w:fill="FFFFFF"/>
          <w:lang w:val="ru-RU"/>
        </w:rPr>
        <w:t>(</w:t>
      </w:r>
      <w:r>
        <w:rPr>
          <w:rStyle w:val="text"/>
          <w:rFonts w:ascii="Calibri" w:hAnsi="Calibri"/>
          <w:i/>
          <w:color w:val="auto"/>
          <w:shd w:val="clear" w:color="auto" w:fill="FFFFFF"/>
          <w:lang w:val="ru-RU"/>
        </w:rPr>
        <w:t>Пс</w:t>
      </w:r>
      <w:r w:rsidRPr="001D50D9">
        <w:rPr>
          <w:rStyle w:val="text"/>
          <w:rFonts w:ascii="Calibri" w:hAnsi="Calibri"/>
          <w:i/>
          <w:color w:val="auto"/>
          <w:shd w:val="clear" w:color="auto" w:fill="FFFFFF"/>
          <w:lang w:val="ru-RU"/>
        </w:rPr>
        <w:t>. 127:3)</w:t>
      </w:r>
      <w:r w:rsidRPr="001D50D9">
        <w:rPr>
          <w:rFonts w:ascii="Calibri" w:hAnsi="Calibri"/>
          <w:color w:val="auto"/>
          <w:lang w:val="ru-RU"/>
        </w:rPr>
        <w:br/>
      </w:r>
    </w:p>
    <w:p w:rsidR="004E256B" w:rsidRPr="003A372D" w:rsidRDefault="004E256B" w:rsidP="004E256B">
      <w:pPr>
        <w:pStyle w:val="Body1"/>
        <w:spacing w:line="400" w:lineRule="exact"/>
        <w:rPr>
          <w:rFonts w:ascii="Calibri" w:hAnsi="Calibri"/>
          <w:color w:val="auto"/>
          <w:lang w:val="ru-RU"/>
        </w:rPr>
      </w:pPr>
      <w:r w:rsidRPr="001D50D9">
        <w:rPr>
          <w:rFonts w:ascii="Calibri" w:hAnsi="Calibri"/>
          <w:color w:val="auto"/>
          <w:lang w:val="ru-RU"/>
        </w:rPr>
        <w:tab/>
      </w:r>
      <w:r>
        <w:rPr>
          <w:rFonts w:ascii="Calibri" w:hAnsi="Calibri"/>
          <w:color w:val="auto"/>
          <w:lang w:val="ru-RU"/>
        </w:rPr>
        <w:t>Этот</w:t>
      </w:r>
      <w:r w:rsidRPr="009812F6">
        <w:rPr>
          <w:rFonts w:ascii="Calibri" w:hAnsi="Calibri"/>
          <w:color w:val="auto"/>
          <w:lang w:val="ru-RU"/>
        </w:rPr>
        <w:t xml:space="preserve"> </w:t>
      </w:r>
      <w:r>
        <w:rPr>
          <w:rFonts w:ascii="Calibri" w:hAnsi="Calibri"/>
          <w:color w:val="auto"/>
          <w:lang w:val="ru-RU"/>
        </w:rPr>
        <w:t>текст</w:t>
      </w:r>
      <w:r w:rsidRPr="009812F6">
        <w:rPr>
          <w:rFonts w:ascii="Calibri" w:hAnsi="Calibri"/>
          <w:color w:val="auto"/>
          <w:lang w:val="ru-RU"/>
        </w:rPr>
        <w:t xml:space="preserve"> </w:t>
      </w:r>
      <w:r>
        <w:rPr>
          <w:rFonts w:ascii="Calibri" w:hAnsi="Calibri"/>
          <w:color w:val="auto"/>
          <w:lang w:val="ru-RU"/>
        </w:rPr>
        <w:t>предлагает</w:t>
      </w:r>
      <w:r w:rsidRPr="009812F6">
        <w:rPr>
          <w:rFonts w:ascii="Calibri" w:hAnsi="Calibri"/>
          <w:color w:val="auto"/>
          <w:lang w:val="ru-RU"/>
        </w:rPr>
        <w:t xml:space="preserve"> </w:t>
      </w:r>
      <w:r>
        <w:rPr>
          <w:rFonts w:ascii="Calibri" w:hAnsi="Calibri"/>
          <w:color w:val="auto"/>
          <w:lang w:val="ru-RU"/>
        </w:rPr>
        <w:t>прекрасное</w:t>
      </w:r>
      <w:r w:rsidRPr="009812F6">
        <w:rPr>
          <w:rFonts w:ascii="Calibri" w:hAnsi="Calibri"/>
          <w:color w:val="auto"/>
          <w:lang w:val="ru-RU"/>
        </w:rPr>
        <w:t xml:space="preserve"> </w:t>
      </w:r>
      <w:r>
        <w:rPr>
          <w:rFonts w:ascii="Calibri" w:hAnsi="Calibri"/>
          <w:color w:val="auto"/>
          <w:lang w:val="ru-RU"/>
        </w:rPr>
        <w:t>описание</w:t>
      </w:r>
      <w:r w:rsidRPr="009812F6">
        <w:rPr>
          <w:rFonts w:ascii="Calibri" w:hAnsi="Calibri"/>
          <w:color w:val="auto"/>
          <w:lang w:val="ru-RU"/>
        </w:rPr>
        <w:t xml:space="preserve"> </w:t>
      </w:r>
      <w:r>
        <w:rPr>
          <w:rFonts w:ascii="Calibri" w:hAnsi="Calibri"/>
          <w:color w:val="auto"/>
          <w:lang w:val="ru-RU"/>
        </w:rPr>
        <w:t>того</w:t>
      </w:r>
      <w:r w:rsidRPr="009812F6">
        <w:rPr>
          <w:rFonts w:ascii="Calibri" w:hAnsi="Calibri"/>
          <w:color w:val="auto"/>
          <w:lang w:val="ru-RU"/>
        </w:rPr>
        <w:t xml:space="preserve">, </w:t>
      </w:r>
      <w:r>
        <w:rPr>
          <w:rFonts w:ascii="Calibri" w:hAnsi="Calibri"/>
          <w:color w:val="auto"/>
          <w:lang w:val="ru-RU"/>
        </w:rPr>
        <w:t>какая</w:t>
      </w:r>
      <w:r w:rsidRPr="009812F6">
        <w:rPr>
          <w:rFonts w:ascii="Calibri" w:hAnsi="Calibri"/>
          <w:color w:val="auto"/>
          <w:lang w:val="ru-RU"/>
        </w:rPr>
        <w:t xml:space="preserve"> </w:t>
      </w:r>
      <w:r>
        <w:rPr>
          <w:rFonts w:ascii="Calibri" w:hAnsi="Calibri"/>
          <w:color w:val="auto"/>
          <w:lang w:val="ru-RU"/>
        </w:rPr>
        <w:t>атмосфера</w:t>
      </w:r>
      <w:r w:rsidRPr="009812F6">
        <w:rPr>
          <w:rFonts w:ascii="Calibri" w:hAnsi="Calibri"/>
          <w:color w:val="auto"/>
          <w:lang w:val="ru-RU"/>
        </w:rPr>
        <w:t xml:space="preserve"> </w:t>
      </w:r>
      <w:r>
        <w:rPr>
          <w:rFonts w:ascii="Calibri" w:hAnsi="Calibri"/>
          <w:color w:val="auto"/>
          <w:lang w:val="ru-RU"/>
        </w:rPr>
        <w:t>должна</w:t>
      </w:r>
      <w:r w:rsidRPr="009812F6">
        <w:rPr>
          <w:rFonts w:ascii="Calibri" w:hAnsi="Calibri"/>
          <w:color w:val="auto"/>
          <w:lang w:val="ru-RU"/>
        </w:rPr>
        <w:t xml:space="preserve"> </w:t>
      </w:r>
      <w:r>
        <w:rPr>
          <w:rFonts w:ascii="Calibri" w:hAnsi="Calibri"/>
          <w:color w:val="auto"/>
          <w:lang w:val="ru-RU"/>
        </w:rPr>
        <w:t>присутствовать</w:t>
      </w:r>
      <w:r w:rsidRPr="009812F6">
        <w:rPr>
          <w:rFonts w:ascii="Calibri" w:hAnsi="Calibri"/>
          <w:color w:val="auto"/>
          <w:lang w:val="ru-RU"/>
        </w:rPr>
        <w:t xml:space="preserve"> </w:t>
      </w:r>
      <w:r>
        <w:rPr>
          <w:rFonts w:ascii="Calibri" w:hAnsi="Calibri"/>
          <w:color w:val="auto"/>
          <w:lang w:val="ru-RU"/>
        </w:rPr>
        <w:t>в</w:t>
      </w:r>
      <w:r w:rsidRPr="009812F6">
        <w:rPr>
          <w:rFonts w:ascii="Calibri" w:hAnsi="Calibri"/>
          <w:color w:val="auto"/>
          <w:lang w:val="ru-RU"/>
        </w:rPr>
        <w:t xml:space="preserve"> </w:t>
      </w:r>
      <w:r>
        <w:rPr>
          <w:rFonts w:ascii="Calibri" w:hAnsi="Calibri"/>
          <w:color w:val="auto"/>
          <w:lang w:val="ru-RU"/>
        </w:rPr>
        <w:t>семье</w:t>
      </w:r>
      <w:r w:rsidRPr="009812F6">
        <w:rPr>
          <w:rFonts w:ascii="Calibri" w:hAnsi="Calibri"/>
          <w:color w:val="auto"/>
          <w:lang w:val="ru-RU"/>
        </w:rPr>
        <w:t xml:space="preserve">, </w:t>
      </w:r>
      <w:r>
        <w:rPr>
          <w:rFonts w:ascii="Calibri" w:hAnsi="Calibri"/>
          <w:color w:val="auto"/>
          <w:lang w:val="ru-RU"/>
        </w:rPr>
        <w:t>в</w:t>
      </w:r>
      <w:r w:rsidRPr="009812F6">
        <w:rPr>
          <w:rFonts w:ascii="Calibri" w:hAnsi="Calibri"/>
          <w:color w:val="auto"/>
          <w:lang w:val="ru-RU"/>
        </w:rPr>
        <w:t xml:space="preserve"> </w:t>
      </w:r>
      <w:r>
        <w:rPr>
          <w:rFonts w:ascii="Calibri" w:hAnsi="Calibri"/>
          <w:color w:val="auto"/>
          <w:lang w:val="ru-RU"/>
        </w:rPr>
        <w:t>том</w:t>
      </w:r>
      <w:r w:rsidRPr="009812F6">
        <w:rPr>
          <w:rFonts w:ascii="Calibri" w:hAnsi="Calibri"/>
          <w:color w:val="auto"/>
          <w:lang w:val="ru-RU"/>
        </w:rPr>
        <w:t xml:space="preserve"> </w:t>
      </w:r>
      <w:r>
        <w:rPr>
          <w:rFonts w:ascii="Calibri" w:hAnsi="Calibri"/>
          <w:color w:val="auto"/>
          <w:lang w:val="ru-RU"/>
        </w:rPr>
        <w:t>месте</w:t>
      </w:r>
      <w:r w:rsidRPr="009812F6">
        <w:rPr>
          <w:rFonts w:ascii="Calibri" w:hAnsi="Calibri"/>
          <w:color w:val="auto"/>
          <w:lang w:val="ru-RU"/>
        </w:rPr>
        <w:t xml:space="preserve">, </w:t>
      </w:r>
      <w:r>
        <w:rPr>
          <w:rFonts w:ascii="Calibri" w:hAnsi="Calibri"/>
          <w:color w:val="auto"/>
          <w:lang w:val="ru-RU"/>
        </w:rPr>
        <w:t>где</w:t>
      </w:r>
      <w:r w:rsidRPr="009812F6">
        <w:rPr>
          <w:rFonts w:ascii="Calibri" w:hAnsi="Calibri"/>
          <w:color w:val="auto"/>
          <w:lang w:val="ru-RU"/>
        </w:rPr>
        <w:t xml:space="preserve"> </w:t>
      </w:r>
      <w:r>
        <w:rPr>
          <w:rFonts w:ascii="Calibri" w:hAnsi="Calibri"/>
          <w:color w:val="auto"/>
          <w:lang w:val="ru-RU"/>
        </w:rPr>
        <w:t>жена</w:t>
      </w:r>
      <w:r w:rsidRPr="009812F6">
        <w:rPr>
          <w:rFonts w:ascii="Calibri" w:hAnsi="Calibri"/>
          <w:color w:val="auto"/>
          <w:lang w:val="ru-RU"/>
        </w:rPr>
        <w:t xml:space="preserve"> </w:t>
      </w:r>
      <w:r>
        <w:rPr>
          <w:rFonts w:ascii="Calibri" w:hAnsi="Calibri"/>
          <w:color w:val="auto"/>
          <w:lang w:val="ru-RU"/>
        </w:rPr>
        <w:t>и</w:t>
      </w:r>
      <w:r w:rsidRPr="009812F6">
        <w:rPr>
          <w:rFonts w:ascii="Calibri" w:hAnsi="Calibri"/>
          <w:color w:val="auto"/>
          <w:lang w:val="ru-RU"/>
        </w:rPr>
        <w:t xml:space="preserve"> </w:t>
      </w:r>
      <w:r>
        <w:rPr>
          <w:rFonts w:ascii="Calibri" w:hAnsi="Calibri"/>
          <w:color w:val="auto"/>
          <w:lang w:val="ru-RU"/>
        </w:rPr>
        <w:t>мать</w:t>
      </w:r>
      <w:r w:rsidRPr="009812F6">
        <w:rPr>
          <w:rFonts w:ascii="Calibri" w:hAnsi="Calibri"/>
          <w:color w:val="auto"/>
          <w:lang w:val="ru-RU"/>
        </w:rPr>
        <w:t xml:space="preserve"> </w:t>
      </w:r>
      <w:r>
        <w:rPr>
          <w:rFonts w:ascii="Calibri" w:hAnsi="Calibri"/>
          <w:color w:val="auto"/>
          <w:lang w:val="ru-RU"/>
        </w:rPr>
        <w:t>должна</w:t>
      </w:r>
      <w:r w:rsidRPr="009812F6">
        <w:rPr>
          <w:rFonts w:ascii="Calibri" w:hAnsi="Calibri"/>
          <w:color w:val="auto"/>
          <w:lang w:val="ru-RU"/>
        </w:rPr>
        <w:t xml:space="preserve"> </w:t>
      </w:r>
      <w:r>
        <w:rPr>
          <w:rFonts w:ascii="Calibri" w:hAnsi="Calibri"/>
          <w:color w:val="auto"/>
          <w:lang w:val="ru-RU"/>
        </w:rPr>
        <w:t>быть</w:t>
      </w:r>
      <w:r w:rsidRPr="009812F6">
        <w:rPr>
          <w:rFonts w:ascii="Calibri" w:hAnsi="Calibri"/>
          <w:color w:val="auto"/>
          <w:lang w:val="ru-RU"/>
        </w:rPr>
        <w:t xml:space="preserve"> "</w:t>
      </w:r>
      <w:r>
        <w:rPr>
          <w:rFonts w:ascii="Calibri" w:hAnsi="Calibri"/>
          <w:color w:val="auto"/>
          <w:lang w:val="ru-RU"/>
        </w:rPr>
        <w:t>как</w:t>
      </w:r>
      <w:r w:rsidRPr="009812F6">
        <w:rPr>
          <w:rFonts w:ascii="Calibri" w:hAnsi="Calibri"/>
          <w:color w:val="auto"/>
          <w:lang w:val="ru-RU"/>
        </w:rPr>
        <w:t xml:space="preserve"> </w:t>
      </w:r>
      <w:r>
        <w:rPr>
          <w:rFonts w:ascii="Calibri" w:hAnsi="Calibri"/>
          <w:color w:val="auto"/>
          <w:lang w:val="ru-RU"/>
        </w:rPr>
        <w:t xml:space="preserve">плодовитая лоза", а дети "как масличные ветви" вокруг обеденного стола. </w:t>
      </w:r>
    </w:p>
    <w:p w:rsidR="004E256B" w:rsidRPr="003A372D" w:rsidRDefault="004E256B" w:rsidP="004E256B">
      <w:pPr>
        <w:pStyle w:val="Body1"/>
        <w:spacing w:line="400" w:lineRule="exact"/>
        <w:rPr>
          <w:rFonts w:ascii="Calibri" w:hAnsi="Calibri"/>
          <w:color w:val="auto"/>
          <w:lang w:val="ru-RU"/>
        </w:rPr>
      </w:pPr>
    </w:p>
    <w:p w:rsidR="004E256B" w:rsidRPr="001D50D9" w:rsidRDefault="004E256B" w:rsidP="004E256B">
      <w:pPr>
        <w:pStyle w:val="Body1"/>
        <w:pBdr>
          <w:top w:val="single" w:sz="12" w:space="1" w:color="auto"/>
          <w:left w:val="single" w:sz="12" w:space="4" w:color="auto"/>
          <w:bottom w:val="single" w:sz="12" w:space="1" w:color="auto"/>
          <w:right w:val="single" w:sz="12" w:space="4" w:color="auto"/>
        </w:pBdr>
        <w:spacing w:line="400" w:lineRule="exact"/>
        <w:rPr>
          <w:rFonts w:ascii="Calibri" w:hAnsi="Calibri"/>
          <w:b/>
          <w:color w:val="00B050"/>
          <w:lang w:val="ru-RU"/>
        </w:rPr>
      </w:pPr>
      <w:r>
        <w:rPr>
          <w:rFonts w:ascii="Calibri" w:hAnsi="Calibri"/>
          <w:color w:val="auto"/>
          <w:lang w:val="ru-RU"/>
        </w:rPr>
        <w:t>ПРИМЕР</w:t>
      </w:r>
      <w:r w:rsidRPr="001D50D9">
        <w:rPr>
          <w:rFonts w:ascii="Calibri" w:hAnsi="Calibri"/>
          <w:color w:val="auto"/>
          <w:lang w:val="ru-RU"/>
        </w:rPr>
        <w:t xml:space="preserve">  </w:t>
      </w:r>
    </w:p>
    <w:p w:rsidR="004E256B" w:rsidRPr="003A372D" w:rsidRDefault="004E256B" w:rsidP="004E256B">
      <w:pPr>
        <w:pStyle w:val="Body1"/>
        <w:pBdr>
          <w:top w:val="single" w:sz="12" w:space="1" w:color="auto"/>
          <w:left w:val="single" w:sz="12" w:space="4" w:color="auto"/>
          <w:bottom w:val="single" w:sz="12" w:space="1" w:color="auto"/>
          <w:right w:val="single" w:sz="12" w:space="4" w:color="auto"/>
        </w:pBdr>
        <w:spacing w:line="400" w:lineRule="exact"/>
        <w:rPr>
          <w:rFonts w:ascii="Calibri" w:hAnsi="Calibri"/>
          <w:color w:val="auto"/>
          <w:lang w:val="ru-RU"/>
        </w:rPr>
      </w:pPr>
      <w:r w:rsidRPr="001D50D9">
        <w:rPr>
          <w:rFonts w:ascii="Calibri" w:hAnsi="Calibri"/>
          <w:color w:val="auto"/>
          <w:lang w:val="ru-RU"/>
        </w:rPr>
        <w:tab/>
      </w:r>
      <w:r>
        <w:rPr>
          <w:rFonts w:ascii="Calibri" w:hAnsi="Calibri"/>
          <w:color w:val="auto"/>
          <w:lang w:val="ru-RU"/>
        </w:rPr>
        <w:t>Сегодня</w:t>
      </w:r>
      <w:r w:rsidRPr="009812F6">
        <w:rPr>
          <w:rFonts w:ascii="Calibri" w:hAnsi="Calibri"/>
          <w:color w:val="auto"/>
          <w:lang w:val="ru-RU"/>
        </w:rPr>
        <w:t xml:space="preserve"> </w:t>
      </w:r>
      <w:r>
        <w:rPr>
          <w:rFonts w:ascii="Calibri" w:hAnsi="Calibri"/>
          <w:color w:val="auto"/>
          <w:lang w:val="ru-RU"/>
        </w:rPr>
        <w:t>во</w:t>
      </w:r>
      <w:r w:rsidRPr="009812F6">
        <w:rPr>
          <w:rFonts w:ascii="Calibri" w:hAnsi="Calibri"/>
          <w:color w:val="auto"/>
          <w:lang w:val="ru-RU"/>
        </w:rPr>
        <w:t xml:space="preserve"> </w:t>
      </w:r>
      <w:r>
        <w:rPr>
          <w:rFonts w:ascii="Calibri" w:hAnsi="Calibri"/>
          <w:color w:val="auto"/>
          <w:lang w:val="ru-RU"/>
        </w:rPr>
        <w:t>многих</w:t>
      </w:r>
      <w:r w:rsidRPr="009812F6">
        <w:rPr>
          <w:rFonts w:ascii="Calibri" w:hAnsi="Calibri"/>
          <w:color w:val="auto"/>
          <w:lang w:val="ru-RU"/>
        </w:rPr>
        <w:t xml:space="preserve"> </w:t>
      </w:r>
      <w:r>
        <w:rPr>
          <w:rFonts w:ascii="Calibri" w:hAnsi="Calibri"/>
          <w:color w:val="auto"/>
          <w:lang w:val="ru-RU"/>
        </w:rPr>
        <w:t>средиземноморских</w:t>
      </w:r>
      <w:r w:rsidRPr="009812F6">
        <w:rPr>
          <w:rFonts w:ascii="Calibri" w:hAnsi="Calibri"/>
          <w:color w:val="auto"/>
          <w:lang w:val="ru-RU"/>
        </w:rPr>
        <w:t xml:space="preserve"> </w:t>
      </w:r>
      <w:r>
        <w:rPr>
          <w:rFonts w:ascii="Calibri" w:hAnsi="Calibri"/>
          <w:color w:val="auto"/>
          <w:lang w:val="ru-RU"/>
        </w:rPr>
        <w:t>домах</w:t>
      </w:r>
      <w:r w:rsidRPr="009812F6">
        <w:rPr>
          <w:rFonts w:ascii="Calibri" w:hAnsi="Calibri"/>
          <w:color w:val="auto"/>
          <w:lang w:val="ru-RU"/>
        </w:rPr>
        <w:t xml:space="preserve"> </w:t>
      </w:r>
      <w:r>
        <w:rPr>
          <w:rFonts w:ascii="Calibri" w:hAnsi="Calibri"/>
          <w:color w:val="auto"/>
          <w:lang w:val="ru-RU"/>
        </w:rPr>
        <w:t>есть</w:t>
      </w:r>
      <w:r w:rsidRPr="009812F6">
        <w:rPr>
          <w:rFonts w:ascii="Calibri" w:hAnsi="Calibri"/>
          <w:color w:val="auto"/>
          <w:lang w:val="ru-RU"/>
        </w:rPr>
        <w:t xml:space="preserve"> </w:t>
      </w:r>
      <w:r>
        <w:rPr>
          <w:rFonts w:ascii="Calibri" w:hAnsi="Calibri"/>
          <w:color w:val="auto"/>
          <w:lang w:val="ru-RU"/>
        </w:rPr>
        <w:t>открытые</w:t>
      </w:r>
      <w:r w:rsidRPr="009812F6">
        <w:rPr>
          <w:rFonts w:ascii="Calibri" w:hAnsi="Calibri"/>
          <w:color w:val="auto"/>
          <w:lang w:val="ru-RU"/>
        </w:rPr>
        <w:t xml:space="preserve"> </w:t>
      </w:r>
      <w:r>
        <w:rPr>
          <w:rFonts w:ascii="Calibri" w:hAnsi="Calibri"/>
          <w:color w:val="auto"/>
          <w:lang w:val="ru-RU"/>
        </w:rPr>
        <w:t>центральные дворики, а вокруг них располагаются комнаты. Внутри двориков</w:t>
      </w:r>
      <w:r w:rsidRPr="009812F6">
        <w:rPr>
          <w:rFonts w:ascii="Calibri" w:hAnsi="Calibri"/>
          <w:color w:val="auto"/>
          <w:lang w:val="ru-RU"/>
        </w:rPr>
        <w:t xml:space="preserve"> </w:t>
      </w:r>
      <w:r>
        <w:rPr>
          <w:rFonts w:ascii="Calibri" w:hAnsi="Calibri"/>
          <w:color w:val="auto"/>
          <w:lang w:val="ru-RU"/>
        </w:rPr>
        <w:t>таких</w:t>
      </w:r>
      <w:r w:rsidRPr="009812F6">
        <w:rPr>
          <w:rFonts w:ascii="Calibri" w:hAnsi="Calibri"/>
          <w:color w:val="auto"/>
          <w:lang w:val="ru-RU"/>
        </w:rPr>
        <w:t xml:space="preserve"> </w:t>
      </w:r>
      <w:r>
        <w:rPr>
          <w:rFonts w:ascii="Calibri" w:hAnsi="Calibri"/>
          <w:color w:val="auto"/>
          <w:lang w:val="ru-RU"/>
        </w:rPr>
        <w:t>зданий</w:t>
      </w:r>
      <w:r w:rsidRPr="009812F6">
        <w:rPr>
          <w:rFonts w:ascii="Calibri" w:hAnsi="Calibri"/>
          <w:color w:val="auto"/>
          <w:lang w:val="ru-RU"/>
        </w:rPr>
        <w:t xml:space="preserve"> </w:t>
      </w:r>
      <w:r>
        <w:rPr>
          <w:rFonts w:ascii="Calibri" w:hAnsi="Calibri"/>
          <w:color w:val="auto"/>
          <w:lang w:val="ru-RU"/>
        </w:rPr>
        <w:t>часто сажают виноград, так как для этого есть все климатические условия. Таким образом, в этих двориках создается маленький сад, где растут фрукты для пропитания, или они являются декорацией, либо деревья служат, чтобы обеспечить тень. В</w:t>
      </w:r>
      <w:r w:rsidRPr="003A2C4B">
        <w:rPr>
          <w:rFonts w:ascii="Calibri" w:hAnsi="Calibri"/>
          <w:color w:val="auto"/>
          <w:lang w:val="ru-RU"/>
        </w:rPr>
        <w:t xml:space="preserve"> </w:t>
      </w:r>
      <w:r>
        <w:rPr>
          <w:rFonts w:ascii="Calibri" w:hAnsi="Calibri"/>
          <w:color w:val="auto"/>
          <w:lang w:val="ru-RU"/>
        </w:rPr>
        <w:t>этом</w:t>
      </w:r>
      <w:r w:rsidRPr="003A2C4B">
        <w:rPr>
          <w:rFonts w:ascii="Calibri" w:hAnsi="Calibri"/>
          <w:color w:val="auto"/>
          <w:lang w:val="ru-RU"/>
        </w:rPr>
        <w:t xml:space="preserve"> </w:t>
      </w:r>
      <w:r>
        <w:rPr>
          <w:rFonts w:ascii="Calibri" w:hAnsi="Calibri"/>
          <w:color w:val="auto"/>
          <w:lang w:val="ru-RU"/>
        </w:rPr>
        <w:t xml:space="preserve">месте вечерами собирается огромная семья, чтобы посидеть в тени, наслаждаясь прохладой от деревьев, детки играют в безопасности, так как все комнаты расположены рядом, мать может следить и контролировать целые жилые кварталы этого большого дома. Поэтому жены сравниваются с виноградными лозами, которые растут во всех уголках особняка.  </w:t>
      </w:r>
    </w:p>
    <w:p w:rsidR="004E256B" w:rsidRPr="00EA574E" w:rsidRDefault="004E256B" w:rsidP="004E256B">
      <w:pPr>
        <w:pStyle w:val="Body1"/>
        <w:pBdr>
          <w:top w:val="single" w:sz="12" w:space="1" w:color="auto"/>
          <w:left w:val="single" w:sz="12" w:space="4" w:color="auto"/>
          <w:bottom w:val="single" w:sz="12" w:space="1" w:color="auto"/>
          <w:right w:val="single" w:sz="12" w:space="4" w:color="auto"/>
        </w:pBdr>
        <w:spacing w:line="400" w:lineRule="exact"/>
        <w:jc w:val="both"/>
        <w:rPr>
          <w:rFonts w:ascii="Calibri" w:hAnsi="Calibri"/>
          <w:color w:val="auto"/>
          <w:lang w:val="ru-RU"/>
        </w:rPr>
      </w:pPr>
      <w:r w:rsidRPr="003A372D">
        <w:rPr>
          <w:rFonts w:ascii="Calibri" w:hAnsi="Calibri"/>
          <w:color w:val="auto"/>
          <w:lang w:val="ru-RU"/>
        </w:rPr>
        <w:tab/>
      </w:r>
      <w:r>
        <w:rPr>
          <w:rFonts w:ascii="Calibri" w:hAnsi="Calibri"/>
          <w:color w:val="auto"/>
          <w:lang w:val="ru-RU"/>
        </w:rPr>
        <w:t>Весной</w:t>
      </w:r>
      <w:r w:rsidRPr="003A2C4B">
        <w:rPr>
          <w:rFonts w:ascii="Calibri" w:hAnsi="Calibri"/>
          <w:color w:val="auto"/>
          <w:lang w:val="ru-RU"/>
        </w:rPr>
        <w:t xml:space="preserve"> </w:t>
      </w:r>
      <w:r>
        <w:rPr>
          <w:rFonts w:ascii="Calibri" w:hAnsi="Calibri"/>
          <w:color w:val="auto"/>
          <w:lang w:val="ru-RU"/>
        </w:rPr>
        <w:t>начинают</w:t>
      </w:r>
      <w:r w:rsidRPr="003A2C4B">
        <w:rPr>
          <w:rFonts w:ascii="Calibri" w:hAnsi="Calibri"/>
          <w:color w:val="auto"/>
          <w:lang w:val="ru-RU"/>
        </w:rPr>
        <w:t xml:space="preserve"> </w:t>
      </w:r>
      <w:r>
        <w:rPr>
          <w:rFonts w:ascii="Calibri" w:hAnsi="Calibri"/>
          <w:color w:val="auto"/>
          <w:lang w:val="ru-RU"/>
        </w:rPr>
        <w:t>распускаться</w:t>
      </w:r>
      <w:r w:rsidRPr="003A2C4B">
        <w:rPr>
          <w:rFonts w:ascii="Calibri" w:hAnsi="Calibri"/>
          <w:color w:val="auto"/>
          <w:lang w:val="ru-RU"/>
        </w:rPr>
        <w:t xml:space="preserve"> </w:t>
      </w:r>
      <w:r>
        <w:rPr>
          <w:rFonts w:ascii="Calibri" w:hAnsi="Calibri"/>
          <w:color w:val="auto"/>
          <w:lang w:val="ru-RU"/>
        </w:rPr>
        <w:t>масличные</w:t>
      </w:r>
      <w:r w:rsidRPr="003A2C4B">
        <w:rPr>
          <w:rFonts w:ascii="Calibri" w:hAnsi="Calibri"/>
          <w:color w:val="auto"/>
          <w:lang w:val="ru-RU"/>
        </w:rPr>
        <w:t xml:space="preserve"> </w:t>
      </w:r>
      <w:r>
        <w:rPr>
          <w:rFonts w:ascii="Calibri" w:hAnsi="Calibri"/>
          <w:color w:val="auto"/>
          <w:lang w:val="ru-RU"/>
        </w:rPr>
        <w:t>ветви. Эти</w:t>
      </w:r>
      <w:r w:rsidRPr="003A2C4B">
        <w:rPr>
          <w:rFonts w:ascii="Calibri" w:hAnsi="Calibri"/>
          <w:color w:val="auto"/>
          <w:lang w:val="ru-RU"/>
        </w:rPr>
        <w:t xml:space="preserve"> </w:t>
      </w:r>
      <w:r>
        <w:rPr>
          <w:rFonts w:ascii="Calibri" w:hAnsi="Calibri"/>
          <w:color w:val="auto"/>
          <w:lang w:val="ru-RU"/>
        </w:rPr>
        <w:t>красивые</w:t>
      </w:r>
      <w:r w:rsidRPr="003A2C4B">
        <w:rPr>
          <w:rFonts w:ascii="Calibri" w:hAnsi="Calibri"/>
          <w:color w:val="auto"/>
          <w:lang w:val="ru-RU"/>
        </w:rPr>
        <w:t xml:space="preserve"> </w:t>
      </w:r>
      <w:r>
        <w:rPr>
          <w:rFonts w:ascii="Calibri" w:hAnsi="Calibri"/>
          <w:color w:val="auto"/>
          <w:lang w:val="ru-RU"/>
        </w:rPr>
        <w:t>маленькие</w:t>
      </w:r>
      <w:r w:rsidRPr="003A2C4B">
        <w:rPr>
          <w:rFonts w:ascii="Calibri" w:hAnsi="Calibri"/>
          <w:color w:val="auto"/>
          <w:lang w:val="ru-RU"/>
        </w:rPr>
        <w:t xml:space="preserve"> </w:t>
      </w:r>
      <w:r>
        <w:rPr>
          <w:rFonts w:ascii="Calibri" w:hAnsi="Calibri"/>
          <w:color w:val="auto"/>
          <w:lang w:val="ru-RU"/>
        </w:rPr>
        <w:t>зернышки - предвестники будущих фруктов, олицетворяют некую надежду на будущее поколение. Они</w:t>
      </w:r>
      <w:r w:rsidRPr="003A2C4B">
        <w:rPr>
          <w:rFonts w:ascii="Calibri" w:hAnsi="Calibri"/>
          <w:color w:val="auto"/>
          <w:lang w:val="ru-RU"/>
        </w:rPr>
        <w:t xml:space="preserve"> </w:t>
      </w:r>
      <w:r>
        <w:rPr>
          <w:rFonts w:ascii="Calibri" w:hAnsi="Calibri"/>
          <w:color w:val="auto"/>
          <w:lang w:val="ru-RU"/>
        </w:rPr>
        <w:t>приносят</w:t>
      </w:r>
      <w:r w:rsidRPr="003A2C4B">
        <w:rPr>
          <w:rFonts w:ascii="Calibri" w:hAnsi="Calibri"/>
          <w:color w:val="auto"/>
          <w:lang w:val="ru-RU"/>
        </w:rPr>
        <w:t xml:space="preserve"> </w:t>
      </w:r>
      <w:r>
        <w:rPr>
          <w:rFonts w:ascii="Calibri" w:hAnsi="Calibri"/>
          <w:color w:val="auto"/>
          <w:lang w:val="ru-RU"/>
        </w:rPr>
        <w:t>огромное</w:t>
      </w:r>
      <w:r w:rsidRPr="003A2C4B">
        <w:rPr>
          <w:rFonts w:ascii="Calibri" w:hAnsi="Calibri"/>
          <w:color w:val="auto"/>
          <w:lang w:val="ru-RU"/>
        </w:rPr>
        <w:t xml:space="preserve"> </w:t>
      </w:r>
      <w:r>
        <w:rPr>
          <w:rFonts w:ascii="Calibri" w:hAnsi="Calibri"/>
          <w:color w:val="auto"/>
          <w:lang w:val="ru-RU"/>
        </w:rPr>
        <w:t>удовлетворение</w:t>
      </w:r>
      <w:r w:rsidRPr="003A2C4B">
        <w:rPr>
          <w:rFonts w:ascii="Calibri" w:hAnsi="Calibri"/>
          <w:color w:val="auto"/>
          <w:lang w:val="ru-RU"/>
        </w:rPr>
        <w:t xml:space="preserve"> </w:t>
      </w:r>
      <w:r>
        <w:rPr>
          <w:rFonts w:ascii="Calibri" w:hAnsi="Calibri"/>
          <w:color w:val="auto"/>
          <w:lang w:val="ru-RU"/>
        </w:rPr>
        <w:t>тем</w:t>
      </w:r>
      <w:r w:rsidRPr="003A2C4B">
        <w:rPr>
          <w:rFonts w:ascii="Calibri" w:hAnsi="Calibri"/>
          <w:color w:val="auto"/>
          <w:lang w:val="ru-RU"/>
        </w:rPr>
        <w:t xml:space="preserve">, </w:t>
      </w:r>
      <w:r>
        <w:rPr>
          <w:rFonts w:ascii="Calibri" w:hAnsi="Calibri"/>
          <w:color w:val="auto"/>
          <w:lang w:val="ru-RU"/>
        </w:rPr>
        <w:t>кто</w:t>
      </w:r>
      <w:r w:rsidRPr="003A2C4B">
        <w:rPr>
          <w:rFonts w:ascii="Calibri" w:hAnsi="Calibri"/>
          <w:color w:val="auto"/>
          <w:lang w:val="ru-RU"/>
        </w:rPr>
        <w:t xml:space="preserve"> </w:t>
      </w:r>
      <w:r>
        <w:rPr>
          <w:rFonts w:ascii="Calibri" w:hAnsi="Calibri"/>
          <w:color w:val="auto"/>
          <w:lang w:val="ru-RU"/>
        </w:rPr>
        <w:t>ожидает</w:t>
      </w:r>
      <w:r w:rsidRPr="003A2C4B">
        <w:rPr>
          <w:rFonts w:ascii="Calibri" w:hAnsi="Calibri"/>
          <w:color w:val="auto"/>
          <w:lang w:val="ru-RU"/>
        </w:rPr>
        <w:t xml:space="preserve"> </w:t>
      </w:r>
      <w:r>
        <w:rPr>
          <w:rFonts w:ascii="Calibri" w:hAnsi="Calibri"/>
          <w:color w:val="auto"/>
          <w:lang w:val="ru-RU"/>
        </w:rPr>
        <w:t>следующей</w:t>
      </w:r>
      <w:r w:rsidRPr="003A2C4B">
        <w:rPr>
          <w:rFonts w:ascii="Calibri" w:hAnsi="Calibri"/>
          <w:color w:val="auto"/>
          <w:lang w:val="ru-RU"/>
        </w:rPr>
        <w:t xml:space="preserve"> </w:t>
      </w:r>
      <w:r>
        <w:rPr>
          <w:rFonts w:ascii="Calibri" w:hAnsi="Calibri"/>
          <w:color w:val="auto"/>
          <w:lang w:val="ru-RU"/>
        </w:rPr>
        <w:t>жатвы</w:t>
      </w:r>
      <w:r w:rsidRPr="003A2C4B">
        <w:rPr>
          <w:rFonts w:ascii="Calibri" w:hAnsi="Calibri"/>
          <w:color w:val="auto"/>
          <w:lang w:val="ru-RU"/>
        </w:rPr>
        <w:t>.</w:t>
      </w:r>
      <w:r>
        <w:rPr>
          <w:rFonts w:ascii="Calibri" w:hAnsi="Calibri"/>
          <w:color w:val="auto"/>
          <w:lang w:val="ru-RU"/>
        </w:rPr>
        <w:t xml:space="preserve"> Этот образ сравнивается с детьми одной семейной пары, которые собираются вокруг родителей за обеденным столом. </w:t>
      </w:r>
      <w:r w:rsidRPr="003A2C4B">
        <w:rPr>
          <w:rFonts w:ascii="Calibri" w:hAnsi="Calibri"/>
          <w:color w:val="auto"/>
          <w:lang w:val="ru-RU"/>
        </w:rPr>
        <w:t xml:space="preserve"> </w:t>
      </w:r>
    </w:p>
    <w:p w:rsidR="004E256B" w:rsidRPr="00EA574E" w:rsidRDefault="004E256B" w:rsidP="004E256B">
      <w:pPr>
        <w:pStyle w:val="Body1"/>
        <w:spacing w:line="400" w:lineRule="exact"/>
        <w:rPr>
          <w:rFonts w:ascii="Calibri" w:hAnsi="Calibri"/>
          <w:color w:val="auto"/>
          <w:lang w:val="ru-RU"/>
        </w:rPr>
      </w:pPr>
    </w:p>
    <w:p w:rsidR="004E256B" w:rsidRPr="002A6C09" w:rsidRDefault="004E256B" w:rsidP="004E256B">
      <w:pPr>
        <w:pStyle w:val="Body1"/>
        <w:spacing w:line="400" w:lineRule="exact"/>
        <w:rPr>
          <w:rFonts w:ascii="Calibri" w:hAnsi="Calibri"/>
          <w:color w:val="auto"/>
          <w:lang w:val="ru-RU"/>
        </w:rPr>
      </w:pPr>
      <w:r w:rsidRPr="00EA574E">
        <w:rPr>
          <w:rFonts w:ascii="Calibri" w:hAnsi="Calibri"/>
          <w:color w:val="auto"/>
          <w:lang w:val="ru-RU"/>
        </w:rPr>
        <w:lastRenderedPageBreak/>
        <w:tab/>
      </w:r>
      <w:r>
        <w:rPr>
          <w:rFonts w:ascii="Calibri" w:hAnsi="Calibri"/>
          <w:color w:val="auto"/>
          <w:lang w:val="ru-RU"/>
        </w:rPr>
        <w:t>Какая</w:t>
      </w:r>
      <w:r w:rsidRPr="002A6C09">
        <w:rPr>
          <w:rFonts w:ascii="Calibri" w:hAnsi="Calibri"/>
          <w:color w:val="auto"/>
          <w:lang w:val="ru-RU"/>
        </w:rPr>
        <w:t xml:space="preserve"> </w:t>
      </w:r>
      <w:r>
        <w:rPr>
          <w:rFonts w:ascii="Calibri" w:hAnsi="Calibri"/>
          <w:color w:val="auto"/>
          <w:lang w:val="ru-RU"/>
        </w:rPr>
        <w:t>прекрасная</w:t>
      </w:r>
      <w:r w:rsidRPr="002A6C09">
        <w:rPr>
          <w:rFonts w:ascii="Calibri" w:hAnsi="Calibri"/>
          <w:color w:val="auto"/>
          <w:lang w:val="ru-RU"/>
        </w:rPr>
        <w:t xml:space="preserve"> </w:t>
      </w:r>
      <w:r>
        <w:rPr>
          <w:rFonts w:ascii="Calibri" w:hAnsi="Calibri"/>
          <w:color w:val="auto"/>
          <w:lang w:val="ru-RU"/>
        </w:rPr>
        <w:t>картина</w:t>
      </w:r>
      <w:r w:rsidRPr="002A6C09">
        <w:rPr>
          <w:rFonts w:ascii="Calibri" w:hAnsi="Calibri"/>
          <w:color w:val="auto"/>
          <w:lang w:val="ru-RU"/>
        </w:rPr>
        <w:t xml:space="preserve"> </w:t>
      </w:r>
      <w:r>
        <w:rPr>
          <w:rFonts w:ascii="Calibri" w:hAnsi="Calibri"/>
          <w:color w:val="auto"/>
          <w:lang w:val="ru-RU"/>
        </w:rPr>
        <w:t>того</w:t>
      </w:r>
      <w:r w:rsidRPr="002A6C09">
        <w:rPr>
          <w:rFonts w:ascii="Calibri" w:hAnsi="Calibri"/>
          <w:color w:val="auto"/>
          <w:lang w:val="ru-RU"/>
        </w:rPr>
        <w:t xml:space="preserve">, </w:t>
      </w:r>
      <w:r>
        <w:rPr>
          <w:rFonts w:ascii="Calibri" w:hAnsi="Calibri"/>
          <w:color w:val="auto"/>
          <w:lang w:val="ru-RU"/>
        </w:rPr>
        <w:t>какой</w:t>
      </w:r>
      <w:r w:rsidRPr="002A6C09">
        <w:rPr>
          <w:rFonts w:ascii="Calibri" w:hAnsi="Calibri"/>
          <w:color w:val="auto"/>
          <w:lang w:val="ru-RU"/>
        </w:rPr>
        <w:t xml:space="preserve"> </w:t>
      </w:r>
      <w:r>
        <w:rPr>
          <w:rFonts w:ascii="Calibri" w:hAnsi="Calibri"/>
          <w:color w:val="auto"/>
          <w:lang w:val="ru-RU"/>
        </w:rPr>
        <w:t>должна</w:t>
      </w:r>
      <w:r w:rsidRPr="002A6C09">
        <w:rPr>
          <w:rFonts w:ascii="Calibri" w:hAnsi="Calibri"/>
          <w:color w:val="auto"/>
          <w:lang w:val="ru-RU"/>
        </w:rPr>
        <w:t xml:space="preserve"> </w:t>
      </w:r>
      <w:r>
        <w:rPr>
          <w:rFonts w:ascii="Calibri" w:hAnsi="Calibri"/>
          <w:color w:val="auto"/>
          <w:lang w:val="ru-RU"/>
        </w:rPr>
        <w:t>быть</w:t>
      </w:r>
      <w:r w:rsidRPr="002A6C09">
        <w:rPr>
          <w:rFonts w:ascii="Calibri" w:hAnsi="Calibri"/>
          <w:color w:val="auto"/>
          <w:lang w:val="ru-RU"/>
        </w:rPr>
        <w:t xml:space="preserve"> </w:t>
      </w:r>
      <w:r>
        <w:rPr>
          <w:rFonts w:ascii="Calibri" w:hAnsi="Calibri"/>
          <w:color w:val="auto"/>
          <w:lang w:val="ru-RU"/>
        </w:rPr>
        <w:t>семья</w:t>
      </w:r>
      <w:r w:rsidRPr="002A6C09">
        <w:rPr>
          <w:rFonts w:ascii="Calibri" w:hAnsi="Calibri"/>
          <w:color w:val="auto"/>
          <w:lang w:val="ru-RU"/>
        </w:rPr>
        <w:t xml:space="preserve">: </w:t>
      </w:r>
      <w:r>
        <w:rPr>
          <w:rFonts w:ascii="Calibri" w:hAnsi="Calibri"/>
          <w:color w:val="auto"/>
          <w:lang w:val="ru-RU"/>
        </w:rPr>
        <w:t>внутренний</w:t>
      </w:r>
      <w:r w:rsidRPr="002A6C09">
        <w:rPr>
          <w:rFonts w:ascii="Calibri" w:hAnsi="Calibri"/>
          <w:color w:val="auto"/>
          <w:lang w:val="ru-RU"/>
        </w:rPr>
        <w:t xml:space="preserve"> </w:t>
      </w:r>
      <w:r>
        <w:rPr>
          <w:rFonts w:ascii="Calibri" w:hAnsi="Calibri"/>
          <w:color w:val="auto"/>
          <w:lang w:val="ru-RU"/>
        </w:rPr>
        <w:t>двор, приют, защищенное место, где люди, связанные кровными и эмоциональными узами, проводят вместе время, растут и развиваются в безопасности. Это</w:t>
      </w:r>
      <w:r w:rsidRPr="002A6C09">
        <w:rPr>
          <w:rFonts w:ascii="Calibri" w:hAnsi="Calibri"/>
          <w:color w:val="auto"/>
          <w:lang w:val="ru-RU"/>
        </w:rPr>
        <w:t xml:space="preserve"> </w:t>
      </w:r>
      <w:r>
        <w:rPr>
          <w:rFonts w:ascii="Calibri" w:hAnsi="Calibri"/>
          <w:color w:val="auto"/>
          <w:lang w:val="ru-RU"/>
        </w:rPr>
        <w:t>именно</w:t>
      </w:r>
      <w:r w:rsidRPr="002A6C09">
        <w:rPr>
          <w:rFonts w:ascii="Calibri" w:hAnsi="Calibri"/>
          <w:color w:val="auto"/>
          <w:lang w:val="ru-RU"/>
        </w:rPr>
        <w:t xml:space="preserve"> </w:t>
      </w:r>
      <w:r>
        <w:rPr>
          <w:rFonts w:ascii="Calibri" w:hAnsi="Calibri"/>
          <w:color w:val="auto"/>
          <w:lang w:val="ru-RU"/>
        </w:rPr>
        <w:t>то</w:t>
      </w:r>
      <w:r w:rsidRPr="002A6C09">
        <w:rPr>
          <w:rFonts w:ascii="Calibri" w:hAnsi="Calibri"/>
          <w:color w:val="auto"/>
          <w:lang w:val="ru-RU"/>
        </w:rPr>
        <w:t xml:space="preserve"> </w:t>
      </w:r>
      <w:r>
        <w:rPr>
          <w:rFonts w:ascii="Calibri" w:hAnsi="Calibri"/>
          <w:color w:val="auto"/>
          <w:lang w:val="ru-RU"/>
        </w:rPr>
        <w:t>место</w:t>
      </w:r>
      <w:r w:rsidRPr="002A6C09">
        <w:rPr>
          <w:rFonts w:ascii="Calibri" w:hAnsi="Calibri"/>
          <w:color w:val="auto"/>
          <w:lang w:val="ru-RU"/>
        </w:rPr>
        <w:t xml:space="preserve">, </w:t>
      </w:r>
      <w:r>
        <w:rPr>
          <w:rFonts w:ascii="Calibri" w:hAnsi="Calibri"/>
          <w:color w:val="auto"/>
          <w:lang w:val="ru-RU"/>
        </w:rPr>
        <w:t>где</w:t>
      </w:r>
      <w:r w:rsidRPr="002A6C09">
        <w:rPr>
          <w:rFonts w:ascii="Calibri" w:hAnsi="Calibri"/>
          <w:color w:val="auto"/>
          <w:lang w:val="ru-RU"/>
        </w:rPr>
        <w:t xml:space="preserve"> </w:t>
      </w:r>
      <w:r>
        <w:rPr>
          <w:rFonts w:ascii="Calibri" w:hAnsi="Calibri"/>
          <w:color w:val="auto"/>
          <w:lang w:val="ru-RU"/>
        </w:rPr>
        <w:t>каждый</w:t>
      </w:r>
      <w:r w:rsidRPr="002A6C09">
        <w:rPr>
          <w:rFonts w:ascii="Calibri" w:hAnsi="Calibri"/>
          <w:color w:val="auto"/>
          <w:lang w:val="ru-RU"/>
        </w:rPr>
        <w:t xml:space="preserve"> </w:t>
      </w:r>
      <w:r>
        <w:rPr>
          <w:rFonts w:ascii="Calibri" w:hAnsi="Calibri"/>
          <w:color w:val="auto"/>
          <w:lang w:val="ru-RU"/>
        </w:rPr>
        <w:t>член</w:t>
      </w:r>
      <w:r w:rsidRPr="002A6C09">
        <w:rPr>
          <w:rFonts w:ascii="Calibri" w:hAnsi="Calibri"/>
          <w:color w:val="auto"/>
          <w:lang w:val="ru-RU"/>
        </w:rPr>
        <w:t xml:space="preserve"> </w:t>
      </w:r>
      <w:r>
        <w:rPr>
          <w:rFonts w:ascii="Calibri" w:hAnsi="Calibri"/>
          <w:color w:val="auto"/>
          <w:lang w:val="ru-RU"/>
        </w:rPr>
        <w:t>семьи</w:t>
      </w:r>
      <w:r w:rsidRPr="002A6C09">
        <w:rPr>
          <w:rFonts w:ascii="Calibri" w:hAnsi="Calibri"/>
          <w:color w:val="auto"/>
          <w:lang w:val="ru-RU"/>
        </w:rPr>
        <w:t xml:space="preserve"> </w:t>
      </w:r>
      <w:r>
        <w:rPr>
          <w:rFonts w:ascii="Calibri" w:hAnsi="Calibri"/>
          <w:color w:val="auto"/>
          <w:lang w:val="ru-RU"/>
        </w:rPr>
        <w:t>находит</w:t>
      </w:r>
      <w:r w:rsidRPr="002A6C09">
        <w:rPr>
          <w:rFonts w:ascii="Calibri" w:hAnsi="Calibri"/>
          <w:color w:val="auto"/>
          <w:lang w:val="ru-RU"/>
        </w:rPr>
        <w:t xml:space="preserve"> </w:t>
      </w:r>
      <w:r>
        <w:rPr>
          <w:rFonts w:ascii="Calibri" w:hAnsi="Calibri"/>
          <w:color w:val="auto"/>
          <w:lang w:val="ru-RU"/>
        </w:rPr>
        <w:t>поддержку</w:t>
      </w:r>
      <w:r w:rsidRPr="002A6C09">
        <w:rPr>
          <w:rFonts w:ascii="Calibri" w:hAnsi="Calibri"/>
          <w:color w:val="auto"/>
          <w:lang w:val="ru-RU"/>
        </w:rPr>
        <w:t xml:space="preserve">, </w:t>
      </w:r>
      <w:r>
        <w:rPr>
          <w:rFonts w:ascii="Calibri" w:hAnsi="Calibri"/>
          <w:color w:val="auto"/>
          <w:lang w:val="ru-RU"/>
        </w:rPr>
        <w:t>понимание, сочувствие и утешение.</w:t>
      </w:r>
      <w:r w:rsidRPr="002A6C09">
        <w:rPr>
          <w:rFonts w:ascii="Calibri" w:hAnsi="Calibri"/>
          <w:color w:val="auto"/>
          <w:lang w:val="ru-RU"/>
        </w:rPr>
        <w:t xml:space="preserve">  </w:t>
      </w:r>
      <w:r w:rsidRPr="002A6C09">
        <w:rPr>
          <w:rFonts w:ascii="Calibri" w:hAnsi="Calibri"/>
          <w:color w:val="auto"/>
          <w:lang w:val="ru-RU"/>
        </w:rPr>
        <w:br/>
      </w:r>
    </w:p>
    <w:p w:rsidR="004E256B" w:rsidRPr="001D50D9" w:rsidRDefault="004E256B" w:rsidP="004E256B">
      <w:pPr>
        <w:pStyle w:val="Body1"/>
        <w:spacing w:line="400" w:lineRule="exact"/>
        <w:rPr>
          <w:rFonts w:ascii="Calibri" w:hAnsi="Calibri"/>
          <w:color w:val="auto"/>
          <w:lang w:val="ru-RU"/>
        </w:rPr>
      </w:pPr>
      <w:r w:rsidRPr="002A6C09">
        <w:rPr>
          <w:rFonts w:ascii="Calibri" w:hAnsi="Calibri"/>
          <w:color w:val="auto"/>
          <w:lang w:val="ru-RU"/>
        </w:rPr>
        <w:tab/>
      </w:r>
      <w:r>
        <w:rPr>
          <w:rFonts w:ascii="Calibri" w:hAnsi="Calibri"/>
          <w:color w:val="auto"/>
          <w:lang w:val="ru-RU"/>
        </w:rPr>
        <w:t>К</w:t>
      </w:r>
      <w:r w:rsidRPr="002A6C09">
        <w:rPr>
          <w:rFonts w:ascii="Calibri" w:hAnsi="Calibri"/>
          <w:color w:val="auto"/>
          <w:lang w:val="ru-RU"/>
        </w:rPr>
        <w:t xml:space="preserve"> </w:t>
      </w:r>
      <w:r>
        <w:rPr>
          <w:rFonts w:ascii="Calibri" w:hAnsi="Calibri"/>
          <w:color w:val="auto"/>
          <w:lang w:val="ru-RU"/>
        </w:rPr>
        <w:t>сожалению</w:t>
      </w:r>
      <w:r w:rsidRPr="002A6C09">
        <w:rPr>
          <w:rFonts w:ascii="Calibri" w:hAnsi="Calibri"/>
          <w:color w:val="auto"/>
          <w:lang w:val="ru-RU"/>
        </w:rPr>
        <w:t xml:space="preserve">, </w:t>
      </w:r>
      <w:r>
        <w:rPr>
          <w:rFonts w:ascii="Calibri" w:hAnsi="Calibri"/>
          <w:color w:val="auto"/>
          <w:lang w:val="ru-RU"/>
        </w:rPr>
        <w:t>иногда</w:t>
      </w:r>
      <w:r w:rsidRPr="002A6C09">
        <w:rPr>
          <w:rFonts w:ascii="Calibri" w:hAnsi="Calibri"/>
          <w:color w:val="auto"/>
          <w:lang w:val="ru-RU"/>
        </w:rPr>
        <w:t xml:space="preserve"> </w:t>
      </w:r>
      <w:r>
        <w:rPr>
          <w:rFonts w:ascii="Calibri" w:hAnsi="Calibri"/>
          <w:color w:val="auto"/>
          <w:lang w:val="ru-RU"/>
        </w:rPr>
        <w:t>все</w:t>
      </w:r>
      <w:r w:rsidRPr="002A6C09">
        <w:rPr>
          <w:rFonts w:ascii="Calibri" w:hAnsi="Calibri"/>
          <w:color w:val="auto"/>
          <w:lang w:val="ru-RU"/>
        </w:rPr>
        <w:t xml:space="preserve"> </w:t>
      </w:r>
      <w:r>
        <w:rPr>
          <w:rFonts w:ascii="Calibri" w:hAnsi="Calibri"/>
          <w:color w:val="auto"/>
          <w:lang w:val="ru-RU"/>
        </w:rPr>
        <w:t>не</w:t>
      </w:r>
      <w:r w:rsidRPr="002A6C09">
        <w:rPr>
          <w:rFonts w:ascii="Calibri" w:hAnsi="Calibri"/>
          <w:color w:val="auto"/>
          <w:lang w:val="ru-RU"/>
        </w:rPr>
        <w:t xml:space="preserve"> </w:t>
      </w:r>
      <w:r>
        <w:rPr>
          <w:rFonts w:ascii="Calibri" w:hAnsi="Calibri"/>
          <w:color w:val="auto"/>
          <w:lang w:val="ru-RU"/>
        </w:rPr>
        <w:t>так</w:t>
      </w:r>
      <w:r w:rsidRPr="002A6C09">
        <w:rPr>
          <w:rFonts w:ascii="Calibri" w:hAnsi="Calibri"/>
          <w:color w:val="auto"/>
          <w:lang w:val="ru-RU"/>
        </w:rPr>
        <w:t xml:space="preserve"> </w:t>
      </w:r>
      <w:r>
        <w:rPr>
          <w:rFonts w:ascii="Calibri" w:hAnsi="Calibri"/>
          <w:color w:val="auto"/>
          <w:lang w:val="ru-RU"/>
        </w:rPr>
        <w:t>прекрасно</w:t>
      </w:r>
      <w:r w:rsidRPr="002A6C09">
        <w:rPr>
          <w:rFonts w:ascii="Calibri" w:hAnsi="Calibri"/>
          <w:color w:val="auto"/>
          <w:lang w:val="ru-RU"/>
        </w:rPr>
        <w:t xml:space="preserve">, </w:t>
      </w:r>
      <w:r>
        <w:rPr>
          <w:rFonts w:ascii="Calibri" w:hAnsi="Calibri"/>
          <w:color w:val="auto"/>
          <w:lang w:val="ru-RU"/>
        </w:rPr>
        <w:t>и</w:t>
      </w:r>
      <w:r w:rsidRPr="002A6C09">
        <w:rPr>
          <w:rFonts w:ascii="Calibri" w:hAnsi="Calibri"/>
          <w:color w:val="auto"/>
          <w:lang w:val="ru-RU"/>
        </w:rPr>
        <w:t xml:space="preserve"> </w:t>
      </w:r>
      <w:r>
        <w:rPr>
          <w:rFonts w:ascii="Calibri" w:hAnsi="Calibri"/>
          <w:color w:val="auto"/>
          <w:lang w:val="ru-RU"/>
        </w:rPr>
        <w:t>дело</w:t>
      </w:r>
      <w:r w:rsidRPr="002A6C09">
        <w:rPr>
          <w:rFonts w:ascii="Calibri" w:hAnsi="Calibri"/>
          <w:color w:val="auto"/>
          <w:lang w:val="ru-RU"/>
        </w:rPr>
        <w:t xml:space="preserve"> </w:t>
      </w:r>
      <w:r>
        <w:rPr>
          <w:rFonts w:ascii="Calibri" w:hAnsi="Calibri"/>
          <w:color w:val="auto"/>
          <w:lang w:val="ru-RU"/>
        </w:rPr>
        <w:t>приобретает</w:t>
      </w:r>
      <w:r w:rsidRPr="002A6C09">
        <w:rPr>
          <w:rFonts w:ascii="Calibri" w:hAnsi="Calibri"/>
          <w:color w:val="auto"/>
          <w:lang w:val="ru-RU"/>
        </w:rPr>
        <w:t xml:space="preserve"> </w:t>
      </w:r>
      <w:r>
        <w:rPr>
          <w:rFonts w:ascii="Calibri" w:hAnsi="Calibri"/>
          <w:color w:val="auto"/>
          <w:lang w:val="ru-RU"/>
        </w:rPr>
        <w:t>противоположную</w:t>
      </w:r>
      <w:r w:rsidRPr="002A6C09">
        <w:rPr>
          <w:rFonts w:ascii="Calibri" w:hAnsi="Calibri"/>
          <w:color w:val="auto"/>
          <w:lang w:val="ru-RU"/>
        </w:rPr>
        <w:t xml:space="preserve"> </w:t>
      </w:r>
      <w:r>
        <w:rPr>
          <w:rFonts w:ascii="Calibri" w:hAnsi="Calibri"/>
          <w:color w:val="auto"/>
          <w:lang w:val="ru-RU"/>
        </w:rPr>
        <w:t>сторону</w:t>
      </w:r>
      <w:r w:rsidRPr="002A6C09">
        <w:rPr>
          <w:rFonts w:ascii="Calibri" w:hAnsi="Calibri"/>
          <w:color w:val="auto"/>
          <w:lang w:val="ru-RU"/>
        </w:rPr>
        <w:t xml:space="preserve">, </w:t>
      </w:r>
      <w:r>
        <w:rPr>
          <w:rFonts w:ascii="Calibri" w:hAnsi="Calibri"/>
          <w:color w:val="auto"/>
          <w:lang w:val="ru-RU"/>
        </w:rPr>
        <w:t>и</w:t>
      </w:r>
      <w:r w:rsidRPr="002A6C09">
        <w:rPr>
          <w:rFonts w:ascii="Calibri" w:hAnsi="Calibri"/>
          <w:color w:val="auto"/>
          <w:lang w:val="ru-RU"/>
        </w:rPr>
        <w:t xml:space="preserve"> </w:t>
      </w:r>
      <w:r>
        <w:rPr>
          <w:rFonts w:ascii="Calibri" w:hAnsi="Calibri"/>
          <w:color w:val="auto"/>
          <w:lang w:val="ru-RU"/>
        </w:rPr>
        <w:t>этот</w:t>
      </w:r>
      <w:r w:rsidRPr="002A6C09">
        <w:rPr>
          <w:rFonts w:ascii="Calibri" w:hAnsi="Calibri"/>
          <w:color w:val="auto"/>
          <w:lang w:val="ru-RU"/>
        </w:rPr>
        <w:t xml:space="preserve"> </w:t>
      </w:r>
      <w:r>
        <w:rPr>
          <w:rFonts w:ascii="Calibri" w:hAnsi="Calibri"/>
          <w:color w:val="auto"/>
          <w:lang w:val="ru-RU"/>
        </w:rPr>
        <w:t>красивый</w:t>
      </w:r>
      <w:r w:rsidRPr="002A6C09">
        <w:rPr>
          <w:rFonts w:ascii="Calibri" w:hAnsi="Calibri"/>
          <w:color w:val="auto"/>
          <w:lang w:val="ru-RU"/>
        </w:rPr>
        <w:t xml:space="preserve"> </w:t>
      </w:r>
      <w:r>
        <w:rPr>
          <w:rFonts w:ascii="Calibri" w:hAnsi="Calibri"/>
          <w:color w:val="auto"/>
          <w:lang w:val="ru-RU"/>
        </w:rPr>
        <w:t>укромный</w:t>
      </w:r>
      <w:r w:rsidRPr="002A6C09">
        <w:rPr>
          <w:rFonts w:ascii="Calibri" w:hAnsi="Calibri"/>
          <w:color w:val="auto"/>
          <w:lang w:val="ru-RU"/>
        </w:rPr>
        <w:t xml:space="preserve"> </w:t>
      </w:r>
      <w:r>
        <w:rPr>
          <w:rFonts w:ascii="Calibri" w:hAnsi="Calibri"/>
          <w:color w:val="auto"/>
          <w:lang w:val="ru-RU"/>
        </w:rPr>
        <w:t>уголок</w:t>
      </w:r>
      <w:r w:rsidRPr="002A6C09">
        <w:rPr>
          <w:rFonts w:ascii="Calibri" w:hAnsi="Calibri"/>
          <w:color w:val="auto"/>
          <w:lang w:val="ru-RU"/>
        </w:rPr>
        <w:t xml:space="preserve"> </w:t>
      </w:r>
      <w:r w:rsidRPr="00597A49">
        <w:rPr>
          <w:rFonts w:ascii="Calibri" w:hAnsi="Calibri"/>
          <w:color w:val="auto"/>
          <w:lang w:val="ru-RU"/>
        </w:rPr>
        <w:t>превращается в</w:t>
      </w:r>
      <w:r>
        <w:rPr>
          <w:rFonts w:ascii="Calibri" w:hAnsi="Calibri"/>
          <w:color w:val="FF0000"/>
          <w:lang w:val="ru-RU"/>
        </w:rPr>
        <w:t xml:space="preserve"> </w:t>
      </w:r>
      <w:r w:rsidRPr="002A6C09">
        <w:rPr>
          <w:rFonts w:ascii="Calibri" w:hAnsi="Calibri"/>
          <w:color w:val="auto"/>
          <w:lang w:val="ru-RU"/>
        </w:rPr>
        <w:t xml:space="preserve"> </w:t>
      </w:r>
      <w:r>
        <w:rPr>
          <w:rFonts w:ascii="Calibri" w:hAnsi="Calibri"/>
          <w:color w:val="auto"/>
          <w:lang w:val="ru-RU"/>
        </w:rPr>
        <w:t>место вербального или физического насилия. К</w:t>
      </w:r>
      <w:r w:rsidRPr="002A6C09">
        <w:rPr>
          <w:rFonts w:ascii="Calibri" w:hAnsi="Calibri"/>
          <w:color w:val="auto"/>
          <w:lang w:val="ru-RU"/>
        </w:rPr>
        <w:t xml:space="preserve"> </w:t>
      </w:r>
      <w:r>
        <w:rPr>
          <w:rFonts w:ascii="Calibri" w:hAnsi="Calibri"/>
          <w:color w:val="auto"/>
          <w:lang w:val="ru-RU"/>
        </w:rPr>
        <w:t>сожалению</w:t>
      </w:r>
      <w:r w:rsidRPr="002A6C09">
        <w:rPr>
          <w:rFonts w:ascii="Calibri" w:hAnsi="Calibri"/>
          <w:color w:val="auto"/>
          <w:lang w:val="ru-RU"/>
        </w:rPr>
        <w:t xml:space="preserve">, </w:t>
      </w:r>
      <w:r>
        <w:rPr>
          <w:rFonts w:ascii="Calibri" w:hAnsi="Calibri"/>
          <w:color w:val="auto"/>
          <w:lang w:val="ru-RU"/>
        </w:rPr>
        <w:t>место</w:t>
      </w:r>
      <w:r w:rsidRPr="002A6C09">
        <w:rPr>
          <w:rFonts w:ascii="Calibri" w:hAnsi="Calibri"/>
          <w:color w:val="auto"/>
          <w:lang w:val="ru-RU"/>
        </w:rPr>
        <w:t xml:space="preserve">, </w:t>
      </w:r>
      <w:r>
        <w:rPr>
          <w:rFonts w:ascii="Calibri" w:hAnsi="Calibri"/>
          <w:color w:val="auto"/>
          <w:lang w:val="ru-RU"/>
        </w:rPr>
        <w:t>где</w:t>
      </w:r>
      <w:r w:rsidRPr="002A6C09">
        <w:rPr>
          <w:rFonts w:ascii="Calibri" w:hAnsi="Calibri"/>
          <w:color w:val="auto"/>
          <w:lang w:val="ru-RU"/>
        </w:rPr>
        <w:t xml:space="preserve"> </w:t>
      </w:r>
      <w:r>
        <w:rPr>
          <w:rFonts w:ascii="Calibri" w:hAnsi="Calibri"/>
          <w:color w:val="auto"/>
          <w:lang w:val="ru-RU"/>
        </w:rPr>
        <w:t>каждый</w:t>
      </w:r>
      <w:r w:rsidRPr="002A6C09">
        <w:rPr>
          <w:rFonts w:ascii="Calibri" w:hAnsi="Calibri"/>
          <w:color w:val="auto"/>
          <w:lang w:val="ru-RU"/>
        </w:rPr>
        <w:t xml:space="preserve"> </w:t>
      </w:r>
      <w:r>
        <w:rPr>
          <w:rFonts w:ascii="Calibri" w:hAnsi="Calibri"/>
          <w:color w:val="auto"/>
          <w:lang w:val="ru-RU"/>
        </w:rPr>
        <w:t>член</w:t>
      </w:r>
      <w:r w:rsidRPr="002A6C09">
        <w:rPr>
          <w:rFonts w:ascii="Calibri" w:hAnsi="Calibri"/>
          <w:color w:val="auto"/>
          <w:lang w:val="ru-RU"/>
        </w:rPr>
        <w:t xml:space="preserve"> </w:t>
      </w:r>
      <w:r>
        <w:rPr>
          <w:rFonts w:ascii="Calibri" w:hAnsi="Calibri"/>
          <w:color w:val="auto"/>
          <w:lang w:val="ru-RU"/>
        </w:rPr>
        <w:t>семьи</w:t>
      </w:r>
      <w:r w:rsidRPr="002A6C09">
        <w:rPr>
          <w:rFonts w:ascii="Calibri" w:hAnsi="Calibri"/>
          <w:color w:val="auto"/>
          <w:lang w:val="ru-RU"/>
        </w:rPr>
        <w:t xml:space="preserve"> </w:t>
      </w:r>
      <w:r>
        <w:rPr>
          <w:rFonts w:ascii="Calibri" w:hAnsi="Calibri"/>
          <w:color w:val="auto"/>
          <w:lang w:val="ru-RU"/>
        </w:rPr>
        <w:t>должен</w:t>
      </w:r>
      <w:r w:rsidRPr="002A6C09">
        <w:rPr>
          <w:rFonts w:ascii="Calibri" w:hAnsi="Calibri"/>
          <w:color w:val="auto"/>
          <w:lang w:val="ru-RU"/>
        </w:rPr>
        <w:t xml:space="preserve"> </w:t>
      </w:r>
      <w:r>
        <w:rPr>
          <w:rFonts w:ascii="Calibri" w:hAnsi="Calibri"/>
          <w:color w:val="auto"/>
          <w:lang w:val="ru-RU"/>
        </w:rPr>
        <w:t>обретать</w:t>
      </w:r>
      <w:r w:rsidRPr="002A6C09">
        <w:rPr>
          <w:rFonts w:ascii="Calibri" w:hAnsi="Calibri"/>
          <w:color w:val="auto"/>
          <w:lang w:val="ru-RU"/>
        </w:rPr>
        <w:t xml:space="preserve"> </w:t>
      </w:r>
      <w:r>
        <w:rPr>
          <w:rFonts w:ascii="Calibri" w:hAnsi="Calibri"/>
          <w:color w:val="auto"/>
          <w:lang w:val="ru-RU"/>
        </w:rPr>
        <w:t>приют</w:t>
      </w:r>
      <w:r w:rsidRPr="002A6C09">
        <w:rPr>
          <w:rFonts w:ascii="Calibri" w:hAnsi="Calibri"/>
          <w:color w:val="auto"/>
          <w:lang w:val="ru-RU"/>
        </w:rPr>
        <w:t xml:space="preserve">, </w:t>
      </w:r>
      <w:r w:rsidRPr="00597A49">
        <w:rPr>
          <w:rFonts w:ascii="Calibri" w:hAnsi="Calibri"/>
          <w:color w:val="auto"/>
          <w:lang w:val="ru-RU"/>
        </w:rPr>
        <w:t>становится</w:t>
      </w:r>
      <w:r w:rsidRPr="002A6C09">
        <w:rPr>
          <w:rFonts w:ascii="Calibri" w:hAnsi="Calibri"/>
          <w:color w:val="auto"/>
          <w:lang w:val="ru-RU"/>
        </w:rPr>
        <w:t xml:space="preserve"> </w:t>
      </w:r>
      <w:r>
        <w:rPr>
          <w:rFonts w:ascii="Calibri" w:hAnsi="Calibri"/>
          <w:color w:val="auto"/>
          <w:lang w:val="ru-RU"/>
        </w:rPr>
        <w:t>прибежищем</w:t>
      </w:r>
      <w:r w:rsidRPr="002A6C09">
        <w:rPr>
          <w:rFonts w:ascii="Calibri" w:hAnsi="Calibri"/>
          <w:color w:val="auto"/>
          <w:lang w:val="ru-RU"/>
        </w:rPr>
        <w:t xml:space="preserve"> </w:t>
      </w:r>
      <w:r>
        <w:rPr>
          <w:rFonts w:ascii="Calibri" w:hAnsi="Calibri"/>
          <w:color w:val="auto"/>
          <w:lang w:val="ru-RU"/>
        </w:rPr>
        <w:t>для</w:t>
      </w:r>
      <w:r w:rsidRPr="002A6C09">
        <w:rPr>
          <w:rFonts w:ascii="Calibri" w:hAnsi="Calibri"/>
          <w:color w:val="auto"/>
          <w:lang w:val="ru-RU"/>
        </w:rPr>
        <w:t xml:space="preserve"> </w:t>
      </w:r>
      <w:r>
        <w:rPr>
          <w:rFonts w:ascii="Calibri" w:hAnsi="Calibri"/>
          <w:color w:val="auto"/>
          <w:lang w:val="ru-RU"/>
        </w:rPr>
        <w:t xml:space="preserve">защиты обидчика! </w:t>
      </w:r>
      <w:r w:rsidRPr="002A6C09">
        <w:rPr>
          <w:rFonts w:ascii="Calibri" w:hAnsi="Calibri"/>
          <w:color w:val="auto"/>
          <w:lang w:val="ru-RU"/>
        </w:rPr>
        <w:t xml:space="preserve"> </w:t>
      </w:r>
      <w:r w:rsidRPr="001D50D9">
        <w:rPr>
          <w:rFonts w:ascii="Calibri" w:hAnsi="Calibri"/>
          <w:color w:val="auto"/>
          <w:lang w:val="ru-RU"/>
        </w:rPr>
        <w:br/>
      </w:r>
    </w:p>
    <w:p w:rsidR="004E256B" w:rsidRPr="001D50D9" w:rsidRDefault="004E256B" w:rsidP="004E256B">
      <w:pPr>
        <w:pStyle w:val="Body1"/>
        <w:spacing w:line="400" w:lineRule="exact"/>
        <w:rPr>
          <w:rFonts w:ascii="Calibri" w:hAnsi="Calibri"/>
          <w:color w:val="auto"/>
          <w:lang w:val="ru-RU"/>
        </w:rPr>
      </w:pPr>
      <w:r w:rsidRPr="001D50D9">
        <w:rPr>
          <w:rFonts w:ascii="Calibri" w:hAnsi="Calibri"/>
          <w:color w:val="auto"/>
          <w:lang w:val="ru-RU"/>
        </w:rPr>
        <w:tab/>
      </w:r>
      <w:r>
        <w:rPr>
          <w:rFonts w:ascii="Calibri" w:hAnsi="Calibri"/>
          <w:color w:val="auto"/>
          <w:lang w:val="ru-RU"/>
        </w:rPr>
        <w:t>Когда</w:t>
      </w:r>
      <w:r w:rsidRPr="00FF65EB">
        <w:rPr>
          <w:rFonts w:ascii="Calibri" w:hAnsi="Calibri"/>
          <w:color w:val="auto"/>
          <w:lang w:val="ru-RU"/>
        </w:rPr>
        <w:t xml:space="preserve"> </w:t>
      </w:r>
      <w:r>
        <w:rPr>
          <w:rFonts w:ascii="Calibri" w:hAnsi="Calibri"/>
          <w:color w:val="auto"/>
          <w:lang w:val="ru-RU"/>
        </w:rPr>
        <w:t>дом</w:t>
      </w:r>
      <w:r w:rsidRPr="00FF65EB">
        <w:rPr>
          <w:rFonts w:ascii="Calibri" w:hAnsi="Calibri"/>
          <w:color w:val="auto"/>
          <w:lang w:val="ru-RU"/>
        </w:rPr>
        <w:t xml:space="preserve"> </w:t>
      </w:r>
      <w:r>
        <w:rPr>
          <w:rFonts w:ascii="Calibri" w:hAnsi="Calibri"/>
          <w:color w:val="auto"/>
          <w:lang w:val="ru-RU"/>
        </w:rPr>
        <w:t>женщины</w:t>
      </w:r>
      <w:r w:rsidRPr="00FF65EB">
        <w:rPr>
          <w:rFonts w:ascii="Calibri" w:hAnsi="Calibri"/>
          <w:color w:val="auto"/>
          <w:lang w:val="ru-RU"/>
        </w:rPr>
        <w:t xml:space="preserve"> </w:t>
      </w:r>
      <w:r>
        <w:rPr>
          <w:rFonts w:ascii="Calibri" w:hAnsi="Calibri"/>
          <w:color w:val="auto"/>
          <w:lang w:val="ru-RU"/>
        </w:rPr>
        <w:t>перестает</w:t>
      </w:r>
      <w:r w:rsidRPr="00FF65EB">
        <w:rPr>
          <w:rFonts w:ascii="Calibri" w:hAnsi="Calibri"/>
          <w:color w:val="auto"/>
          <w:lang w:val="ru-RU"/>
        </w:rPr>
        <w:t xml:space="preserve"> </w:t>
      </w:r>
      <w:r>
        <w:rPr>
          <w:rFonts w:ascii="Calibri" w:hAnsi="Calibri"/>
          <w:color w:val="auto"/>
          <w:lang w:val="ru-RU"/>
        </w:rPr>
        <w:t>быть</w:t>
      </w:r>
      <w:r w:rsidRPr="00FF65EB">
        <w:rPr>
          <w:rFonts w:ascii="Calibri" w:hAnsi="Calibri"/>
          <w:color w:val="auto"/>
          <w:lang w:val="ru-RU"/>
        </w:rPr>
        <w:t xml:space="preserve"> </w:t>
      </w:r>
      <w:r>
        <w:rPr>
          <w:rFonts w:ascii="Calibri" w:hAnsi="Calibri"/>
          <w:color w:val="auto"/>
          <w:lang w:val="ru-RU"/>
        </w:rPr>
        <w:t>ее</w:t>
      </w:r>
      <w:r w:rsidRPr="00FF65EB">
        <w:rPr>
          <w:rFonts w:ascii="Calibri" w:hAnsi="Calibri"/>
          <w:color w:val="auto"/>
          <w:lang w:val="ru-RU"/>
        </w:rPr>
        <w:t xml:space="preserve"> </w:t>
      </w:r>
      <w:r>
        <w:rPr>
          <w:rFonts w:ascii="Calibri" w:hAnsi="Calibri"/>
          <w:color w:val="auto"/>
          <w:lang w:val="ru-RU"/>
        </w:rPr>
        <w:t>прибежищем</w:t>
      </w:r>
      <w:r w:rsidRPr="00FF65EB">
        <w:rPr>
          <w:rFonts w:ascii="Calibri" w:hAnsi="Calibri"/>
          <w:color w:val="auto"/>
          <w:lang w:val="ru-RU"/>
        </w:rPr>
        <w:t xml:space="preserve">, </w:t>
      </w:r>
      <w:r>
        <w:rPr>
          <w:rFonts w:ascii="Calibri" w:hAnsi="Calibri"/>
          <w:color w:val="auto"/>
          <w:lang w:val="ru-RU"/>
        </w:rPr>
        <w:t>местом</w:t>
      </w:r>
      <w:r w:rsidRPr="00FF65EB">
        <w:rPr>
          <w:rFonts w:ascii="Calibri" w:hAnsi="Calibri"/>
          <w:color w:val="auto"/>
          <w:lang w:val="ru-RU"/>
        </w:rPr>
        <w:t xml:space="preserve"> </w:t>
      </w:r>
      <w:r>
        <w:rPr>
          <w:rFonts w:ascii="Calibri" w:hAnsi="Calibri"/>
          <w:color w:val="auto"/>
          <w:lang w:val="ru-RU"/>
        </w:rPr>
        <w:t>где</w:t>
      </w:r>
      <w:r w:rsidRPr="00FF65EB">
        <w:rPr>
          <w:rFonts w:ascii="Calibri" w:hAnsi="Calibri"/>
          <w:color w:val="auto"/>
          <w:lang w:val="ru-RU"/>
        </w:rPr>
        <w:t xml:space="preserve"> </w:t>
      </w:r>
      <w:r>
        <w:rPr>
          <w:rFonts w:ascii="Calibri" w:hAnsi="Calibri"/>
          <w:color w:val="auto"/>
          <w:lang w:val="ru-RU"/>
        </w:rPr>
        <w:t>любовь</w:t>
      </w:r>
      <w:r w:rsidRPr="00FF65EB">
        <w:rPr>
          <w:rFonts w:ascii="Calibri" w:hAnsi="Calibri"/>
          <w:color w:val="auto"/>
          <w:lang w:val="ru-RU"/>
        </w:rPr>
        <w:t xml:space="preserve"> </w:t>
      </w:r>
      <w:r>
        <w:rPr>
          <w:rFonts w:ascii="Calibri" w:hAnsi="Calibri"/>
          <w:color w:val="auto"/>
          <w:lang w:val="ru-RU"/>
        </w:rPr>
        <w:t>к</w:t>
      </w:r>
      <w:r w:rsidRPr="00FF65EB">
        <w:rPr>
          <w:rFonts w:ascii="Calibri" w:hAnsi="Calibri"/>
          <w:color w:val="auto"/>
          <w:lang w:val="ru-RU"/>
        </w:rPr>
        <w:t xml:space="preserve"> </w:t>
      </w:r>
      <w:r>
        <w:rPr>
          <w:rFonts w:ascii="Calibri" w:hAnsi="Calibri"/>
          <w:color w:val="auto"/>
          <w:lang w:val="ru-RU"/>
        </w:rPr>
        <w:t>своему</w:t>
      </w:r>
      <w:r w:rsidRPr="00FF65EB">
        <w:rPr>
          <w:rFonts w:ascii="Calibri" w:hAnsi="Calibri"/>
          <w:color w:val="auto"/>
          <w:lang w:val="ru-RU"/>
        </w:rPr>
        <w:t xml:space="preserve"> </w:t>
      </w:r>
      <w:r>
        <w:rPr>
          <w:rFonts w:ascii="Calibri" w:hAnsi="Calibri"/>
          <w:color w:val="auto"/>
          <w:lang w:val="ru-RU"/>
        </w:rPr>
        <w:t>мужу</w:t>
      </w:r>
      <w:r w:rsidRPr="00FF65EB">
        <w:rPr>
          <w:rFonts w:ascii="Calibri" w:hAnsi="Calibri"/>
          <w:color w:val="auto"/>
          <w:lang w:val="ru-RU"/>
        </w:rPr>
        <w:t xml:space="preserve"> - </w:t>
      </w:r>
      <w:r>
        <w:rPr>
          <w:rFonts w:ascii="Calibri" w:hAnsi="Calibri"/>
          <w:color w:val="auto"/>
          <w:lang w:val="ru-RU"/>
        </w:rPr>
        <w:t>это</w:t>
      </w:r>
      <w:r w:rsidRPr="00FF65EB">
        <w:rPr>
          <w:rFonts w:ascii="Calibri" w:hAnsi="Calibri"/>
          <w:color w:val="auto"/>
          <w:lang w:val="ru-RU"/>
        </w:rPr>
        <w:t xml:space="preserve"> </w:t>
      </w:r>
      <w:r>
        <w:rPr>
          <w:rFonts w:ascii="Calibri" w:hAnsi="Calibri"/>
          <w:color w:val="auto"/>
          <w:lang w:val="ru-RU"/>
        </w:rPr>
        <w:t>источник</w:t>
      </w:r>
      <w:r w:rsidRPr="00FF65EB">
        <w:rPr>
          <w:rFonts w:ascii="Calibri" w:hAnsi="Calibri"/>
          <w:color w:val="auto"/>
          <w:lang w:val="ru-RU"/>
        </w:rPr>
        <w:t xml:space="preserve"> </w:t>
      </w:r>
      <w:r>
        <w:rPr>
          <w:rFonts w:ascii="Calibri" w:hAnsi="Calibri"/>
          <w:color w:val="auto"/>
          <w:lang w:val="ru-RU"/>
        </w:rPr>
        <w:t>утешения</w:t>
      </w:r>
      <w:r w:rsidRPr="00FF65EB">
        <w:rPr>
          <w:rFonts w:ascii="Calibri" w:hAnsi="Calibri"/>
          <w:color w:val="auto"/>
          <w:lang w:val="ru-RU"/>
        </w:rPr>
        <w:t xml:space="preserve">, </w:t>
      </w:r>
      <w:r>
        <w:rPr>
          <w:rFonts w:ascii="Calibri" w:hAnsi="Calibri"/>
          <w:color w:val="auto"/>
          <w:lang w:val="ru-RU"/>
        </w:rPr>
        <w:t>она</w:t>
      </w:r>
      <w:r w:rsidRPr="00FF65EB">
        <w:rPr>
          <w:rFonts w:ascii="Calibri" w:hAnsi="Calibri"/>
          <w:color w:val="auto"/>
          <w:lang w:val="ru-RU"/>
        </w:rPr>
        <w:t xml:space="preserve"> </w:t>
      </w:r>
      <w:r>
        <w:rPr>
          <w:rFonts w:ascii="Calibri" w:hAnsi="Calibri"/>
          <w:color w:val="auto"/>
          <w:lang w:val="ru-RU"/>
        </w:rPr>
        <w:t>начинает</w:t>
      </w:r>
      <w:r w:rsidRPr="00FF65EB">
        <w:rPr>
          <w:rFonts w:ascii="Calibri" w:hAnsi="Calibri"/>
          <w:color w:val="auto"/>
          <w:lang w:val="ru-RU"/>
        </w:rPr>
        <w:t xml:space="preserve"> </w:t>
      </w:r>
      <w:r>
        <w:rPr>
          <w:rFonts w:ascii="Calibri" w:hAnsi="Calibri"/>
          <w:color w:val="auto"/>
          <w:lang w:val="ru-RU"/>
        </w:rPr>
        <w:t>искать</w:t>
      </w:r>
      <w:r w:rsidRPr="00FF65EB">
        <w:rPr>
          <w:rFonts w:ascii="Calibri" w:hAnsi="Calibri"/>
          <w:color w:val="auto"/>
          <w:lang w:val="ru-RU"/>
        </w:rPr>
        <w:t xml:space="preserve"> </w:t>
      </w:r>
      <w:r>
        <w:rPr>
          <w:rFonts w:ascii="Calibri" w:hAnsi="Calibri"/>
          <w:color w:val="auto"/>
          <w:lang w:val="ru-RU"/>
        </w:rPr>
        <w:t>укрытия вне дома. Этот</w:t>
      </w:r>
      <w:r w:rsidRPr="00FF65EB">
        <w:rPr>
          <w:rFonts w:ascii="Calibri" w:hAnsi="Calibri"/>
          <w:color w:val="auto"/>
          <w:lang w:val="ru-RU"/>
        </w:rPr>
        <w:t xml:space="preserve"> </w:t>
      </w:r>
      <w:r>
        <w:rPr>
          <w:rFonts w:ascii="Calibri" w:hAnsi="Calibri"/>
          <w:color w:val="auto"/>
          <w:lang w:val="ru-RU"/>
        </w:rPr>
        <w:t>принцип</w:t>
      </w:r>
      <w:r w:rsidRPr="00FF65EB">
        <w:rPr>
          <w:rFonts w:ascii="Calibri" w:hAnsi="Calibri"/>
          <w:color w:val="auto"/>
          <w:lang w:val="ru-RU"/>
        </w:rPr>
        <w:t xml:space="preserve"> </w:t>
      </w:r>
      <w:r>
        <w:rPr>
          <w:rFonts w:ascii="Calibri" w:hAnsi="Calibri"/>
          <w:color w:val="auto"/>
          <w:lang w:val="ru-RU"/>
        </w:rPr>
        <w:t>далек</w:t>
      </w:r>
      <w:r w:rsidRPr="00FF65EB">
        <w:rPr>
          <w:rFonts w:ascii="Calibri" w:hAnsi="Calibri"/>
          <w:color w:val="auto"/>
          <w:lang w:val="ru-RU"/>
        </w:rPr>
        <w:t xml:space="preserve"> </w:t>
      </w:r>
      <w:r>
        <w:rPr>
          <w:rFonts w:ascii="Calibri" w:hAnsi="Calibri"/>
          <w:color w:val="auto"/>
          <w:lang w:val="ru-RU"/>
        </w:rPr>
        <w:t>от</w:t>
      </w:r>
      <w:r w:rsidRPr="00FF65EB">
        <w:rPr>
          <w:rFonts w:ascii="Calibri" w:hAnsi="Calibri"/>
          <w:color w:val="auto"/>
          <w:lang w:val="ru-RU"/>
        </w:rPr>
        <w:t xml:space="preserve"> </w:t>
      </w:r>
      <w:r>
        <w:rPr>
          <w:rFonts w:ascii="Calibri" w:hAnsi="Calibri"/>
          <w:color w:val="auto"/>
          <w:lang w:val="ru-RU"/>
        </w:rPr>
        <w:t>того</w:t>
      </w:r>
      <w:r w:rsidRPr="00FF65EB">
        <w:rPr>
          <w:rFonts w:ascii="Calibri" w:hAnsi="Calibri"/>
          <w:color w:val="auto"/>
          <w:lang w:val="ru-RU"/>
        </w:rPr>
        <w:t xml:space="preserve"> </w:t>
      </w:r>
      <w:r>
        <w:rPr>
          <w:rFonts w:ascii="Calibri" w:hAnsi="Calibri"/>
          <w:color w:val="auto"/>
          <w:lang w:val="ru-RU"/>
        </w:rPr>
        <w:t>образа</w:t>
      </w:r>
      <w:r w:rsidRPr="00FF65EB">
        <w:rPr>
          <w:rFonts w:ascii="Calibri" w:hAnsi="Calibri"/>
          <w:color w:val="auto"/>
          <w:lang w:val="ru-RU"/>
        </w:rPr>
        <w:t xml:space="preserve"> </w:t>
      </w:r>
      <w:r>
        <w:rPr>
          <w:rFonts w:ascii="Calibri" w:hAnsi="Calibri"/>
          <w:color w:val="auto"/>
          <w:lang w:val="ru-RU"/>
        </w:rPr>
        <w:t>идеальных</w:t>
      </w:r>
      <w:r w:rsidRPr="00FF65EB">
        <w:rPr>
          <w:rFonts w:ascii="Calibri" w:hAnsi="Calibri"/>
          <w:color w:val="auto"/>
          <w:lang w:val="ru-RU"/>
        </w:rPr>
        <w:t xml:space="preserve"> </w:t>
      </w:r>
      <w:r>
        <w:rPr>
          <w:rFonts w:ascii="Calibri" w:hAnsi="Calibri"/>
          <w:color w:val="auto"/>
          <w:lang w:val="ru-RU"/>
        </w:rPr>
        <w:t>семейных</w:t>
      </w:r>
      <w:r w:rsidRPr="00FF65EB">
        <w:rPr>
          <w:rFonts w:ascii="Calibri" w:hAnsi="Calibri"/>
          <w:color w:val="auto"/>
          <w:lang w:val="ru-RU"/>
        </w:rPr>
        <w:t xml:space="preserve"> </w:t>
      </w:r>
      <w:r>
        <w:rPr>
          <w:rFonts w:ascii="Calibri" w:hAnsi="Calibri"/>
          <w:color w:val="auto"/>
          <w:lang w:val="ru-RU"/>
        </w:rPr>
        <w:t>отношений</w:t>
      </w:r>
      <w:r w:rsidRPr="00FF65EB">
        <w:rPr>
          <w:rFonts w:ascii="Calibri" w:hAnsi="Calibri"/>
          <w:color w:val="auto"/>
          <w:lang w:val="ru-RU"/>
        </w:rPr>
        <w:t xml:space="preserve">, </w:t>
      </w:r>
      <w:r>
        <w:rPr>
          <w:rFonts w:ascii="Calibri" w:hAnsi="Calibri"/>
          <w:color w:val="auto"/>
          <w:lang w:val="ru-RU"/>
        </w:rPr>
        <w:t>который</w:t>
      </w:r>
      <w:r w:rsidRPr="00FF65EB">
        <w:rPr>
          <w:rFonts w:ascii="Calibri" w:hAnsi="Calibri"/>
          <w:color w:val="auto"/>
          <w:lang w:val="ru-RU"/>
        </w:rPr>
        <w:t xml:space="preserve"> </w:t>
      </w:r>
      <w:r>
        <w:rPr>
          <w:rFonts w:ascii="Calibri" w:hAnsi="Calibri"/>
          <w:color w:val="auto"/>
          <w:lang w:val="ru-RU"/>
        </w:rPr>
        <w:t>установил</w:t>
      </w:r>
      <w:r w:rsidRPr="00FF65EB">
        <w:rPr>
          <w:rFonts w:ascii="Calibri" w:hAnsi="Calibri"/>
          <w:color w:val="auto"/>
          <w:lang w:val="ru-RU"/>
        </w:rPr>
        <w:t xml:space="preserve"> </w:t>
      </w:r>
      <w:r>
        <w:rPr>
          <w:rFonts w:ascii="Calibri" w:hAnsi="Calibri"/>
          <w:color w:val="auto"/>
          <w:lang w:val="ru-RU"/>
        </w:rPr>
        <w:t>сам</w:t>
      </w:r>
      <w:r w:rsidRPr="00FF65EB">
        <w:rPr>
          <w:rFonts w:ascii="Calibri" w:hAnsi="Calibri"/>
          <w:color w:val="auto"/>
          <w:lang w:val="ru-RU"/>
        </w:rPr>
        <w:t xml:space="preserve"> </w:t>
      </w:r>
      <w:r>
        <w:rPr>
          <w:rFonts w:ascii="Calibri" w:hAnsi="Calibri"/>
          <w:color w:val="auto"/>
          <w:lang w:val="ru-RU"/>
        </w:rPr>
        <w:t>Творец. Как</w:t>
      </w:r>
      <w:r w:rsidRPr="00FF65EB">
        <w:rPr>
          <w:rFonts w:ascii="Calibri" w:hAnsi="Calibri"/>
          <w:color w:val="auto"/>
          <w:lang w:val="ru-RU"/>
        </w:rPr>
        <w:t xml:space="preserve"> </w:t>
      </w:r>
      <w:r>
        <w:rPr>
          <w:rFonts w:ascii="Calibri" w:hAnsi="Calibri"/>
          <w:color w:val="auto"/>
          <w:lang w:val="ru-RU"/>
        </w:rPr>
        <w:t>пишет</w:t>
      </w:r>
      <w:r w:rsidRPr="00FF65EB">
        <w:rPr>
          <w:rFonts w:ascii="Calibri" w:hAnsi="Calibri"/>
          <w:color w:val="auto"/>
          <w:lang w:val="ru-RU"/>
        </w:rPr>
        <w:t xml:space="preserve"> </w:t>
      </w:r>
      <w:r>
        <w:rPr>
          <w:rFonts w:ascii="Calibri" w:hAnsi="Calibri"/>
          <w:color w:val="auto"/>
          <w:lang w:val="ru-RU"/>
        </w:rPr>
        <w:t>Елена</w:t>
      </w:r>
      <w:r w:rsidRPr="00FF65EB">
        <w:rPr>
          <w:rFonts w:ascii="Calibri" w:hAnsi="Calibri"/>
          <w:color w:val="auto"/>
          <w:lang w:val="ru-RU"/>
        </w:rPr>
        <w:t xml:space="preserve"> </w:t>
      </w:r>
      <w:r>
        <w:rPr>
          <w:rFonts w:ascii="Calibri" w:hAnsi="Calibri"/>
          <w:color w:val="auto"/>
          <w:lang w:val="ru-RU"/>
        </w:rPr>
        <w:t>Уайт</w:t>
      </w:r>
      <w:r w:rsidRPr="00FF65EB">
        <w:rPr>
          <w:rFonts w:ascii="Calibri" w:hAnsi="Calibri"/>
          <w:color w:val="auto"/>
          <w:lang w:val="ru-RU"/>
        </w:rPr>
        <w:t>: "</w:t>
      </w:r>
      <w:r>
        <w:rPr>
          <w:rFonts w:ascii="Calibri" w:hAnsi="Calibri"/>
          <w:color w:val="auto"/>
          <w:lang w:val="ru-RU"/>
        </w:rPr>
        <w:t xml:space="preserve">Мне поручено сказать женатым мужчинам: вы должны уважать и любить своих жен, матерей ваших детей. Вы должны уделять им внимание и ваши мысли должны быть направлены на то, как сделать их счастливыми". </w:t>
      </w:r>
      <w:r w:rsidRPr="001D50D9">
        <w:rPr>
          <w:rFonts w:ascii="Calibri" w:hAnsi="Calibri"/>
          <w:color w:val="auto"/>
          <w:lang w:val="ru-RU"/>
        </w:rPr>
        <w:t>(</w:t>
      </w:r>
      <w:r>
        <w:rPr>
          <w:rFonts w:ascii="Calibri" w:hAnsi="Calibri"/>
          <w:color w:val="auto"/>
          <w:lang w:val="ru-RU"/>
        </w:rPr>
        <w:t>Христианский</w:t>
      </w:r>
      <w:r w:rsidRPr="001D50D9">
        <w:rPr>
          <w:rFonts w:ascii="Calibri" w:hAnsi="Calibri"/>
          <w:color w:val="auto"/>
          <w:lang w:val="ru-RU"/>
        </w:rPr>
        <w:t xml:space="preserve"> </w:t>
      </w:r>
      <w:r>
        <w:rPr>
          <w:rFonts w:ascii="Calibri" w:hAnsi="Calibri"/>
          <w:color w:val="auto"/>
          <w:lang w:val="ru-RU"/>
        </w:rPr>
        <w:t>дом</w:t>
      </w:r>
      <w:r w:rsidRPr="001D50D9">
        <w:rPr>
          <w:rFonts w:ascii="Calibri" w:hAnsi="Calibri"/>
          <w:color w:val="auto"/>
          <w:lang w:val="ru-RU"/>
        </w:rPr>
        <w:t xml:space="preserve">, </w:t>
      </w:r>
      <w:r>
        <w:rPr>
          <w:rFonts w:ascii="Calibri" w:hAnsi="Calibri"/>
          <w:color w:val="auto"/>
          <w:lang w:val="ru-RU"/>
        </w:rPr>
        <w:t>стр</w:t>
      </w:r>
      <w:r w:rsidRPr="001D50D9">
        <w:rPr>
          <w:rFonts w:ascii="Calibri" w:hAnsi="Calibri"/>
          <w:color w:val="auto"/>
          <w:lang w:val="ru-RU"/>
        </w:rPr>
        <w:t xml:space="preserve">. 328)    </w:t>
      </w:r>
    </w:p>
    <w:p w:rsidR="004E256B" w:rsidRPr="001D50D9" w:rsidRDefault="004E256B" w:rsidP="004E256B">
      <w:pPr>
        <w:pStyle w:val="Body1"/>
        <w:spacing w:line="400" w:lineRule="exact"/>
        <w:rPr>
          <w:rFonts w:ascii="Calibri" w:hAnsi="Calibri"/>
          <w:color w:val="auto"/>
          <w:lang w:val="ru-RU"/>
        </w:rPr>
      </w:pPr>
    </w:p>
    <w:p w:rsidR="004E256B" w:rsidRPr="00B5754E" w:rsidRDefault="004E256B" w:rsidP="004E256B">
      <w:pPr>
        <w:pStyle w:val="Body1"/>
        <w:spacing w:line="400" w:lineRule="exact"/>
        <w:rPr>
          <w:rFonts w:ascii="Calibri" w:hAnsi="Calibri"/>
          <w:b/>
          <w:color w:val="auto"/>
          <w:sz w:val="28"/>
          <w:lang w:val="ru-RU"/>
        </w:rPr>
      </w:pPr>
      <w:r w:rsidRPr="00FF65EB">
        <w:rPr>
          <w:rFonts w:ascii="Calibri" w:hAnsi="Calibri"/>
          <w:b/>
          <w:color w:val="auto"/>
          <w:sz w:val="28"/>
          <w:lang w:val="ru-RU"/>
        </w:rPr>
        <w:t xml:space="preserve">2. </w:t>
      </w:r>
      <w:r>
        <w:rPr>
          <w:rFonts w:ascii="Calibri" w:hAnsi="Calibri"/>
          <w:b/>
          <w:color w:val="auto"/>
          <w:sz w:val="28"/>
          <w:lang w:val="ru-RU"/>
        </w:rPr>
        <w:t>Дом</w:t>
      </w:r>
      <w:r w:rsidRPr="00FF65EB">
        <w:rPr>
          <w:rFonts w:ascii="Calibri" w:hAnsi="Calibri"/>
          <w:b/>
          <w:color w:val="auto"/>
          <w:sz w:val="28"/>
          <w:lang w:val="ru-RU"/>
        </w:rPr>
        <w:t xml:space="preserve"> </w:t>
      </w:r>
      <w:r>
        <w:rPr>
          <w:rFonts w:ascii="Calibri" w:hAnsi="Calibri"/>
          <w:b/>
          <w:color w:val="auto"/>
          <w:sz w:val="28"/>
          <w:lang w:val="ru-RU"/>
        </w:rPr>
        <w:t>должен</w:t>
      </w:r>
      <w:r w:rsidRPr="00FF65EB">
        <w:rPr>
          <w:rFonts w:ascii="Calibri" w:hAnsi="Calibri"/>
          <w:b/>
          <w:color w:val="auto"/>
          <w:sz w:val="28"/>
          <w:lang w:val="ru-RU"/>
        </w:rPr>
        <w:t xml:space="preserve"> </w:t>
      </w:r>
      <w:r>
        <w:rPr>
          <w:rFonts w:ascii="Calibri" w:hAnsi="Calibri"/>
          <w:b/>
          <w:color w:val="auto"/>
          <w:sz w:val="28"/>
          <w:lang w:val="ru-RU"/>
        </w:rPr>
        <w:t>стать</w:t>
      </w:r>
      <w:r w:rsidRPr="00FF65EB">
        <w:rPr>
          <w:rFonts w:ascii="Calibri" w:hAnsi="Calibri"/>
          <w:b/>
          <w:color w:val="auto"/>
          <w:sz w:val="28"/>
          <w:lang w:val="ru-RU"/>
        </w:rPr>
        <w:t xml:space="preserve"> </w:t>
      </w:r>
      <w:r>
        <w:rPr>
          <w:rFonts w:ascii="Calibri" w:hAnsi="Calibri"/>
          <w:b/>
          <w:color w:val="auto"/>
          <w:sz w:val="28"/>
          <w:lang w:val="ru-RU"/>
        </w:rPr>
        <w:t>безопасным</w:t>
      </w:r>
      <w:r w:rsidRPr="00FF65EB">
        <w:rPr>
          <w:rFonts w:ascii="Calibri" w:hAnsi="Calibri"/>
          <w:b/>
          <w:color w:val="auto"/>
          <w:sz w:val="28"/>
          <w:lang w:val="ru-RU"/>
        </w:rPr>
        <w:t xml:space="preserve"> </w:t>
      </w:r>
      <w:r>
        <w:rPr>
          <w:rFonts w:ascii="Calibri" w:hAnsi="Calibri"/>
          <w:b/>
          <w:color w:val="auto"/>
          <w:sz w:val="28"/>
          <w:lang w:val="ru-RU"/>
        </w:rPr>
        <w:t xml:space="preserve">местом, а не местом насилия. </w:t>
      </w:r>
    </w:p>
    <w:p w:rsidR="004E256B" w:rsidRPr="001D50D9" w:rsidRDefault="004E256B" w:rsidP="004E256B">
      <w:pPr>
        <w:pStyle w:val="Body1"/>
        <w:spacing w:line="400" w:lineRule="exact"/>
        <w:rPr>
          <w:rFonts w:ascii="Calibri" w:hAnsi="Calibri"/>
          <w:color w:val="auto"/>
          <w:lang w:val="ru-RU"/>
        </w:rPr>
      </w:pPr>
      <w:r w:rsidRPr="00B5754E">
        <w:rPr>
          <w:rFonts w:ascii="Calibri" w:hAnsi="Calibri"/>
          <w:color w:val="auto"/>
          <w:lang w:val="ru-RU"/>
        </w:rPr>
        <w:tab/>
      </w:r>
      <w:r>
        <w:rPr>
          <w:rFonts w:ascii="Calibri" w:hAnsi="Calibri"/>
          <w:i/>
          <w:color w:val="auto"/>
          <w:lang w:val="ru-RU"/>
        </w:rPr>
        <w:t>Мужья</w:t>
      </w:r>
      <w:r w:rsidRPr="00FF65EB">
        <w:rPr>
          <w:rFonts w:ascii="Calibri" w:hAnsi="Calibri"/>
          <w:i/>
          <w:color w:val="auto"/>
          <w:lang w:val="ru-RU"/>
        </w:rPr>
        <w:t xml:space="preserve">, </w:t>
      </w:r>
      <w:r>
        <w:rPr>
          <w:rFonts w:ascii="Calibri" w:hAnsi="Calibri"/>
          <w:i/>
          <w:color w:val="auto"/>
          <w:lang w:val="ru-RU"/>
        </w:rPr>
        <w:t>любите</w:t>
      </w:r>
      <w:r w:rsidRPr="00FF65EB">
        <w:rPr>
          <w:rFonts w:ascii="Calibri" w:hAnsi="Calibri"/>
          <w:i/>
          <w:color w:val="auto"/>
          <w:lang w:val="ru-RU"/>
        </w:rPr>
        <w:t xml:space="preserve"> </w:t>
      </w:r>
      <w:r>
        <w:rPr>
          <w:rFonts w:ascii="Calibri" w:hAnsi="Calibri"/>
          <w:i/>
          <w:color w:val="auto"/>
          <w:lang w:val="ru-RU"/>
        </w:rPr>
        <w:t>своих</w:t>
      </w:r>
      <w:r w:rsidRPr="00FF65EB">
        <w:rPr>
          <w:rFonts w:ascii="Calibri" w:hAnsi="Calibri"/>
          <w:i/>
          <w:color w:val="auto"/>
          <w:lang w:val="ru-RU"/>
        </w:rPr>
        <w:t xml:space="preserve"> </w:t>
      </w:r>
      <w:r>
        <w:rPr>
          <w:rFonts w:ascii="Calibri" w:hAnsi="Calibri"/>
          <w:i/>
          <w:color w:val="auto"/>
          <w:lang w:val="ru-RU"/>
        </w:rPr>
        <w:t>жен</w:t>
      </w:r>
      <w:r w:rsidRPr="00FF65EB">
        <w:rPr>
          <w:rFonts w:ascii="Calibri" w:hAnsi="Calibri"/>
          <w:i/>
          <w:color w:val="auto"/>
          <w:lang w:val="ru-RU"/>
        </w:rPr>
        <w:t xml:space="preserve"> </w:t>
      </w:r>
      <w:r>
        <w:rPr>
          <w:rFonts w:ascii="Calibri" w:hAnsi="Calibri"/>
          <w:i/>
          <w:color w:val="auto"/>
          <w:lang w:val="ru-RU"/>
        </w:rPr>
        <w:t>и</w:t>
      </w:r>
      <w:r w:rsidRPr="00FF65EB">
        <w:rPr>
          <w:rFonts w:ascii="Calibri" w:hAnsi="Calibri"/>
          <w:i/>
          <w:color w:val="auto"/>
          <w:lang w:val="ru-RU"/>
        </w:rPr>
        <w:t xml:space="preserve"> </w:t>
      </w:r>
      <w:r>
        <w:rPr>
          <w:rFonts w:ascii="Calibri" w:hAnsi="Calibri"/>
          <w:i/>
          <w:color w:val="auto"/>
          <w:lang w:val="ru-RU"/>
        </w:rPr>
        <w:t>не</w:t>
      </w:r>
      <w:r w:rsidRPr="00FF65EB">
        <w:rPr>
          <w:rFonts w:ascii="Calibri" w:hAnsi="Calibri"/>
          <w:i/>
          <w:color w:val="auto"/>
          <w:lang w:val="ru-RU"/>
        </w:rPr>
        <w:t xml:space="preserve"> </w:t>
      </w:r>
      <w:r>
        <w:rPr>
          <w:rFonts w:ascii="Calibri" w:hAnsi="Calibri"/>
          <w:i/>
          <w:color w:val="auto"/>
          <w:lang w:val="ru-RU"/>
        </w:rPr>
        <w:t>будьте</w:t>
      </w:r>
      <w:r w:rsidRPr="00FF65EB">
        <w:rPr>
          <w:rFonts w:ascii="Calibri" w:hAnsi="Calibri"/>
          <w:i/>
          <w:color w:val="auto"/>
          <w:lang w:val="ru-RU"/>
        </w:rPr>
        <w:t xml:space="preserve"> </w:t>
      </w:r>
      <w:r>
        <w:rPr>
          <w:rFonts w:ascii="Calibri" w:hAnsi="Calibri"/>
          <w:i/>
          <w:color w:val="auto"/>
          <w:lang w:val="ru-RU"/>
        </w:rPr>
        <w:t>к</w:t>
      </w:r>
      <w:r w:rsidRPr="00FF65EB">
        <w:rPr>
          <w:rFonts w:ascii="Calibri" w:hAnsi="Calibri"/>
          <w:i/>
          <w:color w:val="auto"/>
          <w:lang w:val="ru-RU"/>
        </w:rPr>
        <w:t xml:space="preserve"> </w:t>
      </w:r>
      <w:r>
        <w:rPr>
          <w:rFonts w:ascii="Calibri" w:hAnsi="Calibri"/>
          <w:i/>
          <w:color w:val="auto"/>
          <w:lang w:val="ru-RU"/>
        </w:rPr>
        <w:t>ним</w:t>
      </w:r>
      <w:r w:rsidRPr="00FF65EB">
        <w:rPr>
          <w:rFonts w:ascii="Calibri" w:hAnsi="Calibri"/>
          <w:i/>
          <w:color w:val="auto"/>
          <w:lang w:val="ru-RU"/>
        </w:rPr>
        <w:t xml:space="preserve"> </w:t>
      </w:r>
      <w:r>
        <w:rPr>
          <w:rFonts w:ascii="Calibri" w:hAnsi="Calibri"/>
          <w:i/>
          <w:color w:val="auto"/>
          <w:lang w:val="ru-RU"/>
        </w:rPr>
        <w:t>суровы</w:t>
      </w:r>
      <w:r w:rsidRPr="00FF65EB">
        <w:rPr>
          <w:rFonts w:ascii="Calibri" w:hAnsi="Calibri"/>
          <w:i/>
          <w:color w:val="auto"/>
          <w:lang w:val="ru-RU"/>
        </w:rPr>
        <w:t>".</w:t>
      </w:r>
      <w:r>
        <w:rPr>
          <w:rFonts w:ascii="Calibri" w:hAnsi="Calibri"/>
          <w:i/>
          <w:color w:val="auto"/>
          <w:lang w:val="ru-RU"/>
        </w:rPr>
        <w:t xml:space="preserve"> </w:t>
      </w:r>
      <w:r w:rsidRPr="001D50D9">
        <w:rPr>
          <w:rFonts w:ascii="Calibri" w:hAnsi="Calibri"/>
          <w:i/>
          <w:color w:val="auto"/>
          <w:lang w:val="ru-RU"/>
        </w:rPr>
        <w:t>(</w:t>
      </w:r>
      <w:r>
        <w:rPr>
          <w:rFonts w:ascii="Calibri" w:hAnsi="Calibri"/>
          <w:i/>
          <w:color w:val="auto"/>
          <w:lang w:val="ru-RU"/>
        </w:rPr>
        <w:t>Кол</w:t>
      </w:r>
      <w:r w:rsidRPr="001D50D9">
        <w:rPr>
          <w:rFonts w:ascii="Calibri" w:hAnsi="Calibri"/>
          <w:i/>
          <w:color w:val="auto"/>
          <w:lang w:val="ru-RU"/>
        </w:rPr>
        <w:t>. 3:19)</w:t>
      </w:r>
      <w:r w:rsidRPr="001D50D9">
        <w:rPr>
          <w:rFonts w:ascii="Calibri" w:hAnsi="Calibri"/>
          <w:color w:val="auto"/>
          <w:lang w:val="ru-RU"/>
        </w:rPr>
        <w:t>.</w:t>
      </w:r>
    </w:p>
    <w:p w:rsidR="004E256B" w:rsidRPr="001D50D9" w:rsidRDefault="004E256B" w:rsidP="004E256B">
      <w:pPr>
        <w:pStyle w:val="Body1"/>
        <w:spacing w:line="400" w:lineRule="exact"/>
        <w:rPr>
          <w:rFonts w:ascii="Calibri" w:hAnsi="Calibri"/>
          <w:color w:val="auto"/>
          <w:lang w:val="ru-RU"/>
        </w:rPr>
      </w:pPr>
    </w:p>
    <w:p w:rsidR="004E256B" w:rsidRPr="001D50D9" w:rsidRDefault="004E256B" w:rsidP="004E256B">
      <w:pPr>
        <w:pStyle w:val="Body1"/>
        <w:spacing w:line="400" w:lineRule="exact"/>
        <w:rPr>
          <w:rFonts w:ascii="Calibri" w:hAnsi="Calibri"/>
          <w:color w:val="auto"/>
          <w:lang w:val="ru-RU"/>
        </w:rPr>
      </w:pPr>
      <w:r w:rsidRPr="001D50D9">
        <w:rPr>
          <w:rFonts w:ascii="Calibri" w:hAnsi="Calibri"/>
          <w:color w:val="auto"/>
          <w:lang w:val="ru-RU"/>
        </w:rPr>
        <w:tab/>
      </w:r>
      <w:r>
        <w:rPr>
          <w:rFonts w:ascii="Calibri" w:hAnsi="Calibri"/>
          <w:color w:val="auto"/>
          <w:lang w:val="ru-RU"/>
        </w:rPr>
        <w:t>Апостол</w:t>
      </w:r>
      <w:r w:rsidRPr="00AC41CD">
        <w:rPr>
          <w:rFonts w:ascii="Calibri" w:hAnsi="Calibri"/>
          <w:color w:val="auto"/>
          <w:lang w:val="ru-RU"/>
        </w:rPr>
        <w:t xml:space="preserve"> </w:t>
      </w:r>
      <w:r>
        <w:rPr>
          <w:rFonts w:ascii="Calibri" w:hAnsi="Calibri"/>
          <w:color w:val="auto"/>
          <w:lang w:val="ru-RU"/>
        </w:rPr>
        <w:t>Павел</w:t>
      </w:r>
      <w:r w:rsidRPr="00AC41CD">
        <w:rPr>
          <w:rFonts w:ascii="Calibri" w:hAnsi="Calibri"/>
          <w:color w:val="auto"/>
          <w:lang w:val="ru-RU"/>
        </w:rPr>
        <w:t xml:space="preserve"> </w:t>
      </w:r>
      <w:r>
        <w:rPr>
          <w:rFonts w:ascii="Calibri" w:hAnsi="Calibri"/>
          <w:color w:val="auto"/>
          <w:lang w:val="ru-RU"/>
        </w:rPr>
        <w:t>пишет</w:t>
      </w:r>
      <w:r w:rsidRPr="00AC41CD">
        <w:rPr>
          <w:rFonts w:ascii="Calibri" w:hAnsi="Calibri"/>
          <w:color w:val="auto"/>
          <w:lang w:val="ru-RU"/>
        </w:rPr>
        <w:t xml:space="preserve"> </w:t>
      </w:r>
      <w:r>
        <w:rPr>
          <w:rFonts w:ascii="Calibri" w:hAnsi="Calibri"/>
          <w:color w:val="auto"/>
          <w:lang w:val="ru-RU"/>
        </w:rPr>
        <w:t>мужчинам</w:t>
      </w:r>
      <w:r w:rsidRPr="00AC41CD">
        <w:rPr>
          <w:rFonts w:ascii="Calibri" w:hAnsi="Calibri"/>
          <w:color w:val="auto"/>
          <w:lang w:val="ru-RU"/>
        </w:rPr>
        <w:t xml:space="preserve"> </w:t>
      </w:r>
      <w:r>
        <w:rPr>
          <w:rFonts w:ascii="Calibri" w:hAnsi="Calibri"/>
          <w:color w:val="auto"/>
          <w:lang w:val="ru-RU"/>
        </w:rPr>
        <w:t>в</w:t>
      </w:r>
      <w:r w:rsidRPr="00AC41CD">
        <w:rPr>
          <w:rFonts w:ascii="Calibri" w:hAnsi="Calibri"/>
          <w:color w:val="auto"/>
          <w:lang w:val="ru-RU"/>
        </w:rPr>
        <w:t xml:space="preserve"> </w:t>
      </w:r>
      <w:r>
        <w:rPr>
          <w:rFonts w:ascii="Calibri" w:hAnsi="Calibri"/>
          <w:color w:val="auto"/>
          <w:lang w:val="ru-RU"/>
        </w:rPr>
        <w:t>книге</w:t>
      </w:r>
      <w:r w:rsidRPr="00AC41CD">
        <w:rPr>
          <w:rFonts w:ascii="Calibri" w:hAnsi="Calibri"/>
          <w:color w:val="auto"/>
          <w:lang w:val="ru-RU"/>
        </w:rPr>
        <w:t xml:space="preserve"> </w:t>
      </w:r>
      <w:r>
        <w:rPr>
          <w:rFonts w:ascii="Calibri" w:hAnsi="Calibri"/>
          <w:color w:val="auto"/>
          <w:lang w:val="ru-RU"/>
        </w:rPr>
        <w:t xml:space="preserve">Послание к </w:t>
      </w:r>
      <w:r w:rsidRPr="00597A49">
        <w:rPr>
          <w:rFonts w:ascii="Calibri" w:hAnsi="Calibri"/>
          <w:color w:val="auto"/>
          <w:lang w:val="ru-RU"/>
        </w:rPr>
        <w:t>Колоссянам</w:t>
      </w:r>
      <w:r w:rsidRPr="00350090">
        <w:rPr>
          <w:rFonts w:ascii="Calibri" w:hAnsi="Calibri"/>
          <w:color w:val="FF0000"/>
          <w:lang w:val="ru-RU"/>
        </w:rPr>
        <w:t xml:space="preserve"> </w:t>
      </w:r>
      <w:r>
        <w:rPr>
          <w:rFonts w:ascii="Calibri" w:hAnsi="Calibri"/>
          <w:color w:val="auto"/>
          <w:lang w:val="ru-RU"/>
        </w:rPr>
        <w:t xml:space="preserve">наставление - не быть грубыми по отношению к своим женам. Эта весть необходима была для людей того отрезка времени, когда муж обладал властью в семье и мог обижать жену любыми способами. Вильям </w:t>
      </w:r>
      <w:proofErr w:type="spellStart"/>
      <w:r>
        <w:rPr>
          <w:rFonts w:ascii="Calibri" w:hAnsi="Calibri"/>
          <w:color w:val="auto"/>
          <w:lang w:val="ru-RU"/>
        </w:rPr>
        <w:t>Баркли</w:t>
      </w:r>
      <w:proofErr w:type="spellEnd"/>
      <w:r>
        <w:rPr>
          <w:rFonts w:ascii="Calibri" w:hAnsi="Calibri"/>
          <w:color w:val="auto"/>
          <w:lang w:val="ru-RU"/>
        </w:rPr>
        <w:t xml:space="preserve"> в своем комментарии к этому тексту пишет, что по иудейским законам жена была собственностью мужа и не обладала никакими правами, она считалась имуществом или недвижимостью. Например</w:t>
      </w:r>
      <w:r w:rsidRPr="00AC41CD">
        <w:rPr>
          <w:rFonts w:ascii="Calibri" w:hAnsi="Calibri"/>
          <w:color w:val="auto"/>
          <w:lang w:val="ru-RU"/>
        </w:rPr>
        <w:t xml:space="preserve">, </w:t>
      </w:r>
      <w:r>
        <w:rPr>
          <w:rFonts w:ascii="Calibri" w:hAnsi="Calibri"/>
          <w:color w:val="auto"/>
          <w:lang w:val="ru-RU"/>
        </w:rPr>
        <w:t>мужчина</w:t>
      </w:r>
      <w:r w:rsidRPr="00AC41CD">
        <w:rPr>
          <w:rFonts w:ascii="Calibri" w:hAnsi="Calibri"/>
          <w:color w:val="auto"/>
          <w:lang w:val="ru-RU"/>
        </w:rPr>
        <w:t xml:space="preserve"> </w:t>
      </w:r>
      <w:r>
        <w:rPr>
          <w:rFonts w:ascii="Calibri" w:hAnsi="Calibri"/>
          <w:color w:val="auto"/>
          <w:lang w:val="ru-RU"/>
        </w:rPr>
        <w:t>мог</w:t>
      </w:r>
      <w:r w:rsidRPr="00AC41CD">
        <w:rPr>
          <w:rFonts w:ascii="Calibri" w:hAnsi="Calibri"/>
          <w:color w:val="auto"/>
          <w:lang w:val="ru-RU"/>
        </w:rPr>
        <w:t xml:space="preserve"> </w:t>
      </w:r>
      <w:r>
        <w:rPr>
          <w:rFonts w:ascii="Calibri" w:hAnsi="Calibri"/>
          <w:color w:val="auto"/>
          <w:lang w:val="ru-RU"/>
        </w:rPr>
        <w:t>развестись</w:t>
      </w:r>
      <w:r w:rsidRPr="00AC41CD">
        <w:rPr>
          <w:rFonts w:ascii="Calibri" w:hAnsi="Calibri"/>
          <w:color w:val="auto"/>
          <w:lang w:val="ru-RU"/>
        </w:rPr>
        <w:t xml:space="preserve"> </w:t>
      </w:r>
      <w:r>
        <w:rPr>
          <w:rFonts w:ascii="Calibri" w:hAnsi="Calibri"/>
          <w:color w:val="auto"/>
          <w:lang w:val="ru-RU"/>
        </w:rPr>
        <w:t>с</w:t>
      </w:r>
      <w:r w:rsidRPr="00AC41CD">
        <w:rPr>
          <w:rFonts w:ascii="Calibri" w:hAnsi="Calibri"/>
          <w:color w:val="auto"/>
          <w:lang w:val="ru-RU"/>
        </w:rPr>
        <w:t xml:space="preserve"> </w:t>
      </w:r>
      <w:r>
        <w:rPr>
          <w:rFonts w:ascii="Calibri" w:hAnsi="Calibri"/>
          <w:color w:val="auto"/>
          <w:lang w:val="ru-RU"/>
        </w:rPr>
        <w:t>женой</w:t>
      </w:r>
      <w:r w:rsidRPr="00AC41CD">
        <w:rPr>
          <w:rFonts w:ascii="Calibri" w:hAnsi="Calibri"/>
          <w:color w:val="auto"/>
          <w:lang w:val="ru-RU"/>
        </w:rPr>
        <w:t xml:space="preserve"> </w:t>
      </w:r>
      <w:r>
        <w:rPr>
          <w:rFonts w:ascii="Calibri" w:hAnsi="Calibri"/>
          <w:color w:val="auto"/>
          <w:lang w:val="ru-RU"/>
        </w:rPr>
        <w:t>по</w:t>
      </w:r>
      <w:r w:rsidRPr="00AC41CD">
        <w:rPr>
          <w:rFonts w:ascii="Calibri" w:hAnsi="Calibri"/>
          <w:color w:val="auto"/>
          <w:lang w:val="ru-RU"/>
        </w:rPr>
        <w:t xml:space="preserve"> </w:t>
      </w:r>
      <w:r>
        <w:rPr>
          <w:rFonts w:ascii="Calibri" w:hAnsi="Calibri"/>
          <w:color w:val="auto"/>
          <w:lang w:val="ru-RU"/>
        </w:rPr>
        <w:t>любой</w:t>
      </w:r>
      <w:r w:rsidRPr="00AC41CD">
        <w:rPr>
          <w:rFonts w:ascii="Calibri" w:hAnsi="Calibri"/>
          <w:color w:val="auto"/>
          <w:lang w:val="ru-RU"/>
        </w:rPr>
        <w:t xml:space="preserve"> </w:t>
      </w:r>
      <w:r>
        <w:rPr>
          <w:rFonts w:ascii="Calibri" w:hAnsi="Calibri"/>
          <w:color w:val="auto"/>
          <w:lang w:val="ru-RU"/>
        </w:rPr>
        <w:t>причине</w:t>
      </w:r>
      <w:r w:rsidRPr="00AC41CD">
        <w:rPr>
          <w:rFonts w:ascii="Calibri" w:hAnsi="Calibri"/>
          <w:color w:val="auto"/>
          <w:lang w:val="ru-RU"/>
        </w:rPr>
        <w:t xml:space="preserve">, </w:t>
      </w:r>
      <w:r>
        <w:rPr>
          <w:rFonts w:ascii="Calibri" w:hAnsi="Calibri"/>
          <w:color w:val="auto"/>
          <w:lang w:val="ru-RU"/>
        </w:rPr>
        <w:t>но</w:t>
      </w:r>
      <w:r w:rsidRPr="00AC41CD">
        <w:rPr>
          <w:rFonts w:ascii="Calibri" w:hAnsi="Calibri"/>
          <w:color w:val="auto"/>
          <w:lang w:val="ru-RU"/>
        </w:rPr>
        <w:t xml:space="preserve"> </w:t>
      </w:r>
      <w:r>
        <w:rPr>
          <w:rFonts w:ascii="Calibri" w:hAnsi="Calibri"/>
          <w:color w:val="auto"/>
          <w:lang w:val="ru-RU"/>
        </w:rPr>
        <w:t>жена</w:t>
      </w:r>
      <w:r w:rsidRPr="00AC41CD">
        <w:rPr>
          <w:rFonts w:ascii="Calibri" w:hAnsi="Calibri"/>
          <w:color w:val="auto"/>
          <w:lang w:val="ru-RU"/>
        </w:rPr>
        <w:t xml:space="preserve"> </w:t>
      </w:r>
      <w:r>
        <w:rPr>
          <w:rFonts w:ascii="Calibri" w:hAnsi="Calibri"/>
          <w:color w:val="auto"/>
          <w:lang w:val="ru-RU"/>
        </w:rPr>
        <w:t>никогда не могла стать инициатором это процесса. Также</w:t>
      </w:r>
      <w:r w:rsidRPr="00AC41CD">
        <w:rPr>
          <w:rFonts w:ascii="Calibri" w:hAnsi="Calibri"/>
          <w:color w:val="auto"/>
          <w:lang w:val="ru-RU"/>
        </w:rPr>
        <w:t xml:space="preserve"> </w:t>
      </w:r>
      <w:r>
        <w:rPr>
          <w:rFonts w:ascii="Calibri" w:hAnsi="Calibri"/>
          <w:color w:val="auto"/>
          <w:lang w:val="ru-RU"/>
        </w:rPr>
        <w:t>в</w:t>
      </w:r>
      <w:r w:rsidRPr="00AC41CD">
        <w:rPr>
          <w:rFonts w:ascii="Calibri" w:hAnsi="Calibri"/>
          <w:color w:val="auto"/>
          <w:lang w:val="ru-RU"/>
        </w:rPr>
        <w:t xml:space="preserve"> </w:t>
      </w:r>
      <w:r>
        <w:rPr>
          <w:rFonts w:ascii="Calibri" w:hAnsi="Calibri"/>
          <w:color w:val="auto"/>
          <w:lang w:val="ru-RU"/>
        </w:rPr>
        <w:t>греческой</w:t>
      </w:r>
      <w:r w:rsidRPr="00AC41CD">
        <w:rPr>
          <w:rFonts w:ascii="Calibri" w:hAnsi="Calibri"/>
          <w:color w:val="auto"/>
          <w:lang w:val="ru-RU"/>
        </w:rPr>
        <w:t xml:space="preserve"> </w:t>
      </w:r>
      <w:r>
        <w:rPr>
          <w:rFonts w:ascii="Calibri" w:hAnsi="Calibri"/>
          <w:color w:val="auto"/>
          <w:lang w:val="ru-RU"/>
        </w:rPr>
        <w:t>культуре</w:t>
      </w:r>
      <w:r w:rsidRPr="00AC41CD">
        <w:rPr>
          <w:rFonts w:ascii="Calibri" w:hAnsi="Calibri"/>
          <w:color w:val="auto"/>
          <w:lang w:val="ru-RU"/>
        </w:rPr>
        <w:t xml:space="preserve"> </w:t>
      </w:r>
      <w:r>
        <w:rPr>
          <w:rFonts w:ascii="Calibri" w:hAnsi="Calibri"/>
          <w:color w:val="auto"/>
          <w:lang w:val="ru-RU"/>
        </w:rPr>
        <w:t>тех</w:t>
      </w:r>
      <w:r w:rsidRPr="00AC41CD">
        <w:rPr>
          <w:rFonts w:ascii="Calibri" w:hAnsi="Calibri"/>
          <w:color w:val="auto"/>
          <w:lang w:val="ru-RU"/>
        </w:rPr>
        <w:t xml:space="preserve"> </w:t>
      </w:r>
      <w:r>
        <w:rPr>
          <w:rFonts w:ascii="Calibri" w:hAnsi="Calibri"/>
          <w:color w:val="auto"/>
          <w:lang w:val="ru-RU"/>
        </w:rPr>
        <w:t>времен</w:t>
      </w:r>
      <w:r w:rsidRPr="00AC41CD">
        <w:rPr>
          <w:rFonts w:ascii="Calibri" w:hAnsi="Calibri"/>
          <w:color w:val="auto"/>
          <w:lang w:val="ru-RU"/>
        </w:rPr>
        <w:t xml:space="preserve"> </w:t>
      </w:r>
      <w:r>
        <w:rPr>
          <w:rFonts w:ascii="Calibri" w:hAnsi="Calibri"/>
          <w:color w:val="auto"/>
          <w:lang w:val="ru-RU"/>
        </w:rPr>
        <w:t>женщины</w:t>
      </w:r>
      <w:r w:rsidRPr="00AC41CD">
        <w:rPr>
          <w:rFonts w:ascii="Calibri" w:hAnsi="Calibri"/>
          <w:color w:val="auto"/>
          <w:lang w:val="ru-RU"/>
        </w:rPr>
        <w:t xml:space="preserve"> </w:t>
      </w:r>
      <w:r>
        <w:rPr>
          <w:rFonts w:ascii="Calibri" w:hAnsi="Calibri"/>
          <w:color w:val="auto"/>
          <w:lang w:val="ru-RU"/>
        </w:rPr>
        <w:t>должны</w:t>
      </w:r>
      <w:r w:rsidRPr="00AC41CD">
        <w:rPr>
          <w:rFonts w:ascii="Calibri" w:hAnsi="Calibri"/>
          <w:color w:val="auto"/>
          <w:lang w:val="ru-RU"/>
        </w:rPr>
        <w:t xml:space="preserve"> </w:t>
      </w:r>
      <w:r>
        <w:rPr>
          <w:rFonts w:ascii="Calibri" w:hAnsi="Calibri"/>
          <w:color w:val="auto"/>
          <w:lang w:val="ru-RU"/>
        </w:rPr>
        <w:t>всегда</w:t>
      </w:r>
      <w:r w:rsidRPr="00AC41CD">
        <w:rPr>
          <w:rFonts w:ascii="Calibri" w:hAnsi="Calibri"/>
          <w:color w:val="auto"/>
          <w:lang w:val="ru-RU"/>
        </w:rPr>
        <w:t xml:space="preserve"> </w:t>
      </w:r>
      <w:r>
        <w:rPr>
          <w:rFonts w:ascii="Calibri" w:hAnsi="Calibri"/>
          <w:color w:val="auto"/>
          <w:lang w:val="ru-RU"/>
        </w:rPr>
        <w:t>оставаться</w:t>
      </w:r>
      <w:r w:rsidRPr="00AC41CD">
        <w:rPr>
          <w:rFonts w:ascii="Calibri" w:hAnsi="Calibri"/>
          <w:color w:val="auto"/>
          <w:lang w:val="ru-RU"/>
        </w:rPr>
        <w:t xml:space="preserve"> </w:t>
      </w:r>
      <w:r>
        <w:rPr>
          <w:rFonts w:ascii="Calibri" w:hAnsi="Calibri"/>
          <w:color w:val="auto"/>
          <w:lang w:val="ru-RU"/>
        </w:rPr>
        <w:t>в</w:t>
      </w:r>
      <w:r w:rsidRPr="00AC41CD">
        <w:rPr>
          <w:rFonts w:ascii="Calibri" w:hAnsi="Calibri"/>
          <w:color w:val="auto"/>
          <w:lang w:val="ru-RU"/>
        </w:rPr>
        <w:t xml:space="preserve"> </w:t>
      </w:r>
      <w:r>
        <w:rPr>
          <w:rFonts w:ascii="Calibri" w:hAnsi="Calibri"/>
          <w:color w:val="auto"/>
          <w:lang w:val="ru-RU"/>
        </w:rPr>
        <w:t>помещении, а мужчины могли иметь отношения с другими женщинами по их собственному желанию. Разумно</w:t>
      </w:r>
      <w:r w:rsidRPr="00AC41CD">
        <w:rPr>
          <w:rFonts w:ascii="Calibri" w:hAnsi="Calibri"/>
          <w:color w:val="auto"/>
          <w:lang w:val="ru-RU"/>
        </w:rPr>
        <w:t xml:space="preserve"> </w:t>
      </w:r>
      <w:r>
        <w:rPr>
          <w:rFonts w:ascii="Calibri" w:hAnsi="Calibri"/>
          <w:color w:val="auto"/>
          <w:lang w:val="ru-RU"/>
        </w:rPr>
        <w:t>полагать</w:t>
      </w:r>
      <w:r w:rsidRPr="00AC41CD">
        <w:rPr>
          <w:rFonts w:ascii="Calibri" w:hAnsi="Calibri"/>
          <w:color w:val="auto"/>
          <w:lang w:val="ru-RU"/>
        </w:rPr>
        <w:t xml:space="preserve">, </w:t>
      </w:r>
      <w:r>
        <w:rPr>
          <w:rFonts w:ascii="Calibri" w:hAnsi="Calibri"/>
          <w:color w:val="auto"/>
          <w:lang w:val="ru-RU"/>
        </w:rPr>
        <w:t>учитывая</w:t>
      </w:r>
      <w:r w:rsidRPr="00AC41CD">
        <w:rPr>
          <w:rFonts w:ascii="Calibri" w:hAnsi="Calibri"/>
          <w:color w:val="auto"/>
          <w:lang w:val="ru-RU"/>
        </w:rPr>
        <w:t xml:space="preserve"> </w:t>
      </w:r>
      <w:r>
        <w:rPr>
          <w:rFonts w:ascii="Calibri" w:hAnsi="Calibri"/>
          <w:color w:val="auto"/>
          <w:lang w:val="ru-RU"/>
        </w:rPr>
        <w:t>общность</w:t>
      </w:r>
      <w:r w:rsidRPr="00AC41CD">
        <w:rPr>
          <w:rFonts w:ascii="Calibri" w:hAnsi="Calibri"/>
          <w:color w:val="auto"/>
          <w:lang w:val="ru-RU"/>
        </w:rPr>
        <w:t xml:space="preserve"> </w:t>
      </w:r>
      <w:r>
        <w:rPr>
          <w:rFonts w:ascii="Calibri" w:hAnsi="Calibri"/>
          <w:color w:val="auto"/>
          <w:lang w:val="ru-RU"/>
        </w:rPr>
        <w:t>традиций</w:t>
      </w:r>
      <w:r w:rsidRPr="00AC41CD">
        <w:rPr>
          <w:rFonts w:ascii="Calibri" w:hAnsi="Calibri"/>
          <w:color w:val="auto"/>
          <w:lang w:val="ru-RU"/>
        </w:rPr>
        <w:t xml:space="preserve"> </w:t>
      </w:r>
      <w:r>
        <w:rPr>
          <w:rFonts w:ascii="Calibri" w:hAnsi="Calibri"/>
          <w:color w:val="auto"/>
          <w:lang w:val="ru-RU"/>
        </w:rPr>
        <w:t>и</w:t>
      </w:r>
      <w:r w:rsidRPr="00AC41CD">
        <w:rPr>
          <w:rFonts w:ascii="Calibri" w:hAnsi="Calibri"/>
          <w:color w:val="auto"/>
          <w:lang w:val="ru-RU"/>
        </w:rPr>
        <w:t xml:space="preserve"> </w:t>
      </w:r>
      <w:r>
        <w:rPr>
          <w:rFonts w:ascii="Calibri" w:hAnsi="Calibri"/>
          <w:color w:val="auto"/>
          <w:lang w:val="ru-RU"/>
        </w:rPr>
        <w:t>культур</w:t>
      </w:r>
      <w:r w:rsidRPr="00AC41CD">
        <w:rPr>
          <w:rFonts w:ascii="Calibri" w:hAnsi="Calibri"/>
          <w:color w:val="auto"/>
          <w:lang w:val="ru-RU"/>
        </w:rPr>
        <w:t>,</w:t>
      </w:r>
      <w:r>
        <w:rPr>
          <w:rFonts w:ascii="Calibri" w:hAnsi="Calibri"/>
          <w:color w:val="auto"/>
          <w:lang w:val="ru-RU"/>
        </w:rPr>
        <w:t xml:space="preserve"> </w:t>
      </w:r>
      <w:r w:rsidRPr="00597A49">
        <w:rPr>
          <w:rFonts w:ascii="Calibri" w:hAnsi="Calibri"/>
          <w:color w:val="auto"/>
          <w:lang w:val="ru-RU"/>
        </w:rPr>
        <w:t>что</w:t>
      </w:r>
      <w:r w:rsidRPr="00350090">
        <w:rPr>
          <w:rFonts w:ascii="Calibri" w:hAnsi="Calibri"/>
          <w:color w:val="FF0000"/>
          <w:lang w:val="ru-RU"/>
        </w:rPr>
        <w:t xml:space="preserve"> </w:t>
      </w:r>
      <w:r>
        <w:rPr>
          <w:rFonts w:ascii="Calibri" w:hAnsi="Calibri"/>
          <w:color w:val="auto"/>
          <w:lang w:val="ru-RU"/>
        </w:rPr>
        <w:t>многие</w:t>
      </w:r>
      <w:r w:rsidRPr="00AC41CD">
        <w:rPr>
          <w:rFonts w:ascii="Calibri" w:hAnsi="Calibri"/>
          <w:color w:val="auto"/>
          <w:lang w:val="ru-RU"/>
        </w:rPr>
        <w:t xml:space="preserve"> </w:t>
      </w:r>
      <w:r>
        <w:rPr>
          <w:rFonts w:ascii="Calibri" w:hAnsi="Calibri"/>
          <w:color w:val="auto"/>
          <w:lang w:val="ru-RU"/>
        </w:rPr>
        <w:t>мужчины</w:t>
      </w:r>
      <w:r w:rsidRPr="00AC41CD">
        <w:rPr>
          <w:rFonts w:ascii="Calibri" w:hAnsi="Calibri"/>
          <w:color w:val="auto"/>
          <w:lang w:val="ru-RU"/>
        </w:rPr>
        <w:t xml:space="preserve"> </w:t>
      </w:r>
      <w:r>
        <w:rPr>
          <w:rFonts w:ascii="Calibri" w:hAnsi="Calibri"/>
          <w:color w:val="auto"/>
          <w:lang w:val="ru-RU"/>
        </w:rPr>
        <w:t xml:space="preserve">времен </w:t>
      </w:r>
      <w:r>
        <w:rPr>
          <w:rFonts w:ascii="Calibri" w:hAnsi="Calibri"/>
          <w:color w:val="auto"/>
          <w:lang w:val="ru-RU"/>
        </w:rPr>
        <w:lastRenderedPageBreak/>
        <w:t>Павла относились к своим женщинам отнюдь не проявляя уважение. Именно</w:t>
      </w:r>
      <w:r w:rsidRPr="000F1881">
        <w:rPr>
          <w:rFonts w:ascii="Calibri" w:hAnsi="Calibri"/>
          <w:color w:val="auto"/>
          <w:lang w:val="ru-RU"/>
        </w:rPr>
        <w:t xml:space="preserve"> </w:t>
      </w:r>
      <w:r>
        <w:rPr>
          <w:rFonts w:ascii="Calibri" w:hAnsi="Calibri"/>
          <w:color w:val="auto"/>
          <w:lang w:val="ru-RU"/>
        </w:rPr>
        <w:t>поэтому,</w:t>
      </w:r>
      <w:r w:rsidRPr="000F1881">
        <w:rPr>
          <w:rFonts w:ascii="Calibri" w:hAnsi="Calibri"/>
          <w:color w:val="auto"/>
          <w:lang w:val="ru-RU"/>
        </w:rPr>
        <w:t xml:space="preserve"> </w:t>
      </w:r>
      <w:r>
        <w:rPr>
          <w:rFonts w:ascii="Calibri" w:hAnsi="Calibri"/>
          <w:color w:val="auto"/>
          <w:lang w:val="ru-RU"/>
        </w:rPr>
        <w:t>наверное,</w:t>
      </w:r>
      <w:r w:rsidRPr="000F1881">
        <w:rPr>
          <w:rFonts w:ascii="Calibri" w:hAnsi="Calibri"/>
          <w:color w:val="auto"/>
          <w:lang w:val="ru-RU"/>
        </w:rPr>
        <w:t xml:space="preserve"> </w:t>
      </w:r>
      <w:r>
        <w:rPr>
          <w:rFonts w:ascii="Calibri" w:hAnsi="Calibri"/>
          <w:color w:val="auto"/>
          <w:lang w:val="ru-RU"/>
        </w:rPr>
        <w:t>апостол</w:t>
      </w:r>
      <w:r w:rsidRPr="000F1881">
        <w:rPr>
          <w:rFonts w:ascii="Calibri" w:hAnsi="Calibri"/>
          <w:color w:val="auto"/>
          <w:lang w:val="ru-RU"/>
        </w:rPr>
        <w:t xml:space="preserve"> </w:t>
      </w:r>
      <w:r>
        <w:rPr>
          <w:rFonts w:ascii="Calibri" w:hAnsi="Calibri"/>
          <w:color w:val="auto"/>
          <w:lang w:val="ru-RU"/>
        </w:rPr>
        <w:t>Павел</w:t>
      </w:r>
      <w:r w:rsidRPr="000F1881">
        <w:rPr>
          <w:rFonts w:ascii="Calibri" w:hAnsi="Calibri"/>
          <w:color w:val="auto"/>
          <w:lang w:val="ru-RU"/>
        </w:rPr>
        <w:t xml:space="preserve"> </w:t>
      </w:r>
      <w:r>
        <w:rPr>
          <w:rFonts w:ascii="Calibri" w:hAnsi="Calibri"/>
          <w:color w:val="auto"/>
          <w:lang w:val="ru-RU"/>
        </w:rPr>
        <w:t>сравнивает</w:t>
      </w:r>
      <w:r w:rsidRPr="000F1881">
        <w:rPr>
          <w:rFonts w:ascii="Calibri" w:hAnsi="Calibri"/>
          <w:color w:val="auto"/>
          <w:lang w:val="ru-RU"/>
        </w:rPr>
        <w:t xml:space="preserve"> </w:t>
      </w:r>
      <w:r>
        <w:rPr>
          <w:rFonts w:ascii="Calibri" w:hAnsi="Calibri"/>
          <w:color w:val="auto"/>
          <w:lang w:val="ru-RU"/>
        </w:rPr>
        <w:t>женщин</w:t>
      </w:r>
      <w:r w:rsidRPr="000F1881">
        <w:rPr>
          <w:rFonts w:ascii="Calibri" w:hAnsi="Calibri"/>
          <w:color w:val="auto"/>
          <w:lang w:val="ru-RU"/>
        </w:rPr>
        <w:t xml:space="preserve"> </w:t>
      </w:r>
      <w:r>
        <w:rPr>
          <w:rFonts w:ascii="Calibri" w:hAnsi="Calibri"/>
          <w:color w:val="auto"/>
          <w:lang w:val="ru-RU"/>
        </w:rPr>
        <w:t>в</w:t>
      </w:r>
      <w:r w:rsidRPr="000F1881">
        <w:rPr>
          <w:rFonts w:ascii="Calibri" w:hAnsi="Calibri"/>
          <w:color w:val="auto"/>
          <w:lang w:val="ru-RU"/>
        </w:rPr>
        <w:t xml:space="preserve"> </w:t>
      </w:r>
      <w:r>
        <w:rPr>
          <w:rFonts w:ascii="Calibri" w:hAnsi="Calibri"/>
          <w:color w:val="auto"/>
          <w:lang w:val="ru-RU"/>
        </w:rPr>
        <w:t>браке</w:t>
      </w:r>
      <w:r w:rsidRPr="000F1881">
        <w:rPr>
          <w:rFonts w:ascii="Calibri" w:hAnsi="Calibri"/>
          <w:color w:val="auto"/>
          <w:lang w:val="ru-RU"/>
        </w:rPr>
        <w:t xml:space="preserve"> </w:t>
      </w:r>
      <w:r>
        <w:rPr>
          <w:rFonts w:ascii="Calibri" w:hAnsi="Calibri"/>
          <w:color w:val="auto"/>
          <w:lang w:val="ru-RU"/>
        </w:rPr>
        <w:t>с</w:t>
      </w:r>
      <w:r w:rsidRPr="000F1881">
        <w:rPr>
          <w:rFonts w:ascii="Calibri" w:hAnsi="Calibri"/>
          <w:color w:val="auto"/>
          <w:lang w:val="ru-RU"/>
        </w:rPr>
        <w:t xml:space="preserve"> "</w:t>
      </w:r>
      <w:r>
        <w:rPr>
          <w:rFonts w:ascii="Calibri" w:hAnsi="Calibri"/>
          <w:color w:val="auto"/>
          <w:lang w:val="ru-RU"/>
        </w:rPr>
        <w:t>немощнейшим</w:t>
      </w:r>
      <w:r w:rsidRPr="000F1881">
        <w:rPr>
          <w:rFonts w:ascii="Calibri" w:hAnsi="Calibri"/>
          <w:color w:val="auto"/>
          <w:lang w:val="ru-RU"/>
        </w:rPr>
        <w:t xml:space="preserve"> </w:t>
      </w:r>
      <w:r>
        <w:rPr>
          <w:rFonts w:ascii="Calibri" w:hAnsi="Calibri"/>
          <w:color w:val="auto"/>
          <w:lang w:val="ru-RU"/>
        </w:rPr>
        <w:t>сосудом</w:t>
      </w:r>
      <w:r w:rsidRPr="000F1881">
        <w:rPr>
          <w:rFonts w:ascii="Calibri" w:hAnsi="Calibri"/>
          <w:color w:val="auto"/>
          <w:lang w:val="ru-RU"/>
        </w:rPr>
        <w:t xml:space="preserve">" </w:t>
      </w:r>
      <w:r>
        <w:rPr>
          <w:rFonts w:ascii="Calibri" w:hAnsi="Calibri"/>
          <w:color w:val="auto"/>
          <w:lang w:val="ru-RU"/>
        </w:rPr>
        <w:t>и</w:t>
      </w:r>
      <w:r w:rsidRPr="000F1881">
        <w:rPr>
          <w:rFonts w:ascii="Calibri" w:hAnsi="Calibri"/>
          <w:color w:val="auto"/>
          <w:lang w:val="ru-RU"/>
        </w:rPr>
        <w:t xml:space="preserve"> </w:t>
      </w:r>
      <w:r>
        <w:rPr>
          <w:rFonts w:ascii="Calibri" w:hAnsi="Calibri"/>
          <w:color w:val="auto"/>
          <w:lang w:val="ru-RU"/>
        </w:rPr>
        <w:t>наставляет</w:t>
      </w:r>
      <w:r w:rsidRPr="000F1881">
        <w:rPr>
          <w:rFonts w:ascii="Calibri" w:hAnsi="Calibri"/>
          <w:color w:val="auto"/>
          <w:lang w:val="ru-RU"/>
        </w:rPr>
        <w:t xml:space="preserve"> </w:t>
      </w:r>
      <w:r>
        <w:rPr>
          <w:rFonts w:ascii="Calibri" w:hAnsi="Calibri"/>
          <w:color w:val="auto"/>
          <w:lang w:val="ru-RU"/>
        </w:rPr>
        <w:t>мужей</w:t>
      </w:r>
      <w:r w:rsidRPr="000F1881">
        <w:rPr>
          <w:rFonts w:ascii="Calibri" w:hAnsi="Calibri"/>
          <w:color w:val="auto"/>
          <w:lang w:val="ru-RU"/>
        </w:rPr>
        <w:t xml:space="preserve"> </w:t>
      </w:r>
      <w:r>
        <w:rPr>
          <w:rFonts w:ascii="Calibri" w:hAnsi="Calibri"/>
          <w:color w:val="auto"/>
          <w:lang w:val="ru-RU"/>
        </w:rPr>
        <w:t>оказывать</w:t>
      </w:r>
      <w:r w:rsidRPr="000F1881">
        <w:rPr>
          <w:rFonts w:ascii="Calibri" w:hAnsi="Calibri"/>
          <w:color w:val="auto"/>
          <w:lang w:val="ru-RU"/>
        </w:rPr>
        <w:t xml:space="preserve"> </w:t>
      </w:r>
      <w:r>
        <w:rPr>
          <w:rFonts w:ascii="Calibri" w:hAnsi="Calibri"/>
          <w:color w:val="auto"/>
          <w:lang w:val="ru-RU"/>
        </w:rPr>
        <w:t>им</w:t>
      </w:r>
      <w:r w:rsidRPr="000F1881">
        <w:rPr>
          <w:rFonts w:ascii="Calibri" w:hAnsi="Calibri"/>
          <w:color w:val="auto"/>
          <w:lang w:val="ru-RU"/>
        </w:rPr>
        <w:t xml:space="preserve"> </w:t>
      </w:r>
      <w:r>
        <w:rPr>
          <w:rFonts w:ascii="Calibri" w:hAnsi="Calibri"/>
          <w:color w:val="auto"/>
          <w:lang w:val="ru-RU"/>
        </w:rPr>
        <w:t xml:space="preserve">честь, иначе молитвы их могут быть не услышаны.             </w:t>
      </w:r>
      <w:r w:rsidRPr="001D50D9">
        <w:rPr>
          <w:rFonts w:ascii="Calibri" w:hAnsi="Calibri"/>
          <w:color w:val="auto"/>
          <w:lang w:val="ru-RU"/>
        </w:rPr>
        <w:t>(1</w:t>
      </w:r>
      <w:r>
        <w:rPr>
          <w:rFonts w:ascii="Calibri" w:hAnsi="Calibri"/>
          <w:color w:val="auto"/>
          <w:lang w:val="ru-RU"/>
        </w:rPr>
        <w:t xml:space="preserve"> Петра</w:t>
      </w:r>
      <w:r w:rsidRPr="001D50D9">
        <w:rPr>
          <w:rFonts w:ascii="Calibri" w:hAnsi="Calibri"/>
          <w:color w:val="auto"/>
          <w:lang w:val="ru-RU"/>
        </w:rPr>
        <w:t xml:space="preserve"> 3:7) </w:t>
      </w:r>
    </w:p>
    <w:p w:rsidR="004E256B" w:rsidRPr="003A372D" w:rsidRDefault="004E256B" w:rsidP="004E256B">
      <w:pPr>
        <w:pStyle w:val="Body1"/>
        <w:spacing w:line="400" w:lineRule="exact"/>
        <w:rPr>
          <w:rFonts w:ascii="Calibri" w:hAnsi="Calibri"/>
          <w:color w:val="auto"/>
          <w:lang w:val="ru-RU"/>
        </w:rPr>
      </w:pPr>
      <w:r w:rsidRPr="001D50D9">
        <w:rPr>
          <w:rFonts w:ascii="Calibri" w:hAnsi="Calibri"/>
          <w:color w:val="auto"/>
          <w:lang w:val="ru-RU"/>
        </w:rPr>
        <w:tab/>
      </w:r>
      <w:r>
        <w:rPr>
          <w:rFonts w:ascii="Calibri" w:hAnsi="Calibri"/>
          <w:color w:val="auto"/>
          <w:lang w:val="ru-RU"/>
        </w:rPr>
        <w:t xml:space="preserve">Какой замечательный получился оборот речи! Беречь жену, как будто она хрупкий сосуд. Какое счастье присутствовало бы в семьях, если бы каждый мужчина относился к своей жене как к драгоценной, красивой вазе, которая требует внимания и сохранения, а не насилия! </w:t>
      </w:r>
    </w:p>
    <w:p w:rsidR="004E256B" w:rsidRPr="001D50D9" w:rsidRDefault="004E256B" w:rsidP="004E256B">
      <w:pPr>
        <w:pStyle w:val="Body1"/>
        <w:spacing w:line="400" w:lineRule="exact"/>
        <w:rPr>
          <w:rFonts w:ascii="Calibri" w:hAnsi="Calibri"/>
          <w:color w:val="auto"/>
          <w:lang w:val="ru-RU"/>
        </w:rPr>
      </w:pPr>
      <w:r w:rsidRPr="003A372D">
        <w:rPr>
          <w:rFonts w:ascii="Calibri" w:hAnsi="Calibri"/>
          <w:color w:val="auto"/>
          <w:lang w:val="ru-RU"/>
        </w:rPr>
        <w:tab/>
      </w:r>
      <w:r>
        <w:rPr>
          <w:rFonts w:ascii="Calibri" w:hAnsi="Calibri"/>
          <w:color w:val="auto"/>
          <w:lang w:val="ru-RU"/>
        </w:rPr>
        <w:t xml:space="preserve">К сожалению, если бы Петр и Павел писали письма к современным людям, то можно было бы использовать тот же язык: "Мужья, любите своих жен, и не будьте к ним суровы". Сегодня в </w:t>
      </w:r>
      <w:r w:rsidRPr="000F1881">
        <w:rPr>
          <w:rFonts w:ascii="Calibri" w:hAnsi="Calibri"/>
          <w:color w:val="auto"/>
          <w:lang w:val="ru-RU"/>
        </w:rPr>
        <w:t xml:space="preserve">21 </w:t>
      </w:r>
      <w:r>
        <w:rPr>
          <w:rFonts w:ascii="Calibri" w:hAnsi="Calibri"/>
          <w:color w:val="auto"/>
          <w:lang w:val="ru-RU"/>
        </w:rPr>
        <w:t>веке</w:t>
      </w:r>
      <w:r w:rsidRPr="000F1881">
        <w:rPr>
          <w:rFonts w:ascii="Calibri" w:hAnsi="Calibri"/>
          <w:color w:val="auto"/>
          <w:lang w:val="ru-RU"/>
        </w:rPr>
        <w:t xml:space="preserve"> </w:t>
      </w:r>
      <w:r>
        <w:rPr>
          <w:rFonts w:ascii="Calibri" w:hAnsi="Calibri"/>
          <w:color w:val="auto"/>
          <w:lang w:val="ru-RU"/>
        </w:rPr>
        <w:t>каждая</w:t>
      </w:r>
      <w:r w:rsidRPr="000F1881">
        <w:rPr>
          <w:rFonts w:ascii="Calibri" w:hAnsi="Calibri"/>
          <w:color w:val="auto"/>
          <w:lang w:val="ru-RU"/>
        </w:rPr>
        <w:t xml:space="preserve"> </w:t>
      </w:r>
      <w:r>
        <w:rPr>
          <w:rFonts w:ascii="Calibri" w:hAnsi="Calibri"/>
          <w:color w:val="auto"/>
          <w:lang w:val="ru-RU"/>
        </w:rPr>
        <w:t>третья</w:t>
      </w:r>
      <w:r w:rsidRPr="000F1881">
        <w:rPr>
          <w:rFonts w:ascii="Calibri" w:hAnsi="Calibri"/>
          <w:color w:val="auto"/>
          <w:lang w:val="ru-RU"/>
        </w:rPr>
        <w:t xml:space="preserve"> </w:t>
      </w:r>
      <w:r>
        <w:rPr>
          <w:rFonts w:ascii="Calibri" w:hAnsi="Calibri"/>
          <w:color w:val="auto"/>
          <w:lang w:val="ru-RU"/>
        </w:rPr>
        <w:t>женщина</w:t>
      </w:r>
      <w:r w:rsidRPr="000F1881">
        <w:rPr>
          <w:rFonts w:ascii="Calibri" w:hAnsi="Calibri"/>
          <w:color w:val="auto"/>
          <w:lang w:val="ru-RU"/>
        </w:rPr>
        <w:t xml:space="preserve"> </w:t>
      </w:r>
      <w:r>
        <w:rPr>
          <w:rFonts w:ascii="Calibri" w:hAnsi="Calibri"/>
          <w:color w:val="auto"/>
          <w:lang w:val="ru-RU"/>
        </w:rPr>
        <w:t>планеты</w:t>
      </w:r>
      <w:r w:rsidRPr="000F1881">
        <w:rPr>
          <w:rFonts w:ascii="Calibri" w:hAnsi="Calibri"/>
          <w:color w:val="auto"/>
          <w:lang w:val="ru-RU"/>
        </w:rPr>
        <w:t xml:space="preserve"> </w:t>
      </w:r>
      <w:r>
        <w:rPr>
          <w:rFonts w:ascii="Calibri" w:hAnsi="Calibri"/>
          <w:color w:val="auto"/>
          <w:lang w:val="ru-RU"/>
        </w:rPr>
        <w:t>подверглась</w:t>
      </w:r>
      <w:r w:rsidRPr="000F1881">
        <w:rPr>
          <w:rFonts w:ascii="Calibri" w:hAnsi="Calibri"/>
          <w:color w:val="auto"/>
          <w:lang w:val="ru-RU"/>
        </w:rPr>
        <w:t xml:space="preserve"> </w:t>
      </w:r>
      <w:r>
        <w:rPr>
          <w:rFonts w:ascii="Calibri" w:hAnsi="Calibri"/>
          <w:color w:val="auto"/>
          <w:lang w:val="ru-RU"/>
        </w:rPr>
        <w:t>физическому</w:t>
      </w:r>
      <w:r w:rsidRPr="000F1881">
        <w:rPr>
          <w:rFonts w:ascii="Calibri" w:hAnsi="Calibri"/>
          <w:color w:val="auto"/>
          <w:lang w:val="ru-RU"/>
        </w:rPr>
        <w:t xml:space="preserve"> </w:t>
      </w:r>
      <w:r>
        <w:rPr>
          <w:rFonts w:ascii="Calibri" w:hAnsi="Calibri"/>
          <w:color w:val="auto"/>
          <w:lang w:val="ru-RU"/>
        </w:rPr>
        <w:t>или</w:t>
      </w:r>
      <w:r w:rsidRPr="000F1881">
        <w:rPr>
          <w:rFonts w:ascii="Calibri" w:hAnsi="Calibri"/>
          <w:color w:val="auto"/>
          <w:lang w:val="ru-RU"/>
        </w:rPr>
        <w:t xml:space="preserve"> </w:t>
      </w:r>
      <w:r>
        <w:rPr>
          <w:rFonts w:ascii="Calibri" w:hAnsi="Calibri"/>
          <w:color w:val="auto"/>
          <w:lang w:val="ru-RU"/>
        </w:rPr>
        <w:t>сексуальному</w:t>
      </w:r>
      <w:r w:rsidRPr="000F1881">
        <w:rPr>
          <w:rFonts w:ascii="Calibri" w:hAnsi="Calibri"/>
          <w:color w:val="auto"/>
          <w:lang w:val="ru-RU"/>
        </w:rPr>
        <w:t xml:space="preserve"> </w:t>
      </w:r>
      <w:r>
        <w:rPr>
          <w:rFonts w:ascii="Calibri" w:hAnsi="Calibri"/>
          <w:color w:val="auto"/>
          <w:lang w:val="ru-RU"/>
        </w:rPr>
        <w:t>насилию</w:t>
      </w:r>
      <w:r w:rsidRPr="000F1881">
        <w:rPr>
          <w:rFonts w:ascii="Calibri" w:hAnsi="Calibri"/>
          <w:color w:val="auto"/>
          <w:lang w:val="ru-RU"/>
        </w:rPr>
        <w:t xml:space="preserve"> </w:t>
      </w:r>
      <w:r>
        <w:rPr>
          <w:rFonts w:ascii="Calibri" w:hAnsi="Calibri"/>
          <w:color w:val="auto"/>
          <w:lang w:val="ru-RU"/>
        </w:rPr>
        <w:t>со</w:t>
      </w:r>
      <w:r w:rsidRPr="000F1881">
        <w:rPr>
          <w:rFonts w:ascii="Calibri" w:hAnsi="Calibri"/>
          <w:color w:val="auto"/>
          <w:lang w:val="ru-RU"/>
        </w:rPr>
        <w:t xml:space="preserve"> </w:t>
      </w:r>
      <w:r>
        <w:rPr>
          <w:rFonts w:ascii="Calibri" w:hAnsi="Calibri"/>
          <w:color w:val="auto"/>
          <w:lang w:val="ru-RU"/>
        </w:rPr>
        <w:t>стороны своего партнера. Почти</w:t>
      </w:r>
      <w:r w:rsidRPr="005C6098">
        <w:rPr>
          <w:rFonts w:ascii="Calibri" w:hAnsi="Calibri"/>
          <w:color w:val="auto"/>
          <w:lang w:val="ru-RU"/>
        </w:rPr>
        <w:t xml:space="preserve"> 2/3 </w:t>
      </w:r>
      <w:r>
        <w:rPr>
          <w:rFonts w:ascii="Calibri" w:hAnsi="Calibri"/>
          <w:color w:val="auto"/>
          <w:lang w:val="ru-RU"/>
        </w:rPr>
        <w:t>стран</w:t>
      </w:r>
      <w:r w:rsidRPr="005C6098">
        <w:rPr>
          <w:rFonts w:ascii="Calibri" w:hAnsi="Calibri"/>
          <w:color w:val="auto"/>
          <w:lang w:val="ru-RU"/>
        </w:rPr>
        <w:t xml:space="preserve"> </w:t>
      </w:r>
      <w:r>
        <w:rPr>
          <w:rFonts w:ascii="Calibri" w:hAnsi="Calibri"/>
          <w:color w:val="auto"/>
          <w:lang w:val="ru-RU"/>
        </w:rPr>
        <w:t>нашей</w:t>
      </w:r>
      <w:r w:rsidRPr="005C6098">
        <w:rPr>
          <w:rFonts w:ascii="Calibri" w:hAnsi="Calibri"/>
          <w:color w:val="auto"/>
          <w:lang w:val="ru-RU"/>
        </w:rPr>
        <w:t xml:space="preserve"> </w:t>
      </w:r>
      <w:r>
        <w:rPr>
          <w:rFonts w:ascii="Calibri" w:hAnsi="Calibri"/>
          <w:color w:val="auto"/>
          <w:lang w:val="ru-RU"/>
        </w:rPr>
        <w:t>планеты</w:t>
      </w:r>
      <w:r w:rsidRPr="005C6098">
        <w:rPr>
          <w:rFonts w:ascii="Calibri" w:hAnsi="Calibri"/>
          <w:color w:val="auto"/>
          <w:lang w:val="ru-RU"/>
        </w:rPr>
        <w:t xml:space="preserve"> </w:t>
      </w:r>
      <w:r>
        <w:rPr>
          <w:rFonts w:ascii="Calibri" w:hAnsi="Calibri"/>
          <w:color w:val="auto"/>
          <w:lang w:val="ru-RU"/>
        </w:rPr>
        <w:t>ставят</w:t>
      </w:r>
      <w:r w:rsidRPr="005C6098">
        <w:rPr>
          <w:rFonts w:ascii="Calibri" w:hAnsi="Calibri"/>
          <w:color w:val="auto"/>
          <w:lang w:val="ru-RU"/>
        </w:rPr>
        <w:t xml:space="preserve"> </w:t>
      </w:r>
      <w:r>
        <w:rPr>
          <w:rFonts w:ascii="Calibri" w:hAnsi="Calibri"/>
          <w:color w:val="auto"/>
          <w:lang w:val="ru-RU"/>
        </w:rPr>
        <w:t>насилие</w:t>
      </w:r>
      <w:r w:rsidRPr="005C6098">
        <w:rPr>
          <w:rFonts w:ascii="Calibri" w:hAnsi="Calibri"/>
          <w:color w:val="auto"/>
          <w:lang w:val="ru-RU"/>
        </w:rPr>
        <w:t xml:space="preserve"> </w:t>
      </w:r>
      <w:r>
        <w:rPr>
          <w:rFonts w:ascii="Calibri" w:hAnsi="Calibri"/>
          <w:color w:val="auto"/>
          <w:lang w:val="ru-RU"/>
        </w:rPr>
        <w:t>в</w:t>
      </w:r>
      <w:r w:rsidRPr="005C6098">
        <w:rPr>
          <w:rFonts w:ascii="Calibri" w:hAnsi="Calibri"/>
          <w:color w:val="auto"/>
          <w:lang w:val="ru-RU"/>
        </w:rPr>
        <w:t xml:space="preserve"> </w:t>
      </w:r>
      <w:r>
        <w:rPr>
          <w:rFonts w:ascii="Calibri" w:hAnsi="Calibri"/>
          <w:color w:val="auto"/>
          <w:lang w:val="ru-RU"/>
        </w:rPr>
        <w:t>семье</w:t>
      </w:r>
      <w:r w:rsidRPr="005C6098">
        <w:rPr>
          <w:rFonts w:ascii="Calibri" w:hAnsi="Calibri"/>
          <w:color w:val="auto"/>
          <w:lang w:val="ru-RU"/>
        </w:rPr>
        <w:t xml:space="preserve"> </w:t>
      </w:r>
      <w:r>
        <w:rPr>
          <w:rFonts w:ascii="Calibri" w:hAnsi="Calibri"/>
          <w:color w:val="auto"/>
          <w:lang w:val="ru-RU"/>
        </w:rPr>
        <w:t>вне</w:t>
      </w:r>
      <w:r w:rsidRPr="005C6098">
        <w:rPr>
          <w:rFonts w:ascii="Calibri" w:hAnsi="Calibri"/>
          <w:color w:val="auto"/>
          <w:lang w:val="ru-RU"/>
        </w:rPr>
        <w:t xml:space="preserve"> </w:t>
      </w:r>
      <w:r>
        <w:rPr>
          <w:rFonts w:ascii="Calibri" w:hAnsi="Calibri"/>
          <w:color w:val="auto"/>
          <w:lang w:val="ru-RU"/>
        </w:rPr>
        <w:t>закона</w:t>
      </w:r>
      <w:r w:rsidRPr="005C6098">
        <w:rPr>
          <w:rFonts w:ascii="Calibri" w:hAnsi="Calibri"/>
          <w:color w:val="auto"/>
          <w:lang w:val="ru-RU"/>
        </w:rPr>
        <w:t xml:space="preserve">, </w:t>
      </w:r>
      <w:r>
        <w:rPr>
          <w:rFonts w:ascii="Calibri" w:hAnsi="Calibri"/>
          <w:color w:val="auto"/>
          <w:lang w:val="ru-RU"/>
        </w:rPr>
        <w:t>поэтому</w:t>
      </w:r>
      <w:r w:rsidRPr="005C6098">
        <w:rPr>
          <w:rFonts w:ascii="Calibri" w:hAnsi="Calibri"/>
          <w:color w:val="auto"/>
          <w:lang w:val="ru-RU"/>
        </w:rPr>
        <w:t xml:space="preserve"> </w:t>
      </w:r>
      <w:r>
        <w:rPr>
          <w:rFonts w:ascii="Calibri" w:hAnsi="Calibri"/>
          <w:color w:val="auto"/>
          <w:lang w:val="ru-RU"/>
        </w:rPr>
        <w:t>большинство</w:t>
      </w:r>
      <w:r w:rsidRPr="005C6098">
        <w:rPr>
          <w:rFonts w:ascii="Calibri" w:hAnsi="Calibri"/>
          <w:color w:val="auto"/>
          <w:lang w:val="ru-RU"/>
        </w:rPr>
        <w:t xml:space="preserve"> </w:t>
      </w:r>
      <w:r>
        <w:rPr>
          <w:rFonts w:ascii="Calibri" w:hAnsi="Calibri"/>
          <w:color w:val="auto"/>
          <w:lang w:val="ru-RU"/>
        </w:rPr>
        <w:t>примеров</w:t>
      </w:r>
      <w:r w:rsidRPr="005C6098">
        <w:rPr>
          <w:rFonts w:ascii="Calibri" w:hAnsi="Calibri"/>
          <w:color w:val="auto"/>
          <w:lang w:val="ru-RU"/>
        </w:rPr>
        <w:t xml:space="preserve"> </w:t>
      </w:r>
      <w:r>
        <w:rPr>
          <w:rFonts w:ascii="Calibri" w:hAnsi="Calibri"/>
          <w:color w:val="auto"/>
          <w:lang w:val="ru-RU"/>
        </w:rPr>
        <w:t>остаются</w:t>
      </w:r>
      <w:r w:rsidRPr="005C6098">
        <w:rPr>
          <w:rFonts w:ascii="Calibri" w:hAnsi="Calibri"/>
          <w:color w:val="auto"/>
          <w:lang w:val="ru-RU"/>
        </w:rPr>
        <w:t xml:space="preserve"> </w:t>
      </w:r>
      <w:r>
        <w:rPr>
          <w:rFonts w:ascii="Calibri" w:hAnsi="Calibri"/>
          <w:color w:val="auto"/>
          <w:lang w:val="ru-RU"/>
        </w:rPr>
        <w:t xml:space="preserve">не высказанными, таким образом укореняя эту проблему. </w:t>
      </w:r>
      <w:r w:rsidRPr="005C6098">
        <w:rPr>
          <w:rFonts w:ascii="Calibri" w:hAnsi="Calibri"/>
          <w:color w:val="auto"/>
          <w:lang w:val="ru-RU"/>
        </w:rPr>
        <w:t xml:space="preserve">  </w:t>
      </w:r>
      <w:r w:rsidRPr="001D50D9">
        <w:rPr>
          <w:rFonts w:ascii="Calibri" w:hAnsi="Calibri"/>
          <w:color w:val="auto"/>
          <w:lang w:val="ru-RU"/>
        </w:rPr>
        <w:br/>
      </w:r>
    </w:p>
    <w:p w:rsidR="004E256B" w:rsidRPr="001D50D9" w:rsidRDefault="004E256B" w:rsidP="004E256B">
      <w:pPr>
        <w:pStyle w:val="Body1"/>
        <w:spacing w:line="400" w:lineRule="exact"/>
        <w:rPr>
          <w:rFonts w:ascii="Calibri" w:hAnsi="Calibri"/>
          <w:color w:val="auto"/>
          <w:lang w:val="ru-RU"/>
        </w:rPr>
      </w:pPr>
      <w:r w:rsidRPr="001D50D9">
        <w:rPr>
          <w:rFonts w:ascii="Calibri" w:hAnsi="Calibri"/>
          <w:color w:val="auto"/>
          <w:lang w:val="ru-RU"/>
        </w:rPr>
        <w:tab/>
      </w:r>
      <w:r>
        <w:rPr>
          <w:rFonts w:ascii="Calibri" w:hAnsi="Calibri"/>
          <w:color w:val="auto"/>
          <w:lang w:val="ru-RU"/>
        </w:rPr>
        <w:t>Елена</w:t>
      </w:r>
      <w:r w:rsidRPr="005C6098">
        <w:rPr>
          <w:rFonts w:ascii="Calibri" w:hAnsi="Calibri"/>
          <w:color w:val="auto"/>
          <w:lang w:val="ru-RU"/>
        </w:rPr>
        <w:t xml:space="preserve"> </w:t>
      </w:r>
      <w:r>
        <w:rPr>
          <w:rFonts w:ascii="Calibri" w:hAnsi="Calibri"/>
          <w:color w:val="auto"/>
          <w:lang w:val="ru-RU"/>
        </w:rPr>
        <w:t>Уайт</w:t>
      </w:r>
      <w:r w:rsidRPr="005C6098">
        <w:rPr>
          <w:rFonts w:ascii="Calibri" w:hAnsi="Calibri"/>
          <w:color w:val="auto"/>
          <w:lang w:val="ru-RU"/>
        </w:rPr>
        <w:t xml:space="preserve"> </w:t>
      </w:r>
      <w:r>
        <w:rPr>
          <w:rFonts w:ascii="Calibri" w:hAnsi="Calibri"/>
          <w:color w:val="auto"/>
          <w:lang w:val="ru-RU"/>
        </w:rPr>
        <w:t>писала</w:t>
      </w:r>
      <w:r w:rsidRPr="005C6098">
        <w:rPr>
          <w:rFonts w:ascii="Calibri" w:hAnsi="Calibri"/>
          <w:color w:val="auto"/>
          <w:lang w:val="ru-RU"/>
        </w:rPr>
        <w:t xml:space="preserve">, </w:t>
      </w:r>
      <w:r>
        <w:rPr>
          <w:rFonts w:ascii="Calibri" w:hAnsi="Calibri"/>
          <w:color w:val="auto"/>
          <w:lang w:val="ru-RU"/>
        </w:rPr>
        <w:t>что</w:t>
      </w:r>
      <w:r w:rsidRPr="005C6098">
        <w:rPr>
          <w:rFonts w:ascii="Calibri" w:hAnsi="Calibri"/>
          <w:color w:val="auto"/>
          <w:lang w:val="ru-RU"/>
        </w:rPr>
        <w:t xml:space="preserve"> </w:t>
      </w:r>
      <w:r>
        <w:rPr>
          <w:rFonts w:ascii="Calibri" w:hAnsi="Calibri"/>
          <w:color w:val="auto"/>
          <w:lang w:val="ru-RU"/>
        </w:rPr>
        <w:t>муж</w:t>
      </w:r>
      <w:r w:rsidRPr="005C6098">
        <w:rPr>
          <w:rFonts w:ascii="Calibri" w:hAnsi="Calibri"/>
          <w:color w:val="auto"/>
          <w:lang w:val="ru-RU"/>
        </w:rPr>
        <w:t xml:space="preserve">, </w:t>
      </w:r>
      <w:r>
        <w:rPr>
          <w:rFonts w:ascii="Calibri" w:hAnsi="Calibri"/>
          <w:color w:val="auto"/>
          <w:lang w:val="ru-RU"/>
        </w:rPr>
        <w:t>который</w:t>
      </w:r>
      <w:r w:rsidRPr="005C6098">
        <w:rPr>
          <w:rFonts w:ascii="Calibri" w:hAnsi="Calibri"/>
          <w:color w:val="auto"/>
          <w:lang w:val="ru-RU"/>
        </w:rPr>
        <w:t xml:space="preserve"> </w:t>
      </w:r>
      <w:r>
        <w:rPr>
          <w:rFonts w:ascii="Calibri" w:hAnsi="Calibri"/>
          <w:color w:val="auto"/>
          <w:lang w:val="ru-RU"/>
        </w:rPr>
        <w:t>проявляет</w:t>
      </w:r>
      <w:r w:rsidRPr="005C6098">
        <w:rPr>
          <w:rFonts w:ascii="Calibri" w:hAnsi="Calibri"/>
          <w:color w:val="auto"/>
          <w:lang w:val="ru-RU"/>
        </w:rPr>
        <w:t xml:space="preserve"> </w:t>
      </w:r>
      <w:r>
        <w:rPr>
          <w:rFonts w:ascii="Calibri" w:hAnsi="Calibri"/>
          <w:color w:val="auto"/>
          <w:lang w:val="ru-RU"/>
        </w:rPr>
        <w:t>насилие</w:t>
      </w:r>
      <w:r w:rsidRPr="005C6098">
        <w:rPr>
          <w:rFonts w:ascii="Calibri" w:hAnsi="Calibri"/>
          <w:color w:val="auto"/>
          <w:lang w:val="ru-RU"/>
        </w:rPr>
        <w:t xml:space="preserve"> </w:t>
      </w:r>
      <w:r>
        <w:rPr>
          <w:rFonts w:ascii="Calibri" w:hAnsi="Calibri"/>
          <w:color w:val="auto"/>
          <w:lang w:val="ru-RU"/>
        </w:rPr>
        <w:t>не</w:t>
      </w:r>
      <w:r w:rsidRPr="005C6098">
        <w:rPr>
          <w:rFonts w:ascii="Calibri" w:hAnsi="Calibri"/>
          <w:color w:val="auto"/>
          <w:lang w:val="ru-RU"/>
        </w:rPr>
        <w:t xml:space="preserve"> </w:t>
      </w:r>
      <w:r>
        <w:rPr>
          <w:rFonts w:ascii="Calibri" w:hAnsi="Calibri"/>
          <w:color w:val="auto"/>
          <w:lang w:val="ru-RU"/>
        </w:rPr>
        <w:t>считается</w:t>
      </w:r>
      <w:r w:rsidRPr="005C6098">
        <w:rPr>
          <w:rFonts w:ascii="Calibri" w:hAnsi="Calibri"/>
          <w:color w:val="auto"/>
          <w:lang w:val="ru-RU"/>
        </w:rPr>
        <w:t xml:space="preserve"> "</w:t>
      </w:r>
      <w:r>
        <w:rPr>
          <w:rFonts w:ascii="Calibri" w:hAnsi="Calibri"/>
          <w:color w:val="auto"/>
          <w:lang w:val="ru-RU"/>
        </w:rPr>
        <w:t>мужем</w:t>
      </w:r>
      <w:r w:rsidRPr="005C6098">
        <w:rPr>
          <w:rFonts w:ascii="Calibri" w:hAnsi="Calibri"/>
          <w:color w:val="auto"/>
          <w:lang w:val="ru-RU"/>
        </w:rPr>
        <w:t xml:space="preserve">" </w:t>
      </w:r>
      <w:r>
        <w:rPr>
          <w:rFonts w:ascii="Calibri" w:hAnsi="Calibri"/>
          <w:color w:val="auto"/>
          <w:lang w:val="ru-RU"/>
        </w:rPr>
        <w:t>в</w:t>
      </w:r>
      <w:r w:rsidRPr="005C6098">
        <w:rPr>
          <w:rFonts w:ascii="Calibri" w:hAnsi="Calibri"/>
          <w:color w:val="auto"/>
          <w:lang w:val="ru-RU"/>
        </w:rPr>
        <w:t xml:space="preserve"> </w:t>
      </w:r>
      <w:r>
        <w:rPr>
          <w:rFonts w:ascii="Calibri" w:hAnsi="Calibri"/>
          <w:color w:val="auto"/>
          <w:lang w:val="ru-RU"/>
        </w:rPr>
        <w:t>истинном</w:t>
      </w:r>
      <w:r w:rsidRPr="005C6098">
        <w:rPr>
          <w:rFonts w:ascii="Calibri" w:hAnsi="Calibri"/>
          <w:color w:val="auto"/>
          <w:lang w:val="ru-RU"/>
        </w:rPr>
        <w:t xml:space="preserve"> </w:t>
      </w:r>
      <w:r>
        <w:rPr>
          <w:rFonts w:ascii="Calibri" w:hAnsi="Calibri"/>
          <w:color w:val="auto"/>
          <w:lang w:val="ru-RU"/>
        </w:rPr>
        <w:t>понимании</w:t>
      </w:r>
      <w:r w:rsidRPr="005C6098">
        <w:rPr>
          <w:rFonts w:ascii="Calibri" w:hAnsi="Calibri"/>
          <w:color w:val="auto"/>
          <w:lang w:val="ru-RU"/>
        </w:rPr>
        <w:t xml:space="preserve"> </w:t>
      </w:r>
      <w:r>
        <w:rPr>
          <w:rFonts w:ascii="Calibri" w:hAnsi="Calibri"/>
          <w:color w:val="auto"/>
          <w:lang w:val="ru-RU"/>
        </w:rPr>
        <w:t>этого</w:t>
      </w:r>
      <w:r w:rsidRPr="005C6098">
        <w:rPr>
          <w:rFonts w:ascii="Calibri" w:hAnsi="Calibri"/>
          <w:color w:val="auto"/>
          <w:lang w:val="ru-RU"/>
        </w:rPr>
        <w:t xml:space="preserve"> </w:t>
      </w:r>
      <w:r>
        <w:rPr>
          <w:rFonts w:ascii="Calibri" w:hAnsi="Calibri"/>
          <w:color w:val="auto"/>
          <w:lang w:val="ru-RU"/>
        </w:rPr>
        <w:t>слова</w:t>
      </w:r>
      <w:r w:rsidRPr="005C6098">
        <w:rPr>
          <w:rFonts w:ascii="Calibri" w:hAnsi="Calibri"/>
          <w:color w:val="auto"/>
          <w:lang w:val="ru-RU"/>
        </w:rPr>
        <w:t>: "</w:t>
      </w:r>
      <w:r>
        <w:rPr>
          <w:rFonts w:ascii="Calibri" w:hAnsi="Calibri"/>
          <w:color w:val="auto"/>
          <w:lang w:val="ru-RU"/>
        </w:rPr>
        <w:t>если</w:t>
      </w:r>
      <w:r w:rsidRPr="005C6098">
        <w:rPr>
          <w:rFonts w:ascii="Calibri" w:hAnsi="Calibri"/>
          <w:color w:val="auto"/>
          <w:lang w:val="ru-RU"/>
        </w:rPr>
        <w:t xml:space="preserve"> </w:t>
      </w:r>
      <w:r>
        <w:rPr>
          <w:rFonts w:ascii="Calibri" w:hAnsi="Calibri"/>
          <w:color w:val="auto"/>
          <w:lang w:val="ru-RU"/>
        </w:rPr>
        <w:t>муж</w:t>
      </w:r>
      <w:r w:rsidRPr="005C6098">
        <w:rPr>
          <w:rFonts w:ascii="Calibri" w:hAnsi="Calibri"/>
          <w:color w:val="auto"/>
          <w:lang w:val="ru-RU"/>
        </w:rPr>
        <w:t xml:space="preserve"> </w:t>
      </w:r>
      <w:r>
        <w:rPr>
          <w:rFonts w:ascii="Calibri" w:hAnsi="Calibri"/>
          <w:color w:val="auto"/>
          <w:lang w:val="ru-RU"/>
        </w:rPr>
        <w:t>груб</w:t>
      </w:r>
      <w:r w:rsidRPr="005C6098">
        <w:rPr>
          <w:rFonts w:ascii="Calibri" w:hAnsi="Calibri"/>
          <w:color w:val="auto"/>
          <w:lang w:val="ru-RU"/>
        </w:rPr>
        <w:t xml:space="preserve">, </w:t>
      </w:r>
      <w:r>
        <w:rPr>
          <w:rFonts w:ascii="Calibri" w:hAnsi="Calibri"/>
          <w:color w:val="auto"/>
          <w:lang w:val="ru-RU"/>
        </w:rPr>
        <w:t>невежлив</w:t>
      </w:r>
      <w:r w:rsidRPr="005C6098">
        <w:rPr>
          <w:rFonts w:ascii="Calibri" w:hAnsi="Calibri"/>
          <w:color w:val="auto"/>
          <w:lang w:val="ru-RU"/>
        </w:rPr>
        <w:t xml:space="preserve">, </w:t>
      </w:r>
      <w:r>
        <w:rPr>
          <w:rFonts w:ascii="Calibri" w:hAnsi="Calibri"/>
          <w:color w:val="auto"/>
          <w:lang w:val="ru-RU"/>
        </w:rPr>
        <w:t>самолюбив</w:t>
      </w:r>
      <w:r w:rsidRPr="005C6098">
        <w:rPr>
          <w:rFonts w:ascii="Calibri" w:hAnsi="Calibri"/>
          <w:color w:val="auto"/>
          <w:lang w:val="ru-RU"/>
        </w:rPr>
        <w:t xml:space="preserve">, </w:t>
      </w:r>
      <w:r>
        <w:rPr>
          <w:rFonts w:ascii="Calibri" w:hAnsi="Calibri"/>
          <w:color w:val="auto"/>
          <w:lang w:val="ru-RU"/>
        </w:rPr>
        <w:t>суров</w:t>
      </w:r>
      <w:r w:rsidRPr="005C6098">
        <w:rPr>
          <w:rFonts w:ascii="Calibri" w:hAnsi="Calibri"/>
          <w:color w:val="auto"/>
          <w:lang w:val="ru-RU"/>
        </w:rPr>
        <w:t xml:space="preserve"> </w:t>
      </w:r>
      <w:r>
        <w:rPr>
          <w:rFonts w:ascii="Calibri" w:hAnsi="Calibri"/>
          <w:color w:val="auto"/>
          <w:lang w:val="ru-RU"/>
        </w:rPr>
        <w:t>и</w:t>
      </w:r>
      <w:r w:rsidRPr="005C6098">
        <w:rPr>
          <w:rFonts w:ascii="Calibri" w:hAnsi="Calibri"/>
          <w:color w:val="auto"/>
          <w:lang w:val="ru-RU"/>
        </w:rPr>
        <w:t xml:space="preserve"> </w:t>
      </w:r>
      <w:r>
        <w:rPr>
          <w:rFonts w:ascii="Calibri" w:hAnsi="Calibri"/>
          <w:color w:val="auto"/>
          <w:lang w:val="ru-RU"/>
        </w:rPr>
        <w:t>властен</w:t>
      </w:r>
      <w:r w:rsidRPr="005C6098">
        <w:rPr>
          <w:rFonts w:ascii="Calibri" w:hAnsi="Calibri"/>
          <w:color w:val="auto"/>
          <w:lang w:val="ru-RU"/>
        </w:rPr>
        <w:t xml:space="preserve">, </w:t>
      </w:r>
      <w:r>
        <w:rPr>
          <w:rFonts w:ascii="Calibri" w:hAnsi="Calibri"/>
          <w:color w:val="auto"/>
          <w:lang w:val="ru-RU"/>
        </w:rPr>
        <w:t>то</w:t>
      </w:r>
      <w:r w:rsidRPr="005C6098">
        <w:rPr>
          <w:rFonts w:ascii="Calibri" w:hAnsi="Calibri"/>
          <w:color w:val="auto"/>
          <w:lang w:val="ru-RU"/>
        </w:rPr>
        <w:t xml:space="preserve"> </w:t>
      </w:r>
      <w:r>
        <w:rPr>
          <w:rFonts w:ascii="Calibri" w:hAnsi="Calibri"/>
          <w:color w:val="auto"/>
          <w:lang w:val="ru-RU"/>
        </w:rPr>
        <w:t>пусть</w:t>
      </w:r>
      <w:r w:rsidRPr="005C6098">
        <w:rPr>
          <w:rFonts w:ascii="Calibri" w:hAnsi="Calibri"/>
          <w:color w:val="auto"/>
          <w:lang w:val="ru-RU"/>
        </w:rPr>
        <w:t xml:space="preserve"> </w:t>
      </w:r>
      <w:r>
        <w:rPr>
          <w:rFonts w:ascii="Calibri" w:hAnsi="Calibri"/>
          <w:color w:val="auto"/>
          <w:lang w:val="ru-RU"/>
        </w:rPr>
        <w:t>он</w:t>
      </w:r>
      <w:r w:rsidRPr="005C6098">
        <w:rPr>
          <w:rFonts w:ascii="Calibri" w:hAnsi="Calibri"/>
          <w:color w:val="auto"/>
          <w:lang w:val="ru-RU"/>
        </w:rPr>
        <w:t xml:space="preserve"> </w:t>
      </w:r>
      <w:r>
        <w:rPr>
          <w:rFonts w:ascii="Calibri" w:hAnsi="Calibri"/>
          <w:color w:val="auto"/>
          <w:lang w:val="ru-RU"/>
        </w:rPr>
        <w:t>никогда</w:t>
      </w:r>
      <w:r w:rsidRPr="005C6098">
        <w:rPr>
          <w:rFonts w:ascii="Calibri" w:hAnsi="Calibri"/>
          <w:color w:val="auto"/>
          <w:lang w:val="ru-RU"/>
        </w:rPr>
        <w:t xml:space="preserve"> </w:t>
      </w:r>
      <w:r>
        <w:rPr>
          <w:rFonts w:ascii="Calibri" w:hAnsi="Calibri"/>
          <w:color w:val="auto"/>
          <w:lang w:val="ru-RU"/>
        </w:rPr>
        <w:t>не</w:t>
      </w:r>
      <w:r w:rsidRPr="005C6098">
        <w:rPr>
          <w:rFonts w:ascii="Calibri" w:hAnsi="Calibri"/>
          <w:color w:val="auto"/>
          <w:lang w:val="ru-RU"/>
        </w:rPr>
        <w:t xml:space="preserve"> </w:t>
      </w:r>
      <w:r>
        <w:rPr>
          <w:rFonts w:ascii="Calibri" w:hAnsi="Calibri"/>
          <w:color w:val="auto"/>
          <w:lang w:val="ru-RU"/>
        </w:rPr>
        <w:t>рассуждает</w:t>
      </w:r>
      <w:r w:rsidRPr="005C6098">
        <w:rPr>
          <w:rFonts w:ascii="Calibri" w:hAnsi="Calibri"/>
          <w:color w:val="auto"/>
          <w:lang w:val="ru-RU"/>
        </w:rPr>
        <w:t xml:space="preserve"> </w:t>
      </w:r>
      <w:r>
        <w:rPr>
          <w:rFonts w:ascii="Calibri" w:hAnsi="Calibri"/>
          <w:color w:val="auto"/>
          <w:lang w:val="ru-RU"/>
        </w:rPr>
        <w:t>о</w:t>
      </w:r>
      <w:r w:rsidRPr="005C6098">
        <w:rPr>
          <w:rFonts w:ascii="Calibri" w:hAnsi="Calibri"/>
          <w:color w:val="auto"/>
          <w:lang w:val="ru-RU"/>
        </w:rPr>
        <w:t xml:space="preserve"> </w:t>
      </w:r>
      <w:r>
        <w:rPr>
          <w:rFonts w:ascii="Calibri" w:hAnsi="Calibri"/>
          <w:color w:val="auto"/>
          <w:lang w:val="ru-RU"/>
        </w:rPr>
        <w:t>том</w:t>
      </w:r>
      <w:r w:rsidRPr="005C6098">
        <w:rPr>
          <w:rFonts w:ascii="Calibri" w:hAnsi="Calibri"/>
          <w:color w:val="auto"/>
          <w:lang w:val="ru-RU"/>
        </w:rPr>
        <w:t xml:space="preserve">, </w:t>
      </w:r>
      <w:r>
        <w:rPr>
          <w:rFonts w:ascii="Calibri" w:hAnsi="Calibri"/>
          <w:color w:val="auto"/>
          <w:lang w:val="ru-RU"/>
        </w:rPr>
        <w:t>что</w:t>
      </w:r>
      <w:r w:rsidRPr="005C6098">
        <w:rPr>
          <w:rFonts w:ascii="Calibri" w:hAnsi="Calibri"/>
          <w:color w:val="auto"/>
          <w:lang w:val="ru-RU"/>
        </w:rPr>
        <w:t xml:space="preserve"> </w:t>
      </w:r>
      <w:r>
        <w:rPr>
          <w:rFonts w:ascii="Calibri" w:hAnsi="Calibri"/>
          <w:color w:val="auto"/>
          <w:lang w:val="ru-RU"/>
        </w:rPr>
        <w:t>муж</w:t>
      </w:r>
      <w:r w:rsidRPr="005C6098">
        <w:rPr>
          <w:rFonts w:ascii="Calibri" w:hAnsi="Calibri"/>
          <w:color w:val="auto"/>
          <w:lang w:val="ru-RU"/>
        </w:rPr>
        <w:t xml:space="preserve"> </w:t>
      </w:r>
      <w:r>
        <w:rPr>
          <w:rFonts w:ascii="Calibri" w:hAnsi="Calibri"/>
          <w:color w:val="auto"/>
          <w:lang w:val="ru-RU"/>
        </w:rPr>
        <w:t>является</w:t>
      </w:r>
      <w:r w:rsidRPr="005C6098">
        <w:rPr>
          <w:rFonts w:ascii="Calibri" w:hAnsi="Calibri"/>
          <w:color w:val="auto"/>
          <w:lang w:val="ru-RU"/>
        </w:rPr>
        <w:t xml:space="preserve"> </w:t>
      </w:r>
      <w:r>
        <w:rPr>
          <w:rFonts w:ascii="Calibri" w:hAnsi="Calibri"/>
          <w:color w:val="auto"/>
          <w:lang w:val="ru-RU"/>
        </w:rPr>
        <w:t>главой</w:t>
      </w:r>
      <w:r w:rsidRPr="005C6098">
        <w:rPr>
          <w:rFonts w:ascii="Calibri" w:hAnsi="Calibri"/>
          <w:color w:val="auto"/>
          <w:lang w:val="ru-RU"/>
        </w:rPr>
        <w:t xml:space="preserve"> </w:t>
      </w:r>
      <w:r>
        <w:rPr>
          <w:rFonts w:ascii="Calibri" w:hAnsi="Calibri"/>
          <w:color w:val="auto"/>
          <w:lang w:val="ru-RU"/>
        </w:rPr>
        <w:t>жены</w:t>
      </w:r>
      <w:r w:rsidRPr="005C6098">
        <w:rPr>
          <w:rFonts w:ascii="Calibri" w:hAnsi="Calibri"/>
          <w:color w:val="auto"/>
          <w:lang w:val="ru-RU"/>
        </w:rPr>
        <w:t xml:space="preserve"> </w:t>
      </w:r>
      <w:r>
        <w:rPr>
          <w:rFonts w:ascii="Calibri" w:hAnsi="Calibri"/>
          <w:color w:val="auto"/>
          <w:lang w:val="ru-RU"/>
        </w:rPr>
        <w:t>и</w:t>
      </w:r>
      <w:r w:rsidRPr="005C6098">
        <w:rPr>
          <w:rFonts w:ascii="Calibri" w:hAnsi="Calibri"/>
          <w:color w:val="auto"/>
          <w:lang w:val="ru-RU"/>
        </w:rPr>
        <w:t xml:space="preserve"> </w:t>
      </w:r>
      <w:r>
        <w:rPr>
          <w:rFonts w:ascii="Calibri" w:hAnsi="Calibri"/>
          <w:color w:val="auto"/>
          <w:lang w:val="ru-RU"/>
        </w:rPr>
        <w:t>что</w:t>
      </w:r>
      <w:r w:rsidRPr="005C6098">
        <w:rPr>
          <w:rFonts w:ascii="Calibri" w:hAnsi="Calibri"/>
          <w:color w:val="auto"/>
          <w:lang w:val="ru-RU"/>
        </w:rPr>
        <w:t xml:space="preserve"> </w:t>
      </w:r>
      <w:r>
        <w:rPr>
          <w:rFonts w:ascii="Calibri" w:hAnsi="Calibri"/>
          <w:color w:val="auto"/>
          <w:lang w:val="ru-RU"/>
        </w:rPr>
        <w:t>она</w:t>
      </w:r>
      <w:r w:rsidRPr="005C6098">
        <w:rPr>
          <w:rFonts w:ascii="Calibri" w:hAnsi="Calibri"/>
          <w:color w:val="auto"/>
          <w:lang w:val="ru-RU"/>
        </w:rPr>
        <w:t xml:space="preserve"> </w:t>
      </w:r>
      <w:r>
        <w:rPr>
          <w:rFonts w:ascii="Calibri" w:hAnsi="Calibri"/>
          <w:color w:val="auto"/>
          <w:lang w:val="ru-RU"/>
        </w:rPr>
        <w:t>должна</w:t>
      </w:r>
      <w:r w:rsidRPr="005C6098">
        <w:rPr>
          <w:rFonts w:ascii="Calibri" w:hAnsi="Calibri"/>
          <w:color w:val="auto"/>
          <w:lang w:val="ru-RU"/>
        </w:rPr>
        <w:t xml:space="preserve"> </w:t>
      </w:r>
      <w:r>
        <w:rPr>
          <w:rFonts w:ascii="Calibri" w:hAnsi="Calibri"/>
          <w:color w:val="auto"/>
          <w:lang w:val="ru-RU"/>
        </w:rPr>
        <w:t>во</w:t>
      </w:r>
      <w:r w:rsidRPr="005C6098">
        <w:rPr>
          <w:rFonts w:ascii="Calibri" w:hAnsi="Calibri"/>
          <w:color w:val="auto"/>
          <w:lang w:val="ru-RU"/>
        </w:rPr>
        <w:t xml:space="preserve"> </w:t>
      </w:r>
      <w:r>
        <w:rPr>
          <w:rFonts w:ascii="Calibri" w:hAnsi="Calibri"/>
          <w:color w:val="auto"/>
          <w:lang w:val="ru-RU"/>
        </w:rPr>
        <w:t>всем</w:t>
      </w:r>
      <w:r w:rsidRPr="005C6098">
        <w:rPr>
          <w:rFonts w:ascii="Calibri" w:hAnsi="Calibri"/>
          <w:color w:val="auto"/>
          <w:lang w:val="ru-RU"/>
        </w:rPr>
        <w:t xml:space="preserve"> </w:t>
      </w:r>
      <w:r>
        <w:rPr>
          <w:rFonts w:ascii="Calibri" w:hAnsi="Calibri"/>
          <w:color w:val="auto"/>
          <w:lang w:val="ru-RU"/>
        </w:rPr>
        <w:t>подчиняться</w:t>
      </w:r>
      <w:r w:rsidRPr="005C6098">
        <w:rPr>
          <w:rFonts w:ascii="Calibri" w:hAnsi="Calibri"/>
          <w:color w:val="auto"/>
          <w:lang w:val="ru-RU"/>
        </w:rPr>
        <w:t xml:space="preserve"> </w:t>
      </w:r>
      <w:r>
        <w:rPr>
          <w:rFonts w:ascii="Calibri" w:hAnsi="Calibri"/>
          <w:color w:val="auto"/>
          <w:lang w:val="ru-RU"/>
        </w:rPr>
        <w:t>ему</w:t>
      </w:r>
      <w:r w:rsidRPr="005C6098">
        <w:rPr>
          <w:rFonts w:ascii="Calibri" w:hAnsi="Calibri"/>
          <w:color w:val="auto"/>
          <w:lang w:val="ru-RU"/>
        </w:rPr>
        <w:t xml:space="preserve">, </w:t>
      </w:r>
      <w:r>
        <w:rPr>
          <w:rFonts w:ascii="Calibri" w:hAnsi="Calibri"/>
          <w:color w:val="auto"/>
          <w:lang w:val="ru-RU"/>
        </w:rPr>
        <w:t>ибо</w:t>
      </w:r>
      <w:r w:rsidRPr="005C6098">
        <w:rPr>
          <w:rFonts w:ascii="Calibri" w:hAnsi="Calibri"/>
          <w:color w:val="auto"/>
          <w:lang w:val="ru-RU"/>
        </w:rPr>
        <w:t xml:space="preserve"> </w:t>
      </w:r>
      <w:r>
        <w:rPr>
          <w:rFonts w:ascii="Calibri" w:hAnsi="Calibri"/>
          <w:color w:val="auto"/>
          <w:lang w:val="ru-RU"/>
        </w:rPr>
        <w:t>он</w:t>
      </w:r>
      <w:r w:rsidRPr="005C6098">
        <w:rPr>
          <w:rFonts w:ascii="Calibri" w:hAnsi="Calibri"/>
          <w:color w:val="auto"/>
          <w:lang w:val="ru-RU"/>
        </w:rPr>
        <w:t xml:space="preserve"> </w:t>
      </w:r>
      <w:r>
        <w:rPr>
          <w:rFonts w:ascii="Calibri" w:hAnsi="Calibri"/>
          <w:color w:val="auto"/>
          <w:lang w:val="ru-RU"/>
        </w:rPr>
        <w:t>не</w:t>
      </w:r>
      <w:r w:rsidRPr="005C6098">
        <w:rPr>
          <w:rFonts w:ascii="Calibri" w:hAnsi="Calibri"/>
          <w:color w:val="auto"/>
          <w:lang w:val="ru-RU"/>
        </w:rPr>
        <w:t xml:space="preserve"> </w:t>
      </w:r>
      <w:r>
        <w:rPr>
          <w:rFonts w:ascii="Calibri" w:hAnsi="Calibri"/>
          <w:color w:val="auto"/>
          <w:lang w:val="ru-RU"/>
        </w:rPr>
        <w:t>Господь</w:t>
      </w:r>
      <w:r w:rsidRPr="005C6098">
        <w:rPr>
          <w:rFonts w:ascii="Calibri" w:hAnsi="Calibri"/>
          <w:color w:val="auto"/>
          <w:lang w:val="ru-RU"/>
        </w:rPr>
        <w:t xml:space="preserve"> </w:t>
      </w:r>
      <w:r>
        <w:rPr>
          <w:rFonts w:ascii="Calibri" w:hAnsi="Calibri"/>
          <w:color w:val="auto"/>
          <w:lang w:val="ru-RU"/>
        </w:rPr>
        <w:t>и</w:t>
      </w:r>
      <w:r w:rsidRPr="005C6098">
        <w:rPr>
          <w:rFonts w:ascii="Calibri" w:hAnsi="Calibri"/>
          <w:color w:val="auto"/>
          <w:lang w:val="ru-RU"/>
        </w:rPr>
        <w:t xml:space="preserve"> </w:t>
      </w:r>
      <w:r>
        <w:rPr>
          <w:rFonts w:ascii="Calibri" w:hAnsi="Calibri"/>
          <w:color w:val="auto"/>
          <w:lang w:val="ru-RU"/>
        </w:rPr>
        <w:t>даже</w:t>
      </w:r>
      <w:r w:rsidRPr="005C6098">
        <w:rPr>
          <w:rFonts w:ascii="Calibri" w:hAnsi="Calibri"/>
          <w:color w:val="auto"/>
          <w:lang w:val="ru-RU"/>
        </w:rPr>
        <w:t xml:space="preserve"> </w:t>
      </w:r>
      <w:r>
        <w:rPr>
          <w:rFonts w:ascii="Calibri" w:hAnsi="Calibri"/>
          <w:color w:val="auto"/>
          <w:lang w:val="ru-RU"/>
        </w:rPr>
        <w:t>не</w:t>
      </w:r>
      <w:r w:rsidRPr="005C6098">
        <w:rPr>
          <w:rFonts w:ascii="Calibri" w:hAnsi="Calibri"/>
          <w:color w:val="auto"/>
          <w:lang w:val="ru-RU"/>
        </w:rPr>
        <w:t xml:space="preserve"> </w:t>
      </w:r>
      <w:r>
        <w:rPr>
          <w:rFonts w:ascii="Calibri" w:hAnsi="Calibri"/>
          <w:color w:val="auto"/>
          <w:lang w:val="ru-RU"/>
        </w:rPr>
        <w:t>муж</w:t>
      </w:r>
      <w:r w:rsidRPr="005C6098">
        <w:rPr>
          <w:rFonts w:ascii="Calibri" w:hAnsi="Calibri"/>
          <w:color w:val="auto"/>
          <w:lang w:val="ru-RU"/>
        </w:rPr>
        <w:t xml:space="preserve"> </w:t>
      </w:r>
      <w:r>
        <w:rPr>
          <w:rFonts w:ascii="Calibri" w:hAnsi="Calibri"/>
          <w:color w:val="auto"/>
          <w:lang w:val="ru-RU"/>
        </w:rPr>
        <w:t>в</w:t>
      </w:r>
      <w:r w:rsidRPr="005C6098">
        <w:rPr>
          <w:rFonts w:ascii="Calibri" w:hAnsi="Calibri"/>
          <w:color w:val="auto"/>
          <w:lang w:val="ru-RU"/>
        </w:rPr>
        <w:t xml:space="preserve"> </w:t>
      </w:r>
      <w:r>
        <w:rPr>
          <w:rFonts w:ascii="Calibri" w:hAnsi="Calibri"/>
          <w:color w:val="auto"/>
          <w:lang w:val="ru-RU"/>
        </w:rPr>
        <w:t>истинном</w:t>
      </w:r>
      <w:r w:rsidRPr="005C6098">
        <w:rPr>
          <w:rFonts w:ascii="Calibri" w:hAnsi="Calibri"/>
          <w:color w:val="auto"/>
          <w:lang w:val="ru-RU"/>
        </w:rPr>
        <w:t xml:space="preserve"> </w:t>
      </w:r>
      <w:r>
        <w:rPr>
          <w:rFonts w:ascii="Calibri" w:hAnsi="Calibri"/>
          <w:color w:val="auto"/>
          <w:lang w:val="ru-RU"/>
        </w:rPr>
        <w:t>смысле</w:t>
      </w:r>
      <w:r w:rsidRPr="005C6098">
        <w:rPr>
          <w:rFonts w:ascii="Calibri" w:hAnsi="Calibri"/>
          <w:color w:val="auto"/>
          <w:lang w:val="ru-RU"/>
        </w:rPr>
        <w:t xml:space="preserve"> </w:t>
      </w:r>
      <w:r>
        <w:rPr>
          <w:rFonts w:ascii="Calibri" w:hAnsi="Calibri"/>
          <w:color w:val="auto"/>
          <w:lang w:val="ru-RU"/>
        </w:rPr>
        <w:t>этого</w:t>
      </w:r>
      <w:r w:rsidRPr="005C6098">
        <w:rPr>
          <w:rFonts w:ascii="Calibri" w:hAnsi="Calibri"/>
          <w:color w:val="auto"/>
          <w:lang w:val="ru-RU"/>
        </w:rPr>
        <w:t xml:space="preserve"> </w:t>
      </w:r>
      <w:r>
        <w:rPr>
          <w:rFonts w:ascii="Calibri" w:hAnsi="Calibri"/>
          <w:color w:val="auto"/>
          <w:lang w:val="ru-RU"/>
        </w:rPr>
        <w:t>слова</w:t>
      </w:r>
      <w:r w:rsidRPr="005C6098">
        <w:rPr>
          <w:rFonts w:ascii="Calibri" w:hAnsi="Calibri"/>
          <w:color w:val="auto"/>
          <w:lang w:val="ru-RU"/>
        </w:rPr>
        <w:t>...</w:t>
      </w:r>
      <w:r>
        <w:rPr>
          <w:rFonts w:ascii="Calibri" w:hAnsi="Calibri"/>
          <w:color w:val="auto"/>
          <w:lang w:val="ru-RU"/>
        </w:rPr>
        <w:t xml:space="preserve">" </w:t>
      </w:r>
      <w:r w:rsidRPr="001D50D9">
        <w:rPr>
          <w:rFonts w:ascii="Calibri" w:hAnsi="Calibri"/>
          <w:color w:val="auto"/>
          <w:lang w:val="ru-RU"/>
        </w:rPr>
        <w:t>(</w:t>
      </w:r>
      <w:r>
        <w:rPr>
          <w:rFonts w:ascii="Calibri" w:hAnsi="Calibri"/>
          <w:color w:val="auto"/>
          <w:lang w:val="ru-RU"/>
        </w:rPr>
        <w:t>Христианский</w:t>
      </w:r>
      <w:r w:rsidRPr="001D50D9">
        <w:rPr>
          <w:rFonts w:ascii="Calibri" w:hAnsi="Calibri"/>
          <w:color w:val="auto"/>
          <w:lang w:val="ru-RU"/>
        </w:rPr>
        <w:t xml:space="preserve"> </w:t>
      </w:r>
      <w:r>
        <w:rPr>
          <w:rFonts w:ascii="Calibri" w:hAnsi="Calibri"/>
          <w:color w:val="auto"/>
          <w:lang w:val="ru-RU"/>
        </w:rPr>
        <w:t>дом</w:t>
      </w:r>
      <w:r w:rsidRPr="001D50D9">
        <w:rPr>
          <w:rFonts w:ascii="Calibri" w:hAnsi="Calibri"/>
          <w:color w:val="auto"/>
          <w:lang w:val="ru-RU"/>
        </w:rPr>
        <w:t xml:space="preserve">, </w:t>
      </w:r>
      <w:r>
        <w:rPr>
          <w:rFonts w:ascii="Calibri" w:hAnsi="Calibri"/>
          <w:color w:val="auto"/>
          <w:lang w:val="ru-RU"/>
        </w:rPr>
        <w:t>стр</w:t>
      </w:r>
      <w:r w:rsidRPr="001D50D9">
        <w:rPr>
          <w:rFonts w:ascii="Calibri" w:hAnsi="Calibri"/>
          <w:color w:val="auto"/>
          <w:lang w:val="ru-RU"/>
        </w:rPr>
        <w:t xml:space="preserve">. 110) </w:t>
      </w:r>
      <w:r w:rsidRPr="001D50D9">
        <w:rPr>
          <w:rFonts w:ascii="Calibri" w:hAnsi="Calibri"/>
          <w:color w:val="auto"/>
          <w:lang w:val="ru-RU"/>
        </w:rPr>
        <w:br/>
      </w:r>
    </w:p>
    <w:p w:rsidR="004E256B" w:rsidRPr="00A729A2" w:rsidRDefault="004E256B" w:rsidP="004E256B">
      <w:pPr>
        <w:pStyle w:val="Body1"/>
        <w:spacing w:line="400" w:lineRule="exact"/>
        <w:rPr>
          <w:rFonts w:ascii="Calibri" w:hAnsi="Calibri"/>
          <w:color w:val="auto"/>
          <w:lang w:val="ru-RU"/>
        </w:rPr>
      </w:pPr>
      <w:r w:rsidRPr="001D50D9">
        <w:rPr>
          <w:rFonts w:ascii="Calibri" w:hAnsi="Calibri"/>
          <w:color w:val="auto"/>
          <w:lang w:val="ru-RU"/>
        </w:rPr>
        <w:tab/>
      </w:r>
      <w:r>
        <w:rPr>
          <w:rFonts w:ascii="Calibri" w:hAnsi="Calibri"/>
          <w:color w:val="auto"/>
          <w:lang w:val="ru-RU"/>
        </w:rPr>
        <w:t>Эта весть дана не только тем, кто переживает насилие в семье. Члены</w:t>
      </w:r>
      <w:r w:rsidRPr="005C6098">
        <w:rPr>
          <w:rFonts w:ascii="Calibri" w:hAnsi="Calibri"/>
          <w:color w:val="auto"/>
          <w:lang w:val="ru-RU"/>
        </w:rPr>
        <w:t xml:space="preserve"> </w:t>
      </w:r>
      <w:r>
        <w:rPr>
          <w:rFonts w:ascii="Calibri" w:hAnsi="Calibri"/>
          <w:color w:val="auto"/>
          <w:lang w:val="ru-RU"/>
        </w:rPr>
        <w:t>церкви</w:t>
      </w:r>
      <w:r w:rsidRPr="005C6098">
        <w:rPr>
          <w:rFonts w:ascii="Calibri" w:hAnsi="Calibri"/>
          <w:color w:val="auto"/>
          <w:lang w:val="ru-RU"/>
        </w:rPr>
        <w:t xml:space="preserve"> </w:t>
      </w:r>
      <w:r>
        <w:rPr>
          <w:rFonts w:ascii="Calibri" w:hAnsi="Calibri"/>
          <w:color w:val="auto"/>
          <w:lang w:val="ru-RU"/>
        </w:rPr>
        <w:t>несут</w:t>
      </w:r>
      <w:r w:rsidRPr="005C6098">
        <w:rPr>
          <w:rFonts w:ascii="Calibri" w:hAnsi="Calibri"/>
          <w:color w:val="auto"/>
          <w:lang w:val="ru-RU"/>
        </w:rPr>
        <w:t xml:space="preserve"> </w:t>
      </w:r>
      <w:r>
        <w:rPr>
          <w:rFonts w:ascii="Calibri" w:hAnsi="Calibri"/>
          <w:color w:val="auto"/>
          <w:lang w:val="ru-RU"/>
        </w:rPr>
        <w:t>ответственность</w:t>
      </w:r>
      <w:r w:rsidRPr="005C6098">
        <w:rPr>
          <w:rFonts w:ascii="Calibri" w:hAnsi="Calibri"/>
          <w:color w:val="auto"/>
          <w:lang w:val="ru-RU"/>
        </w:rPr>
        <w:t xml:space="preserve">, </w:t>
      </w:r>
      <w:r>
        <w:rPr>
          <w:rFonts w:ascii="Calibri" w:hAnsi="Calibri"/>
          <w:color w:val="auto"/>
          <w:lang w:val="ru-RU"/>
        </w:rPr>
        <w:t>даже</w:t>
      </w:r>
      <w:r w:rsidRPr="005C6098">
        <w:rPr>
          <w:rFonts w:ascii="Calibri" w:hAnsi="Calibri"/>
          <w:color w:val="auto"/>
          <w:lang w:val="ru-RU"/>
        </w:rPr>
        <w:t xml:space="preserve"> </w:t>
      </w:r>
      <w:r>
        <w:rPr>
          <w:rFonts w:ascii="Calibri" w:hAnsi="Calibri"/>
          <w:color w:val="auto"/>
          <w:lang w:val="ru-RU"/>
        </w:rPr>
        <w:t>когда</w:t>
      </w:r>
      <w:r w:rsidRPr="005C6098">
        <w:rPr>
          <w:rFonts w:ascii="Calibri" w:hAnsi="Calibri"/>
          <w:color w:val="auto"/>
          <w:lang w:val="ru-RU"/>
        </w:rPr>
        <w:t xml:space="preserve"> </w:t>
      </w:r>
      <w:r>
        <w:rPr>
          <w:rFonts w:ascii="Calibri" w:hAnsi="Calibri"/>
          <w:color w:val="auto"/>
          <w:lang w:val="ru-RU"/>
        </w:rPr>
        <w:t>просто чувствуют жалость или отворачиваются от семей, которые попали в эту ситуацию внутри церкви. Члены</w:t>
      </w:r>
      <w:r w:rsidRPr="005C6098">
        <w:rPr>
          <w:rFonts w:ascii="Calibri" w:hAnsi="Calibri"/>
          <w:color w:val="auto"/>
          <w:lang w:val="ru-RU"/>
        </w:rPr>
        <w:t xml:space="preserve"> </w:t>
      </w:r>
      <w:r>
        <w:rPr>
          <w:rFonts w:ascii="Calibri" w:hAnsi="Calibri"/>
          <w:color w:val="auto"/>
          <w:lang w:val="ru-RU"/>
        </w:rPr>
        <w:t>церкви</w:t>
      </w:r>
      <w:r w:rsidRPr="005C6098">
        <w:rPr>
          <w:rFonts w:ascii="Calibri" w:hAnsi="Calibri"/>
          <w:color w:val="auto"/>
          <w:lang w:val="ru-RU"/>
        </w:rPr>
        <w:t xml:space="preserve"> </w:t>
      </w:r>
      <w:r>
        <w:rPr>
          <w:rFonts w:ascii="Calibri" w:hAnsi="Calibri"/>
          <w:color w:val="auto"/>
          <w:lang w:val="ru-RU"/>
        </w:rPr>
        <w:t>не</w:t>
      </w:r>
      <w:r w:rsidRPr="005C6098">
        <w:rPr>
          <w:rFonts w:ascii="Calibri" w:hAnsi="Calibri"/>
          <w:color w:val="auto"/>
          <w:lang w:val="ru-RU"/>
        </w:rPr>
        <w:t xml:space="preserve"> </w:t>
      </w:r>
      <w:r>
        <w:rPr>
          <w:rFonts w:ascii="Calibri" w:hAnsi="Calibri"/>
          <w:color w:val="auto"/>
          <w:lang w:val="ru-RU"/>
        </w:rPr>
        <w:t>могут</w:t>
      </w:r>
      <w:r w:rsidRPr="005C6098">
        <w:rPr>
          <w:rFonts w:ascii="Calibri" w:hAnsi="Calibri"/>
          <w:color w:val="auto"/>
          <w:lang w:val="ru-RU"/>
        </w:rPr>
        <w:t xml:space="preserve"> </w:t>
      </w:r>
      <w:r>
        <w:rPr>
          <w:rFonts w:ascii="Calibri" w:hAnsi="Calibri"/>
          <w:color w:val="auto"/>
          <w:lang w:val="ru-RU"/>
        </w:rPr>
        <w:t>сказать</w:t>
      </w:r>
      <w:r w:rsidRPr="005C6098">
        <w:rPr>
          <w:rFonts w:ascii="Calibri" w:hAnsi="Calibri"/>
          <w:color w:val="auto"/>
          <w:lang w:val="ru-RU"/>
        </w:rPr>
        <w:t>: "</w:t>
      </w:r>
      <w:r>
        <w:rPr>
          <w:rFonts w:ascii="Calibri" w:hAnsi="Calibri"/>
          <w:color w:val="auto"/>
          <w:lang w:val="ru-RU"/>
        </w:rPr>
        <w:t>Кто-нибудь</w:t>
      </w:r>
      <w:r w:rsidRPr="005C6098">
        <w:rPr>
          <w:rFonts w:ascii="Calibri" w:hAnsi="Calibri"/>
          <w:color w:val="auto"/>
          <w:lang w:val="ru-RU"/>
        </w:rPr>
        <w:t xml:space="preserve"> </w:t>
      </w:r>
      <w:r>
        <w:rPr>
          <w:rFonts w:ascii="Calibri" w:hAnsi="Calibri"/>
          <w:color w:val="auto"/>
          <w:lang w:val="ru-RU"/>
        </w:rPr>
        <w:t>другой</w:t>
      </w:r>
      <w:r w:rsidRPr="005C6098">
        <w:rPr>
          <w:rFonts w:ascii="Calibri" w:hAnsi="Calibri"/>
          <w:color w:val="auto"/>
          <w:lang w:val="ru-RU"/>
        </w:rPr>
        <w:t xml:space="preserve"> </w:t>
      </w:r>
      <w:r>
        <w:rPr>
          <w:rFonts w:ascii="Calibri" w:hAnsi="Calibri"/>
          <w:color w:val="auto"/>
          <w:lang w:val="ru-RU"/>
        </w:rPr>
        <w:t>поможет</w:t>
      </w:r>
      <w:r w:rsidRPr="005C6098">
        <w:rPr>
          <w:rFonts w:ascii="Calibri" w:hAnsi="Calibri"/>
          <w:color w:val="auto"/>
          <w:lang w:val="ru-RU"/>
        </w:rPr>
        <w:t xml:space="preserve">". </w:t>
      </w:r>
      <w:r>
        <w:rPr>
          <w:rFonts w:ascii="Calibri" w:hAnsi="Calibri"/>
          <w:color w:val="auto"/>
          <w:lang w:val="ru-RU"/>
        </w:rPr>
        <w:t>Вместо этого, верующие должны использовать свое умение и усилия облегчить страдания этих людей. Многие владеют даром сочувствия и могут выслушать и ободрить жертв насилия. Многие являются миротворцами</w:t>
      </w:r>
      <w:r w:rsidRPr="003E599B">
        <w:rPr>
          <w:rFonts w:ascii="Calibri" w:hAnsi="Calibri"/>
          <w:color w:val="auto"/>
          <w:lang w:val="ru-RU"/>
        </w:rPr>
        <w:t xml:space="preserve"> </w:t>
      </w:r>
      <w:r>
        <w:rPr>
          <w:rFonts w:ascii="Calibri" w:hAnsi="Calibri"/>
          <w:color w:val="auto"/>
          <w:lang w:val="ru-RU"/>
        </w:rPr>
        <w:t>в душе, они могут встречаться с семейными парами и помочь им справиться с этой проблемой с помощью Духа</w:t>
      </w:r>
      <w:r w:rsidRPr="007468EA">
        <w:rPr>
          <w:rFonts w:ascii="Calibri" w:hAnsi="Calibri"/>
          <w:color w:val="auto"/>
          <w:lang w:val="ru-RU"/>
        </w:rPr>
        <w:t xml:space="preserve"> </w:t>
      </w:r>
      <w:r>
        <w:rPr>
          <w:rFonts w:ascii="Calibri" w:hAnsi="Calibri"/>
          <w:color w:val="auto"/>
          <w:lang w:val="ru-RU"/>
        </w:rPr>
        <w:t>Святого</w:t>
      </w:r>
      <w:r w:rsidRPr="007468EA">
        <w:rPr>
          <w:rFonts w:ascii="Calibri" w:hAnsi="Calibri"/>
          <w:color w:val="auto"/>
          <w:lang w:val="ru-RU"/>
        </w:rPr>
        <w:t>.</w:t>
      </w:r>
      <w:r>
        <w:rPr>
          <w:rFonts w:ascii="Calibri" w:hAnsi="Calibri"/>
          <w:color w:val="auto"/>
          <w:lang w:val="ru-RU"/>
        </w:rPr>
        <w:t xml:space="preserve"> </w:t>
      </w:r>
      <w:r w:rsidRPr="007468EA">
        <w:rPr>
          <w:rFonts w:ascii="Calibri" w:hAnsi="Calibri"/>
          <w:color w:val="auto"/>
          <w:lang w:val="ru-RU"/>
        </w:rPr>
        <w:t xml:space="preserve">  </w:t>
      </w:r>
      <w:r>
        <w:rPr>
          <w:rFonts w:ascii="Calibri" w:hAnsi="Calibri"/>
          <w:color w:val="auto"/>
          <w:lang w:val="ru-RU"/>
        </w:rPr>
        <w:t>Другие</w:t>
      </w:r>
      <w:r w:rsidRPr="00A729A2">
        <w:rPr>
          <w:rFonts w:ascii="Calibri" w:hAnsi="Calibri"/>
          <w:color w:val="auto"/>
          <w:lang w:val="ru-RU"/>
        </w:rPr>
        <w:t xml:space="preserve"> </w:t>
      </w:r>
      <w:r>
        <w:rPr>
          <w:rFonts w:ascii="Calibri" w:hAnsi="Calibri"/>
          <w:color w:val="auto"/>
          <w:lang w:val="ru-RU"/>
        </w:rPr>
        <w:t>могут</w:t>
      </w:r>
      <w:r w:rsidRPr="00A729A2">
        <w:rPr>
          <w:rFonts w:ascii="Calibri" w:hAnsi="Calibri"/>
          <w:color w:val="auto"/>
          <w:lang w:val="ru-RU"/>
        </w:rPr>
        <w:t xml:space="preserve"> </w:t>
      </w:r>
      <w:r>
        <w:rPr>
          <w:rFonts w:ascii="Calibri" w:hAnsi="Calibri"/>
          <w:color w:val="auto"/>
          <w:lang w:val="ru-RU"/>
        </w:rPr>
        <w:t>стать</w:t>
      </w:r>
      <w:r w:rsidRPr="00A729A2">
        <w:rPr>
          <w:rFonts w:ascii="Calibri" w:hAnsi="Calibri"/>
          <w:color w:val="auto"/>
          <w:lang w:val="ru-RU"/>
        </w:rPr>
        <w:t xml:space="preserve"> </w:t>
      </w:r>
      <w:r>
        <w:rPr>
          <w:rFonts w:ascii="Calibri" w:hAnsi="Calibri"/>
          <w:color w:val="auto"/>
          <w:lang w:val="ru-RU"/>
        </w:rPr>
        <w:t>советниками</w:t>
      </w:r>
      <w:r w:rsidRPr="00A729A2">
        <w:rPr>
          <w:rFonts w:ascii="Calibri" w:hAnsi="Calibri"/>
          <w:color w:val="auto"/>
          <w:lang w:val="ru-RU"/>
        </w:rPr>
        <w:t xml:space="preserve">, </w:t>
      </w:r>
      <w:r>
        <w:rPr>
          <w:rFonts w:ascii="Calibri" w:hAnsi="Calibri"/>
          <w:color w:val="auto"/>
          <w:lang w:val="ru-RU"/>
        </w:rPr>
        <w:t>которые</w:t>
      </w:r>
      <w:r w:rsidRPr="00A729A2">
        <w:rPr>
          <w:rFonts w:ascii="Calibri" w:hAnsi="Calibri"/>
          <w:color w:val="auto"/>
          <w:lang w:val="ru-RU"/>
        </w:rPr>
        <w:t xml:space="preserve"> </w:t>
      </w:r>
      <w:r>
        <w:rPr>
          <w:rFonts w:ascii="Calibri" w:hAnsi="Calibri"/>
          <w:color w:val="auto"/>
          <w:lang w:val="ru-RU"/>
        </w:rPr>
        <w:t>могут делать это умело с молитвой. А</w:t>
      </w:r>
      <w:r w:rsidRPr="00A729A2">
        <w:rPr>
          <w:rFonts w:ascii="Calibri" w:hAnsi="Calibri"/>
          <w:color w:val="auto"/>
          <w:lang w:val="ru-RU"/>
        </w:rPr>
        <w:t xml:space="preserve"> </w:t>
      </w:r>
      <w:r>
        <w:rPr>
          <w:rFonts w:ascii="Calibri" w:hAnsi="Calibri"/>
          <w:color w:val="auto"/>
          <w:lang w:val="ru-RU"/>
        </w:rPr>
        <w:t>многие</w:t>
      </w:r>
      <w:r w:rsidRPr="00A729A2">
        <w:rPr>
          <w:rFonts w:ascii="Calibri" w:hAnsi="Calibri"/>
          <w:color w:val="auto"/>
          <w:lang w:val="ru-RU"/>
        </w:rPr>
        <w:t xml:space="preserve"> </w:t>
      </w:r>
      <w:r>
        <w:rPr>
          <w:rFonts w:ascii="Calibri" w:hAnsi="Calibri"/>
          <w:color w:val="auto"/>
          <w:lang w:val="ru-RU"/>
        </w:rPr>
        <w:t>могут</w:t>
      </w:r>
      <w:r w:rsidRPr="00A729A2">
        <w:rPr>
          <w:rFonts w:ascii="Calibri" w:hAnsi="Calibri"/>
          <w:color w:val="auto"/>
          <w:lang w:val="ru-RU"/>
        </w:rPr>
        <w:t xml:space="preserve"> </w:t>
      </w:r>
      <w:r>
        <w:rPr>
          <w:rFonts w:ascii="Calibri" w:hAnsi="Calibri"/>
          <w:color w:val="auto"/>
          <w:lang w:val="ru-RU"/>
        </w:rPr>
        <w:t>помочь</w:t>
      </w:r>
      <w:r w:rsidRPr="00A729A2">
        <w:rPr>
          <w:rFonts w:ascii="Calibri" w:hAnsi="Calibri"/>
          <w:color w:val="auto"/>
          <w:lang w:val="ru-RU"/>
        </w:rPr>
        <w:t xml:space="preserve"> </w:t>
      </w:r>
      <w:r>
        <w:rPr>
          <w:rFonts w:ascii="Calibri" w:hAnsi="Calibri"/>
          <w:color w:val="auto"/>
          <w:lang w:val="ru-RU"/>
        </w:rPr>
        <w:t>в</w:t>
      </w:r>
      <w:r w:rsidRPr="00A729A2">
        <w:rPr>
          <w:rFonts w:ascii="Calibri" w:hAnsi="Calibri"/>
          <w:color w:val="auto"/>
          <w:lang w:val="ru-RU"/>
        </w:rPr>
        <w:t xml:space="preserve"> </w:t>
      </w:r>
      <w:r>
        <w:rPr>
          <w:rFonts w:ascii="Calibri" w:hAnsi="Calibri"/>
          <w:color w:val="auto"/>
          <w:lang w:val="ru-RU"/>
        </w:rPr>
        <w:t>тех</w:t>
      </w:r>
      <w:r w:rsidRPr="00A729A2">
        <w:rPr>
          <w:rFonts w:ascii="Calibri" w:hAnsi="Calibri"/>
          <w:color w:val="auto"/>
          <w:lang w:val="ru-RU"/>
        </w:rPr>
        <w:t xml:space="preserve"> </w:t>
      </w:r>
      <w:r>
        <w:rPr>
          <w:rFonts w:ascii="Calibri" w:hAnsi="Calibri"/>
          <w:color w:val="auto"/>
          <w:lang w:val="ru-RU"/>
        </w:rPr>
        <w:t>ситуациях</w:t>
      </w:r>
      <w:r w:rsidRPr="00A729A2">
        <w:rPr>
          <w:rFonts w:ascii="Calibri" w:hAnsi="Calibri"/>
          <w:color w:val="auto"/>
          <w:lang w:val="ru-RU"/>
        </w:rPr>
        <w:t>,</w:t>
      </w:r>
      <w:r>
        <w:rPr>
          <w:rFonts w:ascii="Calibri" w:hAnsi="Calibri"/>
          <w:color w:val="auto"/>
          <w:lang w:val="ru-RU"/>
        </w:rPr>
        <w:t xml:space="preserve"> когда уже человеческие какие -то действия становятся бессмысленными, и жертва бежит из дома; поэтому эти люди могут </w:t>
      </w:r>
      <w:r>
        <w:rPr>
          <w:rFonts w:ascii="Calibri" w:hAnsi="Calibri"/>
          <w:color w:val="auto"/>
          <w:lang w:val="ru-RU"/>
        </w:rPr>
        <w:lastRenderedPageBreak/>
        <w:t>принять их в своем доме, обеспечив убежище.</w:t>
      </w:r>
      <w:r w:rsidRPr="00A729A2">
        <w:rPr>
          <w:rFonts w:ascii="Calibri" w:hAnsi="Calibri"/>
          <w:color w:val="auto"/>
          <w:lang w:val="ru-RU"/>
        </w:rPr>
        <w:t xml:space="preserve">  </w:t>
      </w:r>
      <w:r w:rsidRPr="00A729A2">
        <w:rPr>
          <w:rFonts w:ascii="Calibri" w:hAnsi="Calibri"/>
          <w:color w:val="auto"/>
          <w:lang w:val="ru-RU"/>
        </w:rPr>
        <w:br/>
      </w:r>
    </w:p>
    <w:p w:rsidR="004E256B" w:rsidRPr="001D50D9" w:rsidRDefault="004E256B" w:rsidP="004E256B">
      <w:pPr>
        <w:pStyle w:val="Body1"/>
        <w:spacing w:line="400" w:lineRule="exact"/>
        <w:rPr>
          <w:rFonts w:ascii="Calibri" w:hAnsi="Calibri"/>
          <w:color w:val="auto"/>
          <w:lang w:val="ru-RU"/>
        </w:rPr>
      </w:pPr>
      <w:r w:rsidRPr="00A729A2">
        <w:rPr>
          <w:rFonts w:ascii="Calibri" w:hAnsi="Calibri"/>
          <w:color w:val="auto"/>
          <w:lang w:val="ru-RU"/>
        </w:rPr>
        <w:tab/>
      </w:r>
      <w:r>
        <w:rPr>
          <w:rFonts w:ascii="Calibri" w:hAnsi="Calibri"/>
          <w:color w:val="auto"/>
          <w:lang w:val="ru-RU"/>
        </w:rPr>
        <w:t>Насилие может быть не только физическим. Оно может быть словесным, то есть вербальным и эмоциональным. Иисус</w:t>
      </w:r>
      <w:r w:rsidRPr="00A729A2">
        <w:rPr>
          <w:rFonts w:ascii="Calibri" w:hAnsi="Calibri"/>
          <w:color w:val="auto"/>
          <w:lang w:val="ru-RU"/>
        </w:rPr>
        <w:t xml:space="preserve"> </w:t>
      </w:r>
      <w:r>
        <w:rPr>
          <w:rFonts w:ascii="Calibri" w:hAnsi="Calibri"/>
          <w:color w:val="auto"/>
          <w:lang w:val="ru-RU"/>
        </w:rPr>
        <w:t>дал</w:t>
      </w:r>
      <w:r w:rsidRPr="00A729A2">
        <w:rPr>
          <w:rFonts w:ascii="Calibri" w:hAnsi="Calibri"/>
          <w:color w:val="auto"/>
          <w:lang w:val="ru-RU"/>
        </w:rPr>
        <w:t xml:space="preserve"> </w:t>
      </w:r>
      <w:r>
        <w:rPr>
          <w:rFonts w:ascii="Calibri" w:hAnsi="Calibri"/>
          <w:color w:val="auto"/>
          <w:lang w:val="ru-RU"/>
        </w:rPr>
        <w:t>важное</w:t>
      </w:r>
      <w:r w:rsidRPr="00A729A2">
        <w:rPr>
          <w:rFonts w:ascii="Calibri" w:hAnsi="Calibri"/>
          <w:color w:val="auto"/>
          <w:lang w:val="ru-RU"/>
        </w:rPr>
        <w:t xml:space="preserve"> </w:t>
      </w:r>
      <w:r>
        <w:rPr>
          <w:rFonts w:ascii="Calibri" w:hAnsi="Calibri"/>
          <w:color w:val="auto"/>
          <w:lang w:val="ru-RU"/>
        </w:rPr>
        <w:t>наставление</w:t>
      </w:r>
      <w:r w:rsidRPr="00A729A2">
        <w:rPr>
          <w:rFonts w:ascii="Calibri" w:hAnsi="Calibri"/>
          <w:color w:val="auto"/>
          <w:lang w:val="ru-RU"/>
        </w:rPr>
        <w:t>: "</w:t>
      </w:r>
      <w:r>
        <w:rPr>
          <w:rFonts w:ascii="Calibri" w:hAnsi="Calibri"/>
          <w:color w:val="auto"/>
          <w:lang w:val="ru-RU"/>
        </w:rPr>
        <w:t>А</w:t>
      </w:r>
      <w:r w:rsidRPr="00A729A2">
        <w:rPr>
          <w:rFonts w:ascii="Calibri" w:hAnsi="Calibri"/>
          <w:color w:val="auto"/>
          <w:lang w:val="ru-RU"/>
        </w:rPr>
        <w:t xml:space="preserve"> </w:t>
      </w:r>
      <w:r>
        <w:rPr>
          <w:rFonts w:ascii="Calibri" w:hAnsi="Calibri"/>
          <w:color w:val="auto"/>
          <w:lang w:val="ru-RU"/>
        </w:rPr>
        <w:t>я</w:t>
      </w:r>
      <w:r w:rsidRPr="00A729A2">
        <w:rPr>
          <w:rFonts w:ascii="Calibri" w:hAnsi="Calibri"/>
          <w:color w:val="auto"/>
          <w:lang w:val="ru-RU"/>
        </w:rPr>
        <w:t xml:space="preserve"> </w:t>
      </w:r>
      <w:r>
        <w:rPr>
          <w:rFonts w:ascii="Calibri" w:hAnsi="Calibri"/>
          <w:color w:val="auto"/>
          <w:lang w:val="ru-RU"/>
        </w:rPr>
        <w:t>говорю</w:t>
      </w:r>
      <w:r w:rsidRPr="00A729A2">
        <w:rPr>
          <w:rFonts w:ascii="Calibri" w:hAnsi="Calibri"/>
          <w:color w:val="auto"/>
          <w:lang w:val="ru-RU"/>
        </w:rPr>
        <w:t xml:space="preserve"> </w:t>
      </w:r>
      <w:r>
        <w:rPr>
          <w:rFonts w:ascii="Calibri" w:hAnsi="Calibri"/>
          <w:color w:val="auto"/>
          <w:lang w:val="ru-RU"/>
        </w:rPr>
        <w:t xml:space="preserve">вам, что всякий, гневающийся на брата своего напрасно, подлежит суду; кто же скажет брату своему: "рака", подлежит синедриону; а кто скажет: "безумный", подлежит геенне огненной". (Мф.5:22) </w:t>
      </w:r>
      <w:r w:rsidRPr="00A729A2">
        <w:rPr>
          <w:rFonts w:ascii="Calibri" w:hAnsi="Calibri"/>
          <w:color w:val="auto"/>
          <w:lang w:val="ru-RU"/>
        </w:rPr>
        <w:t xml:space="preserve"> </w:t>
      </w:r>
    </w:p>
    <w:p w:rsidR="004E256B" w:rsidRPr="003A372D" w:rsidRDefault="004E256B" w:rsidP="004E256B">
      <w:pPr>
        <w:pStyle w:val="Body1"/>
        <w:spacing w:line="400" w:lineRule="exact"/>
        <w:rPr>
          <w:rFonts w:ascii="Calibri" w:hAnsi="Calibri"/>
          <w:color w:val="auto"/>
          <w:lang w:val="ru-RU"/>
        </w:rPr>
      </w:pPr>
      <w:r>
        <w:rPr>
          <w:rFonts w:ascii="Calibri" w:hAnsi="Calibri"/>
          <w:color w:val="auto"/>
          <w:lang w:val="ru-RU"/>
        </w:rPr>
        <w:t>Если</w:t>
      </w:r>
      <w:r w:rsidRPr="00643C5D">
        <w:rPr>
          <w:rFonts w:ascii="Calibri" w:hAnsi="Calibri"/>
          <w:color w:val="auto"/>
          <w:lang w:val="ru-RU"/>
        </w:rPr>
        <w:t xml:space="preserve"> </w:t>
      </w:r>
      <w:r>
        <w:rPr>
          <w:rFonts w:ascii="Calibri" w:hAnsi="Calibri"/>
          <w:color w:val="auto"/>
          <w:lang w:val="ru-RU"/>
        </w:rPr>
        <w:t>этот</w:t>
      </w:r>
      <w:r w:rsidRPr="00643C5D">
        <w:rPr>
          <w:rFonts w:ascii="Calibri" w:hAnsi="Calibri"/>
          <w:color w:val="auto"/>
          <w:lang w:val="ru-RU"/>
        </w:rPr>
        <w:t xml:space="preserve"> </w:t>
      </w:r>
      <w:r>
        <w:rPr>
          <w:rFonts w:ascii="Calibri" w:hAnsi="Calibri"/>
          <w:color w:val="auto"/>
          <w:lang w:val="ru-RU"/>
        </w:rPr>
        <w:t>принцип</w:t>
      </w:r>
      <w:r w:rsidRPr="00643C5D">
        <w:rPr>
          <w:rFonts w:ascii="Calibri" w:hAnsi="Calibri"/>
          <w:color w:val="auto"/>
          <w:lang w:val="ru-RU"/>
        </w:rPr>
        <w:t xml:space="preserve"> </w:t>
      </w:r>
      <w:r>
        <w:rPr>
          <w:rFonts w:ascii="Calibri" w:hAnsi="Calibri"/>
          <w:color w:val="auto"/>
          <w:lang w:val="ru-RU"/>
        </w:rPr>
        <w:t>применяется</w:t>
      </w:r>
      <w:r w:rsidRPr="00643C5D">
        <w:rPr>
          <w:rFonts w:ascii="Calibri" w:hAnsi="Calibri"/>
          <w:color w:val="auto"/>
          <w:lang w:val="ru-RU"/>
        </w:rPr>
        <w:t xml:space="preserve"> </w:t>
      </w:r>
      <w:r>
        <w:rPr>
          <w:rFonts w:ascii="Calibri" w:hAnsi="Calibri"/>
          <w:color w:val="auto"/>
          <w:lang w:val="ru-RU"/>
        </w:rPr>
        <w:t>к</w:t>
      </w:r>
      <w:r w:rsidRPr="00643C5D">
        <w:rPr>
          <w:rFonts w:ascii="Calibri" w:hAnsi="Calibri"/>
          <w:color w:val="auto"/>
          <w:lang w:val="ru-RU"/>
        </w:rPr>
        <w:t xml:space="preserve"> </w:t>
      </w:r>
      <w:r>
        <w:rPr>
          <w:rFonts w:ascii="Calibri" w:hAnsi="Calibri"/>
          <w:color w:val="auto"/>
          <w:lang w:val="ru-RU"/>
        </w:rPr>
        <w:t>верующим</w:t>
      </w:r>
      <w:r w:rsidRPr="00643C5D">
        <w:rPr>
          <w:rFonts w:ascii="Calibri" w:hAnsi="Calibri"/>
          <w:color w:val="auto"/>
          <w:lang w:val="ru-RU"/>
        </w:rPr>
        <w:t xml:space="preserve"> (</w:t>
      </w:r>
      <w:r>
        <w:rPr>
          <w:rFonts w:ascii="Calibri" w:hAnsi="Calibri"/>
          <w:color w:val="auto"/>
          <w:lang w:val="ru-RU"/>
        </w:rPr>
        <w:t>братьям</w:t>
      </w:r>
      <w:r w:rsidRPr="00643C5D">
        <w:rPr>
          <w:rFonts w:ascii="Calibri" w:hAnsi="Calibri"/>
          <w:color w:val="auto"/>
          <w:lang w:val="ru-RU"/>
        </w:rPr>
        <w:t xml:space="preserve"> </w:t>
      </w:r>
      <w:r>
        <w:rPr>
          <w:rFonts w:ascii="Calibri" w:hAnsi="Calibri"/>
          <w:color w:val="auto"/>
          <w:lang w:val="ru-RU"/>
        </w:rPr>
        <w:t>и</w:t>
      </w:r>
      <w:r w:rsidRPr="00643C5D">
        <w:rPr>
          <w:rFonts w:ascii="Calibri" w:hAnsi="Calibri"/>
          <w:color w:val="auto"/>
          <w:lang w:val="ru-RU"/>
        </w:rPr>
        <w:t xml:space="preserve"> </w:t>
      </w:r>
      <w:r>
        <w:rPr>
          <w:rFonts w:ascii="Calibri" w:hAnsi="Calibri"/>
          <w:color w:val="auto"/>
          <w:lang w:val="ru-RU"/>
        </w:rPr>
        <w:t>сестрам</w:t>
      </w:r>
      <w:r w:rsidRPr="00643C5D">
        <w:rPr>
          <w:rFonts w:ascii="Calibri" w:hAnsi="Calibri"/>
          <w:color w:val="auto"/>
          <w:lang w:val="ru-RU"/>
        </w:rPr>
        <w:t xml:space="preserve">), </w:t>
      </w:r>
      <w:r>
        <w:rPr>
          <w:rFonts w:ascii="Calibri" w:hAnsi="Calibri"/>
          <w:color w:val="auto"/>
          <w:lang w:val="ru-RU"/>
        </w:rPr>
        <w:t>то</w:t>
      </w:r>
      <w:r w:rsidRPr="00643C5D">
        <w:rPr>
          <w:rFonts w:ascii="Calibri" w:hAnsi="Calibri"/>
          <w:color w:val="auto"/>
          <w:lang w:val="ru-RU"/>
        </w:rPr>
        <w:t xml:space="preserve"> </w:t>
      </w:r>
      <w:r>
        <w:rPr>
          <w:rFonts w:ascii="Calibri" w:hAnsi="Calibri"/>
          <w:color w:val="auto"/>
          <w:lang w:val="ru-RU"/>
        </w:rPr>
        <w:t>насколько</w:t>
      </w:r>
      <w:r w:rsidRPr="00643C5D">
        <w:rPr>
          <w:rFonts w:ascii="Calibri" w:hAnsi="Calibri"/>
          <w:color w:val="auto"/>
          <w:lang w:val="ru-RU"/>
        </w:rPr>
        <w:t xml:space="preserve"> </w:t>
      </w:r>
      <w:r>
        <w:rPr>
          <w:rFonts w:ascii="Calibri" w:hAnsi="Calibri"/>
          <w:color w:val="auto"/>
          <w:lang w:val="ru-RU"/>
        </w:rPr>
        <w:t>больше</w:t>
      </w:r>
      <w:r w:rsidRPr="00643C5D">
        <w:rPr>
          <w:rFonts w:ascii="Calibri" w:hAnsi="Calibri"/>
          <w:color w:val="auto"/>
          <w:lang w:val="ru-RU"/>
        </w:rPr>
        <w:t xml:space="preserve"> </w:t>
      </w:r>
      <w:r>
        <w:rPr>
          <w:rFonts w:ascii="Calibri" w:hAnsi="Calibri"/>
          <w:color w:val="auto"/>
          <w:lang w:val="ru-RU"/>
        </w:rPr>
        <w:t>его</w:t>
      </w:r>
      <w:r w:rsidRPr="00643C5D">
        <w:rPr>
          <w:rFonts w:ascii="Calibri" w:hAnsi="Calibri"/>
          <w:color w:val="auto"/>
          <w:lang w:val="ru-RU"/>
        </w:rPr>
        <w:t xml:space="preserve"> </w:t>
      </w:r>
      <w:r>
        <w:rPr>
          <w:rFonts w:ascii="Calibri" w:hAnsi="Calibri"/>
          <w:color w:val="auto"/>
          <w:lang w:val="ru-RU"/>
        </w:rPr>
        <w:t>нужно</w:t>
      </w:r>
      <w:r w:rsidRPr="00643C5D">
        <w:rPr>
          <w:rFonts w:ascii="Calibri" w:hAnsi="Calibri"/>
          <w:color w:val="auto"/>
          <w:lang w:val="ru-RU"/>
        </w:rPr>
        <w:t xml:space="preserve"> </w:t>
      </w:r>
      <w:r>
        <w:rPr>
          <w:rFonts w:ascii="Calibri" w:hAnsi="Calibri"/>
          <w:color w:val="auto"/>
          <w:lang w:val="ru-RU"/>
        </w:rPr>
        <w:t>применять</w:t>
      </w:r>
      <w:r w:rsidRPr="00643C5D">
        <w:rPr>
          <w:rFonts w:ascii="Calibri" w:hAnsi="Calibri"/>
          <w:color w:val="auto"/>
          <w:lang w:val="ru-RU"/>
        </w:rPr>
        <w:t xml:space="preserve"> </w:t>
      </w:r>
      <w:r>
        <w:rPr>
          <w:rFonts w:ascii="Calibri" w:hAnsi="Calibri"/>
          <w:color w:val="auto"/>
          <w:lang w:val="ru-RU"/>
        </w:rPr>
        <w:t>по</w:t>
      </w:r>
      <w:r w:rsidRPr="00643C5D">
        <w:rPr>
          <w:rFonts w:ascii="Calibri" w:hAnsi="Calibri"/>
          <w:color w:val="auto"/>
          <w:lang w:val="ru-RU"/>
        </w:rPr>
        <w:t xml:space="preserve"> </w:t>
      </w:r>
      <w:r>
        <w:rPr>
          <w:rFonts w:ascii="Calibri" w:hAnsi="Calibri"/>
          <w:color w:val="auto"/>
          <w:lang w:val="ru-RU"/>
        </w:rPr>
        <w:t>отношению</w:t>
      </w:r>
      <w:r w:rsidRPr="00643C5D">
        <w:rPr>
          <w:rFonts w:ascii="Calibri" w:hAnsi="Calibri"/>
          <w:color w:val="auto"/>
          <w:lang w:val="ru-RU"/>
        </w:rPr>
        <w:t xml:space="preserve"> </w:t>
      </w:r>
      <w:r>
        <w:rPr>
          <w:rFonts w:ascii="Calibri" w:hAnsi="Calibri"/>
          <w:color w:val="auto"/>
          <w:lang w:val="ru-RU"/>
        </w:rPr>
        <w:t>к</w:t>
      </w:r>
      <w:r w:rsidRPr="00643C5D">
        <w:rPr>
          <w:rFonts w:ascii="Calibri" w:hAnsi="Calibri"/>
          <w:color w:val="auto"/>
          <w:lang w:val="ru-RU"/>
        </w:rPr>
        <w:t xml:space="preserve"> </w:t>
      </w:r>
      <w:r>
        <w:rPr>
          <w:rFonts w:ascii="Calibri" w:hAnsi="Calibri"/>
          <w:color w:val="auto"/>
          <w:lang w:val="ru-RU"/>
        </w:rPr>
        <w:t>женатой</w:t>
      </w:r>
      <w:r w:rsidRPr="00643C5D">
        <w:rPr>
          <w:rFonts w:ascii="Calibri" w:hAnsi="Calibri"/>
          <w:color w:val="auto"/>
          <w:lang w:val="ru-RU"/>
        </w:rPr>
        <w:t xml:space="preserve"> </w:t>
      </w:r>
      <w:r>
        <w:rPr>
          <w:rFonts w:ascii="Calibri" w:hAnsi="Calibri"/>
          <w:color w:val="auto"/>
          <w:lang w:val="ru-RU"/>
        </w:rPr>
        <w:t>паре</w:t>
      </w:r>
      <w:r w:rsidRPr="00643C5D">
        <w:rPr>
          <w:rFonts w:ascii="Calibri" w:hAnsi="Calibri"/>
          <w:color w:val="auto"/>
          <w:lang w:val="ru-RU"/>
        </w:rPr>
        <w:t xml:space="preserve">, </w:t>
      </w:r>
      <w:r>
        <w:rPr>
          <w:rFonts w:ascii="Calibri" w:hAnsi="Calibri"/>
          <w:color w:val="auto"/>
          <w:lang w:val="ru-RU"/>
        </w:rPr>
        <w:t>которая</w:t>
      </w:r>
      <w:r w:rsidRPr="00643C5D">
        <w:rPr>
          <w:rFonts w:ascii="Calibri" w:hAnsi="Calibri"/>
          <w:color w:val="auto"/>
          <w:lang w:val="ru-RU"/>
        </w:rPr>
        <w:t xml:space="preserve"> </w:t>
      </w:r>
      <w:r>
        <w:rPr>
          <w:rFonts w:ascii="Calibri" w:hAnsi="Calibri"/>
          <w:color w:val="auto"/>
          <w:lang w:val="ru-RU"/>
        </w:rPr>
        <w:t xml:space="preserve">дала обещание любить друг друга всю жизнь! </w:t>
      </w:r>
    </w:p>
    <w:p w:rsidR="004E256B" w:rsidRPr="003A372D" w:rsidRDefault="004E256B" w:rsidP="004E256B">
      <w:pPr>
        <w:pStyle w:val="Body1"/>
        <w:spacing w:line="400" w:lineRule="exact"/>
        <w:rPr>
          <w:rFonts w:ascii="Calibri" w:hAnsi="Calibri"/>
          <w:color w:val="auto"/>
          <w:lang w:val="ru-RU"/>
        </w:rPr>
      </w:pPr>
    </w:p>
    <w:p w:rsidR="004E256B" w:rsidRPr="001D50D9" w:rsidRDefault="004E256B" w:rsidP="004E256B">
      <w:pPr>
        <w:pStyle w:val="Body1"/>
        <w:pBdr>
          <w:top w:val="single" w:sz="12" w:space="1" w:color="auto"/>
          <w:left w:val="single" w:sz="12" w:space="4" w:color="auto"/>
          <w:bottom w:val="single" w:sz="12" w:space="1" w:color="auto"/>
          <w:right w:val="single" w:sz="12" w:space="4" w:color="auto"/>
        </w:pBdr>
        <w:spacing w:line="400" w:lineRule="exact"/>
        <w:rPr>
          <w:rFonts w:ascii="Calibri" w:hAnsi="Calibri"/>
          <w:color w:val="auto"/>
          <w:lang w:val="ru-RU"/>
        </w:rPr>
      </w:pPr>
      <w:r>
        <w:rPr>
          <w:rFonts w:ascii="Calibri" w:hAnsi="Calibri"/>
          <w:color w:val="auto"/>
          <w:lang w:val="ru-RU"/>
        </w:rPr>
        <w:t>ПРИМЕР</w:t>
      </w:r>
      <w:r w:rsidRPr="00643C5D">
        <w:rPr>
          <w:rFonts w:ascii="Calibri" w:hAnsi="Calibri"/>
          <w:color w:val="auto"/>
          <w:lang w:val="ru-RU"/>
        </w:rPr>
        <w:t xml:space="preserve">:  </w:t>
      </w:r>
      <w:r>
        <w:rPr>
          <w:rFonts w:ascii="Calibri" w:hAnsi="Calibri"/>
          <w:color w:val="auto"/>
          <w:lang w:val="ru-RU"/>
        </w:rPr>
        <w:t>Муж Кети никогда ее не бил, но определенно использовал по отношению к ней слова, которые унижали ее. Он постоянно находил недочеты в том, как она ухаживает за домом, заботится о детях, и готовит пищу. Он</w:t>
      </w:r>
      <w:r w:rsidRPr="00643C5D">
        <w:rPr>
          <w:rFonts w:ascii="Calibri" w:hAnsi="Calibri"/>
          <w:color w:val="auto"/>
          <w:lang w:val="ru-RU"/>
        </w:rPr>
        <w:t xml:space="preserve"> </w:t>
      </w:r>
      <w:r>
        <w:rPr>
          <w:rFonts w:ascii="Calibri" w:hAnsi="Calibri"/>
          <w:color w:val="auto"/>
          <w:lang w:val="ru-RU"/>
        </w:rPr>
        <w:t>часто</w:t>
      </w:r>
      <w:r w:rsidRPr="00643C5D">
        <w:rPr>
          <w:rFonts w:ascii="Calibri" w:hAnsi="Calibri"/>
          <w:color w:val="auto"/>
          <w:lang w:val="ru-RU"/>
        </w:rPr>
        <w:t xml:space="preserve"> </w:t>
      </w:r>
      <w:r>
        <w:rPr>
          <w:rFonts w:ascii="Calibri" w:hAnsi="Calibri"/>
          <w:color w:val="auto"/>
          <w:lang w:val="ru-RU"/>
        </w:rPr>
        <w:t>сравнивал</w:t>
      </w:r>
      <w:r w:rsidRPr="00643C5D">
        <w:rPr>
          <w:rFonts w:ascii="Calibri" w:hAnsi="Calibri"/>
          <w:color w:val="auto"/>
          <w:lang w:val="ru-RU"/>
        </w:rPr>
        <w:t xml:space="preserve"> </w:t>
      </w:r>
      <w:r>
        <w:rPr>
          <w:rFonts w:ascii="Calibri" w:hAnsi="Calibri"/>
          <w:color w:val="auto"/>
          <w:lang w:val="ru-RU"/>
        </w:rPr>
        <w:t>ее</w:t>
      </w:r>
      <w:r w:rsidRPr="00643C5D">
        <w:rPr>
          <w:rFonts w:ascii="Calibri" w:hAnsi="Calibri"/>
          <w:color w:val="auto"/>
          <w:lang w:val="ru-RU"/>
        </w:rPr>
        <w:t xml:space="preserve"> </w:t>
      </w:r>
      <w:r>
        <w:rPr>
          <w:rFonts w:ascii="Calibri" w:hAnsi="Calibri"/>
          <w:color w:val="auto"/>
          <w:lang w:val="ru-RU"/>
        </w:rPr>
        <w:t>с другими</w:t>
      </w:r>
      <w:r w:rsidRPr="00643C5D">
        <w:rPr>
          <w:rFonts w:ascii="Calibri" w:hAnsi="Calibri"/>
          <w:color w:val="auto"/>
          <w:lang w:val="ru-RU"/>
        </w:rPr>
        <w:t>.</w:t>
      </w:r>
      <w:r>
        <w:rPr>
          <w:rFonts w:ascii="Calibri" w:hAnsi="Calibri"/>
          <w:color w:val="auto"/>
          <w:lang w:val="ru-RU"/>
        </w:rPr>
        <w:t xml:space="preserve"> Когда гневался, то использовал непристойные выражения в разговорах с ней, которые он не позволял произносить в присутствии других. В</w:t>
      </w:r>
      <w:r w:rsidRPr="00643C5D">
        <w:rPr>
          <w:rFonts w:ascii="Calibri" w:hAnsi="Calibri"/>
          <w:color w:val="auto"/>
          <w:lang w:val="ru-RU"/>
        </w:rPr>
        <w:t xml:space="preserve"> </w:t>
      </w:r>
      <w:r>
        <w:rPr>
          <w:rFonts w:ascii="Calibri" w:hAnsi="Calibri"/>
          <w:color w:val="auto"/>
          <w:lang w:val="ru-RU"/>
        </w:rPr>
        <w:t>итоге</w:t>
      </w:r>
      <w:r w:rsidRPr="00643C5D">
        <w:rPr>
          <w:rFonts w:ascii="Calibri" w:hAnsi="Calibri"/>
          <w:color w:val="auto"/>
          <w:lang w:val="ru-RU"/>
        </w:rPr>
        <w:t xml:space="preserve"> </w:t>
      </w:r>
      <w:r>
        <w:rPr>
          <w:rFonts w:ascii="Calibri" w:hAnsi="Calibri"/>
          <w:color w:val="auto"/>
          <w:lang w:val="ru-RU"/>
        </w:rPr>
        <w:t>достоинство</w:t>
      </w:r>
      <w:r w:rsidRPr="00643C5D">
        <w:rPr>
          <w:rFonts w:ascii="Calibri" w:hAnsi="Calibri"/>
          <w:color w:val="auto"/>
          <w:lang w:val="ru-RU"/>
        </w:rPr>
        <w:t xml:space="preserve"> </w:t>
      </w:r>
      <w:r>
        <w:rPr>
          <w:rFonts w:ascii="Calibri" w:hAnsi="Calibri"/>
          <w:color w:val="auto"/>
          <w:lang w:val="ru-RU"/>
        </w:rPr>
        <w:t>Кети</w:t>
      </w:r>
      <w:r w:rsidRPr="00643C5D">
        <w:rPr>
          <w:rFonts w:ascii="Calibri" w:hAnsi="Calibri"/>
          <w:color w:val="auto"/>
          <w:lang w:val="ru-RU"/>
        </w:rPr>
        <w:t xml:space="preserve"> </w:t>
      </w:r>
      <w:r>
        <w:rPr>
          <w:rFonts w:ascii="Calibri" w:hAnsi="Calibri"/>
          <w:color w:val="auto"/>
          <w:lang w:val="ru-RU"/>
        </w:rPr>
        <w:t>было</w:t>
      </w:r>
      <w:r w:rsidRPr="00643C5D">
        <w:rPr>
          <w:rFonts w:ascii="Calibri" w:hAnsi="Calibri"/>
          <w:color w:val="auto"/>
          <w:lang w:val="ru-RU"/>
        </w:rPr>
        <w:t xml:space="preserve"> </w:t>
      </w:r>
      <w:r>
        <w:rPr>
          <w:rFonts w:ascii="Calibri" w:hAnsi="Calibri"/>
          <w:color w:val="auto"/>
          <w:lang w:val="ru-RU"/>
        </w:rPr>
        <w:t>разрушено</w:t>
      </w:r>
      <w:r w:rsidRPr="00643C5D">
        <w:rPr>
          <w:rFonts w:ascii="Calibri" w:hAnsi="Calibri"/>
          <w:color w:val="auto"/>
          <w:lang w:val="ru-RU"/>
        </w:rPr>
        <w:t>.</w:t>
      </w:r>
      <w:r>
        <w:rPr>
          <w:rFonts w:ascii="Calibri" w:hAnsi="Calibri"/>
          <w:color w:val="auto"/>
          <w:lang w:val="ru-RU"/>
        </w:rPr>
        <w:t xml:space="preserve"> Она воспринимала себя бесполезной, неудачницей и не видела причин жить дальше. В голове стали присутствовать мысли о самоубийстве. Дети, видя такие отношения, учились ценить не то, что нужно. В таких ситуациях, девочки принимают сторону матери и ощущают себя жертвой. А мальчики становятся, как их отцы. Шанс того, что дети в дальнейшем построят такую же модель семьи как их родители, возрастает.  </w:t>
      </w:r>
    </w:p>
    <w:p w:rsidR="004E256B" w:rsidRPr="001D50D9" w:rsidRDefault="004E256B" w:rsidP="004E256B">
      <w:pPr>
        <w:pStyle w:val="Body1"/>
        <w:spacing w:line="400" w:lineRule="exact"/>
        <w:rPr>
          <w:rFonts w:ascii="Calibri" w:hAnsi="Calibri"/>
          <w:color w:val="auto"/>
          <w:lang w:val="ru-RU"/>
        </w:rPr>
      </w:pPr>
    </w:p>
    <w:p w:rsidR="004E256B" w:rsidRPr="001D50D9" w:rsidRDefault="004E256B" w:rsidP="004E256B">
      <w:pPr>
        <w:pStyle w:val="Body1"/>
        <w:spacing w:line="400" w:lineRule="exact"/>
        <w:rPr>
          <w:rFonts w:ascii="Calibri" w:hAnsi="Calibri"/>
          <w:i/>
          <w:color w:val="0000FF"/>
          <w:lang w:val="ru-RU"/>
        </w:rPr>
      </w:pPr>
      <w:r w:rsidRPr="001D50D9">
        <w:rPr>
          <w:rFonts w:ascii="Calibri" w:hAnsi="Calibri"/>
          <w:color w:val="auto"/>
          <w:lang w:val="ru-RU"/>
        </w:rPr>
        <w:tab/>
      </w:r>
      <w:r>
        <w:rPr>
          <w:rFonts w:ascii="Calibri" w:hAnsi="Calibri"/>
          <w:color w:val="auto"/>
          <w:lang w:val="ru-RU"/>
        </w:rPr>
        <w:t>Слова</w:t>
      </w:r>
      <w:r w:rsidRPr="000B6A2D">
        <w:rPr>
          <w:rFonts w:ascii="Calibri" w:hAnsi="Calibri"/>
          <w:color w:val="auto"/>
          <w:lang w:val="ru-RU"/>
        </w:rPr>
        <w:t xml:space="preserve"> </w:t>
      </w:r>
      <w:r>
        <w:rPr>
          <w:rFonts w:ascii="Calibri" w:hAnsi="Calibri"/>
          <w:color w:val="auto"/>
          <w:lang w:val="ru-RU"/>
        </w:rPr>
        <w:t>Иисуса</w:t>
      </w:r>
      <w:r w:rsidRPr="000B6A2D">
        <w:rPr>
          <w:rFonts w:ascii="Calibri" w:hAnsi="Calibri"/>
          <w:color w:val="auto"/>
          <w:lang w:val="ru-RU"/>
        </w:rPr>
        <w:t xml:space="preserve"> </w:t>
      </w:r>
      <w:r>
        <w:rPr>
          <w:rFonts w:ascii="Calibri" w:hAnsi="Calibri"/>
          <w:color w:val="auto"/>
          <w:lang w:val="ru-RU"/>
        </w:rPr>
        <w:t>в</w:t>
      </w:r>
      <w:r w:rsidRPr="000B6A2D">
        <w:rPr>
          <w:rFonts w:ascii="Calibri" w:hAnsi="Calibri"/>
          <w:color w:val="auto"/>
          <w:lang w:val="ru-RU"/>
        </w:rPr>
        <w:t xml:space="preserve"> </w:t>
      </w:r>
      <w:r>
        <w:rPr>
          <w:rFonts w:ascii="Calibri" w:hAnsi="Calibri"/>
          <w:color w:val="auto"/>
          <w:lang w:val="ru-RU"/>
        </w:rPr>
        <w:t>Мф</w:t>
      </w:r>
      <w:r w:rsidRPr="000B6A2D">
        <w:rPr>
          <w:rFonts w:ascii="Calibri" w:hAnsi="Calibri"/>
          <w:color w:val="auto"/>
          <w:lang w:val="ru-RU"/>
        </w:rPr>
        <w:t xml:space="preserve">. 5:22 </w:t>
      </w:r>
      <w:r>
        <w:rPr>
          <w:rFonts w:ascii="Calibri" w:hAnsi="Calibri"/>
          <w:color w:val="auto"/>
          <w:lang w:val="ru-RU"/>
        </w:rPr>
        <w:t>ужасают</w:t>
      </w:r>
      <w:r w:rsidRPr="000B6A2D">
        <w:rPr>
          <w:rFonts w:ascii="Calibri" w:hAnsi="Calibri"/>
          <w:color w:val="auto"/>
          <w:lang w:val="ru-RU"/>
        </w:rPr>
        <w:t xml:space="preserve">, </w:t>
      </w:r>
      <w:r>
        <w:rPr>
          <w:rFonts w:ascii="Calibri" w:hAnsi="Calibri"/>
          <w:color w:val="auto"/>
          <w:lang w:val="ru-RU"/>
        </w:rPr>
        <w:t xml:space="preserve">что ждет человека, если он оскорбляет ближнего. Обязанность каждого христианина уважать ближнего, будь то супруг, супруга или дети, не смотря на то, какие проблемы и разногласия в данный момент существуют. Чтобы избежать вред, который приносит вербальное насилие, Библия предлагает нам использовать добрые, мудрые и любящие слова. Писание сравнивает эти слова с древом жизни (Притчи 15:4) и сотовым медом (Притчи 16:24). Также Библия говорит нам: "Кроткий ответ отвращает гнев, а оскорбительное слово возбуждает ярость". </w:t>
      </w:r>
      <w:r w:rsidRPr="000B6A2D">
        <w:rPr>
          <w:rFonts w:ascii="Calibri" w:hAnsi="Calibri"/>
          <w:color w:val="auto"/>
          <w:lang w:val="ru-RU"/>
        </w:rPr>
        <w:t>(</w:t>
      </w:r>
      <w:r>
        <w:rPr>
          <w:rFonts w:ascii="Calibri" w:hAnsi="Calibri"/>
          <w:color w:val="auto"/>
          <w:lang w:val="ru-RU"/>
        </w:rPr>
        <w:t>Притчи</w:t>
      </w:r>
      <w:r w:rsidRPr="000B6A2D">
        <w:rPr>
          <w:rFonts w:ascii="Calibri" w:hAnsi="Calibri"/>
          <w:color w:val="auto"/>
          <w:lang w:val="ru-RU"/>
        </w:rPr>
        <w:t xml:space="preserve"> 15:1) </w:t>
      </w:r>
      <w:r w:rsidRPr="000B6A2D">
        <w:rPr>
          <w:rFonts w:ascii="Calibri" w:hAnsi="Calibri"/>
          <w:color w:val="auto"/>
          <w:lang w:val="ru-RU"/>
        </w:rPr>
        <w:lastRenderedPageBreak/>
        <w:t>(</w:t>
      </w:r>
      <w:r>
        <w:rPr>
          <w:rFonts w:ascii="Calibri" w:hAnsi="Calibri"/>
          <w:color w:val="auto"/>
          <w:lang w:val="ru-RU"/>
        </w:rPr>
        <w:t xml:space="preserve">Есть возможность напомнить людям о том, чтобы люди посетили семинар по управлению гневом). </w:t>
      </w:r>
    </w:p>
    <w:p w:rsidR="004E256B" w:rsidRPr="001D50D9" w:rsidRDefault="004E256B" w:rsidP="004E256B">
      <w:pPr>
        <w:pStyle w:val="Body1"/>
        <w:spacing w:line="400" w:lineRule="exact"/>
        <w:rPr>
          <w:rFonts w:ascii="Calibri" w:hAnsi="Calibri"/>
          <w:b/>
          <w:color w:val="FF0000"/>
          <w:lang w:val="ru-RU"/>
        </w:rPr>
      </w:pPr>
    </w:p>
    <w:p w:rsidR="004E256B" w:rsidRPr="001D50D9" w:rsidRDefault="004E256B" w:rsidP="004E256B">
      <w:pPr>
        <w:pStyle w:val="Body1"/>
        <w:spacing w:line="400" w:lineRule="exact"/>
        <w:rPr>
          <w:rFonts w:ascii="Calibri" w:hAnsi="Calibri"/>
          <w:color w:val="auto"/>
          <w:lang w:val="ru-RU"/>
        </w:rPr>
      </w:pPr>
      <w:r w:rsidRPr="001D50D9">
        <w:rPr>
          <w:rFonts w:ascii="Calibri" w:hAnsi="Calibri"/>
          <w:color w:val="auto"/>
          <w:lang w:val="ru-RU"/>
        </w:rPr>
        <w:tab/>
      </w:r>
      <w:r>
        <w:rPr>
          <w:rFonts w:ascii="Calibri" w:hAnsi="Calibri"/>
          <w:color w:val="auto"/>
          <w:lang w:val="ru-RU"/>
        </w:rPr>
        <w:t>Хотя</w:t>
      </w:r>
      <w:r w:rsidRPr="000B6A2D">
        <w:rPr>
          <w:rFonts w:ascii="Calibri" w:hAnsi="Calibri"/>
          <w:color w:val="auto"/>
          <w:lang w:val="ru-RU"/>
        </w:rPr>
        <w:t xml:space="preserve"> </w:t>
      </w:r>
      <w:r>
        <w:rPr>
          <w:rFonts w:ascii="Calibri" w:hAnsi="Calibri"/>
          <w:color w:val="auto"/>
          <w:lang w:val="ru-RU"/>
        </w:rPr>
        <w:t>физическое</w:t>
      </w:r>
      <w:r w:rsidRPr="000B6A2D">
        <w:rPr>
          <w:rFonts w:ascii="Calibri" w:hAnsi="Calibri"/>
          <w:color w:val="auto"/>
          <w:lang w:val="ru-RU"/>
        </w:rPr>
        <w:t xml:space="preserve"> </w:t>
      </w:r>
      <w:r>
        <w:rPr>
          <w:rFonts w:ascii="Calibri" w:hAnsi="Calibri"/>
          <w:color w:val="auto"/>
          <w:lang w:val="ru-RU"/>
        </w:rPr>
        <w:t>насилие</w:t>
      </w:r>
      <w:r w:rsidRPr="000B6A2D">
        <w:rPr>
          <w:rFonts w:ascii="Calibri" w:hAnsi="Calibri"/>
          <w:color w:val="auto"/>
          <w:lang w:val="ru-RU"/>
        </w:rPr>
        <w:t xml:space="preserve"> </w:t>
      </w:r>
      <w:r>
        <w:rPr>
          <w:rFonts w:ascii="Calibri" w:hAnsi="Calibri"/>
          <w:color w:val="auto"/>
          <w:lang w:val="ru-RU"/>
        </w:rPr>
        <w:t>в</w:t>
      </w:r>
      <w:r w:rsidRPr="000B6A2D">
        <w:rPr>
          <w:rFonts w:ascii="Calibri" w:hAnsi="Calibri"/>
          <w:color w:val="auto"/>
          <w:lang w:val="ru-RU"/>
        </w:rPr>
        <w:t xml:space="preserve"> </w:t>
      </w:r>
      <w:r>
        <w:rPr>
          <w:rFonts w:ascii="Calibri" w:hAnsi="Calibri"/>
          <w:color w:val="auto"/>
          <w:lang w:val="ru-RU"/>
        </w:rPr>
        <w:t>основном</w:t>
      </w:r>
      <w:r w:rsidRPr="000B6A2D">
        <w:rPr>
          <w:rFonts w:ascii="Calibri" w:hAnsi="Calibri"/>
          <w:color w:val="auto"/>
          <w:lang w:val="ru-RU"/>
        </w:rPr>
        <w:t xml:space="preserve"> </w:t>
      </w:r>
      <w:r>
        <w:rPr>
          <w:rFonts w:ascii="Calibri" w:hAnsi="Calibri"/>
          <w:color w:val="auto"/>
          <w:lang w:val="ru-RU"/>
        </w:rPr>
        <w:t>происходит</w:t>
      </w:r>
      <w:r w:rsidRPr="000B6A2D">
        <w:rPr>
          <w:rFonts w:ascii="Calibri" w:hAnsi="Calibri"/>
          <w:color w:val="auto"/>
          <w:lang w:val="ru-RU"/>
        </w:rPr>
        <w:t xml:space="preserve"> </w:t>
      </w:r>
      <w:r>
        <w:rPr>
          <w:rFonts w:ascii="Calibri" w:hAnsi="Calibri"/>
          <w:color w:val="auto"/>
          <w:lang w:val="ru-RU"/>
        </w:rPr>
        <w:t>со</w:t>
      </w:r>
      <w:r w:rsidRPr="000B6A2D">
        <w:rPr>
          <w:rFonts w:ascii="Calibri" w:hAnsi="Calibri"/>
          <w:color w:val="auto"/>
          <w:lang w:val="ru-RU"/>
        </w:rPr>
        <w:t xml:space="preserve"> </w:t>
      </w:r>
      <w:r>
        <w:rPr>
          <w:rFonts w:ascii="Calibri" w:hAnsi="Calibri"/>
          <w:color w:val="auto"/>
          <w:lang w:val="ru-RU"/>
        </w:rPr>
        <w:t>стороны</w:t>
      </w:r>
      <w:r w:rsidRPr="000B6A2D">
        <w:rPr>
          <w:rFonts w:ascii="Calibri" w:hAnsi="Calibri"/>
          <w:color w:val="auto"/>
          <w:lang w:val="ru-RU"/>
        </w:rPr>
        <w:t xml:space="preserve"> </w:t>
      </w:r>
      <w:r>
        <w:rPr>
          <w:rFonts w:ascii="Calibri" w:hAnsi="Calibri"/>
          <w:color w:val="auto"/>
          <w:lang w:val="ru-RU"/>
        </w:rPr>
        <w:t>мужа</w:t>
      </w:r>
      <w:r w:rsidRPr="000B6A2D">
        <w:rPr>
          <w:rFonts w:ascii="Calibri" w:hAnsi="Calibri"/>
          <w:color w:val="auto"/>
          <w:lang w:val="ru-RU"/>
        </w:rPr>
        <w:t xml:space="preserve"> </w:t>
      </w:r>
      <w:r>
        <w:rPr>
          <w:rFonts w:ascii="Calibri" w:hAnsi="Calibri"/>
          <w:color w:val="auto"/>
          <w:lang w:val="ru-RU"/>
        </w:rPr>
        <w:t>по отношению к</w:t>
      </w:r>
      <w:r w:rsidRPr="000B6A2D">
        <w:rPr>
          <w:rFonts w:ascii="Calibri" w:hAnsi="Calibri"/>
          <w:color w:val="auto"/>
          <w:lang w:val="ru-RU"/>
        </w:rPr>
        <w:t xml:space="preserve"> </w:t>
      </w:r>
      <w:r>
        <w:rPr>
          <w:rFonts w:ascii="Calibri" w:hAnsi="Calibri"/>
          <w:color w:val="auto"/>
          <w:lang w:val="ru-RU"/>
        </w:rPr>
        <w:t>жене</w:t>
      </w:r>
      <w:r w:rsidRPr="000B6A2D">
        <w:rPr>
          <w:rFonts w:ascii="Calibri" w:hAnsi="Calibri"/>
          <w:color w:val="auto"/>
          <w:lang w:val="ru-RU"/>
        </w:rPr>
        <w:t xml:space="preserve">, </w:t>
      </w:r>
      <w:r>
        <w:rPr>
          <w:rFonts w:ascii="Calibri" w:hAnsi="Calibri"/>
          <w:color w:val="auto"/>
          <w:lang w:val="ru-RU"/>
        </w:rPr>
        <w:t>зачастую</w:t>
      </w:r>
      <w:r w:rsidRPr="000B6A2D">
        <w:rPr>
          <w:rFonts w:ascii="Calibri" w:hAnsi="Calibri"/>
          <w:color w:val="auto"/>
          <w:lang w:val="ru-RU"/>
        </w:rPr>
        <w:t xml:space="preserve"> </w:t>
      </w:r>
      <w:r>
        <w:rPr>
          <w:rFonts w:ascii="Calibri" w:hAnsi="Calibri"/>
          <w:color w:val="auto"/>
          <w:lang w:val="ru-RU"/>
        </w:rPr>
        <w:t>многие</w:t>
      </w:r>
      <w:r w:rsidRPr="000B6A2D">
        <w:rPr>
          <w:rFonts w:ascii="Calibri" w:hAnsi="Calibri"/>
          <w:color w:val="auto"/>
          <w:lang w:val="ru-RU"/>
        </w:rPr>
        <w:t xml:space="preserve"> </w:t>
      </w:r>
      <w:r>
        <w:rPr>
          <w:rFonts w:ascii="Calibri" w:hAnsi="Calibri"/>
          <w:color w:val="auto"/>
          <w:lang w:val="ru-RU"/>
        </w:rPr>
        <w:t>женщины</w:t>
      </w:r>
      <w:r w:rsidRPr="000B6A2D">
        <w:rPr>
          <w:rFonts w:ascii="Calibri" w:hAnsi="Calibri"/>
          <w:color w:val="auto"/>
          <w:lang w:val="ru-RU"/>
        </w:rPr>
        <w:t xml:space="preserve"> </w:t>
      </w:r>
      <w:r>
        <w:rPr>
          <w:rFonts w:ascii="Calibri" w:hAnsi="Calibri"/>
          <w:color w:val="auto"/>
          <w:lang w:val="ru-RU"/>
        </w:rPr>
        <w:t>проявляют</w:t>
      </w:r>
      <w:r w:rsidRPr="000B6A2D">
        <w:rPr>
          <w:rFonts w:ascii="Calibri" w:hAnsi="Calibri"/>
          <w:color w:val="auto"/>
          <w:lang w:val="ru-RU"/>
        </w:rPr>
        <w:t xml:space="preserve"> </w:t>
      </w:r>
      <w:r>
        <w:rPr>
          <w:rFonts w:ascii="Calibri" w:hAnsi="Calibri"/>
          <w:color w:val="auto"/>
          <w:lang w:val="ru-RU"/>
        </w:rPr>
        <w:t>вербальное</w:t>
      </w:r>
      <w:r w:rsidRPr="000B6A2D">
        <w:rPr>
          <w:rFonts w:ascii="Calibri" w:hAnsi="Calibri"/>
          <w:color w:val="auto"/>
          <w:lang w:val="ru-RU"/>
        </w:rPr>
        <w:t xml:space="preserve"> </w:t>
      </w:r>
      <w:r>
        <w:rPr>
          <w:rFonts w:ascii="Calibri" w:hAnsi="Calibri"/>
          <w:color w:val="auto"/>
          <w:lang w:val="ru-RU"/>
        </w:rPr>
        <w:t xml:space="preserve">насилие по отношению к мужу. </w:t>
      </w:r>
      <w:r w:rsidRPr="000B6A2D">
        <w:rPr>
          <w:rFonts w:ascii="Calibri" w:hAnsi="Calibri"/>
          <w:color w:val="auto"/>
          <w:lang w:val="ru-RU"/>
        </w:rPr>
        <w:t xml:space="preserve"> </w:t>
      </w:r>
      <w:r>
        <w:rPr>
          <w:rFonts w:ascii="Calibri" w:hAnsi="Calibri"/>
          <w:color w:val="auto"/>
          <w:lang w:val="ru-RU"/>
        </w:rPr>
        <w:t>Некоторые исследования показали, что 10-15% такого насилия проявляются к мужьям. Это</w:t>
      </w:r>
      <w:r w:rsidRPr="00F7760D">
        <w:rPr>
          <w:rFonts w:ascii="Calibri" w:hAnsi="Calibri"/>
          <w:color w:val="auto"/>
          <w:lang w:val="ru-RU"/>
        </w:rPr>
        <w:t xml:space="preserve"> </w:t>
      </w:r>
      <w:r>
        <w:rPr>
          <w:rFonts w:ascii="Calibri" w:hAnsi="Calibri"/>
          <w:color w:val="auto"/>
          <w:lang w:val="ru-RU"/>
        </w:rPr>
        <w:t>могут</w:t>
      </w:r>
      <w:r w:rsidRPr="00F7760D">
        <w:rPr>
          <w:rFonts w:ascii="Calibri" w:hAnsi="Calibri"/>
          <w:color w:val="auto"/>
          <w:lang w:val="ru-RU"/>
        </w:rPr>
        <w:t xml:space="preserve"> </w:t>
      </w:r>
      <w:r>
        <w:rPr>
          <w:rFonts w:ascii="Calibri" w:hAnsi="Calibri"/>
          <w:color w:val="auto"/>
          <w:lang w:val="ru-RU"/>
        </w:rPr>
        <w:t>быть</w:t>
      </w:r>
      <w:r w:rsidRPr="00F7760D">
        <w:rPr>
          <w:rFonts w:ascii="Calibri" w:hAnsi="Calibri"/>
          <w:color w:val="auto"/>
          <w:lang w:val="ru-RU"/>
        </w:rPr>
        <w:t xml:space="preserve"> </w:t>
      </w:r>
      <w:r>
        <w:rPr>
          <w:rFonts w:ascii="Calibri" w:hAnsi="Calibri"/>
          <w:color w:val="auto"/>
          <w:lang w:val="ru-RU"/>
        </w:rPr>
        <w:t>бранные</w:t>
      </w:r>
      <w:r w:rsidRPr="00F7760D">
        <w:rPr>
          <w:rFonts w:ascii="Calibri" w:hAnsi="Calibri"/>
          <w:color w:val="auto"/>
          <w:lang w:val="ru-RU"/>
        </w:rPr>
        <w:t xml:space="preserve"> </w:t>
      </w:r>
      <w:r>
        <w:rPr>
          <w:rFonts w:ascii="Calibri" w:hAnsi="Calibri"/>
          <w:color w:val="auto"/>
          <w:lang w:val="ru-RU"/>
        </w:rPr>
        <w:t>слова</w:t>
      </w:r>
      <w:r w:rsidRPr="00F7760D">
        <w:rPr>
          <w:rFonts w:ascii="Calibri" w:hAnsi="Calibri"/>
          <w:color w:val="auto"/>
          <w:lang w:val="ru-RU"/>
        </w:rPr>
        <w:t xml:space="preserve">, </w:t>
      </w:r>
      <w:r>
        <w:rPr>
          <w:rFonts w:ascii="Calibri" w:hAnsi="Calibri"/>
          <w:color w:val="auto"/>
          <w:lang w:val="ru-RU"/>
        </w:rPr>
        <w:t>крик</w:t>
      </w:r>
      <w:r w:rsidRPr="00F7760D">
        <w:rPr>
          <w:rFonts w:ascii="Calibri" w:hAnsi="Calibri"/>
          <w:color w:val="auto"/>
          <w:lang w:val="ru-RU"/>
        </w:rPr>
        <w:t xml:space="preserve">, </w:t>
      </w:r>
      <w:r>
        <w:rPr>
          <w:rFonts w:ascii="Calibri" w:hAnsi="Calibri"/>
          <w:color w:val="auto"/>
          <w:lang w:val="ru-RU"/>
        </w:rPr>
        <w:t>угрозы</w:t>
      </w:r>
      <w:r w:rsidRPr="00F7760D">
        <w:rPr>
          <w:rFonts w:ascii="Calibri" w:hAnsi="Calibri"/>
          <w:color w:val="auto"/>
          <w:lang w:val="ru-RU"/>
        </w:rPr>
        <w:t xml:space="preserve"> </w:t>
      </w:r>
      <w:r>
        <w:rPr>
          <w:rFonts w:ascii="Calibri" w:hAnsi="Calibri"/>
          <w:color w:val="auto"/>
          <w:lang w:val="ru-RU"/>
        </w:rPr>
        <w:t>навредить</w:t>
      </w:r>
      <w:r w:rsidRPr="00F7760D">
        <w:rPr>
          <w:rFonts w:ascii="Calibri" w:hAnsi="Calibri"/>
          <w:color w:val="auto"/>
          <w:lang w:val="ru-RU"/>
        </w:rPr>
        <w:t xml:space="preserve"> </w:t>
      </w:r>
      <w:r>
        <w:rPr>
          <w:rFonts w:ascii="Calibri" w:hAnsi="Calibri"/>
          <w:color w:val="auto"/>
          <w:lang w:val="ru-RU"/>
        </w:rPr>
        <w:t>детям</w:t>
      </w:r>
      <w:r w:rsidRPr="00F7760D">
        <w:rPr>
          <w:rFonts w:ascii="Calibri" w:hAnsi="Calibri"/>
          <w:color w:val="auto"/>
          <w:lang w:val="ru-RU"/>
        </w:rPr>
        <w:t xml:space="preserve">, </w:t>
      </w:r>
      <w:r>
        <w:rPr>
          <w:rFonts w:ascii="Calibri" w:hAnsi="Calibri"/>
          <w:color w:val="auto"/>
          <w:lang w:val="ru-RU"/>
        </w:rPr>
        <w:t xml:space="preserve">угрозы использовать клевету, ложь. </w:t>
      </w:r>
      <w:r w:rsidRPr="00F7760D">
        <w:rPr>
          <w:rFonts w:ascii="Calibri" w:hAnsi="Calibri"/>
          <w:color w:val="auto"/>
          <w:lang w:val="ru-RU"/>
        </w:rPr>
        <w:t xml:space="preserve">  </w:t>
      </w:r>
      <w:r>
        <w:rPr>
          <w:rFonts w:ascii="Calibri" w:hAnsi="Calibri"/>
          <w:color w:val="auto"/>
          <w:lang w:val="ru-RU"/>
        </w:rPr>
        <w:t>Женщина</w:t>
      </w:r>
      <w:r w:rsidRPr="00F7760D">
        <w:rPr>
          <w:rFonts w:ascii="Calibri" w:hAnsi="Calibri"/>
          <w:color w:val="auto"/>
          <w:lang w:val="ru-RU"/>
        </w:rPr>
        <w:t xml:space="preserve"> </w:t>
      </w:r>
      <w:r>
        <w:rPr>
          <w:rFonts w:ascii="Calibri" w:hAnsi="Calibri"/>
          <w:color w:val="auto"/>
          <w:lang w:val="ru-RU"/>
        </w:rPr>
        <w:t>должна</w:t>
      </w:r>
      <w:r w:rsidRPr="00F7760D">
        <w:rPr>
          <w:rFonts w:ascii="Calibri" w:hAnsi="Calibri"/>
          <w:color w:val="auto"/>
          <w:lang w:val="ru-RU"/>
        </w:rPr>
        <w:t xml:space="preserve"> </w:t>
      </w:r>
      <w:r>
        <w:rPr>
          <w:rFonts w:ascii="Calibri" w:hAnsi="Calibri"/>
          <w:color w:val="auto"/>
          <w:lang w:val="ru-RU"/>
        </w:rPr>
        <w:t>приобретать</w:t>
      </w:r>
      <w:r w:rsidRPr="00F7760D">
        <w:rPr>
          <w:rFonts w:ascii="Calibri" w:hAnsi="Calibri"/>
          <w:color w:val="auto"/>
          <w:lang w:val="ru-RU"/>
        </w:rPr>
        <w:t xml:space="preserve"> </w:t>
      </w:r>
      <w:r>
        <w:rPr>
          <w:rFonts w:ascii="Calibri" w:hAnsi="Calibri"/>
          <w:color w:val="auto"/>
          <w:lang w:val="ru-RU"/>
        </w:rPr>
        <w:t>благочестивый</w:t>
      </w:r>
      <w:r w:rsidRPr="00F7760D">
        <w:rPr>
          <w:rFonts w:ascii="Calibri" w:hAnsi="Calibri"/>
          <w:color w:val="auto"/>
          <w:lang w:val="ru-RU"/>
        </w:rPr>
        <w:t xml:space="preserve"> </w:t>
      </w:r>
      <w:r>
        <w:rPr>
          <w:rFonts w:ascii="Calibri" w:hAnsi="Calibri"/>
          <w:color w:val="auto"/>
          <w:lang w:val="ru-RU"/>
        </w:rPr>
        <w:t>характер</w:t>
      </w:r>
      <w:r w:rsidRPr="00F7760D">
        <w:rPr>
          <w:rFonts w:ascii="Calibri" w:hAnsi="Calibri"/>
          <w:color w:val="auto"/>
          <w:lang w:val="ru-RU"/>
        </w:rPr>
        <w:t xml:space="preserve">, </w:t>
      </w:r>
      <w:r>
        <w:rPr>
          <w:rFonts w:ascii="Calibri" w:hAnsi="Calibri"/>
          <w:color w:val="auto"/>
          <w:lang w:val="ru-RU"/>
        </w:rPr>
        <w:t>который</w:t>
      </w:r>
      <w:r w:rsidRPr="00F7760D">
        <w:rPr>
          <w:rFonts w:ascii="Calibri" w:hAnsi="Calibri"/>
          <w:color w:val="auto"/>
          <w:lang w:val="ru-RU"/>
        </w:rPr>
        <w:t xml:space="preserve"> </w:t>
      </w:r>
      <w:r>
        <w:rPr>
          <w:rFonts w:ascii="Calibri" w:hAnsi="Calibri"/>
          <w:color w:val="auto"/>
          <w:lang w:val="ru-RU"/>
        </w:rPr>
        <w:t>производит</w:t>
      </w:r>
      <w:r w:rsidRPr="00F7760D">
        <w:rPr>
          <w:rFonts w:ascii="Calibri" w:hAnsi="Calibri"/>
          <w:color w:val="auto"/>
          <w:lang w:val="ru-RU"/>
        </w:rPr>
        <w:t xml:space="preserve"> </w:t>
      </w:r>
      <w:r>
        <w:rPr>
          <w:rFonts w:ascii="Calibri" w:hAnsi="Calibri"/>
          <w:color w:val="auto"/>
          <w:lang w:val="ru-RU"/>
        </w:rPr>
        <w:t>нежные</w:t>
      </w:r>
      <w:r w:rsidRPr="00F7760D">
        <w:rPr>
          <w:rFonts w:ascii="Calibri" w:hAnsi="Calibri"/>
          <w:color w:val="auto"/>
          <w:lang w:val="ru-RU"/>
        </w:rPr>
        <w:t xml:space="preserve"> </w:t>
      </w:r>
      <w:r>
        <w:rPr>
          <w:rFonts w:ascii="Calibri" w:hAnsi="Calibri"/>
          <w:color w:val="auto"/>
          <w:lang w:val="ru-RU"/>
        </w:rPr>
        <w:t>и</w:t>
      </w:r>
      <w:r w:rsidRPr="00F7760D">
        <w:rPr>
          <w:rFonts w:ascii="Calibri" w:hAnsi="Calibri"/>
          <w:color w:val="auto"/>
          <w:lang w:val="ru-RU"/>
        </w:rPr>
        <w:t xml:space="preserve"> </w:t>
      </w:r>
      <w:r>
        <w:rPr>
          <w:rFonts w:ascii="Calibri" w:hAnsi="Calibri"/>
          <w:color w:val="auto"/>
          <w:lang w:val="ru-RU"/>
        </w:rPr>
        <w:t>любящие</w:t>
      </w:r>
      <w:r w:rsidRPr="00F7760D">
        <w:rPr>
          <w:rFonts w:ascii="Calibri" w:hAnsi="Calibri"/>
          <w:color w:val="auto"/>
          <w:lang w:val="ru-RU"/>
        </w:rPr>
        <w:t xml:space="preserve"> </w:t>
      </w:r>
      <w:r>
        <w:rPr>
          <w:rFonts w:ascii="Calibri" w:hAnsi="Calibri"/>
          <w:color w:val="auto"/>
          <w:lang w:val="ru-RU"/>
        </w:rPr>
        <w:t>слова</w:t>
      </w:r>
      <w:r w:rsidRPr="00F7760D">
        <w:rPr>
          <w:rFonts w:ascii="Calibri" w:hAnsi="Calibri"/>
          <w:color w:val="auto"/>
          <w:lang w:val="ru-RU"/>
        </w:rPr>
        <w:t xml:space="preserve"> </w:t>
      </w:r>
      <w:r>
        <w:rPr>
          <w:rFonts w:ascii="Calibri" w:hAnsi="Calibri"/>
          <w:color w:val="auto"/>
          <w:lang w:val="ru-RU"/>
        </w:rPr>
        <w:t>к</w:t>
      </w:r>
      <w:r w:rsidRPr="00F7760D">
        <w:rPr>
          <w:rFonts w:ascii="Calibri" w:hAnsi="Calibri"/>
          <w:color w:val="auto"/>
          <w:lang w:val="ru-RU"/>
        </w:rPr>
        <w:t xml:space="preserve"> </w:t>
      </w:r>
      <w:r>
        <w:rPr>
          <w:rFonts w:ascii="Calibri" w:hAnsi="Calibri"/>
          <w:color w:val="auto"/>
          <w:lang w:val="ru-RU"/>
        </w:rPr>
        <w:t>мужу</w:t>
      </w:r>
      <w:r w:rsidRPr="00F7760D">
        <w:rPr>
          <w:rFonts w:ascii="Calibri" w:hAnsi="Calibri"/>
          <w:color w:val="auto"/>
          <w:lang w:val="ru-RU"/>
        </w:rPr>
        <w:t xml:space="preserve"> </w:t>
      </w:r>
      <w:r>
        <w:rPr>
          <w:rFonts w:ascii="Calibri" w:hAnsi="Calibri"/>
          <w:color w:val="auto"/>
          <w:lang w:val="ru-RU"/>
        </w:rPr>
        <w:t>или</w:t>
      </w:r>
      <w:r w:rsidRPr="00F7760D">
        <w:rPr>
          <w:rFonts w:ascii="Calibri" w:hAnsi="Calibri"/>
          <w:color w:val="auto"/>
          <w:lang w:val="ru-RU"/>
        </w:rPr>
        <w:t xml:space="preserve"> </w:t>
      </w:r>
      <w:r>
        <w:rPr>
          <w:rFonts w:ascii="Calibri" w:hAnsi="Calibri"/>
          <w:color w:val="auto"/>
          <w:lang w:val="ru-RU"/>
        </w:rPr>
        <w:t>детям</w:t>
      </w:r>
      <w:r w:rsidRPr="00F7760D">
        <w:rPr>
          <w:rFonts w:ascii="Calibri" w:hAnsi="Calibri"/>
          <w:color w:val="auto"/>
          <w:lang w:val="ru-RU"/>
        </w:rPr>
        <w:t xml:space="preserve">, </w:t>
      </w:r>
      <w:r>
        <w:rPr>
          <w:rFonts w:ascii="Calibri" w:hAnsi="Calibri"/>
          <w:color w:val="auto"/>
          <w:lang w:val="ru-RU"/>
        </w:rPr>
        <w:t>ибо</w:t>
      </w:r>
      <w:r w:rsidRPr="00F7760D">
        <w:rPr>
          <w:rFonts w:ascii="Calibri" w:hAnsi="Calibri"/>
          <w:color w:val="auto"/>
          <w:lang w:val="ru-RU"/>
        </w:rPr>
        <w:t xml:space="preserve"> </w:t>
      </w:r>
      <w:r>
        <w:rPr>
          <w:rFonts w:ascii="Calibri" w:hAnsi="Calibri"/>
          <w:color w:val="auto"/>
          <w:lang w:val="ru-RU"/>
        </w:rPr>
        <w:t>сатана</w:t>
      </w:r>
      <w:r w:rsidRPr="00F7760D">
        <w:rPr>
          <w:rFonts w:ascii="Calibri" w:hAnsi="Calibri"/>
          <w:color w:val="auto"/>
          <w:lang w:val="ru-RU"/>
        </w:rPr>
        <w:t xml:space="preserve"> </w:t>
      </w:r>
      <w:r>
        <w:rPr>
          <w:rFonts w:ascii="Calibri" w:hAnsi="Calibri"/>
          <w:color w:val="auto"/>
          <w:lang w:val="ru-RU"/>
        </w:rPr>
        <w:t>может использовать такое негативное поведение, чтобы вызвать агрессию. Однако</w:t>
      </w:r>
      <w:r w:rsidRPr="00021592">
        <w:rPr>
          <w:rFonts w:ascii="Calibri" w:hAnsi="Calibri"/>
          <w:color w:val="auto"/>
          <w:lang w:val="ru-RU"/>
        </w:rPr>
        <w:t xml:space="preserve">, </w:t>
      </w:r>
      <w:r>
        <w:rPr>
          <w:rFonts w:ascii="Calibri" w:hAnsi="Calibri"/>
          <w:color w:val="auto"/>
          <w:lang w:val="ru-RU"/>
        </w:rPr>
        <w:t>насилие</w:t>
      </w:r>
      <w:r w:rsidRPr="00021592">
        <w:rPr>
          <w:rFonts w:ascii="Calibri" w:hAnsi="Calibri"/>
          <w:color w:val="auto"/>
          <w:lang w:val="ru-RU"/>
        </w:rPr>
        <w:t xml:space="preserve"> </w:t>
      </w:r>
      <w:r>
        <w:rPr>
          <w:rFonts w:ascii="Calibri" w:hAnsi="Calibri"/>
          <w:color w:val="auto"/>
          <w:lang w:val="ru-RU"/>
        </w:rPr>
        <w:t>мужчин</w:t>
      </w:r>
      <w:r w:rsidRPr="00021592">
        <w:rPr>
          <w:rFonts w:ascii="Calibri" w:hAnsi="Calibri"/>
          <w:color w:val="auto"/>
          <w:lang w:val="ru-RU"/>
        </w:rPr>
        <w:t xml:space="preserve"> </w:t>
      </w:r>
      <w:r>
        <w:rPr>
          <w:rFonts w:ascii="Calibri" w:hAnsi="Calibri"/>
          <w:color w:val="auto"/>
          <w:lang w:val="ru-RU"/>
        </w:rPr>
        <w:t>или</w:t>
      </w:r>
      <w:r w:rsidRPr="00021592">
        <w:rPr>
          <w:rFonts w:ascii="Calibri" w:hAnsi="Calibri"/>
          <w:color w:val="auto"/>
          <w:lang w:val="ru-RU"/>
        </w:rPr>
        <w:t xml:space="preserve"> </w:t>
      </w:r>
      <w:r>
        <w:rPr>
          <w:rFonts w:ascii="Calibri" w:hAnsi="Calibri"/>
          <w:color w:val="auto"/>
          <w:lang w:val="ru-RU"/>
        </w:rPr>
        <w:t>женщин</w:t>
      </w:r>
      <w:r w:rsidRPr="00021592">
        <w:rPr>
          <w:rFonts w:ascii="Calibri" w:hAnsi="Calibri"/>
          <w:color w:val="auto"/>
          <w:lang w:val="ru-RU"/>
        </w:rPr>
        <w:t xml:space="preserve"> </w:t>
      </w:r>
      <w:r>
        <w:rPr>
          <w:rFonts w:ascii="Calibri" w:hAnsi="Calibri"/>
          <w:color w:val="auto"/>
          <w:lang w:val="ru-RU"/>
        </w:rPr>
        <w:t xml:space="preserve">никогда не могут быть оправданы, даже когда это поведение спровоцировано. </w:t>
      </w:r>
      <w:r w:rsidRPr="001D50D9">
        <w:rPr>
          <w:rFonts w:ascii="Calibri" w:hAnsi="Calibri"/>
          <w:color w:val="auto"/>
          <w:lang w:val="ru-RU"/>
        </w:rPr>
        <w:t>(</w:t>
      </w:r>
      <w:r>
        <w:rPr>
          <w:rFonts w:ascii="Calibri" w:hAnsi="Calibri"/>
          <w:color w:val="auto"/>
          <w:lang w:val="ru-RU"/>
        </w:rPr>
        <w:t>Мф</w:t>
      </w:r>
      <w:r w:rsidRPr="001D50D9">
        <w:rPr>
          <w:rFonts w:ascii="Calibri" w:hAnsi="Calibri"/>
          <w:color w:val="auto"/>
          <w:lang w:val="ru-RU"/>
        </w:rPr>
        <w:t>.5:38,39).</w:t>
      </w:r>
    </w:p>
    <w:p w:rsidR="004E256B" w:rsidRPr="001D50D9" w:rsidRDefault="004E256B" w:rsidP="004E256B">
      <w:pPr>
        <w:pStyle w:val="Body1"/>
        <w:widowControl w:val="0"/>
        <w:spacing w:line="400" w:lineRule="exact"/>
        <w:rPr>
          <w:rFonts w:ascii="Calibri" w:hAnsi="Calibri"/>
          <w:color w:val="auto"/>
          <w:lang w:val="ru-RU"/>
        </w:rPr>
      </w:pPr>
      <w:r w:rsidRPr="001D50D9">
        <w:rPr>
          <w:rFonts w:ascii="Calibri" w:hAnsi="Calibri"/>
          <w:color w:val="auto"/>
          <w:lang w:val="ru-RU"/>
        </w:rPr>
        <w:tab/>
      </w:r>
      <w:r w:rsidRPr="001D50D9">
        <w:rPr>
          <w:rFonts w:ascii="Calibri" w:hAnsi="Calibri"/>
          <w:color w:val="auto"/>
          <w:lang w:val="ru-RU"/>
        </w:rPr>
        <w:tab/>
        <w:t xml:space="preserve"> </w:t>
      </w:r>
    </w:p>
    <w:p w:rsidR="004E256B" w:rsidRPr="001D50D9" w:rsidRDefault="004E256B" w:rsidP="004E256B">
      <w:pPr>
        <w:pStyle w:val="Body1"/>
        <w:spacing w:line="400" w:lineRule="exact"/>
        <w:rPr>
          <w:rFonts w:ascii="Calibri" w:hAnsi="Calibri"/>
          <w:b/>
          <w:color w:val="auto"/>
          <w:sz w:val="28"/>
          <w:lang w:val="ru-RU"/>
        </w:rPr>
      </w:pPr>
      <w:r w:rsidRPr="001D50D9">
        <w:rPr>
          <w:rFonts w:ascii="Calibri" w:hAnsi="Calibri"/>
          <w:b/>
          <w:color w:val="auto"/>
          <w:sz w:val="28"/>
          <w:lang w:val="ru-RU"/>
        </w:rPr>
        <w:br/>
      </w:r>
    </w:p>
    <w:p w:rsidR="004E256B" w:rsidRPr="00024843" w:rsidRDefault="004E256B" w:rsidP="004E256B">
      <w:pPr>
        <w:pStyle w:val="Body1"/>
        <w:spacing w:line="400" w:lineRule="exact"/>
        <w:rPr>
          <w:rFonts w:ascii="Calibri" w:hAnsi="Calibri"/>
          <w:b/>
          <w:color w:val="auto"/>
          <w:sz w:val="28"/>
          <w:lang w:val="ru-RU"/>
        </w:rPr>
      </w:pPr>
      <w:r w:rsidRPr="00024843">
        <w:rPr>
          <w:rFonts w:ascii="Calibri" w:hAnsi="Calibri"/>
          <w:b/>
          <w:color w:val="auto"/>
          <w:sz w:val="28"/>
          <w:lang w:val="ru-RU"/>
        </w:rPr>
        <w:t xml:space="preserve">3. </w:t>
      </w:r>
      <w:r>
        <w:rPr>
          <w:rFonts w:ascii="Calibri" w:hAnsi="Calibri"/>
          <w:b/>
          <w:color w:val="auto"/>
          <w:sz w:val="28"/>
          <w:lang w:val="ru-RU"/>
        </w:rPr>
        <w:t>Дом</w:t>
      </w:r>
      <w:r w:rsidRPr="00024843">
        <w:rPr>
          <w:rFonts w:ascii="Calibri" w:hAnsi="Calibri"/>
          <w:b/>
          <w:color w:val="auto"/>
          <w:sz w:val="28"/>
          <w:lang w:val="ru-RU"/>
        </w:rPr>
        <w:t xml:space="preserve"> - </w:t>
      </w:r>
      <w:r>
        <w:rPr>
          <w:rFonts w:ascii="Calibri" w:hAnsi="Calibri"/>
          <w:b/>
          <w:color w:val="auto"/>
          <w:sz w:val="28"/>
          <w:lang w:val="ru-RU"/>
        </w:rPr>
        <w:t>место</w:t>
      </w:r>
      <w:r w:rsidRPr="00024843">
        <w:rPr>
          <w:rFonts w:ascii="Calibri" w:hAnsi="Calibri"/>
          <w:b/>
          <w:color w:val="auto"/>
          <w:sz w:val="28"/>
          <w:lang w:val="ru-RU"/>
        </w:rPr>
        <w:t xml:space="preserve"> </w:t>
      </w:r>
      <w:r>
        <w:rPr>
          <w:rFonts w:ascii="Calibri" w:hAnsi="Calibri"/>
          <w:b/>
          <w:color w:val="auto"/>
          <w:sz w:val="28"/>
          <w:lang w:val="ru-RU"/>
        </w:rPr>
        <w:t>для</w:t>
      </w:r>
      <w:r w:rsidRPr="00024843">
        <w:rPr>
          <w:rFonts w:ascii="Calibri" w:hAnsi="Calibri"/>
          <w:b/>
          <w:color w:val="auto"/>
          <w:sz w:val="28"/>
          <w:lang w:val="ru-RU"/>
        </w:rPr>
        <w:t xml:space="preserve"> </w:t>
      </w:r>
      <w:r>
        <w:rPr>
          <w:rFonts w:ascii="Calibri" w:hAnsi="Calibri"/>
          <w:b/>
          <w:color w:val="auto"/>
          <w:sz w:val="28"/>
          <w:lang w:val="ru-RU"/>
        </w:rPr>
        <w:t>почета</w:t>
      </w:r>
      <w:r w:rsidRPr="00024843">
        <w:rPr>
          <w:rFonts w:ascii="Calibri" w:hAnsi="Calibri"/>
          <w:b/>
          <w:color w:val="auto"/>
          <w:sz w:val="28"/>
          <w:lang w:val="ru-RU"/>
        </w:rPr>
        <w:t xml:space="preserve">, </w:t>
      </w:r>
      <w:r>
        <w:rPr>
          <w:rFonts w:ascii="Calibri" w:hAnsi="Calibri"/>
          <w:b/>
          <w:color w:val="auto"/>
          <w:sz w:val="28"/>
          <w:lang w:val="ru-RU"/>
        </w:rPr>
        <w:t xml:space="preserve">а не позора </w:t>
      </w:r>
      <w:r w:rsidRPr="00024843">
        <w:rPr>
          <w:rFonts w:ascii="Calibri" w:hAnsi="Calibri"/>
          <w:b/>
          <w:color w:val="auto"/>
          <w:sz w:val="28"/>
          <w:lang w:val="ru-RU"/>
        </w:rPr>
        <w:t xml:space="preserve"> </w:t>
      </w:r>
    </w:p>
    <w:p w:rsidR="004E256B" w:rsidRPr="00024843" w:rsidRDefault="004E256B" w:rsidP="004E256B">
      <w:pPr>
        <w:pStyle w:val="Body1"/>
        <w:spacing w:line="400" w:lineRule="exact"/>
        <w:ind w:left="720"/>
        <w:rPr>
          <w:rFonts w:ascii="Calibri" w:hAnsi="Calibri"/>
          <w:b/>
          <w:color w:val="auto"/>
          <w:sz w:val="28"/>
          <w:lang w:val="ru-RU"/>
        </w:rPr>
      </w:pPr>
    </w:p>
    <w:p w:rsidR="004E256B" w:rsidRPr="00DF1EBA" w:rsidRDefault="004E256B" w:rsidP="004E256B">
      <w:pPr>
        <w:pStyle w:val="Body1"/>
        <w:widowControl w:val="0"/>
        <w:spacing w:line="400" w:lineRule="exact"/>
        <w:rPr>
          <w:rFonts w:ascii="Calibri" w:hAnsi="Calibri"/>
          <w:b/>
          <w:color w:val="00B050"/>
          <w:lang w:val="ru-RU"/>
        </w:rPr>
      </w:pPr>
      <w:r w:rsidRPr="00024843">
        <w:rPr>
          <w:rFonts w:ascii="Calibri" w:hAnsi="Calibri"/>
          <w:color w:val="auto"/>
          <w:lang w:val="ru-RU"/>
        </w:rPr>
        <w:tab/>
      </w:r>
      <w:r>
        <w:rPr>
          <w:rFonts w:ascii="Calibri" w:hAnsi="Calibri"/>
          <w:color w:val="auto"/>
          <w:lang w:val="ru-RU"/>
        </w:rPr>
        <w:t xml:space="preserve">Порой мы удивляемся почему женщина остается в ситуации, где она - жертва насилия. Одна из причин - она чувствует, что если начнет активно пытаться остановить проблему, то честь семьи будет запятнана.  </w:t>
      </w:r>
    </w:p>
    <w:p w:rsidR="004E256B" w:rsidRPr="00024843" w:rsidRDefault="004E256B" w:rsidP="004E256B">
      <w:pPr>
        <w:pStyle w:val="Body1"/>
        <w:widowControl w:val="0"/>
        <w:spacing w:line="400" w:lineRule="exact"/>
        <w:ind w:firstLine="720"/>
        <w:rPr>
          <w:rFonts w:ascii="Calibri" w:hAnsi="Calibri"/>
          <w:color w:val="auto"/>
          <w:lang w:val="ru-RU"/>
        </w:rPr>
      </w:pPr>
      <w:r>
        <w:rPr>
          <w:rFonts w:ascii="Calibri" w:hAnsi="Calibri"/>
          <w:color w:val="auto"/>
          <w:lang w:val="ru-RU"/>
        </w:rPr>
        <w:t>В разных культурах разные понятия чести и существуют различные способы избежать позора. Во</w:t>
      </w:r>
      <w:r w:rsidRPr="00024843">
        <w:rPr>
          <w:rFonts w:ascii="Calibri" w:hAnsi="Calibri"/>
          <w:color w:val="auto"/>
          <w:lang w:val="ru-RU"/>
        </w:rPr>
        <w:t xml:space="preserve"> </w:t>
      </w:r>
      <w:r>
        <w:rPr>
          <w:rFonts w:ascii="Calibri" w:hAnsi="Calibri"/>
          <w:color w:val="auto"/>
          <w:lang w:val="ru-RU"/>
        </w:rPr>
        <w:t>многих</w:t>
      </w:r>
      <w:r w:rsidRPr="00024843">
        <w:rPr>
          <w:rFonts w:ascii="Calibri" w:hAnsi="Calibri"/>
          <w:color w:val="auto"/>
          <w:lang w:val="ru-RU"/>
        </w:rPr>
        <w:t xml:space="preserve"> </w:t>
      </w:r>
      <w:r>
        <w:rPr>
          <w:rFonts w:ascii="Calibri" w:hAnsi="Calibri"/>
          <w:color w:val="auto"/>
          <w:lang w:val="ru-RU"/>
        </w:rPr>
        <w:t>культурах</w:t>
      </w:r>
      <w:r w:rsidRPr="00024843">
        <w:rPr>
          <w:rFonts w:ascii="Calibri" w:hAnsi="Calibri"/>
          <w:color w:val="auto"/>
          <w:lang w:val="ru-RU"/>
        </w:rPr>
        <w:t xml:space="preserve"> </w:t>
      </w:r>
      <w:r>
        <w:rPr>
          <w:rFonts w:ascii="Calibri" w:hAnsi="Calibri"/>
          <w:color w:val="auto"/>
          <w:lang w:val="ru-RU"/>
        </w:rPr>
        <w:t>человек</w:t>
      </w:r>
      <w:r w:rsidRPr="00024843">
        <w:rPr>
          <w:rFonts w:ascii="Calibri" w:hAnsi="Calibri"/>
          <w:color w:val="auto"/>
          <w:lang w:val="ru-RU"/>
        </w:rPr>
        <w:t xml:space="preserve"> </w:t>
      </w:r>
      <w:r>
        <w:rPr>
          <w:rFonts w:ascii="Calibri" w:hAnsi="Calibri"/>
          <w:color w:val="auto"/>
          <w:lang w:val="ru-RU"/>
        </w:rPr>
        <w:t>или</w:t>
      </w:r>
      <w:r w:rsidRPr="00024843">
        <w:rPr>
          <w:rFonts w:ascii="Calibri" w:hAnsi="Calibri"/>
          <w:color w:val="auto"/>
          <w:lang w:val="ru-RU"/>
        </w:rPr>
        <w:t xml:space="preserve"> </w:t>
      </w:r>
      <w:r>
        <w:rPr>
          <w:rFonts w:ascii="Calibri" w:hAnsi="Calibri"/>
          <w:color w:val="auto"/>
          <w:lang w:val="ru-RU"/>
        </w:rPr>
        <w:t>вся</w:t>
      </w:r>
      <w:r w:rsidRPr="00024843">
        <w:rPr>
          <w:rFonts w:ascii="Calibri" w:hAnsi="Calibri"/>
          <w:color w:val="auto"/>
          <w:lang w:val="ru-RU"/>
        </w:rPr>
        <w:t xml:space="preserve"> </w:t>
      </w:r>
      <w:r>
        <w:rPr>
          <w:rFonts w:ascii="Calibri" w:hAnsi="Calibri"/>
          <w:color w:val="auto"/>
          <w:lang w:val="ru-RU"/>
        </w:rPr>
        <w:t>семья</w:t>
      </w:r>
      <w:r w:rsidRPr="00024843">
        <w:rPr>
          <w:rFonts w:ascii="Calibri" w:hAnsi="Calibri"/>
          <w:color w:val="auto"/>
          <w:lang w:val="ru-RU"/>
        </w:rPr>
        <w:t xml:space="preserve"> </w:t>
      </w:r>
      <w:r>
        <w:rPr>
          <w:rFonts w:ascii="Calibri" w:hAnsi="Calibri"/>
          <w:color w:val="auto"/>
          <w:lang w:val="ru-RU"/>
        </w:rPr>
        <w:t>считается</w:t>
      </w:r>
      <w:r w:rsidRPr="00024843">
        <w:rPr>
          <w:rFonts w:ascii="Calibri" w:hAnsi="Calibri"/>
          <w:color w:val="auto"/>
          <w:lang w:val="ru-RU"/>
        </w:rPr>
        <w:t xml:space="preserve"> </w:t>
      </w:r>
      <w:r>
        <w:rPr>
          <w:rFonts w:ascii="Calibri" w:hAnsi="Calibri"/>
          <w:color w:val="auto"/>
          <w:lang w:val="ru-RU"/>
        </w:rPr>
        <w:t>благородных</w:t>
      </w:r>
      <w:r w:rsidRPr="00024843">
        <w:rPr>
          <w:rFonts w:ascii="Calibri" w:hAnsi="Calibri"/>
          <w:color w:val="auto"/>
          <w:lang w:val="ru-RU"/>
        </w:rPr>
        <w:t xml:space="preserve"> </w:t>
      </w:r>
      <w:r>
        <w:rPr>
          <w:rFonts w:ascii="Calibri" w:hAnsi="Calibri"/>
          <w:color w:val="auto"/>
          <w:lang w:val="ru-RU"/>
        </w:rPr>
        <w:t>кровей</w:t>
      </w:r>
      <w:r w:rsidRPr="00841D4D">
        <w:rPr>
          <w:rFonts w:ascii="Calibri" w:hAnsi="Calibri"/>
          <w:color w:val="auto"/>
          <w:lang w:val="ru-RU"/>
        </w:rPr>
        <w:t>, если</w:t>
      </w:r>
      <w:r w:rsidRPr="00024843">
        <w:rPr>
          <w:rFonts w:ascii="Calibri" w:hAnsi="Calibri"/>
          <w:color w:val="auto"/>
          <w:lang w:val="ru-RU"/>
        </w:rPr>
        <w:t xml:space="preserve"> </w:t>
      </w:r>
      <w:r>
        <w:rPr>
          <w:rFonts w:ascii="Calibri" w:hAnsi="Calibri"/>
          <w:color w:val="auto"/>
          <w:lang w:val="ru-RU"/>
        </w:rPr>
        <w:t>они</w:t>
      </w:r>
      <w:r w:rsidRPr="00024843">
        <w:rPr>
          <w:rFonts w:ascii="Calibri" w:hAnsi="Calibri"/>
          <w:color w:val="auto"/>
          <w:lang w:val="ru-RU"/>
        </w:rPr>
        <w:t xml:space="preserve"> </w:t>
      </w:r>
      <w:r>
        <w:rPr>
          <w:rFonts w:ascii="Calibri" w:hAnsi="Calibri"/>
          <w:color w:val="auto"/>
          <w:lang w:val="ru-RU"/>
        </w:rPr>
        <w:t>наследуют</w:t>
      </w:r>
      <w:r w:rsidRPr="00024843">
        <w:rPr>
          <w:rFonts w:ascii="Calibri" w:hAnsi="Calibri"/>
          <w:color w:val="auto"/>
          <w:lang w:val="ru-RU"/>
        </w:rPr>
        <w:t xml:space="preserve"> </w:t>
      </w:r>
      <w:r>
        <w:rPr>
          <w:rFonts w:ascii="Calibri" w:hAnsi="Calibri"/>
          <w:color w:val="auto"/>
          <w:lang w:val="ru-RU"/>
        </w:rPr>
        <w:t>привилегии от своих предков (например, аристократы). Честь</w:t>
      </w:r>
      <w:r w:rsidRPr="00024843">
        <w:rPr>
          <w:rFonts w:ascii="Calibri" w:hAnsi="Calibri"/>
          <w:color w:val="auto"/>
          <w:lang w:val="ru-RU"/>
        </w:rPr>
        <w:t xml:space="preserve"> </w:t>
      </w:r>
      <w:r>
        <w:rPr>
          <w:rFonts w:ascii="Calibri" w:hAnsi="Calibri"/>
          <w:color w:val="auto"/>
          <w:lang w:val="ru-RU"/>
        </w:rPr>
        <w:t>и</w:t>
      </w:r>
      <w:r w:rsidRPr="00024843">
        <w:rPr>
          <w:rFonts w:ascii="Calibri" w:hAnsi="Calibri"/>
          <w:color w:val="auto"/>
          <w:lang w:val="ru-RU"/>
        </w:rPr>
        <w:t xml:space="preserve"> </w:t>
      </w:r>
      <w:r>
        <w:rPr>
          <w:rFonts w:ascii="Calibri" w:hAnsi="Calibri"/>
          <w:color w:val="auto"/>
          <w:lang w:val="ru-RU"/>
        </w:rPr>
        <w:t>уважение</w:t>
      </w:r>
      <w:r w:rsidRPr="00024843">
        <w:rPr>
          <w:rFonts w:ascii="Calibri" w:hAnsi="Calibri"/>
          <w:color w:val="auto"/>
          <w:lang w:val="ru-RU"/>
        </w:rPr>
        <w:t xml:space="preserve"> </w:t>
      </w:r>
      <w:r>
        <w:rPr>
          <w:rFonts w:ascii="Calibri" w:hAnsi="Calibri"/>
          <w:color w:val="auto"/>
          <w:lang w:val="ru-RU"/>
        </w:rPr>
        <w:t>приобретают</w:t>
      </w:r>
      <w:r w:rsidRPr="00024843">
        <w:rPr>
          <w:rFonts w:ascii="Calibri" w:hAnsi="Calibri"/>
          <w:color w:val="auto"/>
          <w:lang w:val="ru-RU"/>
        </w:rPr>
        <w:t xml:space="preserve"> </w:t>
      </w:r>
      <w:r>
        <w:rPr>
          <w:rFonts w:ascii="Calibri" w:hAnsi="Calibri"/>
          <w:color w:val="auto"/>
          <w:lang w:val="ru-RU"/>
        </w:rPr>
        <w:t>те</w:t>
      </w:r>
      <w:r w:rsidRPr="00024843">
        <w:rPr>
          <w:rFonts w:ascii="Calibri" w:hAnsi="Calibri"/>
          <w:color w:val="auto"/>
          <w:lang w:val="ru-RU"/>
        </w:rPr>
        <w:t xml:space="preserve">, </w:t>
      </w:r>
      <w:r>
        <w:rPr>
          <w:rFonts w:ascii="Calibri" w:hAnsi="Calibri"/>
          <w:color w:val="auto"/>
          <w:lang w:val="ru-RU"/>
        </w:rPr>
        <w:t>кто</w:t>
      </w:r>
      <w:r w:rsidRPr="00024843">
        <w:rPr>
          <w:rFonts w:ascii="Calibri" w:hAnsi="Calibri"/>
          <w:color w:val="auto"/>
          <w:lang w:val="ru-RU"/>
        </w:rPr>
        <w:t xml:space="preserve"> </w:t>
      </w:r>
      <w:r>
        <w:rPr>
          <w:rFonts w:ascii="Calibri" w:hAnsi="Calibri"/>
          <w:color w:val="auto"/>
          <w:lang w:val="ru-RU"/>
        </w:rPr>
        <w:t xml:space="preserve">приобрел хорошую репутацию в своем социуме, или за какие-либо заслуги перед своим государством. Дети наследуют большую честь, если они первенцы и тем более мужчины. </w:t>
      </w:r>
      <w:r w:rsidRPr="00024843">
        <w:rPr>
          <w:rFonts w:ascii="Calibri" w:hAnsi="Calibri"/>
          <w:color w:val="auto"/>
          <w:lang w:val="ru-RU"/>
        </w:rPr>
        <w:t xml:space="preserve"> </w:t>
      </w:r>
    </w:p>
    <w:p w:rsidR="004E256B" w:rsidRPr="000E21F7" w:rsidRDefault="004E256B" w:rsidP="004E256B">
      <w:pPr>
        <w:pStyle w:val="Body1"/>
        <w:widowControl w:val="0"/>
        <w:spacing w:line="400" w:lineRule="exact"/>
        <w:ind w:firstLine="720"/>
        <w:rPr>
          <w:rFonts w:ascii="Calibri" w:hAnsi="Calibri"/>
          <w:color w:val="auto"/>
          <w:lang w:val="ru-RU"/>
        </w:rPr>
      </w:pPr>
      <w:r>
        <w:rPr>
          <w:rFonts w:ascii="Calibri" w:hAnsi="Calibri"/>
          <w:color w:val="auto"/>
          <w:lang w:val="ru-RU"/>
        </w:rPr>
        <w:t>Но</w:t>
      </w:r>
      <w:r w:rsidRPr="002C289A">
        <w:rPr>
          <w:rFonts w:ascii="Calibri" w:hAnsi="Calibri"/>
          <w:color w:val="auto"/>
          <w:lang w:val="ru-RU"/>
        </w:rPr>
        <w:t xml:space="preserve"> </w:t>
      </w:r>
      <w:r>
        <w:rPr>
          <w:rFonts w:ascii="Calibri" w:hAnsi="Calibri"/>
          <w:color w:val="auto"/>
          <w:lang w:val="ru-RU"/>
        </w:rPr>
        <w:t>Слово</w:t>
      </w:r>
      <w:r w:rsidRPr="002C289A">
        <w:rPr>
          <w:rFonts w:ascii="Calibri" w:hAnsi="Calibri"/>
          <w:color w:val="auto"/>
          <w:lang w:val="ru-RU"/>
        </w:rPr>
        <w:t xml:space="preserve"> </w:t>
      </w:r>
      <w:r>
        <w:rPr>
          <w:rFonts w:ascii="Calibri" w:hAnsi="Calibri"/>
          <w:color w:val="auto"/>
          <w:lang w:val="ru-RU"/>
        </w:rPr>
        <w:t>Божье</w:t>
      </w:r>
      <w:r w:rsidRPr="002C289A">
        <w:rPr>
          <w:rFonts w:ascii="Calibri" w:hAnsi="Calibri"/>
          <w:color w:val="auto"/>
          <w:lang w:val="ru-RU"/>
        </w:rPr>
        <w:t xml:space="preserve"> </w:t>
      </w:r>
      <w:r>
        <w:rPr>
          <w:rFonts w:ascii="Calibri" w:hAnsi="Calibri"/>
          <w:color w:val="auto"/>
          <w:lang w:val="ru-RU"/>
        </w:rPr>
        <w:t>отрицает</w:t>
      </w:r>
      <w:r w:rsidRPr="002C289A">
        <w:rPr>
          <w:rFonts w:ascii="Calibri" w:hAnsi="Calibri"/>
          <w:color w:val="auto"/>
          <w:lang w:val="ru-RU"/>
        </w:rPr>
        <w:t xml:space="preserve"> </w:t>
      </w:r>
      <w:r>
        <w:rPr>
          <w:rFonts w:ascii="Calibri" w:hAnsi="Calibri"/>
          <w:color w:val="auto"/>
          <w:lang w:val="ru-RU"/>
        </w:rPr>
        <w:t>такие</w:t>
      </w:r>
      <w:r w:rsidRPr="002C289A">
        <w:rPr>
          <w:rFonts w:ascii="Calibri" w:hAnsi="Calibri"/>
          <w:color w:val="auto"/>
          <w:lang w:val="ru-RU"/>
        </w:rPr>
        <w:t xml:space="preserve"> </w:t>
      </w:r>
      <w:r>
        <w:rPr>
          <w:rFonts w:ascii="Calibri" w:hAnsi="Calibri"/>
          <w:color w:val="auto"/>
          <w:lang w:val="ru-RU"/>
        </w:rPr>
        <w:t>источники</w:t>
      </w:r>
      <w:r w:rsidRPr="002C289A">
        <w:rPr>
          <w:rFonts w:ascii="Calibri" w:hAnsi="Calibri"/>
          <w:color w:val="auto"/>
          <w:lang w:val="ru-RU"/>
        </w:rPr>
        <w:t xml:space="preserve"> </w:t>
      </w:r>
      <w:r>
        <w:rPr>
          <w:rFonts w:ascii="Calibri" w:hAnsi="Calibri"/>
          <w:color w:val="auto"/>
          <w:lang w:val="ru-RU"/>
        </w:rPr>
        <w:t>проявления</w:t>
      </w:r>
      <w:r w:rsidRPr="002C289A">
        <w:rPr>
          <w:rFonts w:ascii="Calibri" w:hAnsi="Calibri"/>
          <w:color w:val="auto"/>
          <w:lang w:val="ru-RU"/>
        </w:rPr>
        <w:t xml:space="preserve"> </w:t>
      </w:r>
      <w:r>
        <w:rPr>
          <w:rFonts w:ascii="Calibri" w:hAnsi="Calibri"/>
          <w:color w:val="auto"/>
          <w:lang w:val="ru-RU"/>
        </w:rPr>
        <w:t>чести</w:t>
      </w:r>
      <w:r w:rsidRPr="002C289A">
        <w:rPr>
          <w:rFonts w:ascii="Calibri" w:hAnsi="Calibri"/>
          <w:color w:val="auto"/>
          <w:lang w:val="ru-RU"/>
        </w:rPr>
        <w:t xml:space="preserve">, </w:t>
      </w:r>
      <w:r>
        <w:rPr>
          <w:rFonts w:ascii="Calibri" w:hAnsi="Calibri"/>
          <w:color w:val="auto"/>
          <w:lang w:val="ru-RU"/>
        </w:rPr>
        <w:t>потому</w:t>
      </w:r>
      <w:r w:rsidRPr="002C289A">
        <w:rPr>
          <w:rFonts w:ascii="Calibri" w:hAnsi="Calibri"/>
          <w:color w:val="auto"/>
          <w:lang w:val="ru-RU"/>
        </w:rPr>
        <w:t xml:space="preserve"> </w:t>
      </w:r>
      <w:r>
        <w:rPr>
          <w:rFonts w:ascii="Calibri" w:hAnsi="Calibri"/>
          <w:color w:val="auto"/>
          <w:lang w:val="ru-RU"/>
        </w:rPr>
        <w:t>что</w:t>
      </w:r>
      <w:r w:rsidRPr="002C289A">
        <w:rPr>
          <w:rFonts w:ascii="Calibri" w:hAnsi="Calibri"/>
          <w:color w:val="auto"/>
          <w:lang w:val="ru-RU"/>
        </w:rPr>
        <w:t xml:space="preserve"> </w:t>
      </w:r>
      <w:r>
        <w:rPr>
          <w:rFonts w:ascii="Calibri" w:hAnsi="Calibri"/>
          <w:color w:val="auto"/>
          <w:lang w:val="ru-RU"/>
        </w:rPr>
        <w:t>у</w:t>
      </w:r>
      <w:r w:rsidRPr="002C289A">
        <w:rPr>
          <w:rFonts w:ascii="Calibri" w:hAnsi="Calibri"/>
          <w:color w:val="auto"/>
          <w:lang w:val="ru-RU"/>
        </w:rPr>
        <w:t xml:space="preserve"> </w:t>
      </w:r>
      <w:r>
        <w:rPr>
          <w:rFonts w:ascii="Calibri" w:hAnsi="Calibri"/>
          <w:color w:val="auto"/>
          <w:lang w:val="ru-RU"/>
        </w:rPr>
        <w:t>Господа</w:t>
      </w:r>
      <w:r w:rsidRPr="002C289A">
        <w:rPr>
          <w:rFonts w:ascii="Calibri" w:hAnsi="Calibri"/>
          <w:color w:val="auto"/>
          <w:lang w:val="ru-RU"/>
        </w:rPr>
        <w:t xml:space="preserve"> </w:t>
      </w:r>
      <w:r>
        <w:rPr>
          <w:rFonts w:ascii="Calibri" w:hAnsi="Calibri"/>
          <w:color w:val="auto"/>
          <w:lang w:val="ru-RU"/>
        </w:rPr>
        <w:t>нет</w:t>
      </w:r>
      <w:r w:rsidRPr="002C289A">
        <w:rPr>
          <w:rFonts w:ascii="Calibri" w:hAnsi="Calibri"/>
          <w:color w:val="auto"/>
          <w:lang w:val="ru-RU"/>
        </w:rPr>
        <w:t xml:space="preserve"> </w:t>
      </w:r>
      <w:r>
        <w:rPr>
          <w:rFonts w:ascii="Calibri" w:hAnsi="Calibri"/>
          <w:color w:val="auto"/>
          <w:lang w:val="ru-RU"/>
        </w:rPr>
        <w:t>разделений</w:t>
      </w:r>
      <w:r w:rsidRPr="002C289A">
        <w:rPr>
          <w:rFonts w:ascii="Calibri" w:hAnsi="Calibri"/>
          <w:color w:val="auto"/>
          <w:lang w:val="ru-RU"/>
        </w:rPr>
        <w:t xml:space="preserve"> </w:t>
      </w:r>
      <w:r>
        <w:rPr>
          <w:rFonts w:ascii="Calibri" w:hAnsi="Calibri"/>
          <w:color w:val="auto"/>
          <w:lang w:val="ru-RU"/>
        </w:rPr>
        <w:t>ни</w:t>
      </w:r>
      <w:r w:rsidRPr="002C289A">
        <w:rPr>
          <w:rFonts w:ascii="Calibri" w:hAnsi="Calibri"/>
          <w:color w:val="auto"/>
          <w:lang w:val="ru-RU"/>
        </w:rPr>
        <w:t xml:space="preserve"> </w:t>
      </w:r>
      <w:r>
        <w:rPr>
          <w:rFonts w:ascii="Calibri" w:hAnsi="Calibri"/>
          <w:color w:val="auto"/>
          <w:lang w:val="ru-RU"/>
        </w:rPr>
        <w:t>расовых</w:t>
      </w:r>
      <w:r w:rsidRPr="002C289A">
        <w:rPr>
          <w:rFonts w:ascii="Calibri" w:hAnsi="Calibri"/>
          <w:color w:val="auto"/>
          <w:lang w:val="ru-RU"/>
        </w:rPr>
        <w:t xml:space="preserve">, </w:t>
      </w:r>
      <w:r>
        <w:rPr>
          <w:rFonts w:ascii="Calibri" w:hAnsi="Calibri"/>
          <w:color w:val="auto"/>
          <w:lang w:val="ru-RU"/>
        </w:rPr>
        <w:t>ни</w:t>
      </w:r>
      <w:r w:rsidRPr="002C289A">
        <w:rPr>
          <w:rFonts w:ascii="Calibri" w:hAnsi="Calibri"/>
          <w:color w:val="auto"/>
          <w:lang w:val="ru-RU"/>
        </w:rPr>
        <w:t xml:space="preserve"> </w:t>
      </w:r>
      <w:r>
        <w:rPr>
          <w:rFonts w:ascii="Calibri" w:hAnsi="Calibri"/>
          <w:color w:val="auto"/>
          <w:lang w:val="ru-RU"/>
        </w:rPr>
        <w:t>гендерных</w:t>
      </w:r>
      <w:r w:rsidRPr="002C289A">
        <w:rPr>
          <w:rFonts w:ascii="Calibri" w:hAnsi="Calibri"/>
          <w:color w:val="auto"/>
          <w:lang w:val="ru-RU"/>
        </w:rPr>
        <w:t xml:space="preserve">, </w:t>
      </w:r>
      <w:r>
        <w:rPr>
          <w:rFonts w:ascii="Calibri" w:hAnsi="Calibri"/>
          <w:color w:val="auto"/>
          <w:lang w:val="ru-RU"/>
        </w:rPr>
        <w:t>ни</w:t>
      </w:r>
      <w:r w:rsidRPr="002C289A">
        <w:rPr>
          <w:rFonts w:ascii="Calibri" w:hAnsi="Calibri"/>
          <w:color w:val="auto"/>
          <w:lang w:val="ru-RU"/>
        </w:rPr>
        <w:t xml:space="preserve"> </w:t>
      </w:r>
      <w:r>
        <w:rPr>
          <w:rFonts w:ascii="Calibri" w:hAnsi="Calibri"/>
          <w:color w:val="auto"/>
          <w:lang w:val="ru-RU"/>
        </w:rPr>
        <w:t xml:space="preserve">по происхождению, ни классовых. </w:t>
      </w:r>
      <w:r w:rsidRPr="002C289A">
        <w:rPr>
          <w:rFonts w:ascii="Calibri" w:hAnsi="Calibri"/>
          <w:color w:val="auto"/>
          <w:lang w:val="ru-RU"/>
        </w:rPr>
        <w:t>(</w:t>
      </w:r>
      <w:proofErr w:type="spellStart"/>
      <w:r>
        <w:rPr>
          <w:rFonts w:ascii="Calibri" w:hAnsi="Calibri"/>
          <w:color w:val="auto"/>
          <w:lang w:val="ru-RU"/>
        </w:rPr>
        <w:t>Гал</w:t>
      </w:r>
      <w:proofErr w:type="spellEnd"/>
      <w:r w:rsidRPr="002C289A">
        <w:rPr>
          <w:rFonts w:ascii="Calibri" w:hAnsi="Calibri"/>
          <w:color w:val="auto"/>
          <w:lang w:val="ru-RU"/>
        </w:rPr>
        <w:t xml:space="preserve">. 3:28) </w:t>
      </w:r>
      <w:r>
        <w:rPr>
          <w:rFonts w:ascii="Calibri" w:hAnsi="Calibri"/>
          <w:color w:val="auto"/>
          <w:lang w:val="ru-RU"/>
        </w:rPr>
        <w:t>Для</w:t>
      </w:r>
      <w:r w:rsidRPr="002C289A">
        <w:rPr>
          <w:rFonts w:ascii="Calibri" w:hAnsi="Calibri"/>
          <w:color w:val="auto"/>
          <w:lang w:val="ru-RU"/>
        </w:rPr>
        <w:t xml:space="preserve"> </w:t>
      </w:r>
      <w:r>
        <w:rPr>
          <w:rFonts w:ascii="Calibri" w:hAnsi="Calibri"/>
          <w:color w:val="auto"/>
          <w:lang w:val="ru-RU"/>
        </w:rPr>
        <w:t>Бога величие и особое расположение в обществе - это земное счастье, для Него важно следовать за Ним (1 Петра 2:7,9), значение слова "честь" отличается от нашего представления. Более</w:t>
      </w:r>
      <w:r w:rsidRPr="002C289A">
        <w:rPr>
          <w:rFonts w:ascii="Calibri" w:hAnsi="Calibri"/>
          <w:color w:val="auto"/>
          <w:lang w:val="ru-RU"/>
        </w:rPr>
        <w:t xml:space="preserve"> </w:t>
      </w:r>
      <w:r>
        <w:rPr>
          <w:rFonts w:ascii="Calibri" w:hAnsi="Calibri"/>
          <w:color w:val="auto"/>
          <w:lang w:val="ru-RU"/>
        </w:rPr>
        <w:t>того</w:t>
      </w:r>
      <w:r w:rsidRPr="002C289A">
        <w:rPr>
          <w:rFonts w:ascii="Calibri" w:hAnsi="Calibri"/>
          <w:color w:val="auto"/>
          <w:lang w:val="ru-RU"/>
        </w:rPr>
        <w:t xml:space="preserve">, </w:t>
      </w:r>
      <w:r>
        <w:rPr>
          <w:rFonts w:ascii="Calibri" w:hAnsi="Calibri"/>
          <w:color w:val="auto"/>
          <w:lang w:val="ru-RU"/>
        </w:rPr>
        <w:t>оно</w:t>
      </w:r>
      <w:r w:rsidRPr="002C289A">
        <w:rPr>
          <w:rFonts w:ascii="Calibri" w:hAnsi="Calibri"/>
          <w:color w:val="auto"/>
          <w:lang w:val="ru-RU"/>
        </w:rPr>
        <w:t xml:space="preserve"> </w:t>
      </w:r>
      <w:r>
        <w:rPr>
          <w:rFonts w:ascii="Calibri" w:hAnsi="Calibri"/>
          <w:color w:val="auto"/>
          <w:lang w:val="ru-RU"/>
        </w:rPr>
        <w:t>в</w:t>
      </w:r>
      <w:r w:rsidRPr="002C289A">
        <w:rPr>
          <w:rFonts w:ascii="Calibri" w:hAnsi="Calibri"/>
          <w:color w:val="auto"/>
          <w:lang w:val="ru-RU"/>
        </w:rPr>
        <w:t xml:space="preserve"> </w:t>
      </w:r>
      <w:r>
        <w:rPr>
          <w:rFonts w:ascii="Calibri" w:hAnsi="Calibri"/>
          <w:color w:val="auto"/>
          <w:lang w:val="ru-RU"/>
        </w:rPr>
        <w:t>Библии</w:t>
      </w:r>
      <w:r w:rsidRPr="002C289A">
        <w:rPr>
          <w:rFonts w:ascii="Calibri" w:hAnsi="Calibri"/>
          <w:color w:val="auto"/>
          <w:lang w:val="ru-RU"/>
        </w:rPr>
        <w:t xml:space="preserve"> </w:t>
      </w:r>
      <w:r>
        <w:rPr>
          <w:rFonts w:ascii="Calibri" w:hAnsi="Calibri"/>
          <w:color w:val="auto"/>
          <w:lang w:val="ru-RU"/>
        </w:rPr>
        <w:t>не</w:t>
      </w:r>
      <w:r w:rsidRPr="002C289A">
        <w:rPr>
          <w:rFonts w:ascii="Calibri" w:hAnsi="Calibri"/>
          <w:color w:val="auto"/>
          <w:lang w:val="ru-RU"/>
        </w:rPr>
        <w:t xml:space="preserve"> </w:t>
      </w:r>
      <w:r>
        <w:rPr>
          <w:rFonts w:ascii="Calibri" w:hAnsi="Calibri"/>
          <w:color w:val="auto"/>
          <w:lang w:val="ru-RU"/>
        </w:rPr>
        <w:t>используется</w:t>
      </w:r>
      <w:r w:rsidRPr="002C289A">
        <w:rPr>
          <w:rFonts w:ascii="Calibri" w:hAnsi="Calibri"/>
          <w:color w:val="auto"/>
          <w:lang w:val="ru-RU"/>
        </w:rPr>
        <w:t xml:space="preserve"> </w:t>
      </w:r>
      <w:r>
        <w:rPr>
          <w:rFonts w:ascii="Calibri" w:hAnsi="Calibri"/>
          <w:color w:val="auto"/>
          <w:lang w:val="ru-RU"/>
        </w:rPr>
        <w:t>для</w:t>
      </w:r>
      <w:r w:rsidRPr="002C289A">
        <w:rPr>
          <w:rFonts w:ascii="Calibri" w:hAnsi="Calibri"/>
          <w:color w:val="auto"/>
          <w:lang w:val="ru-RU"/>
        </w:rPr>
        <w:t xml:space="preserve"> </w:t>
      </w:r>
      <w:r>
        <w:rPr>
          <w:rFonts w:ascii="Calibri" w:hAnsi="Calibri"/>
          <w:color w:val="auto"/>
          <w:lang w:val="ru-RU"/>
        </w:rPr>
        <w:t>того</w:t>
      </w:r>
      <w:r w:rsidRPr="002C289A">
        <w:rPr>
          <w:rFonts w:ascii="Calibri" w:hAnsi="Calibri"/>
          <w:color w:val="auto"/>
          <w:lang w:val="ru-RU"/>
        </w:rPr>
        <w:t xml:space="preserve">, </w:t>
      </w:r>
      <w:r>
        <w:rPr>
          <w:rFonts w:ascii="Calibri" w:hAnsi="Calibri"/>
          <w:color w:val="auto"/>
          <w:lang w:val="ru-RU"/>
        </w:rPr>
        <w:t>чтобы</w:t>
      </w:r>
      <w:r w:rsidRPr="002C289A">
        <w:rPr>
          <w:rFonts w:ascii="Calibri" w:hAnsi="Calibri"/>
          <w:color w:val="auto"/>
          <w:lang w:val="ru-RU"/>
        </w:rPr>
        <w:t xml:space="preserve"> </w:t>
      </w:r>
      <w:r>
        <w:rPr>
          <w:rFonts w:ascii="Calibri" w:hAnsi="Calibri"/>
          <w:color w:val="auto"/>
          <w:lang w:val="ru-RU"/>
        </w:rPr>
        <w:t>возвысить</w:t>
      </w:r>
      <w:r w:rsidRPr="002C289A">
        <w:rPr>
          <w:rFonts w:ascii="Calibri" w:hAnsi="Calibri"/>
          <w:color w:val="auto"/>
          <w:lang w:val="ru-RU"/>
        </w:rPr>
        <w:t xml:space="preserve"> </w:t>
      </w:r>
      <w:r>
        <w:rPr>
          <w:rFonts w:ascii="Calibri" w:hAnsi="Calibri"/>
          <w:color w:val="auto"/>
          <w:lang w:val="ru-RU"/>
        </w:rPr>
        <w:t>себя</w:t>
      </w:r>
      <w:r w:rsidRPr="002C289A">
        <w:rPr>
          <w:rFonts w:ascii="Calibri" w:hAnsi="Calibri"/>
          <w:color w:val="auto"/>
          <w:lang w:val="ru-RU"/>
        </w:rPr>
        <w:t xml:space="preserve">, </w:t>
      </w:r>
      <w:r>
        <w:rPr>
          <w:rFonts w:ascii="Calibri" w:hAnsi="Calibri"/>
          <w:color w:val="auto"/>
          <w:lang w:val="ru-RU"/>
        </w:rPr>
        <w:lastRenderedPageBreak/>
        <w:t>или</w:t>
      </w:r>
      <w:r w:rsidRPr="002C289A">
        <w:rPr>
          <w:rFonts w:ascii="Calibri" w:hAnsi="Calibri"/>
          <w:color w:val="auto"/>
          <w:lang w:val="ru-RU"/>
        </w:rPr>
        <w:t xml:space="preserve"> </w:t>
      </w:r>
      <w:r>
        <w:rPr>
          <w:rFonts w:ascii="Calibri" w:hAnsi="Calibri"/>
          <w:color w:val="auto"/>
          <w:lang w:val="ru-RU"/>
        </w:rPr>
        <w:t>семью</w:t>
      </w:r>
      <w:r w:rsidRPr="002C289A">
        <w:rPr>
          <w:rFonts w:ascii="Calibri" w:hAnsi="Calibri"/>
          <w:color w:val="auto"/>
          <w:lang w:val="ru-RU"/>
        </w:rPr>
        <w:t xml:space="preserve">, </w:t>
      </w:r>
      <w:r>
        <w:rPr>
          <w:rFonts w:ascii="Calibri" w:hAnsi="Calibri"/>
          <w:color w:val="auto"/>
          <w:lang w:val="ru-RU"/>
        </w:rPr>
        <w:t>нацию</w:t>
      </w:r>
      <w:r w:rsidRPr="002C289A">
        <w:rPr>
          <w:rFonts w:ascii="Calibri" w:hAnsi="Calibri"/>
          <w:color w:val="auto"/>
          <w:lang w:val="ru-RU"/>
        </w:rPr>
        <w:t>.</w:t>
      </w:r>
      <w:r>
        <w:rPr>
          <w:rFonts w:ascii="Calibri" w:hAnsi="Calibri"/>
          <w:color w:val="auto"/>
          <w:lang w:val="ru-RU"/>
        </w:rPr>
        <w:t xml:space="preserve"> Слово</w:t>
      </w:r>
      <w:r w:rsidRPr="00DF1EBA">
        <w:rPr>
          <w:rFonts w:ascii="Calibri" w:hAnsi="Calibri"/>
          <w:color w:val="auto"/>
          <w:lang w:val="ru-RU"/>
        </w:rPr>
        <w:t xml:space="preserve"> </w:t>
      </w:r>
      <w:r>
        <w:rPr>
          <w:rFonts w:ascii="Calibri" w:hAnsi="Calibri"/>
          <w:color w:val="auto"/>
          <w:lang w:val="ru-RU"/>
        </w:rPr>
        <w:t>честь</w:t>
      </w:r>
      <w:r w:rsidRPr="00DF1EBA">
        <w:rPr>
          <w:rFonts w:ascii="Calibri" w:hAnsi="Calibri"/>
          <w:color w:val="auto"/>
          <w:lang w:val="ru-RU"/>
        </w:rPr>
        <w:t xml:space="preserve"> </w:t>
      </w:r>
      <w:r>
        <w:rPr>
          <w:rFonts w:ascii="Calibri" w:hAnsi="Calibri"/>
          <w:color w:val="auto"/>
          <w:lang w:val="ru-RU"/>
        </w:rPr>
        <w:t>в</w:t>
      </w:r>
      <w:r w:rsidRPr="00DF1EBA">
        <w:rPr>
          <w:rFonts w:ascii="Calibri" w:hAnsi="Calibri"/>
          <w:color w:val="auto"/>
          <w:lang w:val="ru-RU"/>
        </w:rPr>
        <w:t xml:space="preserve"> </w:t>
      </w:r>
      <w:r>
        <w:rPr>
          <w:rFonts w:ascii="Calibri" w:hAnsi="Calibri"/>
          <w:color w:val="auto"/>
          <w:lang w:val="ru-RU"/>
        </w:rPr>
        <w:t>Библии</w:t>
      </w:r>
      <w:r w:rsidRPr="00DF1EBA">
        <w:rPr>
          <w:rFonts w:ascii="Calibri" w:hAnsi="Calibri"/>
          <w:color w:val="auto"/>
          <w:lang w:val="ru-RU"/>
        </w:rPr>
        <w:t xml:space="preserve"> </w:t>
      </w:r>
      <w:r>
        <w:rPr>
          <w:rFonts w:ascii="Calibri" w:hAnsi="Calibri"/>
          <w:color w:val="auto"/>
          <w:lang w:val="ru-RU"/>
        </w:rPr>
        <w:t>используется</w:t>
      </w:r>
      <w:r w:rsidRPr="00DF1EBA">
        <w:rPr>
          <w:rFonts w:ascii="Calibri" w:hAnsi="Calibri"/>
          <w:color w:val="auto"/>
          <w:lang w:val="ru-RU"/>
        </w:rPr>
        <w:t xml:space="preserve"> </w:t>
      </w:r>
      <w:r>
        <w:rPr>
          <w:rFonts w:ascii="Calibri" w:hAnsi="Calibri"/>
          <w:color w:val="auto"/>
          <w:lang w:val="ru-RU"/>
        </w:rPr>
        <w:t>для</w:t>
      </w:r>
      <w:r w:rsidRPr="00DF1EBA">
        <w:rPr>
          <w:rFonts w:ascii="Calibri" w:hAnsi="Calibri"/>
          <w:color w:val="auto"/>
          <w:lang w:val="ru-RU"/>
        </w:rPr>
        <w:t xml:space="preserve"> </w:t>
      </w:r>
      <w:r>
        <w:rPr>
          <w:rFonts w:ascii="Calibri" w:hAnsi="Calibri"/>
          <w:color w:val="auto"/>
          <w:lang w:val="ru-RU"/>
        </w:rPr>
        <w:t>того</w:t>
      </w:r>
      <w:r w:rsidRPr="00DF1EBA">
        <w:rPr>
          <w:rFonts w:ascii="Calibri" w:hAnsi="Calibri"/>
          <w:color w:val="auto"/>
          <w:lang w:val="ru-RU"/>
        </w:rPr>
        <w:t xml:space="preserve">, </w:t>
      </w:r>
      <w:r>
        <w:rPr>
          <w:rFonts w:ascii="Calibri" w:hAnsi="Calibri"/>
          <w:color w:val="auto"/>
          <w:lang w:val="ru-RU"/>
        </w:rPr>
        <w:t>чтобы</w:t>
      </w:r>
      <w:r w:rsidRPr="00DF1EBA">
        <w:rPr>
          <w:rFonts w:ascii="Calibri" w:hAnsi="Calibri"/>
          <w:color w:val="auto"/>
          <w:lang w:val="ru-RU"/>
        </w:rPr>
        <w:t xml:space="preserve"> </w:t>
      </w:r>
      <w:r>
        <w:rPr>
          <w:rFonts w:ascii="Calibri" w:hAnsi="Calibri"/>
          <w:color w:val="auto"/>
          <w:lang w:val="ru-RU"/>
        </w:rPr>
        <w:t>возвеличить</w:t>
      </w:r>
      <w:r w:rsidRPr="00DF1EBA">
        <w:rPr>
          <w:rFonts w:ascii="Calibri" w:hAnsi="Calibri"/>
          <w:color w:val="auto"/>
          <w:lang w:val="ru-RU"/>
        </w:rPr>
        <w:t xml:space="preserve"> </w:t>
      </w:r>
      <w:r>
        <w:rPr>
          <w:rFonts w:ascii="Calibri" w:hAnsi="Calibri"/>
          <w:color w:val="auto"/>
          <w:lang w:val="ru-RU"/>
        </w:rPr>
        <w:t>Бога</w:t>
      </w:r>
      <w:r w:rsidRPr="00DF1EBA">
        <w:rPr>
          <w:rFonts w:ascii="Calibri" w:hAnsi="Calibri"/>
          <w:color w:val="auto"/>
          <w:lang w:val="ru-RU"/>
        </w:rPr>
        <w:t xml:space="preserve"> </w:t>
      </w:r>
      <w:r>
        <w:rPr>
          <w:rFonts w:ascii="Calibri" w:hAnsi="Calibri"/>
          <w:color w:val="auto"/>
          <w:lang w:val="ru-RU"/>
        </w:rPr>
        <w:t>и</w:t>
      </w:r>
      <w:r w:rsidRPr="00DF1EBA">
        <w:rPr>
          <w:rFonts w:ascii="Calibri" w:hAnsi="Calibri"/>
          <w:color w:val="auto"/>
          <w:lang w:val="ru-RU"/>
        </w:rPr>
        <w:t xml:space="preserve"> </w:t>
      </w:r>
      <w:r>
        <w:rPr>
          <w:rFonts w:ascii="Calibri" w:hAnsi="Calibri"/>
          <w:color w:val="auto"/>
          <w:lang w:val="ru-RU"/>
        </w:rPr>
        <w:t>своих</w:t>
      </w:r>
      <w:r w:rsidRPr="00DF1EBA">
        <w:rPr>
          <w:rFonts w:ascii="Calibri" w:hAnsi="Calibri"/>
          <w:color w:val="auto"/>
          <w:lang w:val="ru-RU"/>
        </w:rPr>
        <w:t xml:space="preserve"> </w:t>
      </w:r>
      <w:r>
        <w:rPr>
          <w:rFonts w:ascii="Calibri" w:hAnsi="Calibri"/>
          <w:color w:val="auto"/>
          <w:lang w:val="ru-RU"/>
        </w:rPr>
        <w:t>родных</w:t>
      </w:r>
      <w:r w:rsidRPr="00DF1EBA">
        <w:rPr>
          <w:rFonts w:ascii="Calibri" w:hAnsi="Calibri"/>
          <w:color w:val="auto"/>
          <w:lang w:val="ru-RU"/>
        </w:rPr>
        <w:t xml:space="preserve"> - </w:t>
      </w:r>
      <w:r>
        <w:rPr>
          <w:rFonts w:ascii="Calibri" w:hAnsi="Calibri"/>
          <w:color w:val="auto"/>
          <w:lang w:val="ru-RU"/>
        </w:rPr>
        <w:t>родителей</w:t>
      </w:r>
      <w:r w:rsidRPr="00DF1EBA">
        <w:rPr>
          <w:rFonts w:ascii="Calibri" w:hAnsi="Calibri"/>
          <w:color w:val="auto"/>
          <w:lang w:val="ru-RU"/>
        </w:rPr>
        <w:t xml:space="preserve">, </w:t>
      </w:r>
      <w:r>
        <w:rPr>
          <w:rFonts w:ascii="Calibri" w:hAnsi="Calibri"/>
          <w:color w:val="auto"/>
          <w:lang w:val="ru-RU"/>
        </w:rPr>
        <w:t>супругов</w:t>
      </w:r>
      <w:r w:rsidRPr="00DF1EBA">
        <w:rPr>
          <w:rFonts w:ascii="Calibri" w:hAnsi="Calibri"/>
          <w:color w:val="auto"/>
          <w:lang w:val="ru-RU"/>
        </w:rPr>
        <w:t xml:space="preserve">, </w:t>
      </w:r>
      <w:r>
        <w:rPr>
          <w:rFonts w:ascii="Calibri" w:hAnsi="Calibri"/>
          <w:color w:val="auto"/>
          <w:lang w:val="ru-RU"/>
        </w:rPr>
        <w:t>или</w:t>
      </w:r>
      <w:r w:rsidRPr="00DF1EBA">
        <w:rPr>
          <w:rFonts w:ascii="Calibri" w:hAnsi="Calibri"/>
          <w:color w:val="auto"/>
          <w:lang w:val="ru-RU"/>
        </w:rPr>
        <w:t xml:space="preserve"> </w:t>
      </w:r>
      <w:r>
        <w:rPr>
          <w:rFonts w:ascii="Calibri" w:hAnsi="Calibri"/>
          <w:color w:val="auto"/>
          <w:lang w:val="ru-RU"/>
        </w:rPr>
        <w:t>людей</w:t>
      </w:r>
      <w:r w:rsidRPr="00DF1EBA">
        <w:rPr>
          <w:rFonts w:ascii="Calibri" w:hAnsi="Calibri"/>
          <w:color w:val="auto"/>
          <w:lang w:val="ru-RU"/>
        </w:rPr>
        <w:t xml:space="preserve">, </w:t>
      </w:r>
      <w:r>
        <w:rPr>
          <w:rFonts w:ascii="Calibri" w:hAnsi="Calibri"/>
          <w:color w:val="auto"/>
          <w:lang w:val="ru-RU"/>
        </w:rPr>
        <w:t>которые</w:t>
      </w:r>
      <w:r w:rsidRPr="00DF1EBA">
        <w:rPr>
          <w:rFonts w:ascii="Calibri" w:hAnsi="Calibri"/>
          <w:color w:val="auto"/>
          <w:lang w:val="ru-RU"/>
        </w:rPr>
        <w:t xml:space="preserve"> </w:t>
      </w:r>
      <w:r>
        <w:rPr>
          <w:rFonts w:ascii="Calibri" w:hAnsi="Calibri"/>
          <w:color w:val="auto"/>
          <w:lang w:val="ru-RU"/>
        </w:rPr>
        <w:t>рискуют</w:t>
      </w:r>
      <w:r w:rsidRPr="00DF1EBA">
        <w:rPr>
          <w:rFonts w:ascii="Calibri" w:hAnsi="Calibri"/>
          <w:color w:val="auto"/>
          <w:lang w:val="ru-RU"/>
        </w:rPr>
        <w:t xml:space="preserve"> </w:t>
      </w:r>
      <w:r>
        <w:rPr>
          <w:rFonts w:ascii="Calibri" w:hAnsi="Calibri"/>
          <w:color w:val="auto"/>
          <w:lang w:val="ru-RU"/>
        </w:rPr>
        <w:t>своей</w:t>
      </w:r>
      <w:r w:rsidRPr="00DF1EBA">
        <w:rPr>
          <w:rFonts w:ascii="Calibri" w:hAnsi="Calibri"/>
          <w:color w:val="auto"/>
          <w:lang w:val="ru-RU"/>
        </w:rPr>
        <w:t xml:space="preserve"> </w:t>
      </w:r>
      <w:r>
        <w:rPr>
          <w:rFonts w:ascii="Calibri" w:hAnsi="Calibri"/>
          <w:color w:val="auto"/>
          <w:lang w:val="ru-RU"/>
        </w:rPr>
        <w:t>жизнью</w:t>
      </w:r>
      <w:r w:rsidRPr="00DF1EBA">
        <w:rPr>
          <w:rFonts w:ascii="Calibri" w:hAnsi="Calibri"/>
          <w:color w:val="auto"/>
          <w:lang w:val="ru-RU"/>
        </w:rPr>
        <w:t xml:space="preserve"> </w:t>
      </w:r>
      <w:r>
        <w:rPr>
          <w:rFonts w:ascii="Calibri" w:hAnsi="Calibri"/>
          <w:color w:val="auto"/>
          <w:lang w:val="ru-RU"/>
        </w:rPr>
        <w:t>ради</w:t>
      </w:r>
      <w:r w:rsidRPr="00DF1EBA">
        <w:rPr>
          <w:rFonts w:ascii="Calibri" w:hAnsi="Calibri"/>
          <w:color w:val="auto"/>
          <w:lang w:val="ru-RU"/>
        </w:rPr>
        <w:t xml:space="preserve"> </w:t>
      </w:r>
      <w:r>
        <w:rPr>
          <w:rFonts w:ascii="Calibri" w:hAnsi="Calibri"/>
          <w:color w:val="auto"/>
          <w:lang w:val="ru-RU"/>
        </w:rPr>
        <w:t>Христа</w:t>
      </w:r>
      <w:r w:rsidRPr="00DF1EBA">
        <w:rPr>
          <w:rFonts w:ascii="Calibri" w:hAnsi="Calibri"/>
          <w:color w:val="auto"/>
          <w:lang w:val="ru-RU"/>
        </w:rPr>
        <w:t xml:space="preserve"> (</w:t>
      </w:r>
      <w:proofErr w:type="spellStart"/>
      <w:r>
        <w:rPr>
          <w:rFonts w:ascii="Calibri" w:hAnsi="Calibri"/>
          <w:color w:val="auto"/>
          <w:lang w:val="ru-RU"/>
        </w:rPr>
        <w:t>Флп</w:t>
      </w:r>
      <w:proofErr w:type="spellEnd"/>
      <w:r w:rsidRPr="00DF1EBA">
        <w:rPr>
          <w:rFonts w:ascii="Calibri" w:hAnsi="Calibri"/>
          <w:color w:val="auto"/>
          <w:lang w:val="ru-RU"/>
        </w:rPr>
        <w:t xml:space="preserve">. 2:29). </w:t>
      </w:r>
      <w:r>
        <w:rPr>
          <w:rFonts w:ascii="Calibri" w:hAnsi="Calibri"/>
          <w:color w:val="auto"/>
          <w:lang w:val="ru-RU"/>
        </w:rPr>
        <w:t>На</w:t>
      </w:r>
      <w:r w:rsidRPr="002C289A">
        <w:rPr>
          <w:rFonts w:ascii="Calibri" w:hAnsi="Calibri"/>
          <w:color w:val="auto"/>
          <w:lang w:val="ru-RU"/>
        </w:rPr>
        <w:t xml:space="preserve"> </w:t>
      </w:r>
      <w:r>
        <w:rPr>
          <w:rFonts w:ascii="Calibri" w:hAnsi="Calibri"/>
          <w:color w:val="auto"/>
          <w:lang w:val="ru-RU"/>
        </w:rPr>
        <w:t>самом</w:t>
      </w:r>
      <w:r w:rsidRPr="002C289A">
        <w:rPr>
          <w:rFonts w:ascii="Calibri" w:hAnsi="Calibri"/>
          <w:color w:val="auto"/>
          <w:lang w:val="ru-RU"/>
        </w:rPr>
        <w:t xml:space="preserve"> </w:t>
      </w:r>
      <w:r>
        <w:rPr>
          <w:rFonts w:ascii="Calibri" w:hAnsi="Calibri"/>
          <w:color w:val="auto"/>
          <w:lang w:val="ru-RU"/>
        </w:rPr>
        <w:t>деле</w:t>
      </w:r>
      <w:r w:rsidRPr="002C289A">
        <w:rPr>
          <w:rFonts w:ascii="Calibri" w:hAnsi="Calibri"/>
          <w:color w:val="auto"/>
          <w:lang w:val="ru-RU"/>
        </w:rPr>
        <w:t xml:space="preserve"> </w:t>
      </w:r>
      <w:r>
        <w:rPr>
          <w:rFonts w:ascii="Calibri" w:hAnsi="Calibri"/>
          <w:color w:val="auto"/>
          <w:lang w:val="ru-RU"/>
        </w:rPr>
        <w:t>Бог</w:t>
      </w:r>
      <w:r w:rsidRPr="002C289A">
        <w:rPr>
          <w:rFonts w:ascii="Calibri" w:hAnsi="Calibri"/>
          <w:color w:val="auto"/>
          <w:lang w:val="ru-RU"/>
        </w:rPr>
        <w:t xml:space="preserve"> </w:t>
      </w:r>
      <w:r>
        <w:rPr>
          <w:rFonts w:ascii="Calibri" w:hAnsi="Calibri"/>
          <w:color w:val="auto"/>
          <w:lang w:val="ru-RU"/>
        </w:rPr>
        <w:t>радуется</w:t>
      </w:r>
      <w:r w:rsidRPr="002C289A">
        <w:rPr>
          <w:rFonts w:ascii="Calibri" w:hAnsi="Calibri"/>
          <w:color w:val="auto"/>
          <w:lang w:val="ru-RU"/>
        </w:rPr>
        <w:t xml:space="preserve">, </w:t>
      </w:r>
      <w:r>
        <w:rPr>
          <w:rFonts w:ascii="Calibri" w:hAnsi="Calibri"/>
          <w:color w:val="auto"/>
          <w:lang w:val="ru-RU"/>
        </w:rPr>
        <w:t>когда</w:t>
      </w:r>
      <w:r w:rsidRPr="002C289A">
        <w:rPr>
          <w:rFonts w:ascii="Calibri" w:hAnsi="Calibri"/>
          <w:color w:val="auto"/>
          <w:lang w:val="ru-RU"/>
        </w:rPr>
        <w:t xml:space="preserve"> </w:t>
      </w:r>
      <w:r>
        <w:rPr>
          <w:rFonts w:ascii="Calibri" w:hAnsi="Calibri"/>
          <w:color w:val="auto"/>
          <w:lang w:val="ru-RU"/>
        </w:rPr>
        <w:t>Его</w:t>
      </w:r>
      <w:r w:rsidRPr="002C289A">
        <w:rPr>
          <w:rFonts w:ascii="Calibri" w:hAnsi="Calibri"/>
          <w:color w:val="auto"/>
          <w:lang w:val="ru-RU"/>
        </w:rPr>
        <w:t xml:space="preserve"> </w:t>
      </w:r>
      <w:r>
        <w:rPr>
          <w:rFonts w:ascii="Calibri" w:hAnsi="Calibri"/>
          <w:color w:val="auto"/>
          <w:lang w:val="ru-RU"/>
        </w:rPr>
        <w:t>дети</w:t>
      </w:r>
      <w:r w:rsidRPr="002C289A">
        <w:rPr>
          <w:rFonts w:ascii="Calibri" w:hAnsi="Calibri"/>
          <w:color w:val="auto"/>
          <w:lang w:val="ru-RU"/>
        </w:rPr>
        <w:t xml:space="preserve"> </w:t>
      </w:r>
      <w:r>
        <w:rPr>
          <w:rFonts w:ascii="Calibri" w:hAnsi="Calibri"/>
          <w:color w:val="auto"/>
          <w:lang w:val="ru-RU"/>
        </w:rPr>
        <w:t>не</w:t>
      </w:r>
      <w:r w:rsidRPr="002C289A">
        <w:rPr>
          <w:rFonts w:ascii="Calibri" w:hAnsi="Calibri"/>
          <w:color w:val="auto"/>
          <w:lang w:val="ru-RU"/>
        </w:rPr>
        <w:t xml:space="preserve"> </w:t>
      </w:r>
      <w:r>
        <w:rPr>
          <w:rFonts w:ascii="Calibri" w:hAnsi="Calibri"/>
          <w:color w:val="auto"/>
          <w:lang w:val="ru-RU"/>
        </w:rPr>
        <w:t>ищут</w:t>
      </w:r>
      <w:r w:rsidRPr="002C289A">
        <w:rPr>
          <w:rFonts w:ascii="Calibri" w:hAnsi="Calibri"/>
          <w:color w:val="auto"/>
          <w:lang w:val="ru-RU"/>
        </w:rPr>
        <w:t xml:space="preserve"> </w:t>
      </w:r>
      <w:r>
        <w:rPr>
          <w:rFonts w:ascii="Calibri" w:hAnsi="Calibri"/>
          <w:color w:val="auto"/>
          <w:lang w:val="ru-RU"/>
        </w:rPr>
        <w:t>славы</w:t>
      </w:r>
      <w:r w:rsidRPr="002C289A">
        <w:rPr>
          <w:rFonts w:ascii="Calibri" w:hAnsi="Calibri"/>
          <w:color w:val="auto"/>
          <w:lang w:val="ru-RU"/>
        </w:rPr>
        <w:t>.</w:t>
      </w:r>
      <w:r>
        <w:rPr>
          <w:rFonts w:ascii="Calibri" w:hAnsi="Calibri"/>
          <w:color w:val="auto"/>
          <w:lang w:val="ru-RU"/>
        </w:rPr>
        <w:t xml:space="preserve"> Соломон</w:t>
      </w:r>
      <w:r w:rsidRPr="000E21F7">
        <w:rPr>
          <w:rFonts w:ascii="Calibri" w:hAnsi="Calibri"/>
          <w:color w:val="auto"/>
          <w:lang w:val="ru-RU"/>
        </w:rPr>
        <w:t xml:space="preserve"> </w:t>
      </w:r>
      <w:r>
        <w:rPr>
          <w:rFonts w:ascii="Calibri" w:hAnsi="Calibri"/>
          <w:color w:val="auto"/>
          <w:lang w:val="ru-RU"/>
        </w:rPr>
        <w:t>получил</w:t>
      </w:r>
      <w:r w:rsidRPr="000E21F7">
        <w:rPr>
          <w:rFonts w:ascii="Calibri" w:hAnsi="Calibri"/>
          <w:color w:val="auto"/>
          <w:lang w:val="ru-RU"/>
        </w:rPr>
        <w:t xml:space="preserve"> </w:t>
      </w:r>
      <w:r>
        <w:rPr>
          <w:rFonts w:ascii="Calibri" w:hAnsi="Calibri"/>
          <w:color w:val="auto"/>
          <w:lang w:val="ru-RU"/>
        </w:rPr>
        <w:t>ее</w:t>
      </w:r>
      <w:r w:rsidRPr="000E21F7">
        <w:rPr>
          <w:rFonts w:ascii="Calibri" w:hAnsi="Calibri"/>
          <w:color w:val="auto"/>
          <w:lang w:val="ru-RU"/>
        </w:rPr>
        <w:t xml:space="preserve">, </w:t>
      </w:r>
      <w:r>
        <w:rPr>
          <w:rFonts w:ascii="Calibri" w:hAnsi="Calibri"/>
          <w:color w:val="auto"/>
          <w:lang w:val="ru-RU"/>
        </w:rPr>
        <w:t>потому</w:t>
      </w:r>
      <w:r w:rsidRPr="000E21F7">
        <w:rPr>
          <w:rFonts w:ascii="Calibri" w:hAnsi="Calibri"/>
          <w:color w:val="auto"/>
          <w:lang w:val="ru-RU"/>
        </w:rPr>
        <w:t xml:space="preserve"> </w:t>
      </w:r>
      <w:r>
        <w:rPr>
          <w:rFonts w:ascii="Calibri" w:hAnsi="Calibri"/>
          <w:color w:val="auto"/>
          <w:lang w:val="ru-RU"/>
        </w:rPr>
        <w:t>что</w:t>
      </w:r>
      <w:r w:rsidRPr="000E21F7">
        <w:rPr>
          <w:rFonts w:ascii="Calibri" w:hAnsi="Calibri"/>
          <w:color w:val="auto"/>
          <w:lang w:val="ru-RU"/>
        </w:rPr>
        <w:t xml:space="preserve"> </w:t>
      </w:r>
      <w:r>
        <w:rPr>
          <w:rFonts w:ascii="Calibri" w:hAnsi="Calibri"/>
          <w:color w:val="auto"/>
          <w:lang w:val="ru-RU"/>
        </w:rPr>
        <w:t>не</w:t>
      </w:r>
      <w:r w:rsidRPr="000E21F7">
        <w:rPr>
          <w:rFonts w:ascii="Calibri" w:hAnsi="Calibri"/>
          <w:color w:val="auto"/>
          <w:lang w:val="ru-RU"/>
        </w:rPr>
        <w:t xml:space="preserve"> </w:t>
      </w:r>
      <w:r>
        <w:rPr>
          <w:rFonts w:ascii="Calibri" w:hAnsi="Calibri"/>
          <w:color w:val="auto"/>
          <w:lang w:val="ru-RU"/>
        </w:rPr>
        <w:t>просил</w:t>
      </w:r>
      <w:r w:rsidRPr="000E21F7">
        <w:rPr>
          <w:rFonts w:ascii="Calibri" w:hAnsi="Calibri"/>
          <w:color w:val="auto"/>
          <w:lang w:val="ru-RU"/>
        </w:rPr>
        <w:t xml:space="preserve"> </w:t>
      </w:r>
      <w:r>
        <w:rPr>
          <w:rFonts w:ascii="Calibri" w:hAnsi="Calibri"/>
          <w:color w:val="auto"/>
          <w:lang w:val="ru-RU"/>
        </w:rPr>
        <w:t>о</w:t>
      </w:r>
      <w:r w:rsidRPr="000E21F7">
        <w:rPr>
          <w:rFonts w:ascii="Calibri" w:hAnsi="Calibri"/>
          <w:color w:val="auto"/>
          <w:lang w:val="ru-RU"/>
        </w:rPr>
        <w:t xml:space="preserve"> </w:t>
      </w:r>
      <w:r>
        <w:rPr>
          <w:rFonts w:ascii="Calibri" w:hAnsi="Calibri"/>
          <w:color w:val="auto"/>
          <w:lang w:val="ru-RU"/>
        </w:rPr>
        <w:t>ней</w:t>
      </w:r>
      <w:r w:rsidRPr="000E21F7">
        <w:rPr>
          <w:rFonts w:ascii="Calibri" w:hAnsi="Calibri"/>
          <w:color w:val="auto"/>
          <w:lang w:val="ru-RU"/>
        </w:rPr>
        <w:t>: "</w:t>
      </w:r>
      <w:r>
        <w:rPr>
          <w:rFonts w:ascii="Calibri" w:hAnsi="Calibri"/>
          <w:color w:val="auto"/>
          <w:lang w:val="ru-RU"/>
        </w:rPr>
        <w:t>И</w:t>
      </w:r>
      <w:r w:rsidRPr="000E21F7">
        <w:rPr>
          <w:rFonts w:ascii="Calibri" w:hAnsi="Calibri"/>
          <w:color w:val="auto"/>
          <w:lang w:val="ru-RU"/>
        </w:rPr>
        <w:t xml:space="preserve"> </w:t>
      </w:r>
      <w:r>
        <w:rPr>
          <w:rFonts w:ascii="Calibri" w:hAnsi="Calibri"/>
          <w:color w:val="auto"/>
          <w:lang w:val="ru-RU"/>
        </w:rPr>
        <w:t>то</w:t>
      </w:r>
      <w:r w:rsidRPr="000E21F7">
        <w:rPr>
          <w:rFonts w:ascii="Calibri" w:hAnsi="Calibri"/>
          <w:color w:val="auto"/>
          <w:lang w:val="ru-RU"/>
        </w:rPr>
        <w:t xml:space="preserve">, </w:t>
      </w:r>
      <w:r>
        <w:rPr>
          <w:rFonts w:ascii="Calibri" w:hAnsi="Calibri"/>
          <w:color w:val="auto"/>
          <w:lang w:val="ru-RU"/>
        </w:rPr>
        <w:t>чего</w:t>
      </w:r>
      <w:r w:rsidRPr="000E21F7">
        <w:rPr>
          <w:rFonts w:ascii="Calibri" w:hAnsi="Calibri"/>
          <w:color w:val="auto"/>
          <w:lang w:val="ru-RU"/>
        </w:rPr>
        <w:t xml:space="preserve"> </w:t>
      </w:r>
      <w:r>
        <w:rPr>
          <w:rFonts w:ascii="Calibri" w:hAnsi="Calibri"/>
          <w:color w:val="auto"/>
          <w:lang w:val="ru-RU"/>
        </w:rPr>
        <w:t>ты</w:t>
      </w:r>
      <w:r w:rsidRPr="000E21F7">
        <w:rPr>
          <w:rFonts w:ascii="Calibri" w:hAnsi="Calibri"/>
          <w:color w:val="auto"/>
          <w:lang w:val="ru-RU"/>
        </w:rPr>
        <w:t xml:space="preserve"> </w:t>
      </w:r>
      <w:r>
        <w:rPr>
          <w:rFonts w:ascii="Calibri" w:hAnsi="Calibri"/>
          <w:color w:val="auto"/>
          <w:lang w:val="ru-RU"/>
        </w:rPr>
        <w:t>не</w:t>
      </w:r>
      <w:r w:rsidRPr="000E21F7">
        <w:rPr>
          <w:rFonts w:ascii="Calibri" w:hAnsi="Calibri"/>
          <w:color w:val="auto"/>
          <w:lang w:val="ru-RU"/>
        </w:rPr>
        <w:t xml:space="preserve"> </w:t>
      </w:r>
      <w:r>
        <w:rPr>
          <w:rFonts w:ascii="Calibri" w:hAnsi="Calibri"/>
          <w:color w:val="auto"/>
          <w:lang w:val="ru-RU"/>
        </w:rPr>
        <w:t>просил</w:t>
      </w:r>
      <w:r w:rsidRPr="000E21F7">
        <w:rPr>
          <w:rFonts w:ascii="Calibri" w:hAnsi="Calibri"/>
          <w:color w:val="auto"/>
          <w:lang w:val="ru-RU"/>
        </w:rPr>
        <w:t xml:space="preserve">, </w:t>
      </w:r>
      <w:r>
        <w:rPr>
          <w:rFonts w:ascii="Calibri" w:hAnsi="Calibri"/>
          <w:color w:val="auto"/>
          <w:lang w:val="ru-RU"/>
        </w:rPr>
        <w:t>Я</w:t>
      </w:r>
      <w:r w:rsidRPr="000E21F7">
        <w:rPr>
          <w:rFonts w:ascii="Calibri" w:hAnsi="Calibri"/>
          <w:color w:val="auto"/>
          <w:lang w:val="ru-RU"/>
        </w:rPr>
        <w:t xml:space="preserve"> </w:t>
      </w:r>
      <w:r>
        <w:rPr>
          <w:rFonts w:ascii="Calibri" w:hAnsi="Calibri"/>
          <w:color w:val="auto"/>
          <w:lang w:val="ru-RU"/>
        </w:rPr>
        <w:t>даю</w:t>
      </w:r>
      <w:r w:rsidRPr="000E21F7">
        <w:rPr>
          <w:rFonts w:ascii="Calibri" w:hAnsi="Calibri"/>
          <w:color w:val="auto"/>
          <w:lang w:val="ru-RU"/>
        </w:rPr>
        <w:t xml:space="preserve"> </w:t>
      </w:r>
      <w:r>
        <w:rPr>
          <w:rFonts w:ascii="Calibri" w:hAnsi="Calibri"/>
          <w:color w:val="auto"/>
          <w:lang w:val="ru-RU"/>
        </w:rPr>
        <w:t>тебе</w:t>
      </w:r>
      <w:r w:rsidRPr="000E21F7">
        <w:rPr>
          <w:rFonts w:ascii="Calibri" w:hAnsi="Calibri"/>
          <w:color w:val="auto"/>
          <w:lang w:val="ru-RU"/>
        </w:rPr>
        <w:t xml:space="preserve">: </w:t>
      </w:r>
      <w:r>
        <w:rPr>
          <w:rFonts w:ascii="Calibri" w:hAnsi="Calibri"/>
          <w:color w:val="auto"/>
          <w:lang w:val="ru-RU"/>
        </w:rPr>
        <w:t>и</w:t>
      </w:r>
      <w:r w:rsidRPr="000E21F7">
        <w:rPr>
          <w:rFonts w:ascii="Calibri" w:hAnsi="Calibri"/>
          <w:color w:val="auto"/>
          <w:lang w:val="ru-RU"/>
        </w:rPr>
        <w:t xml:space="preserve"> </w:t>
      </w:r>
      <w:r>
        <w:rPr>
          <w:rFonts w:ascii="Calibri" w:hAnsi="Calibri"/>
          <w:color w:val="auto"/>
          <w:lang w:val="ru-RU"/>
        </w:rPr>
        <w:t>богатство</w:t>
      </w:r>
      <w:r w:rsidRPr="000E21F7">
        <w:rPr>
          <w:rFonts w:ascii="Calibri" w:hAnsi="Calibri"/>
          <w:color w:val="auto"/>
          <w:lang w:val="ru-RU"/>
        </w:rPr>
        <w:t xml:space="preserve">, </w:t>
      </w:r>
      <w:r>
        <w:rPr>
          <w:rFonts w:ascii="Calibri" w:hAnsi="Calibri"/>
          <w:color w:val="auto"/>
          <w:lang w:val="ru-RU"/>
        </w:rPr>
        <w:t>и</w:t>
      </w:r>
      <w:r w:rsidRPr="000E21F7">
        <w:rPr>
          <w:rFonts w:ascii="Calibri" w:hAnsi="Calibri"/>
          <w:color w:val="auto"/>
          <w:lang w:val="ru-RU"/>
        </w:rPr>
        <w:t xml:space="preserve"> </w:t>
      </w:r>
      <w:r>
        <w:rPr>
          <w:rFonts w:ascii="Calibri" w:hAnsi="Calibri"/>
          <w:color w:val="auto"/>
          <w:lang w:val="ru-RU"/>
        </w:rPr>
        <w:t>славу</w:t>
      </w:r>
      <w:r w:rsidRPr="000E21F7">
        <w:rPr>
          <w:rFonts w:ascii="Calibri" w:hAnsi="Calibri"/>
          <w:color w:val="auto"/>
          <w:lang w:val="ru-RU"/>
        </w:rPr>
        <w:t xml:space="preserve">" (3 </w:t>
      </w:r>
      <w:proofErr w:type="spellStart"/>
      <w:r>
        <w:rPr>
          <w:rFonts w:ascii="Calibri" w:hAnsi="Calibri"/>
          <w:color w:val="auto"/>
          <w:lang w:val="ru-RU"/>
        </w:rPr>
        <w:t>Цар</w:t>
      </w:r>
      <w:proofErr w:type="spellEnd"/>
      <w:r w:rsidRPr="000E21F7">
        <w:rPr>
          <w:rFonts w:ascii="Calibri" w:hAnsi="Calibri"/>
          <w:color w:val="auto"/>
          <w:lang w:val="ru-RU"/>
        </w:rPr>
        <w:t>. 3:13</w:t>
      </w:r>
      <w:r>
        <w:rPr>
          <w:rFonts w:ascii="Calibri" w:hAnsi="Calibri"/>
          <w:color w:val="auto"/>
          <w:lang w:val="ru-RU"/>
        </w:rPr>
        <w:t>).</w:t>
      </w:r>
    </w:p>
    <w:p w:rsidR="004E256B" w:rsidRPr="001D50D9" w:rsidRDefault="004E256B" w:rsidP="004E256B">
      <w:pPr>
        <w:pStyle w:val="Body1"/>
        <w:spacing w:line="400" w:lineRule="exact"/>
        <w:ind w:firstLine="720"/>
        <w:rPr>
          <w:rFonts w:ascii="Calibri" w:hAnsi="Calibri"/>
          <w:color w:val="auto"/>
          <w:lang w:val="ru-RU"/>
        </w:rPr>
      </w:pPr>
      <w:r>
        <w:rPr>
          <w:rFonts w:ascii="Calibri" w:hAnsi="Calibri"/>
          <w:color w:val="auto"/>
          <w:lang w:val="ru-RU"/>
        </w:rPr>
        <w:t>Да</w:t>
      </w:r>
      <w:r w:rsidRPr="000E21F7">
        <w:rPr>
          <w:rFonts w:ascii="Calibri" w:hAnsi="Calibri"/>
          <w:color w:val="auto"/>
          <w:lang w:val="ru-RU"/>
        </w:rPr>
        <w:t xml:space="preserve">, </w:t>
      </w:r>
      <w:r>
        <w:rPr>
          <w:rFonts w:ascii="Calibri" w:hAnsi="Calibri"/>
          <w:color w:val="auto"/>
          <w:lang w:val="ru-RU"/>
        </w:rPr>
        <w:t>дом</w:t>
      </w:r>
      <w:r w:rsidRPr="000E21F7">
        <w:rPr>
          <w:rFonts w:ascii="Calibri" w:hAnsi="Calibri"/>
          <w:color w:val="auto"/>
          <w:lang w:val="ru-RU"/>
        </w:rPr>
        <w:t xml:space="preserve"> </w:t>
      </w:r>
      <w:r>
        <w:rPr>
          <w:rFonts w:ascii="Calibri" w:hAnsi="Calibri"/>
          <w:color w:val="auto"/>
          <w:lang w:val="ru-RU"/>
        </w:rPr>
        <w:t>должен</w:t>
      </w:r>
      <w:r w:rsidRPr="000E21F7">
        <w:rPr>
          <w:rFonts w:ascii="Calibri" w:hAnsi="Calibri"/>
          <w:color w:val="auto"/>
          <w:lang w:val="ru-RU"/>
        </w:rPr>
        <w:t xml:space="preserve"> </w:t>
      </w:r>
      <w:r>
        <w:rPr>
          <w:rFonts w:ascii="Calibri" w:hAnsi="Calibri"/>
          <w:color w:val="auto"/>
          <w:lang w:val="ru-RU"/>
        </w:rPr>
        <w:t>стать</w:t>
      </w:r>
      <w:r w:rsidRPr="000E21F7">
        <w:rPr>
          <w:rFonts w:ascii="Calibri" w:hAnsi="Calibri"/>
          <w:color w:val="auto"/>
          <w:lang w:val="ru-RU"/>
        </w:rPr>
        <w:t xml:space="preserve"> </w:t>
      </w:r>
      <w:r>
        <w:rPr>
          <w:rFonts w:ascii="Calibri" w:hAnsi="Calibri"/>
          <w:color w:val="auto"/>
          <w:lang w:val="ru-RU"/>
        </w:rPr>
        <w:t>местом</w:t>
      </w:r>
      <w:r w:rsidRPr="000E21F7">
        <w:rPr>
          <w:rFonts w:ascii="Calibri" w:hAnsi="Calibri"/>
          <w:color w:val="auto"/>
          <w:lang w:val="ru-RU"/>
        </w:rPr>
        <w:t xml:space="preserve"> </w:t>
      </w:r>
      <w:r>
        <w:rPr>
          <w:rFonts w:ascii="Calibri" w:hAnsi="Calibri"/>
          <w:color w:val="auto"/>
          <w:lang w:val="ru-RU"/>
        </w:rPr>
        <w:t>уважения</w:t>
      </w:r>
      <w:r w:rsidRPr="000E21F7">
        <w:rPr>
          <w:rFonts w:ascii="Calibri" w:hAnsi="Calibri"/>
          <w:color w:val="auto"/>
          <w:lang w:val="ru-RU"/>
        </w:rPr>
        <w:t xml:space="preserve">, </w:t>
      </w:r>
      <w:r>
        <w:rPr>
          <w:rFonts w:ascii="Calibri" w:hAnsi="Calibri"/>
          <w:color w:val="auto"/>
          <w:lang w:val="ru-RU"/>
        </w:rPr>
        <w:t>где</w:t>
      </w:r>
      <w:r w:rsidRPr="000E21F7">
        <w:rPr>
          <w:rFonts w:ascii="Calibri" w:hAnsi="Calibri"/>
          <w:color w:val="auto"/>
          <w:lang w:val="ru-RU"/>
        </w:rPr>
        <w:t xml:space="preserve"> </w:t>
      </w:r>
      <w:r>
        <w:rPr>
          <w:rFonts w:ascii="Calibri" w:hAnsi="Calibri"/>
          <w:color w:val="auto"/>
          <w:lang w:val="ru-RU"/>
        </w:rPr>
        <w:t>дети</w:t>
      </w:r>
      <w:r w:rsidRPr="000E21F7">
        <w:rPr>
          <w:rFonts w:ascii="Calibri" w:hAnsi="Calibri"/>
          <w:color w:val="auto"/>
          <w:lang w:val="ru-RU"/>
        </w:rPr>
        <w:t xml:space="preserve"> </w:t>
      </w:r>
      <w:r>
        <w:rPr>
          <w:rFonts w:ascii="Calibri" w:hAnsi="Calibri"/>
          <w:color w:val="auto"/>
          <w:lang w:val="ru-RU"/>
        </w:rPr>
        <w:t>уважают</w:t>
      </w:r>
      <w:r w:rsidRPr="000E21F7">
        <w:rPr>
          <w:rFonts w:ascii="Calibri" w:hAnsi="Calibri"/>
          <w:color w:val="auto"/>
          <w:lang w:val="ru-RU"/>
        </w:rPr>
        <w:t xml:space="preserve"> </w:t>
      </w:r>
      <w:r>
        <w:rPr>
          <w:rFonts w:ascii="Calibri" w:hAnsi="Calibri"/>
          <w:color w:val="auto"/>
          <w:lang w:val="ru-RU"/>
        </w:rPr>
        <w:t>своих</w:t>
      </w:r>
      <w:r w:rsidRPr="000E21F7">
        <w:rPr>
          <w:rFonts w:ascii="Calibri" w:hAnsi="Calibri"/>
          <w:color w:val="auto"/>
          <w:lang w:val="ru-RU"/>
        </w:rPr>
        <w:t xml:space="preserve"> </w:t>
      </w:r>
      <w:r>
        <w:rPr>
          <w:rFonts w:ascii="Calibri" w:hAnsi="Calibri"/>
          <w:color w:val="auto"/>
          <w:lang w:val="ru-RU"/>
        </w:rPr>
        <w:t>родителей, супруги друг друга, а Бог присутствует среди них. В</w:t>
      </w:r>
      <w:r w:rsidRPr="000E21F7">
        <w:rPr>
          <w:rFonts w:ascii="Calibri" w:hAnsi="Calibri"/>
          <w:color w:val="auto"/>
          <w:lang w:val="ru-RU"/>
        </w:rPr>
        <w:t xml:space="preserve"> </w:t>
      </w:r>
      <w:r>
        <w:rPr>
          <w:rFonts w:ascii="Calibri" w:hAnsi="Calibri"/>
          <w:color w:val="auto"/>
          <w:lang w:val="ru-RU"/>
        </w:rPr>
        <w:t>нашей</w:t>
      </w:r>
      <w:r w:rsidRPr="000E21F7">
        <w:rPr>
          <w:rFonts w:ascii="Calibri" w:hAnsi="Calibri"/>
          <w:color w:val="auto"/>
          <w:lang w:val="ru-RU"/>
        </w:rPr>
        <w:t xml:space="preserve"> </w:t>
      </w:r>
      <w:r>
        <w:rPr>
          <w:rFonts w:ascii="Calibri" w:hAnsi="Calibri"/>
          <w:color w:val="auto"/>
          <w:lang w:val="ru-RU"/>
        </w:rPr>
        <w:t>церкви</w:t>
      </w:r>
      <w:r w:rsidRPr="000E21F7">
        <w:rPr>
          <w:rFonts w:ascii="Calibri" w:hAnsi="Calibri"/>
          <w:color w:val="auto"/>
          <w:lang w:val="ru-RU"/>
        </w:rPr>
        <w:t xml:space="preserve"> </w:t>
      </w:r>
      <w:r>
        <w:rPr>
          <w:rFonts w:ascii="Calibri" w:hAnsi="Calibri"/>
          <w:color w:val="auto"/>
          <w:lang w:val="ru-RU"/>
        </w:rPr>
        <w:t>мы</w:t>
      </w:r>
      <w:r w:rsidRPr="000E21F7">
        <w:rPr>
          <w:rFonts w:ascii="Calibri" w:hAnsi="Calibri"/>
          <w:color w:val="auto"/>
          <w:lang w:val="ru-RU"/>
        </w:rPr>
        <w:t xml:space="preserve"> </w:t>
      </w:r>
      <w:r>
        <w:rPr>
          <w:rFonts w:ascii="Calibri" w:hAnsi="Calibri"/>
          <w:color w:val="auto"/>
          <w:lang w:val="ru-RU"/>
        </w:rPr>
        <w:t>также</w:t>
      </w:r>
      <w:r w:rsidRPr="000E21F7">
        <w:rPr>
          <w:rFonts w:ascii="Calibri" w:hAnsi="Calibri"/>
          <w:color w:val="auto"/>
          <w:lang w:val="ru-RU"/>
        </w:rPr>
        <w:t xml:space="preserve"> </w:t>
      </w:r>
      <w:r>
        <w:rPr>
          <w:rFonts w:ascii="Calibri" w:hAnsi="Calibri"/>
          <w:color w:val="auto"/>
          <w:lang w:val="ru-RU"/>
        </w:rPr>
        <w:t>должны</w:t>
      </w:r>
      <w:r w:rsidRPr="000E21F7">
        <w:rPr>
          <w:rFonts w:ascii="Calibri" w:hAnsi="Calibri"/>
          <w:color w:val="auto"/>
          <w:lang w:val="ru-RU"/>
        </w:rPr>
        <w:t xml:space="preserve"> </w:t>
      </w:r>
      <w:r>
        <w:rPr>
          <w:rFonts w:ascii="Calibri" w:hAnsi="Calibri"/>
          <w:color w:val="auto"/>
          <w:lang w:val="ru-RU"/>
        </w:rPr>
        <w:t>создавать</w:t>
      </w:r>
      <w:r w:rsidRPr="000E21F7">
        <w:rPr>
          <w:rFonts w:ascii="Calibri" w:hAnsi="Calibri"/>
          <w:color w:val="auto"/>
          <w:lang w:val="ru-RU"/>
        </w:rPr>
        <w:t xml:space="preserve"> </w:t>
      </w:r>
      <w:r>
        <w:rPr>
          <w:rFonts w:ascii="Calibri" w:hAnsi="Calibri"/>
          <w:color w:val="auto"/>
          <w:lang w:val="ru-RU"/>
        </w:rPr>
        <w:t>атмосферу</w:t>
      </w:r>
      <w:r w:rsidRPr="000E21F7">
        <w:rPr>
          <w:rFonts w:ascii="Calibri" w:hAnsi="Calibri"/>
          <w:color w:val="auto"/>
          <w:lang w:val="ru-RU"/>
        </w:rPr>
        <w:t xml:space="preserve"> </w:t>
      </w:r>
      <w:r>
        <w:rPr>
          <w:rFonts w:ascii="Calibri" w:hAnsi="Calibri"/>
          <w:color w:val="auto"/>
          <w:lang w:val="ru-RU"/>
        </w:rPr>
        <w:t>безопасности. Никто не должен чувствовать отчужденность или прятать в себе проблемы домашнего насилия, боясь быть пристыженным или боясь обесчестить свою семью. Никто</w:t>
      </w:r>
      <w:r w:rsidRPr="000E21F7">
        <w:rPr>
          <w:rFonts w:ascii="Calibri" w:hAnsi="Calibri"/>
          <w:color w:val="auto"/>
          <w:lang w:val="ru-RU"/>
        </w:rPr>
        <w:t xml:space="preserve"> </w:t>
      </w:r>
      <w:r>
        <w:rPr>
          <w:rFonts w:ascii="Calibri" w:hAnsi="Calibri"/>
          <w:color w:val="auto"/>
          <w:lang w:val="ru-RU"/>
        </w:rPr>
        <w:t>не</w:t>
      </w:r>
      <w:r w:rsidRPr="000E21F7">
        <w:rPr>
          <w:rFonts w:ascii="Calibri" w:hAnsi="Calibri"/>
          <w:color w:val="auto"/>
          <w:lang w:val="ru-RU"/>
        </w:rPr>
        <w:t xml:space="preserve"> </w:t>
      </w:r>
      <w:r>
        <w:rPr>
          <w:rFonts w:ascii="Calibri" w:hAnsi="Calibri"/>
          <w:color w:val="auto"/>
          <w:lang w:val="ru-RU"/>
        </w:rPr>
        <w:t>должен</w:t>
      </w:r>
      <w:r w:rsidRPr="000E21F7">
        <w:rPr>
          <w:rFonts w:ascii="Calibri" w:hAnsi="Calibri"/>
          <w:color w:val="auto"/>
          <w:lang w:val="ru-RU"/>
        </w:rPr>
        <w:t xml:space="preserve"> </w:t>
      </w:r>
      <w:r>
        <w:rPr>
          <w:rFonts w:ascii="Calibri" w:hAnsi="Calibri"/>
          <w:color w:val="auto"/>
          <w:lang w:val="ru-RU"/>
        </w:rPr>
        <w:t>обвинять</w:t>
      </w:r>
      <w:r w:rsidRPr="000E21F7">
        <w:rPr>
          <w:rFonts w:ascii="Calibri" w:hAnsi="Calibri"/>
          <w:color w:val="auto"/>
          <w:lang w:val="ru-RU"/>
        </w:rPr>
        <w:t xml:space="preserve"> </w:t>
      </w:r>
      <w:r>
        <w:rPr>
          <w:rFonts w:ascii="Calibri" w:hAnsi="Calibri"/>
          <w:color w:val="auto"/>
          <w:lang w:val="ru-RU"/>
        </w:rPr>
        <w:t>жертву</w:t>
      </w:r>
      <w:r w:rsidRPr="000E21F7">
        <w:rPr>
          <w:rFonts w:ascii="Calibri" w:hAnsi="Calibri"/>
          <w:color w:val="auto"/>
          <w:lang w:val="ru-RU"/>
        </w:rPr>
        <w:t xml:space="preserve"> </w:t>
      </w:r>
      <w:r>
        <w:rPr>
          <w:rFonts w:ascii="Calibri" w:hAnsi="Calibri"/>
          <w:color w:val="auto"/>
          <w:lang w:val="ru-RU"/>
        </w:rPr>
        <w:t>или</w:t>
      </w:r>
      <w:r w:rsidRPr="000E21F7">
        <w:rPr>
          <w:rFonts w:ascii="Calibri" w:hAnsi="Calibri"/>
          <w:color w:val="auto"/>
          <w:lang w:val="ru-RU"/>
        </w:rPr>
        <w:t xml:space="preserve"> </w:t>
      </w:r>
      <w:r>
        <w:rPr>
          <w:rFonts w:ascii="Calibri" w:hAnsi="Calibri"/>
          <w:color w:val="auto"/>
          <w:lang w:val="ru-RU"/>
        </w:rPr>
        <w:t>сама</w:t>
      </w:r>
      <w:r w:rsidRPr="000E21F7">
        <w:rPr>
          <w:rFonts w:ascii="Calibri" w:hAnsi="Calibri"/>
          <w:color w:val="auto"/>
          <w:lang w:val="ru-RU"/>
        </w:rPr>
        <w:t xml:space="preserve"> </w:t>
      </w:r>
      <w:r>
        <w:rPr>
          <w:rFonts w:ascii="Calibri" w:hAnsi="Calibri"/>
          <w:color w:val="auto"/>
          <w:lang w:val="ru-RU"/>
        </w:rPr>
        <w:t>жертва</w:t>
      </w:r>
      <w:r w:rsidRPr="000E21F7">
        <w:rPr>
          <w:rFonts w:ascii="Calibri" w:hAnsi="Calibri"/>
          <w:color w:val="auto"/>
          <w:lang w:val="ru-RU"/>
        </w:rPr>
        <w:t xml:space="preserve"> </w:t>
      </w:r>
      <w:r>
        <w:rPr>
          <w:rFonts w:ascii="Calibri" w:hAnsi="Calibri"/>
          <w:color w:val="auto"/>
          <w:lang w:val="ru-RU"/>
        </w:rPr>
        <w:t>винить</w:t>
      </w:r>
      <w:r w:rsidRPr="000E21F7">
        <w:rPr>
          <w:rFonts w:ascii="Calibri" w:hAnsi="Calibri"/>
          <w:color w:val="auto"/>
          <w:lang w:val="ru-RU"/>
        </w:rPr>
        <w:t xml:space="preserve"> </w:t>
      </w:r>
      <w:r>
        <w:rPr>
          <w:rFonts w:ascii="Calibri" w:hAnsi="Calibri"/>
          <w:color w:val="auto"/>
          <w:lang w:val="ru-RU"/>
        </w:rPr>
        <w:t>себя</w:t>
      </w:r>
      <w:r w:rsidRPr="000E21F7">
        <w:rPr>
          <w:rFonts w:ascii="Calibri" w:hAnsi="Calibri"/>
          <w:color w:val="auto"/>
          <w:lang w:val="ru-RU"/>
        </w:rPr>
        <w:t xml:space="preserve"> </w:t>
      </w:r>
      <w:r>
        <w:rPr>
          <w:rFonts w:ascii="Calibri" w:hAnsi="Calibri"/>
          <w:color w:val="auto"/>
          <w:lang w:val="ru-RU"/>
        </w:rPr>
        <w:t>в</w:t>
      </w:r>
      <w:r w:rsidRPr="000E21F7">
        <w:rPr>
          <w:rFonts w:ascii="Calibri" w:hAnsi="Calibri"/>
          <w:color w:val="auto"/>
          <w:lang w:val="ru-RU"/>
        </w:rPr>
        <w:t xml:space="preserve"> </w:t>
      </w:r>
      <w:r>
        <w:rPr>
          <w:rFonts w:ascii="Calibri" w:hAnsi="Calibri"/>
          <w:color w:val="auto"/>
          <w:lang w:val="ru-RU"/>
        </w:rPr>
        <w:t>том</w:t>
      </w:r>
      <w:r w:rsidRPr="000E21F7">
        <w:rPr>
          <w:rFonts w:ascii="Calibri" w:hAnsi="Calibri"/>
          <w:color w:val="auto"/>
          <w:lang w:val="ru-RU"/>
        </w:rPr>
        <w:t xml:space="preserve">, </w:t>
      </w:r>
      <w:r>
        <w:rPr>
          <w:rFonts w:ascii="Calibri" w:hAnsi="Calibri"/>
          <w:color w:val="auto"/>
          <w:lang w:val="ru-RU"/>
        </w:rPr>
        <w:t>что</w:t>
      </w:r>
      <w:r w:rsidRPr="000E21F7">
        <w:rPr>
          <w:rFonts w:ascii="Calibri" w:hAnsi="Calibri"/>
          <w:color w:val="auto"/>
          <w:lang w:val="ru-RU"/>
        </w:rPr>
        <w:t xml:space="preserve"> </w:t>
      </w:r>
      <w:r>
        <w:rPr>
          <w:rFonts w:ascii="Calibri" w:hAnsi="Calibri"/>
          <w:color w:val="auto"/>
          <w:lang w:val="ru-RU"/>
        </w:rPr>
        <w:t>происходит</w:t>
      </w:r>
      <w:r w:rsidRPr="000E21F7">
        <w:rPr>
          <w:rFonts w:ascii="Calibri" w:hAnsi="Calibri"/>
          <w:color w:val="auto"/>
          <w:lang w:val="ru-RU"/>
        </w:rPr>
        <w:t xml:space="preserve">, </w:t>
      </w:r>
      <w:r>
        <w:rPr>
          <w:rFonts w:ascii="Calibri" w:hAnsi="Calibri"/>
          <w:color w:val="auto"/>
          <w:lang w:val="ru-RU"/>
        </w:rPr>
        <w:t>так</w:t>
      </w:r>
      <w:r w:rsidRPr="000E21F7">
        <w:rPr>
          <w:rFonts w:ascii="Calibri" w:hAnsi="Calibri"/>
          <w:color w:val="auto"/>
          <w:lang w:val="ru-RU"/>
        </w:rPr>
        <w:t xml:space="preserve"> </w:t>
      </w:r>
      <w:r>
        <w:rPr>
          <w:rFonts w:ascii="Calibri" w:hAnsi="Calibri"/>
          <w:color w:val="auto"/>
          <w:lang w:val="ru-RU"/>
        </w:rPr>
        <w:t>как</w:t>
      </w:r>
      <w:r w:rsidRPr="000E21F7">
        <w:rPr>
          <w:rFonts w:ascii="Calibri" w:hAnsi="Calibri"/>
          <w:color w:val="auto"/>
          <w:lang w:val="ru-RU"/>
        </w:rPr>
        <w:t xml:space="preserve"> </w:t>
      </w:r>
      <w:r>
        <w:rPr>
          <w:rFonts w:ascii="Calibri" w:hAnsi="Calibri"/>
          <w:color w:val="auto"/>
          <w:lang w:val="ru-RU"/>
        </w:rPr>
        <w:t>ни один из потерпевших не несет ответственность за того, кто совершил насилие. Важно</w:t>
      </w:r>
      <w:r w:rsidRPr="001D50D9">
        <w:rPr>
          <w:rFonts w:ascii="Calibri" w:hAnsi="Calibri"/>
          <w:color w:val="auto"/>
          <w:lang w:val="ru-RU"/>
        </w:rPr>
        <w:t xml:space="preserve"> </w:t>
      </w:r>
      <w:r>
        <w:rPr>
          <w:rFonts w:ascii="Calibri" w:hAnsi="Calibri"/>
          <w:color w:val="auto"/>
          <w:lang w:val="ru-RU"/>
        </w:rPr>
        <w:t>сразу</w:t>
      </w:r>
      <w:r w:rsidRPr="001D50D9">
        <w:rPr>
          <w:rFonts w:ascii="Calibri" w:hAnsi="Calibri"/>
          <w:color w:val="auto"/>
          <w:lang w:val="ru-RU"/>
        </w:rPr>
        <w:t xml:space="preserve"> </w:t>
      </w:r>
      <w:r>
        <w:rPr>
          <w:rFonts w:ascii="Calibri" w:hAnsi="Calibri"/>
          <w:color w:val="auto"/>
          <w:lang w:val="ru-RU"/>
        </w:rPr>
        <w:t>распознать</w:t>
      </w:r>
      <w:r w:rsidRPr="001D50D9">
        <w:rPr>
          <w:rFonts w:ascii="Calibri" w:hAnsi="Calibri"/>
          <w:color w:val="auto"/>
          <w:lang w:val="ru-RU"/>
        </w:rPr>
        <w:t xml:space="preserve"> </w:t>
      </w:r>
      <w:r>
        <w:rPr>
          <w:rFonts w:ascii="Calibri" w:hAnsi="Calibri"/>
          <w:color w:val="auto"/>
          <w:lang w:val="ru-RU"/>
        </w:rPr>
        <w:t>этот</w:t>
      </w:r>
      <w:r w:rsidRPr="001D50D9">
        <w:rPr>
          <w:rFonts w:ascii="Calibri" w:hAnsi="Calibri"/>
          <w:color w:val="auto"/>
          <w:lang w:val="ru-RU"/>
        </w:rPr>
        <w:t xml:space="preserve"> </w:t>
      </w:r>
      <w:r>
        <w:rPr>
          <w:rFonts w:ascii="Calibri" w:hAnsi="Calibri"/>
          <w:color w:val="auto"/>
          <w:lang w:val="ru-RU"/>
        </w:rPr>
        <w:t>грех</w:t>
      </w:r>
      <w:r w:rsidRPr="001D50D9">
        <w:rPr>
          <w:rFonts w:ascii="Calibri" w:hAnsi="Calibri"/>
          <w:color w:val="auto"/>
          <w:lang w:val="ru-RU"/>
        </w:rPr>
        <w:t xml:space="preserve">, </w:t>
      </w:r>
      <w:r>
        <w:rPr>
          <w:rFonts w:ascii="Calibri" w:hAnsi="Calibri"/>
          <w:color w:val="auto"/>
          <w:lang w:val="ru-RU"/>
        </w:rPr>
        <w:t>и</w:t>
      </w:r>
      <w:r w:rsidRPr="001D50D9">
        <w:rPr>
          <w:rFonts w:ascii="Calibri" w:hAnsi="Calibri"/>
          <w:color w:val="auto"/>
          <w:lang w:val="ru-RU"/>
        </w:rPr>
        <w:t xml:space="preserve"> </w:t>
      </w:r>
      <w:r>
        <w:rPr>
          <w:rFonts w:ascii="Calibri" w:hAnsi="Calibri"/>
          <w:color w:val="auto"/>
          <w:lang w:val="ru-RU"/>
        </w:rPr>
        <w:t>искоренять</w:t>
      </w:r>
      <w:r w:rsidRPr="001D50D9">
        <w:rPr>
          <w:rFonts w:ascii="Calibri" w:hAnsi="Calibri"/>
          <w:color w:val="auto"/>
          <w:lang w:val="ru-RU"/>
        </w:rPr>
        <w:t xml:space="preserve"> </w:t>
      </w:r>
      <w:r>
        <w:rPr>
          <w:rFonts w:ascii="Calibri" w:hAnsi="Calibri"/>
          <w:color w:val="auto"/>
          <w:lang w:val="ru-RU"/>
        </w:rPr>
        <w:t>его</w:t>
      </w:r>
      <w:r w:rsidRPr="001D50D9">
        <w:rPr>
          <w:rFonts w:ascii="Calibri" w:hAnsi="Calibri"/>
          <w:color w:val="auto"/>
          <w:lang w:val="ru-RU"/>
        </w:rPr>
        <w:t xml:space="preserve">. </w:t>
      </w:r>
    </w:p>
    <w:p w:rsidR="004E256B" w:rsidRPr="001D50D9" w:rsidRDefault="004E256B" w:rsidP="004E256B">
      <w:pPr>
        <w:pStyle w:val="Body1"/>
        <w:widowControl w:val="0"/>
        <w:tabs>
          <w:tab w:val="left" w:pos="0"/>
          <w:tab w:val="left" w:pos="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300" w:lineRule="exact"/>
        <w:jc w:val="center"/>
        <w:rPr>
          <w:rFonts w:ascii="Calibri" w:hAnsi="Calibri"/>
          <w:b/>
          <w:color w:val="auto"/>
          <w:sz w:val="32"/>
          <w:lang w:val="ru-RU"/>
        </w:rPr>
      </w:pPr>
    </w:p>
    <w:p w:rsidR="004E256B" w:rsidRPr="000E21F7" w:rsidRDefault="004E256B" w:rsidP="004E256B">
      <w:pPr>
        <w:pStyle w:val="Body1"/>
        <w:spacing w:line="400" w:lineRule="exact"/>
        <w:rPr>
          <w:rFonts w:ascii="Calibri" w:hAnsi="Calibri"/>
          <w:b/>
          <w:color w:val="auto"/>
          <w:sz w:val="28"/>
          <w:lang w:val="ru-RU"/>
        </w:rPr>
      </w:pPr>
      <w:r w:rsidRPr="000E21F7">
        <w:rPr>
          <w:rFonts w:ascii="Calibri" w:hAnsi="Calibri"/>
          <w:b/>
          <w:color w:val="auto"/>
          <w:sz w:val="28"/>
          <w:lang w:val="ru-RU"/>
        </w:rPr>
        <w:t xml:space="preserve">4. </w:t>
      </w:r>
      <w:r>
        <w:rPr>
          <w:rFonts w:ascii="Calibri" w:hAnsi="Calibri"/>
          <w:b/>
          <w:color w:val="auto"/>
          <w:sz w:val="28"/>
          <w:lang w:val="ru-RU"/>
        </w:rPr>
        <w:t>Дом</w:t>
      </w:r>
      <w:r w:rsidRPr="000E21F7">
        <w:rPr>
          <w:rFonts w:ascii="Calibri" w:hAnsi="Calibri"/>
          <w:b/>
          <w:color w:val="auto"/>
          <w:sz w:val="28"/>
          <w:lang w:val="ru-RU"/>
        </w:rPr>
        <w:t xml:space="preserve"> - </w:t>
      </w:r>
      <w:r>
        <w:rPr>
          <w:rFonts w:ascii="Calibri" w:hAnsi="Calibri"/>
          <w:b/>
          <w:color w:val="auto"/>
          <w:sz w:val="28"/>
          <w:lang w:val="ru-RU"/>
        </w:rPr>
        <w:t>место</w:t>
      </w:r>
      <w:r w:rsidRPr="000E21F7">
        <w:rPr>
          <w:rFonts w:ascii="Calibri" w:hAnsi="Calibri"/>
          <w:b/>
          <w:color w:val="auto"/>
          <w:sz w:val="28"/>
          <w:lang w:val="ru-RU"/>
        </w:rPr>
        <w:t xml:space="preserve"> </w:t>
      </w:r>
      <w:r>
        <w:rPr>
          <w:rFonts w:ascii="Calibri" w:hAnsi="Calibri"/>
          <w:b/>
          <w:color w:val="auto"/>
          <w:sz w:val="28"/>
          <w:lang w:val="ru-RU"/>
        </w:rPr>
        <w:t>доверия</w:t>
      </w:r>
      <w:r w:rsidRPr="000E21F7">
        <w:rPr>
          <w:rFonts w:ascii="Calibri" w:hAnsi="Calibri"/>
          <w:b/>
          <w:color w:val="auto"/>
          <w:sz w:val="28"/>
          <w:lang w:val="ru-RU"/>
        </w:rPr>
        <w:t xml:space="preserve">, </w:t>
      </w:r>
      <w:r>
        <w:rPr>
          <w:rFonts w:ascii="Calibri" w:hAnsi="Calibri"/>
          <w:b/>
          <w:color w:val="auto"/>
          <w:sz w:val="28"/>
          <w:lang w:val="ru-RU"/>
        </w:rPr>
        <w:t>а</w:t>
      </w:r>
      <w:r w:rsidRPr="000E21F7">
        <w:rPr>
          <w:rFonts w:ascii="Calibri" w:hAnsi="Calibri"/>
          <w:b/>
          <w:color w:val="auto"/>
          <w:sz w:val="28"/>
          <w:lang w:val="ru-RU"/>
        </w:rPr>
        <w:t xml:space="preserve"> </w:t>
      </w:r>
      <w:r>
        <w:rPr>
          <w:rFonts w:ascii="Calibri" w:hAnsi="Calibri"/>
          <w:b/>
          <w:color w:val="auto"/>
          <w:sz w:val="28"/>
          <w:lang w:val="ru-RU"/>
        </w:rPr>
        <w:t>не</w:t>
      </w:r>
      <w:r w:rsidRPr="000E21F7">
        <w:rPr>
          <w:rFonts w:ascii="Calibri" w:hAnsi="Calibri"/>
          <w:b/>
          <w:color w:val="auto"/>
          <w:sz w:val="28"/>
          <w:lang w:val="ru-RU"/>
        </w:rPr>
        <w:t xml:space="preserve"> </w:t>
      </w:r>
      <w:r>
        <w:rPr>
          <w:rFonts w:ascii="Calibri" w:hAnsi="Calibri"/>
          <w:b/>
          <w:color w:val="auto"/>
          <w:sz w:val="28"/>
          <w:lang w:val="ru-RU"/>
        </w:rPr>
        <w:t>страха</w:t>
      </w:r>
      <w:r w:rsidRPr="000E21F7">
        <w:rPr>
          <w:rFonts w:ascii="Calibri" w:hAnsi="Calibri"/>
          <w:b/>
          <w:color w:val="auto"/>
          <w:sz w:val="28"/>
          <w:lang w:val="ru-RU"/>
        </w:rPr>
        <w:t xml:space="preserve"> </w:t>
      </w:r>
    </w:p>
    <w:p w:rsidR="004E256B" w:rsidRPr="001A2D91" w:rsidRDefault="004E256B" w:rsidP="004E256B">
      <w:pPr>
        <w:pStyle w:val="Body1"/>
        <w:spacing w:line="400" w:lineRule="exact"/>
        <w:ind w:left="720"/>
        <w:rPr>
          <w:rFonts w:ascii="Calibri" w:hAnsi="Calibri"/>
          <w:color w:val="auto"/>
          <w:lang w:val="ru-RU"/>
        </w:rPr>
      </w:pPr>
      <w:r>
        <w:rPr>
          <w:rFonts w:ascii="Calibri" w:hAnsi="Calibri"/>
          <w:i/>
          <w:color w:val="auto"/>
          <w:lang w:val="ru-RU"/>
        </w:rPr>
        <w:t>Когда я в страхе, на Тебя я уповаю. В Боге восхвалю я слово Его; на Бога уповаю, не боюсь. (Пс.55:4-5)</w:t>
      </w:r>
      <w:r w:rsidRPr="001A2D91">
        <w:rPr>
          <w:rFonts w:ascii="Calibri" w:hAnsi="Calibri"/>
          <w:color w:val="auto"/>
          <w:lang w:val="ru-RU"/>
        </w:rPr>
        <w:t>.</w:t>
      </w:r>
    </w:p>
    <w:p w:rsidR="004E256B" w:rsidRPr="001A2D91" w:rsidRDefault="004E256B" w:rsidP="004E256B">
      <w:pPr>
        <w:pStyle w:val="Body1"/>
        <w:spacing w:line="400" w:lineRule="exact"/>
        <w:ind w:left="720"/>
        <w:rPr>
          <w:rFonts w:ascii="Calibri" w:hAnsi="Calibri"/>
          <w:color w:val="auto"/>
          <w:lang w:val="ru-RU"/>
        </w:rPr>
      </w:pPr>
    </w:p>
    <w:p w:rsidR="004E256B" w:rsidRPr="001D50D9" w:rsidRDefault="004E256B" w:rsidP="004E256B">
      <w:pPr>
        <w:pStyle w:val="Body1"/>
        <w:spacing w:line="400" w:lineRule="exact"/>
        <w:ind w:firstLine="720"/>
        <w:rPr>
          <w:rFonts w:ascii="Calibri" w:hAnsi="Calibri"/>
          <w:color w:val="auto"/>
          <w:lang w:val="ru-RU"/>
        </w:rPr>
      </w:pPr>
      <w:r>
        <w:rPr>
          <w:rFonts w:ascii="Calibri" w:hAnsi="Calibri"/>
          <w:color w:val="auto"/>
          <w:lang w:val="ru-RU"/>
        </w:rPr>
        <w:t>Писание</w:t>
      </w:r>
      <w:r w:rsidRPr="001A2D91">
        <w:rPr>
          <w:rFonts w:ascii="Calibri" w:hAnsi="Calibri"/>
          <w:color w:val="auto"/>
          <w:lang w:val="ru-RU"/>
        </w:rPr>
        <w:t xml:space="preserve"> </w:t>
      </w:r>
      <w:r>
        <w:rPr>
          <w:rFonts w:ascii="Calibri" w:hAnsi="Calibri"/>
          <w:color w:val="auto"/>
          <w:lang w:val="ru-RU"/>
        </w:rPr>
        <w:t>дает</w:t>
      </w:r>
      <w:r w:rsidRPr="001A2D91">
        <w:rPr>
          <w:rFonts w:ascii="Calibri" w:hAnsi="Calibri"/>
          <w:color w:val="auto"/>
          <w:lang w:val="ru-RU"/>
        </w:rPr>
        <w:t xml:space="preserve"> </w:t>
      </w:r>
      <w:r>
        <w:rPr>
          <w:rFonts w:ascii="Calibri" w:hAnsi="Calibri"/>
          <w:color w:val="auto"/>
          <w:lang w:val="ru-RU"/>
        </w:rPr>
        <w:t>множество</w:t>
      </w:r>
      <w:r w:rsidRPr="001A2D91">
        <w:rPr>
          <w:rFonts w:ascii="Calibri" w:hAnsi="Calibri"/>
          <w:color w:val="auto"/>
          <w:lang w:val="ru-RU"/>
        </w:rPr>
        <w:t xml:space="preserve"> </w:t>
      </w:r>
      <w:r>
        <w:rPr>
          <w:rFonts w:ascii="Calibri" w:hAnsi="Calibri"/>
          <w:color w:val="auto"/>
          <w:lang w:val="ru-RU"/>
        </w:rPr>
        <w:t>заверений против страха. Например</w:t>
      </w:r>
      <w:r w:rsidRPr="001A2D91">
        <w:rPr>
          <w:rFonts w:ascii="Calibri" w:hAnsi="Calibri"/>
          <w:color w:val="auto"/>
          <w:lang w:val="ru-RU"/>
        </w:rPr>
        <w:t>: "</w:t>
      </w:r>
      <w:r>
        <w:rPr>
          <w:rFonts w:ascii="Calibri" w:hAnsi="Calibri"/>
          <w:color w:val="auto"/>
          <w:lang w:val="ru-RU"/>
        </w:rPr>
        <w:t>не</w:t>
      </w:r>
      <w:r w:rsidRPr="001A2D91">
        <w:rPr>
          <w:rFonts w:ascii="Calibri" w:hAnsi="Calibri"/>
          <w:color w:val="auto"/>
          <w:lang w:val="ru-RU"/>
        </w:rPr>
        <w:t xml:space="preserve"> </w:t>
      </w:r>
      <w:r>
        <w:rPr>
          <w:rFonts w:ascii="Calibri" w:hAnsi="Calibri"/>
          <w:color w:val="auto"/>
          <w:lang w:val="ru-RU"/>
        </w:rPr>
        <w:t>бойся</w:t>
      </w:r>
      <w:r w:rsidRPr="001A2D91">
        <w:rPr>
          <w:rFonts w:ascii="Calibri" w:hAnsi="Calibri"/>
          <w:color w:val="auto"/>
          <w:lang w:val="ru-RU"/>
        </w:rPr>
        <w:t>", "</w:t>
      </w:r>
      <w:r>
        <w:rPr>
          <w:rFonts w:ascii="Calibri" w:hAnsi="Calibri"/>
          <w:color w:val="auto"/>
          <w:lang w:val="ru-RU"/>
        </w:rPr>
        <w:t>не</w:t>
      </w:r>
      <w:r w:rsidRPr="001A2D91">
        <w:rPr>
          <w:rFonts w:ascii="Calibri" w:hAnsi="Calibri"/>
          <w:color w:val="auto"/>
          <w:lang w:val="ru-RU"/>
        </w:rPr>
        <w:t xml:space="preserve"> </w:t>
      </w:r>
      <w:r>
        <w:rPr>
          <w:rFonts w:ascii="Calibri" w:hAnsi="Calibri"/>
          <w:color w:val="auto"/>
          <w:lang w:val="ru-RU"/>
        </w:rPr>
        <w:t>волнуйся</w:t>
      </w:r>
      <w:r w:rsidRPr="001A2D91">
        <w:rPr>
          <w:rFonts w:ascii="Calibri" w:hAnsi="Calibri"/>
          <w:color w:val="auto"/>
          <w:lang w:val="ru-RU"/>
        </w:rPr>
        <w:t>", "</w:t>
      </w:r>
      <w:r>
        <w:rPr>
          <w:rFonts w:ascii="Calibri" w:hAnsi="Calibri"/>
          <w:color w:val="auto"/>
          <w:lang w:val="ru-RU"/>
        </w:rPr>
        <w:t>не</w:t>
      </w:r>
      <w:r w:rsidRPr="001A2D91">
        <w:rPr>
          <w:rFonts w:ascii="Calibri" w:hAnsi="Calibri"/>
          <w:color w:val="auto"/>
          <w:lang w:val="ru-RU"/>
        </w:rPr>
        <w:t xml:space="preserve"> </w:t>
      </w:r>
      <w:r>
        <w:rPr>
          <w:rFonts w:ascii="Calibri" w:hAnsi="Calibri"/>
          <w:color w:val="auto"/>
          <w:lang w:val="ru-RU"/>
        </w:rPr>
        <w:t>смущайся</w:t>
      </w:r>
      <w:r w:rsidRPr="001A2D91">
        <w:rPr>
          <w:rFonts w:ascii="Calibri" w:hAnsi="Calibri"/>
          <w:color w:val="auto"/>
          <w:lang w:val="ru-RU"/>
        </w:rPr>
        <w:t>"</w:t>
      </w:r>
      <w:r>
        <w:rPr>
          <w:rFonts w:ascii="Calibri" w:hAnsi="Calibri"/>
          <w:color w:val="auto"/>
          <w:lang w:val="ru-RU"/>
        </w:rPr>
        <w:t xml:space="preserve"> появляются в Библии 185 раз по версии перевода Джеймса Кинга. То же самое можно проследить и в других переводах и языках. Господь знает, что мир полон страха. Состояние страха - одно из обычных проявлений эмоций современного человечества. </w:t>
      </w:r>
    </w:p>
    <w:p w:rsidR="004E256B" w:rsidRPr="001D50D9" w:rsidRDefault="004E256B" w:rsidP="004E256B">
      <w:pPr>
        <w:pStyle w:val="Body1"/>
        <w:spacing w:line="400" w:lineRule="exact"/>
        <w:ind w:firstLine="720"/>
        <w:rPr>
          <w:rFonts w:ascii="Calibri" w:hAnsi="Calibri"/>
          <w:color w:val="auto"/>
          <w:lang w:val="ru-RU"/>
        </w:rPr>
      </w:pPr>
    </w:p>
    <w:p w:rsidR="004E256B" w:rsidRPr="00DF1EBA" w:rsidRDefault="004E256B" w:rsidP="004E256B">
      <w:pPr>
        <w:pStyle w:val="Body1"/>
        <w:spacing w:line="400" w:lineRule="exact"/>
        <w:ind w:firstLine="720"/>
        <w:rPr>
          <w:rFonts w:ascii="Calibri" w:hAnsi="Calibri"/>
          <w:color w:val="auto"/>
          <w:lang w:val="ru-RU"/>
        </w:rPr>
      </w:pPr>
      <w:r>
        <w:rPr>
          <w:rFonts w:ascii="Calibri" w:hAnsi="Calibri"/>
          <w:color w:val="auto"/>
          <w:lang w:val="ru-RU"/>
        </w:rPr>
        <w:t>Страх - это часть человеческого роста и развития. Малыши</w:t>
      </w:r>
      <w:r w:rsidRPr="001A2D91">
        <w:rPr>
          <w:rFonts w:ascii="Calibri" w:hAnsi="Calibri"/>
          <w:color w:val="auto"/>
          <w:lang w:val="ru-RU"/>
        </w:rPr>
        <w:t xml:space="preserve"> </w:t>
      </w:r>
      <w:r>
        <w:rPr>
          <w:rFonts w:ascii="Calibri" w:hAnsi="Calibri"/>
          <w:color w:val="auto"/>
          <w:lang w:val="ru-RU"/>
        </w:rPr>
        <w:t>бояться</w:t>
      </w:r>
      <w:r w:rsidRPr="001A2D91">
        <w:rPr>
          <w:rFonts w:ascii="Calibri" w:hAnsi="Calibri"/>
          <w:color w:val="auto"/>
          <w:lang w:val="ru-RU"/>
        </w:rPr>
        <w:t xml:space="preserve"> </w:t>
      </w:r>
      <w:r>
        <w:rPr>
          <w:rFonts w:ascii="Calibri" w:hAnsi="Calibri"/>
          <w:color w:val="auto"/>
          <w:lang w:val="ru-RU"/>
        </w:rPr>
        <w:t>темноты</w:t>
      </w:r>
      <w:r w:rsidRPr="001A2D91">
        <w:rPr>
          <w:rFonts w:ascii="Calibri" w:hAnsi="Calibri"/>
          <w:color w:val="auto"/>
          <w:lang w:val="ru-RU"/>
        </w:rPr>
        <w:t xml:space="preserve">, </w:t>
      </w:r>
      <w:r>
        <w:rPr>
          <w:rFonts w:ascii="Calibri" w:hAnsi="Calibri"/>
          <w:color w:val="auto"/>
          <w:lang w:val="ru-RU"/>
        </w:rPr>
        <w:t xml:space="preserve">дошкольники боятся спать сами, подростки бояться быть отвергнутыми своими сверстниками, взрослые ощущают страх иметь проблемы в работе, с детьми и финансами. </w:t>
      </w:r>
      <w:r w:rsidRPr="001A2D91">
        <w:rPr>
          <w:rFonts w:ascii="Calibri" w:hAnsi="Calibri"/>
          <w:color w:val="auto"/>
          <w:lang w:val="ru-RU"/>
        </w:rPr>
        <w:t xml:space="preserve"> </w:t>
      </w:r>
    </w:p>
    <w:p w:rsidR="004E256B" w:rsidRPr="00DF1EBA" w:rsidRDefault="004E256B" w:rsidP="004E256B">
      <w:pPr>
        <w:pStyle w:val="Body1"/>
        <w:spacing w:line="400" w:lineRule="exact"/>
        <w:ind w:firstLine="720"/>
        <w:jc w:val="center"/>
        <w:rPr>
          <w:rFonts w:ascii="Calibri" w:hAnsi="Calibri"/>
          <w:color w:val="auto"/>
          <w:lang w:val="ru-RU"/>
        </w:rPr>
      </w:pPr>
    </w:p>
    <w:p w:rsidR="004E256B" w:rsidRPr="001D50D9" w:rsidRDefault="004E256B" w:rsidP="004E256B">
      <w:pPr>
        <w:pStyle w:val="Body1"/>
        <w:spacing w:line="400" w:lineRule="exact"/>
        <w:ind w:firstLine="720"/>
        <w:rPr>
          <w:rFonts w:ascii="Calibri" w:hAnsi="Calibri"/>
          <w:color w:val="auto"/>
          <w:lang w:val="ru-RU"/>
        </w:rPr>
      </w:pPr>
      <w:r>
        <w:rPr>
          <w:rFonts w:ascii="Calibri" w:hAnsi="Calibri"/>
          <w:color w:val="auto"/>
          <w:lang w:val="ru-RU"/>
        </w:rPr>
        <w:t xml:space="preserve">Эти уровни страха можно определить как "развивающиеся страхи", приемлемые на </w:t>
      </w:r>
      <w:r w:rsidRPr="00F4265A">
        <w:rPr>
          <w:rFonts w:ascii="Calibri" w:hAnsi="Calibri"/>
          <w:color w:val="auto"/>
          <w:lang w:val="ru-RU"/>
        </w:rPr>
        <w:t>определенных этапах</w:t>
      </w:r>
      <w:r>
        <w:rPr>
          <w:rFonts w:ascii="Calibri" w:hAnsi="Calibri"/>
          <w:color w:val="auto"/>
          <w:lang w:val="ru-RU"/>
        </w:rPr>
        <w:t xml:space="preserve"> жизни человека. Учитывая</w:t>
      </w:r>
      <w:r w:rsidRPr="001D50D9">
        <w:rPr>
          <w:rFonts w:ascii="Calibri" w:hAnsi="Calibri"/>
          <w:color w:val="auto"/>
          <w:lang w:val="ru-RU"/>
        </w:rPr>
        <w:t xml:space="preserve"> </w:t>
      </w:r>
      <w:r>
        <w:rPr>
          <w:rFonts w:ascii="Calibri" w:hAnsi="Calibri"/>
          <w:color w:val="auto"/>
          <w:lang w:val="ru-RU"/>
        </w:rPr>
        <w:t>время</w:t>
      </w:r>
      <w:r w:rsidRPr="001D50D9">
        <w:rPr>
          <w:rFonts w:ascii="Calibri" w:hAnsi="Calibri"/>
          <w:color w:val="auto"/>
          <w:lang w:val="ru-RU"/>
        </w:rPr>
        <w:t xml:space="preserve"> </w:t>
      </w:r>
      <w:r>
        <w:rPr>
          <w:rFonts w:ascii="Calibri" w:hAnsi="Calibri"/>
          <w:color w:val="auto"/>
          <w:lang w:val="ru-RU"/>
        </w:rPr>
        <w:t>и</w:t>
      </w:r>
      <w:r w:rsidRPr="001D50D9">
        <w:rPr>
          <w:rFonts w:ascii="Calibri" w:hAnsi="Calibri"/>
          <w:color w:val="auto"/>
          <w:lang w:val="ru-RU"/>
        </w:rPr>
        <w:t xml:space="preserve"> </w:t>
      </w:r>
      <w:r>
        <w:rPr>
          <w:rFonts w:ascii="Calibri" w:hAnsi="Calibri"/>
          <w:color w:val="auto"/>
          <w:lang w:val="ru-RU"/>
        </w:rPr>
        <w:t>зрелость</w:t>
      </w:r>
      <w:r w:rsidRPr="001D50D9">
        <w:rPr>
          <w:rFonts w:ascii="Calibri" w:hAnsi="Calibri"/>
          <w:color w:val="auto"/>
          <w:lang w:val="ru-RU"/>
        </w:rPr>
        <w:t xml:space="preserve"> </w:t>
      </w:r>
      <w:r>
        <w:rPr>
          <w:rFonts w:ascii="Calibri" w:hAnsi="Calibri"/>
          <w:color w:val="auto"/>
          <w:lang w:val="ru-RU"/>
        </w:rPr>
        <w:t>определенный</w:t>
      </w:r>
      <w:r w:rsidRPr="001D50D9">
        <w:rPr>
          <w:rFonts w:ascii="Calibri" w:hAnsi="Calibri"/>
          <w:color w:val="auto"/>
          <w:lang w:val="ru-RU"/>
        </w:rPr>
        <w:t xml:space="preserve"> </w:t>
      </w:r>
      <w:r>
        <w:rPr>
          <w:rFonts w:ascii="Calibri" w:hAnsi="Calibri"/>
          <w:color w:val="auto"/>
          <w:lang w:val="ru-RU"/>
        </w:rPr>
        <w:t>страх</w:t>
      </w:r>
      <w:r w:rsidRPr="001D50D9">
        <w:rPr>
          <w:rFonts w:ascii="Calibri" w:hAnsi="Calibri"/>
          <w:color w:val="auto"/>
          <w:lang w:val="ru-RU"/>
        </w:rPr>
        <w:t xml:space="preserve"> </w:t>
      </w:r>
      <w:r>
        <w:rPr>
          <w:rFonts w:ascii="Calibri" w:hAnsi="Calibri"/>
          <w:color w:val="auto"/>
          <w:lang w:val="ru-RU"/>
        </w:rPr>
        <w:t>исчезает</w:t>
      </w:r>
      <w:r w:rsidRPr="001D50D9">
        <w:rPr>
          <w:rFonts w:ascii="Calibri" w:hAnsi="Calibri"/>
          <w:color w:val="auto"/>
          <w:lang w:val="ru-RU"/>
        </w:rPr>
        <w:t xml:space="preserve">. </w:t>
      </w:r>
      <w:r>
        <w:rPr>
          <w:rFonts w:ascii="Calibri" w:hAnsi="Calibri"/>
          <w:color w:val="auto"/>
          <w:lang w:val="ru-RU"/>
        </w:rPr>
        <w:t>Однако</w:t>
      </w:r>
      <w:r w:rsidRPr="00CB3BC5">
        <w:rPr>
          <w:rFonts w:ascii="Calibri" w:hAnsi="Calibri"/>
          <w:color w:val="auto"/>
          <w:lang w:val="ru-RU"/>
        </w:rPr>
        <w:t xml:space="preserve"> </w:t>
      </w:r>
      <w:r>
        <w:rPr>
          <w:rFonts w:ascii="Calibri" w:hAnsi="Calibri"/>
          <w:color w:val="auto"/>
          <w:lang w:val="ru-RU"/>
        </w:rPr>
        <w:t>бояться</w:t>
      </w:r>
      <w:r w:rsidRPr="00CB3BC5">
        <w:rPr>
          <w:rFonts w:ascii="Calibri" w:hAnsi="Calibri"/>
          <w:color w:val="auto"/>
          <w:lang w:val="ru-RU"/>
        </w:rPr>
        <w:t xml:space="preserve"> </w:t>
      </w:r>
      <w:r>
        <w:rPr>
          <w:rFonts w:ascii="Calibri" w:hAnsi="Calibri"/>
          <w:color w:val="auto"/>
          <w:lang w:val="ru-RU"/>
        </w:rPr>
        <w:t>жить</w:t>
      </w:r>
      <w:r w:rsidRPr="00CB3BC5">
        <w:rPr>
          <w:rFonts w:ascii="Calibri" w:hAnsi="Calibri"/>
          <w:color w:val="auto"/>
          <w:lang w:val="ru-RU"/>
        </w:rPr>
        <w:t xml:space="preserve"> </w:t>
      </w:r>
      <w:r>
        <w:rPr>
          <w:rFonts w:ascii="Calibri" w:hAnsi="Calibri"/>
          <w:color w:val="auto"/>
          <w:lang w:val="ru-RU"/>
        </w:rPr>
        <w:t>в</w:t>
      </w:r>
      <w:r w:rsidRPr="00CB3BC5">
        <w:rPr>
          <w:rFonts w:ascii="Calibri" w:hAnsi="Calibri"/>
          <w:color w:val="auto"/>
          <w:lang w:val="ru-RU"/>
        </w:rPr>
        <w:t xml:space="preserve"> </w:t>
      </w:r>
      <w:r>
        <w:rPr>
          <w:rFonts w:ascii="Calibri" w:hAnsi="Calibri"/>
          <w:color w:val="auto"/>
          <w:lang w:val="ru-RU"/>
        </w:rPr>
        <w:t>своем</w:t>
      </w:r>
      <w:r w:rsidRPr="00CB3BC5">
        <w:rPr>
          <w:rFonts w:ascii="Calibri" w:hAnsi="Calibri"/>
          <w:color w:val="auto"/>
          <w:lang w:val="ru-RU"/>
        </w:rPr>
        <w:t xml:space="preserve"> </w:t>
      </w:r>
      <w:r>
        <w:rPr>
          <w:rFonts w:ascii="Calibri" w:hAnsi="Calibri"/>
          <w:color w:val="auto"/>
          <w:lang w:val="ru-RU"/>
        </w:rPr>
        <w:t xml:space="preserve">доме - это не страх определенной стадии. Дети не должны бояться своих родителей. Жены не должны жить и бояться своего мужа. </w:t>
      </w:r>
      <w:r>
        <w:rPr>
          <w:rFonts w:ascii="Calibri" w:hAnsi="Calibri"/>
          <w:color w:val="auto"/>
          <w:lang w:val="ru-RU"/>
        </w:rPr>
        <w:lastRenderedPageBreak/>
        <w:t>Престарелые</w:t>
      </w:r>
      <w:r w:rsidRPr="00CB3BC5">
        <w:rPr>
          <w:rFonts w:ascii="Calibri" w:hAnsi="Calibri"/>
          <w:color w:val="auto"/>
          <w:lang w:val="ru-RU"/>
        </w:rPr>
        <w:t xml:space="preserve"> </w:t>
      </w:r>
      <w:r>
        <w:rPr>
          <w:rFonts w:ascii="Calibri" w:hAnsi="Calibri"/>
          <w:color w:val="auto"/>
          <w:lang w:val="ru-RU"/>
        </w:rPr>
        <w:t>родители</w:t>
      </w:r>
      <w:r w:rsidRPr="00CB3BC5">
        <w:rPr>
          <w:rFonts w:ascii="Calibri" w:hAnsi="Calibri"/>
          <w:color w:val="auto"/>
          <w:lang w:val="ru-RU"/>
        </w:rPr>
        <w:t xml:space="preserve"> </w:t>
      </w:r>
      <w:r>
        <w:rPr>
          <w:rFonts w:ascii="Calibri" w:hAnsi="Calibri"/>
          <w:color w:val="auto"/>
          <w:lang w:val="ru-RU"/>
        </w:rPr>
        <w:t>не</w:t>
      </w:r>
      <w:r w:rsidRPr="00CB3BC5">
        <w:rPr>
          <w:rFonts w:ascii="Calibri" w:hAnsi="Calibri"/>
          <w:color w:val="auto"/>
          <w:lang w:val="ru-RU"/>
        </w:rPr>
        <w:t xml:space="preserve"> </w:t>
      </w:r>
      <w:r>
        <w:rPr>
          <w:rFonts w:ascii="Calibri" w:hAnsi="Calibri"/>
          <w:color w:val="auto"/>
          <w:lang w:val="ru-RU"/>
        </w:rPr>
        <w:t>должны</w:t>
      </w:r>
      <w:r w:rsidRPr="00CB3BC5">
        <w:rPr>
          <w:rFonts w:ascii="Calibri" w:hAnsi="Calibri"/>
          <w:color w:val="auto"/>
          <w:lang w:val="ru-RU"/>
        </w:rPr>
        <w:t xml:space="preserve"> </w:t>
      </w:r>
      <w:r>
        <w:rPr>
          <w:rFonts w:ascii="Calibri" w:hAnsi="Calibri"/>
          <w:color w:val="auto"/>
          <w:lang w:val="ru-RU"/>
        </w:rPr>
        <w:t>бояться, что их обидит собственная семья. Это</w:t>
      </w:r>
      <w:r w:rsidRPr="001D50D9">
        <w:rPr>
          <w:rFonts w:ascii="Calibri" w:hAnsi="Calibri"/>
          <w:color w:val="auto"/>
          <w:lang w:val="ru-RU"/>
        </w:rPr>
        <w:t xml:space="preserve"> </w:t>
      </w:r>
      <w:r>
        <w:rPr>
          <w:rFonts w:ascii="Calibri" w:hAnsi="Calibri"/>
          <w:color w:val="auto"/>
          <w:lang w:val="ru-RU"/>
        </w:rPr>
        <w:t>не</w:t>
      </w:r>
      <w:r w:rsidRPr="001D50D9">
        <w:rPr>
          <w:rFonts w:ascii="Calibri" w:hAnsi="Calibri"/>
          <w:color w:val="auto"/>
          <w:lang w:val="ru-RU"/>
        </w:rPr>
        <w:t xml:space="preserve"> </w:t>
      </w:r>
      <w:r>
        <w:rPr>
          <w:rFonts w:ascii="Calibri" w:hAnsi="Calibri"/>
          <w:color w:val="auto"/>
          <w:lang w:val="ru-RU"/>
        </w:rPr>
        <w:t>Божий</w:t>
      </w:r>
      <w:r w:rsidRPr="001D50D9">
        <w:rPr>
          <w:rFonts w:ascii="Calibri" w:hAnsi="Calibri"/>
          <w:color w:val="auto"/>
          <w:lang w:val="ru-RU"/>
        </w:rPr>
        <w:t xml:space="preserve"> </w:t>
      </w:r>
      <w:r>
        <w:rPr>
          <w:rFonts w:ascii="Calibri" w:hAnsi="Calibri"/>
          <w:color w:val="auto"/>
          <w:lang w:val="ru-RU"/>
        </w:rPr>
        <w:t>план</w:t>
      </w:r>
      <w:r w:rsidRPr="001D50D9">
        <w:rPr>
          <w:rFonts w:ascii="Calibri" w:hAnsi="Calibri"/>
          <w:color w:val="auto"/>
          <w:lang w:val="ru-RU"/>
        </w:rPr>
        <w:t xml:space="preserve"> </w:t>
      </w:r>
      <w:r>
        <w:rPr>
          <w:rFonts w:ascii="Calibri" w:hAnsi="Calibri"/>
          <w:color w:val="auto"/>
          <w:lang w:val="ru-RU"/>
        </w:rPr>
        <w:t>относительно</w:t>
      </w:r>
      <w:r w:rsidRPr="001D50D9">
        <w:rPr>
          <w:rFonts w:ascii="Calibri" w:hAnsi="Calibri"/>
          <w:color w:val="auto"/>
          <w:lang w:val="ru-RU"/>
        </w:rPr>
        <w:t xml:space="preserve"> </w:t>
      </w:r>
      <w:r>
        <w:rPr>
          <w:rFonts w:ascii="Calibri" w:hAnsi="Calibri"/>
          <w:color w:val="auto"/>
          <w:lang w:val="ru-RU"/>
        </w:rPr>
        <w:t>семей</w:t>
      </w:r>
      <w:r w:rsidRPr="001D50D9">
        <w:rPr>
          <w:rFonts w:ascii="Calibri" w:hAnsi="Calibri"/>
          <w:color w:val="auto"/>
          <w:lang w:val="ru-RU"/>
        </w:rPr>
        <w:t xml:space="preserve">. </w:t>
      </w:r>
      <w:r>
        <w:rPr>
          <w:rFonts w:ascii="Calibri" w:hAnsi="Calibri"/>
          <w:color w:val="auto"/>
          <w:lang w:val="ru-RU"/>
        </w:rPr>
        <w:t>Он</w:t>
      </w:r>
      <w:r w:rsidRPr="001D50D9">
        <w:rPr>
          <w:rFonts w:ascii="Calibri" w:hAnsi="Calibri"/>
          <w:color w:val="auto"/>
          <w:lang w:val="ru-RU"/>
        </w:rPr>
        <w:t xml:space="preserve"> </w:t>
      </w:r>
      <w:r>
        <w:rPr>
          <w:rFonts w:ascii="Calibri" w:hAnsi="Calibri"/>
          <w:color w:val="auto"/>
          <w:lang w:val="ru-RU"/>
        </w:rPr>
        <w:t>не</w:t>
      </w:r>
      <w:r w:rsidRPr="001D50D9">
        <w:rPr>
          <w:rFonts w:ascii="Calibri" w:hAnsi="Calibri"/>
          <w:color w:val="auto"/>
          <w:lang w:val="ru-RU"/>
        </w:rPr>
        <w:t xml:space="preserve"> </w:t>
      </w:r>
      <w:r>
        <w:rPr>
          <w:rFonts w:ascii="Calibri" w:hAnsi="Calibri"/>
          <w:color w:val="auto"/>
          <w:lang w:val="ru-RU"/>
        </w:rPr>
        <w:t>желает</w:t>
      </w:r>
      <w:r w:rsidRPr="001D50D9">
        <w:rPr>
          <w:rFonts w:ascii="Calibri" w:hAnsi="Calibri"/>
          <w:color w:val="auto"/>
          <w:lang w:val="ru-RU"/>
        </w:rPr>
        <w:t xml:space="preserve">, </w:t>
      </w:r>
      <w:r>
        <w:rPr>
          <w:rFonts w:ascii="Calibri" w:hAnsi="Calibri"/>
          <w:color w:val="auto"/>
          <w:lang w:val="ru-RU"/>
        </w:rPr>
        <w:t>чтобы</w:t>
      </w:r>
      <w:r w:rsidRPr="001D50D9">
        <w:rPr>
          <w:rFonts w:ascii="Calibri" w:hAnsi="Calibri"/>
          <w:color w:val="auto"/>
          <w:lang w:val="ru-RU"/>
        </w:rPr>
        <w:t xml:space="preserve"> </w:t>
      </w:r>
      <w:r>
        <w:rPr>
          <w:rFonts w:ascii="Calibri" w:hAnsi="Calibri"/>
          <w:color w:val="auto"/>
          <w:lang w:val="ru-RU"/>
        </w:rPr>
        <w:t>мы</w:t>
      </w:r>
      <w:r w:rsidRPr="001D50D9">
        <w:rPr>
          <w:rFonts w:ascii="Calibri" w:hAnsi="Calibri"/>
          <w:color w:val="auto"/>
          <w:lang w:val="ru-RU"/>
        </w:rPr>
        <w:t xml:space="preserve"> </w:t>
      </w:r>
      <w:r>
        <w:rPr>
          <w:rFonts w:ascii="Calibri" w:hAnsi="Calibri"/>
          <w:color w:val="auto"/>
          <w:lang w:val="ru-RU"/>
        </w:rPr>
        <w:t>боялись</w:t>
      </w:r>
      <w:r w:rsidRPr="001D50D9">
        <w:rPr>
          <w:rFonts w:ascii="Calibri" w:hAnsi="Calibri"/>
          <w:color w:val="auto"/>
          <w:lang w:val="ru-RU"/>
        </w:rPr>
        <w:t xml:space="preserve"> </w:t>
      </w:r>
      <w:r>
        <w:rPr>
          <w:rFonts w:ascii="Calibri" w:hAnsi="Calibri"/>
          <w:color w:val="auto"/>
          <w:lang w:val="ru-RU"/>
        </w:rPr>
        <w:t>своих</w:t>
      </w:r>
      <w:r w:rsidRPr="001D50D9">
        <w:rPr>
          <w:rFonts w:ascii="Calibri" w:hAnsi="Calibri"/>
          <w:color w:val="auto"/>
          <w:lang w:val="ru-RU"/>
        </w:rPr>
        <w:t xml:space="preserve"> </w:t>
      </w:r>
      <w:r>
        <w:rPr>
          <w:rFonts w:ascii="Calibri" w:hAnsi="Calibri"/>
          <w:color w:val="auto"/>
          <w:lang w:val="ru-RU"/>
        </w:rPr>
        <w:t>родных</w:t>
      </w:r>
      <w:r w:rsidRPr="001D50D9">
        <w:rPr>
          <w:rFonts w:ascii="Calibri" w:hAnsi="Calibri"/>
          <w:color w:val="auto"/>
          <w:lang w:val="ru-RU"/>
        </w:rPr>
        <w:t xml:space="preserve">. </w:t>
      </w:r>
    </w:p>
    <w:p w:rsidR="004E256B" w:rsidRPr="001D50D9" w:rsidRDefault="004E256B" w:rsidP="004E256B">
      <w:pPr>
        <w:pStyle w:val="Body1"/>
        <w:spacing w:line="400" w:lineRule="exact"/>
        <w:ind w:firstLine="720"/>
        <w:rPr>
          <w:rFonts w:ascii="Calibri" w:hAnsi="Calibri"/>
          <w:color w:val="auto"/>
          <w:lang w:val="ru-RU"/>
        </w:rPr>
      </w:pPr>
      <w:r>
        <w:rPr>
          <w:rFonts w:ascii="Calibri" w:hAnsi="Calibri"/>
          <w:color w:val="auto"/>
          <w:lang w:val="ru-RU"/>
        </w:rPr>
        <w:t>Когда</w:t>
      </w:r>
      <w:r w:rsidRPr="00CB3BC5">
        <w:rPr>
          <w:rFonts w:ascii="Calibri" w:hAnsi="Calibri"/>
          <w:color w:val="auto"/>
          <w:lang w:val="ru-RU"/>
        </w:rPr>
        <w:t xml:space="preserve"> </w:t>
      </w:r>
      <w:r>
        <w:rPr>
          <w:rFonts w:ascii="Calibri" w:hAnsi="Calibri"/>
          <w:color w:val="auto"/>
          <w:lang w:val="ru-RU"/>
        </w:rPr>
        <w:t>существуют</w:t>
      </w:r>
      <w:r w:rsidRPr="00CB3BC5">
        <w:rPr>
          <w:rFonts w:ascii="Calibri" w:hAnsi="Calibri"/>
          <w:color w:val="auto"/>
          <w:lang w:val="ru-RU"/>
        </w:rPr>
        <w:t xml:space="preserve"> </w:t>
      </w:r>
      <w:r>
        <w:rPr>
          <w:rFonts w:ascii="Calibri" w:hAnsi="Calibri"/>
          <w:color w:val="auto"/>
          <w:lang w:val="ru-RU"/>
        </w:rPr>
        <w:t>здоровые</w:t>
      </w:r>
      <w:r w:rsidRPr="00CB3BC5">
        <w:rPr>
          <w:rFonts w:ascii="Calibri" w:hAnsi="Calibri"/>
          <w:color w:val="auto"/>
          <w:lang w:val="ru-RU"/>
        </w:rPr>
        <w:t xml:space="preserve"> </w:t>
      </w:r>
      <w:r>
        <w:rPr>
          <w:rFonts w:ascii="Calibri" w:hAnsi="Calibri"/>
          <w:color w:val="auto"/>
          <w:lang w:val="ru-RU"/>
        </w:rPr>
        <w:t>отношения</w:t>
      </w:r>
      <w:r w:rsidRPr="00CB3BC5">
        <w:rPr>
          <w:rFonts w:ascii="Calibri" w:hAnsi="Calibri"/>
          <w:color w:val="auto"/>
          <w:lang w:val="ru-RU"/>
        </w:rPr>
        <w:t xml:space="preserve"> </w:t>
      </w:r>
      <w:r>
        <w:rPr>
          <w:rFonts w:ascii="Calibri" w:hAnsi="Calibri"/>
          <w:color w:val="auto"/>
          <w:lang w:val="ru-RU"/>
        </w:rPr>
        <w:t>между</w:t>
      </w:r>
      <w:r w:rsidRPr="00CB3BC5">
        <w:rPr>
          <w:rFonts w:ascii="Calibri" w:hAnsi="Calibri"/>
          <w:color w:val="auto"/>
          <w:lang w:val="ru-RU"/>
        </w:rPr>
        <w:t xml:space="preserve"> </w:t>
      </w:r>
      <w:r>
        <w:rPr>
          <w:rFonts w:ascii="Calibri" w:hAnsi="Calibri"/>
          <w:color w:val="auto"/>
          <w:lang w:val="ru-RU"/>
        </w:rPr>
        <w:t>членами</w:t>
      </w:r>
      <w:r w:rsidRPr="00CB3BC5">
        <w:rPr>
          <w:rFonts w:ascii="Calibri" w:hAnsi="Calibri"/>
          <w:color w:val="auto"/>
          <w:lang w:val="ru-RU"/>
        </w:rPr>
        <w:t xml:space="preserve"> </w:t>
      </w:r>
      <w:r>
        <w:rPr>
          <w:rFonts w:ascii="Calibri" w:hAnsi="Calibri"/>
          <w:color w:val="auto"/>
          <w:lang w:val="ru-RU"/>
        </w:rPr>
        <w:t>семьи</w:t>
      </w:r>
      <w:r w:rsidRPr="00CB3BC5">
        <w:rPr>
          <w:rFonts w:ascii="Calibri" w:hAnsi="Calibri"/>
          <w:color w:val="auto"/>
          <w:lang w:val="ru-RU"/>
        </w:rPr>
        <w:t xml:space="preserve">, </w:t>
      </w:r>
      <w:r>
        <w:rPr>
          <w:rFonts w:ascii="Calibri" w:hAnsi="Calibri"/>
          <w:color w:val="auto"/>
          <w:lang w:val="ru-RU"/>
        </w:rPr>
        <w:t>они</w:t>
      </w:r>
      <w:r w:rsidRPr="00CB3BC5">
        <w:rPr>
          <w:rFonts w:ascii="Calibri" w:hAnsi="Calibri"/>
          <w:color w:val="auto"/>
          <w:lang w:val="ru-RU"/>
        </w:rPr>
        <w:t xml:space="preserve"> </w:t>
      </w:r>
      <w:r>
        <w:rPr>
          <w:rFonts w:ascii="Calibri" w:hAnsi="Calibri"/>
          <w:color w:val="auto"/>
          <w:lang w:val="ru-RU"/>
        </w:rPr>
        <w:t>счастливы</w:t>
      </w:r>
      <w:r w:rsidRPr="00CB3BC5">
        <w:rPr>
          <w:rFonts w:ascii="Calibri" w:hAnsi="Calibri"/>
          <w:color w:val="auto"/>
          <w:lang w:val="ru-RU"/>
        </w:rPr>
        <w:t xml:space="preserve">, </w:t>
      </w:r>
      <w:r>
        <w:rPr>
          <w:rFonts w:ascii="Calibri" w:hAnsi="Calibri"/>
          <w:color w:val="auto"/>
          <w:lang w:val="ru-RU"/>
        </w:rPr>
        <w:t xml:space="preserve">и царит мир и гармония, они готовы встретить жизнь и приобретать только успех. </w:t>
      </w:r>
      <w:r w:rsidRPr="00CB3BC5">
        <w:rPr>
          <w:rFonts w:ascii="Calibri" w:hAnsi="Calibri"/>
          <w:color w:val="auto"/>
          <w:lang w:val="ru-RU"/>
        </w:rPr>
        <w:t xml:space="preserve"> </w:t>
      </w:r>
    </w:p>
    <w:p w:rsidR="004E256B" w:rsidRPr="00CB3BC5" w:rsidRDefault="004E256B" w:rsidP="004E256B">
      <w:pPr>
        <w:pStyle w:val="Body1"/>
        <w:spacing w:line="400" w:lineRule="exact"/>
        <w:ind w:firstLine="720"/>
        <w:rPr>
          <w:rFonts w:ascii="Calibri" w:hAnsi="Calibri"/>
          <w:b/>
          <w:color w:val="00B050"/>
          <w:lang w:val="ru-RU"/>
        </w:rPr>
      </w:pPr>
      <w:r>
        <w:rPr>
          <w:rFonts w:ascii="Calibri" w:hAnsi="Calibri"/>
          <w:color w:val="auto"/>
          <w:lang w:val="ru-RU"/>
        </w:rPr>
        <w:t>Но оскорбительное поведение разрушает отношения, и этот осадок остается. Жены и дети, которые оказались жертвами, ощущают не покидающую их тревогу, появляется бессонница, депрессия, возникают мысли о самоубийстве, развивается низкая самооценка, агрессия, стыд и вина, появляется физическая боль без причины, плохая успеваемость, неспособность доверять людям, вредные привычки, проблемы во взаимоотношениях и проблемы сексуального характера. Дети, которые растут в такой среде, имеют все шансы стать агрессорами.</w:t>
      </w:r>
    </w:p>
    <w:p w:rsidR="004E256B" w:rsidRPr="00CB3BC5" w:rsidRDefault="004E256B" w:rsidP="004E256B">
      <w:pPr>
        <w:pStyle w:val="Body1"/>
        <w:spacing w:line="400" w:lineRule="exact"/>
        <w:ind w:firstLine="720"/>
        <w:rPr>
          <w:rFonts w:ascii="Calibri" w:hAnsi="Calibri"/>
          <w:color w:val="FF0000"/>
          <w:lang w:val="ru-RU"/>
        </w:rPr>
      </w:pPr>
    </w:p>
    <w:p w:rsidR="004E256B" w:rsidRPr="0076000F" w:rsidRDefault="004E256B" w:rsidP="004E256B">
      <w:pPr>
        <w:pStyle w:val="Body1"/>
        <w:spacing w:line="400" w:lineRule="exact"/>
        <w:rPr>
          <w:rFonts w:ascii="Calibri" w:hAnsi="Calibri"/>
          <w:b/>
          <w:color w:val="auto"/>
          <w:sz w:val="28"/>
          <w:lang w:val="ru-RU"/>
        </w:rPr>
      </w:pPr>
      <w:r w:rsidRPr="0076000F">
        <w:rPr>
          <w:rFonts w:ascii="Calibri" w:hAnsi="Calibri"/>
          <w:b/>
          <w:color w:val="auto"/>
          <w:sz w:val="28"/>
          <w:lang w:val="ru-RU"/>
        </w:rPr>
        <w:t xml:space="preserve">5. </w:t>
      </w:r>
      <w:r>
        <w:rPr>
          <w:rFonts w:ascii="Calibri" w:hAnsi="Calibri"/>
          <w:b/>
          <w:color w:val="auto"/>
          <w:sz w:val="28"/>
          <w:lang w:val="ru-RU"/>
        </w:rPr>
        <w:t xml:space="preserve">Виновника не нужно терпеть, ему нужно помочь </w:t>
      </w:r>
      <w:r w:rsidRPr="0076000F">
        <w:rPr>
          <w:rFonts w:ascii="Calibri" w:hAnsi="Calibri"/>
          <w:b/>
          <w:color w:val="auto"/>
          <w:sz w:val="28"/>
          <w:lang w:val="ru-RU"/>
        </w:rPr>
        <w:t xml:space="preserve"> </w:t>
      </w:r>
    </w:p>
    <w:p w:rsidR="004E256B" w:rsidRPr="0076000F" w:rsidRDefault="004E256B" w:rsidP="004E256B">
      <w:pPr>
        <w:pStyle w:val="Body1"/>
        <w:spacing w:line="400" w:lineRule="exact"/>
        <w:ind w:left="720"/>
        <w:rPr>
          <w:rFonts w:ascii="Calibri" w:hAnsi="Calibri"/>
          <w:color w:val="auto"/>
          <w:lang w:val="ru-RU"/>
        </w:rPr>
      </w:pPr>
      <w:r>
        <w:rPr>
          <w:rFonts w:ascii="Calibri" w:hAnsi="Calibri"/>
          <w:i/>
          <w:color w:val="auto"/>
          <w:lang w:val="ru-RU"/>
        </w:rPr>
        <w:t>И</w:t>
      </w:r>
      <w:r w:rsidRPr="0076000F">
        <w:rPr>
          <w:rFonts w:ascii="Calibri" w:hAnsi="Calibri"/>
          <w:i/>
          <w:color w:val="auto"/>
          <w:lang w:val="ru-RU"/>
        </w:rPr>
        <w:t xml:space="preserve"> </w:t>
      </w:r>
      <w:r>
        <w:rPr>
          <w:rFonts w:ascii="Calibri" w:hAnsi="Calibri"/>
          <w:i/>
          <w:color w:val="auto"/>
          <w:lang w:val="ru-RU"/>
        </w:rPr>
        <w:t>не</w:t>
      </w:r>
      <w:r w:rsidRPr="0076000F">
        <w:rPr>
          <w:rFonts w:ascii="Calibri" w:hAnsi="Calibri"/>
          <w:i/>
          <w:color w:val="auto"/>
          <w:lang w:val="ru-RU"/>
        </w:rPr>
        <w:t xml:space="preserve"> </w:t>
      </w:r>
      <w:r>
        <w:rPr>
          <w:rFonts w:ascii="Calibri" w:hAnsi="Calibri"/>
          <w:i/>
          <w:color w:val="auto"/>
          <w:lang w:val="ru-RU"/>
        </w:rPr>
        <w:t>сообразуйтесь</w:t>
      </w:r>
      <w:r w:rsidRPr="0076000F">
        <w:rPr>
          <w:rFonts w:ascii="Calibri" w:hAnsi="Calibri"/>
          <w:i/>
          <w:color w:val="auto"/>
          <w:lang w:val="ru-RU"/>
        </w:rPr>
        <w:t xml:space="preserve"> </w:t>
      </w:r>
      <w:r>
        <w:rPr>
          <w:rFonts w:ascii="Calibri" w:hAnsi="Calibri"/>
          <w:i/>
          <w:color w:val="auto"/>
          <w:lang w:val="ru-RU"/>
        </w:rPr>
        <w:t>с</w:t>
      </w:r>
      <w:r w:rsidRPr="0076000F">
        <w:rPr>
          <w:rFonts w:ascii="Calibri" w:hAnsi="Calibri"/>
          <w:i/>
          <w:color w:val="auto"/>
          <w:lang w:val="ru-RU"/>
        </w:rPr>
        <w:t xml:space="preserve"> </w:t>
      </w:r>
      <w:r>
        <w:rPr>
          <w:rFonts w:ascii="Calibri" w:hAnsi="Calibri"/>
          <w:i/>
          <w:color w:val="auto"/>
          <w:lang w:val="ru-RU"/>
        </w:rPr>
        <w:t>веком</w:t>
      </w:r>
      <w:r w:rsidRPr="0076000F">
        <w:rPr>
          <w:rFonts w:ascii="Calibri" w:hAnsi="Calibri"/>
          <w:i/>
          <w:color w:val="auto"/>
          <w:lang w:val="ru-RU"/>
        </w:rPr>
        <w:t xml:space="preserve"> </w:t>
      </w:r>
      <w:r>
        <w:rPr>
          <w:rFonts w:ascii="Calibri" w:hAnsi="Calibri"/>
          <w:i/>
          <w:color w:val="auto"/>
          <w:lang w:val="ru-RU"/>
        </w:rPr>
        <w:t>сим</w:t>
      </w:r>
      <w:r w:rsidRPr="0076000F">
        <w:rPr>
          <w:rFonts w:ascii="Calibri" w:hAnsi="Calibri"/>
          <w:i/>
          <w:color w:val="auto"/>
          <w:lang w:val="ru-RU"/>
        </w:rPr>
        <w:t xml:space="preserve">, </w:t>
      </w:r>
      <w:r>
        <w:rPr>
          <w:rFonts w:ascii="Calibri" w:hAnsi="Calibri"/>
          <w:i/>
          <w:color w:val="auto"/>
          <w:lang w:val="ru-RU"/>
        </w:rPr>
        <w:t>но</w:t>
      </w:r>
      <w:r w:rsidRPr="0076000F">
        <w:rPr>
          <w:rFonts w:ascii="Calibri" w:hAnsi="Calibri"/>
          <w:i/>
          <w:color w:val="auto"/>
          <w:lang w:val="ru-RU"/>
        </w:rPr>
        <w:t xml:space="preserve"> </w:t>
      </w:r>
      <w:r>
        <w:rPr>
          <w:rFonts w:ascii="Calibri" w:hAnsi="Calibri"/>
          <w:i/>
          <w:color w:val="auto"/>
          <w:lang w:val="ru-RU"/>
        </w:rPr>
        <w:t>преобразуйтесь</w:t>
      </w:r>
      <w:r w:rsidRPr="0076000F">
        <w:rPr>
          <w:rFonts w:ascii="Calibri" w:hAnsi="Calibri"/>
          <w:i/>
          <w:color w:val="auto"/>
          <w:lang w:val="ru-RU"/>
        </w:rPr>
        <w:t xml:space="preserve"> </w:t>
      </w:r>
      <w:r>
        <w:rPr>
          <w:rFonts w:ascii="Calibri" w:hAnsi="Calibri"/>
          <w:i/>
          <w:color w:val="auto"/>
          <w:lang w:val="ru-RU"/>
        </w:rPr>
        <w:t>обновлением</w:t>
      </w:r>
      <w:r w:rsidRPr="0076000F">
        <w:rPr>
          <w:rFonts w:ascii="Calibri" w:hAnsi="Calibri"/>
          <w:i/>
          <w:color w:val="auto"/>
          <w:lang w:val="ru-RU"/>
        </w:rPr>
        <w:t xml:space="preserve"> </w:t>
      </w:r>
      <w:r>
        <w:rPr>
          <w:rFonts w:ascii="Calibri" w:hAnsi="Calibri"/>
          <w:i/>
          <w:color w:val="auto"/>
          <w:lang w:val="ru-RU"/>
        </w:rPr>
        <w:t>ума</w:t>
      </w:r>
      <w:r w:rsidRPr="0076000F">
        <w:rPr>
          <w:rFonts w:ascii="Calibri" w:hAnsi="Calibri"/>
          <w:i/>
          <w:color w:val="auto"/>
          <w:lang w:val="ru-RU"/>
        </w:rPr>
        <w:t xml:space="preserve"> </w:t>
      </w:r>
      <w:r>
        <w:rPr>
          <w:rFonts w:ascii="Calibri" w:hAnsi="Calibri"/>
          <w:i/>
          <w:color w:val="auto"/>
          <w:lang w:val="ru-RU"/>
        </w:rPr>
        <w:t>вашего</w:t>
      </w:r>
      <w:r w:rsidRPr="0076000F">
        <w:rPr>
          <w:rFonts w:ascii="Calibri" w:hAnsi="Calibri"/>
          <w:i/>
          <w:color w:val="auto"/>
          <w:lang w:val="ru-RU"/>
        </w:rPr>
        <w:t>,</w:t>
      </w:r>
      <w:r>
        <w:rPr>
          <w:rFonts w:ascii="Calibri" w:hAnsi="Calibri"/>
          <w:i/>
          <w:color w:val="auto"/>
          <w:lang w:val="ru-RU"/>
        </w:rPr>
        <w:t xml:space="preserve"> чтобы вам познавать, что есть воля Божия, благая, угодная и совершенная (Рим. 12:2).</w:t>
      </w:r>
    </w:p>
    <w:p w:rsidR="004E256B" w:rsidRPr="0076000F" w:rsidRDefault="004E256B" w:rsidP="004E256B">
      <w:pPr>
        <w:pStyle w:val="Body1"/>
        <w:spacing w:line="400" w:lineRule="exact"/>
        <w:ind w:left="720"/>
        <w:rPr>
          <w:rFonts w:ascii="Calibri" w:hAnsi="Calibri"/>
          <w:color w:val="auto"/>
          <w:lang w:val="ru-RU"/>
        </w:rPr>
      </w:pPr>
    </w:p>
    <w:p w:rsidR="004E256B" w:rsidRPr="00593690" w:rsidRDefault="004E256B" w:rsidP="004E256B">
      <w:pPr>
        <w:pStyle w:val="Body1"/>
        <w:spacing w:line="400" w:lineRule="exact"/>
        <w:ind w:firstLine="720"/>
        <w:rPr>
          <w:rFonts w:ascii="Calibri" w:hAnsi="Calibri"/>
          <w:color w:val="auto"/>
          <w:lang w:val="ru-RU"/>
        </w:rPr>
      </w:pPr>
      <w:r>
        <w:rPr>
          <w:rFonts w:ascii="Calibri" w:hAnsi="Calibri"/>
          <w:color w:val="auto"/>
          <w:lang w:val="ru-RU"/>
        </w:rPr>
        <w:t>Иногда</w:t>
      </w:r>
      <w:r w:rsidRPr="00593690">
        <w:rPr>
          <w:rFonts w:ascii="Calibri" w:hAnsi="Calibri"/>
          <w:color w:val="auto"/>
          <w:lang w:val="ru-RU"/>
        </w:rPr>
        <w:t xml:space="preserve">  </w:t>
      </w:r>
      <w:r>
        <w:rPr>
          <w:rFonts w:ascii="Calibri" w:hAnsi="Calibri"/>
          <w:color w:val="auto"/>
          <w:lang w:val="ru-RU"/>
        </w:rPr>
        <w:t>мужчины</w:t>
      </w:r>
      <w:r w:rsidRPr="00593690">
        <w:rPr>
          <w:rFonts w:ascii="Calibri" w:hAnsi="Calibri"/>
          <w:color w:val="auto"/>
          <w:lang w:val="ru-RU"/>
        </w:rPr>
        <w:t xml:space="preserve"> </w:t>
      </w:r>
      <w:r>
        <w:rPr>
          <w:rFonts w:ascii="Calibri" w:hAnsi="Calibri"/>
          <w:color w:val="auto"/>
          <w:lang w:val="ru-RU"/>
        </w:rPr>
        <w:t>становятся</w:t>
      </w:r>
      <w:r w:rsidRPr="00593690">
        <w:rPr>
          <w:rFonts w:ascii="Calibri" w:hAnsi="Calibri"/>
          <w:color w:val="auto"/>
          <w:lang w:val="ru-RU"/>
        </w:rPr>
        <w:t xml:space="preserve"> </w:t>
      </w:r>
      <w:r>
        <w:rPr>
          <w:rFonts w:ascii="Calibri" w:hAnsi="Calibri"/>
          <w:color w:val="auto"/>
          <w:lang w:val="ru-RU"/>
        </w:rPr>
        <w:t>агрессивными</w:t>
      </w:r>
      <w:r w:rsidRPr="00593690">
        <w:rPr>
          <w:rFonts w:ascii="Calibri" w:hAnsi="Calibri"/>
          <w:color w:val="auto"/>
          <w:lang w:val="ru-RU"/>
        </w:rPr>
        <w:t xml:space="preserve"> из-за </w:t>
      </w:r>
      <w:r>
        <w:rPr>
          <w:rFonts w:ascii="Calibri" w:hAnsi="Calibri"/>
          <w:color w:val="auto"/>
          <w:lang w:val="ru-RU"/>
        </w:rPr>
        <w:t>своего происхождения, культуры или общности, в которой они росли. Они</w:t>
      </w:r>
      <w:r w:rsidRPr="00593690">
        <w:rPr>
          <w:rFonts w:ascii="Calibri" w:hAnsi="Calibri"/>
          <w:color w:val="auto"/>
          <w:lang w:val="ru-RU"/>
        </w:rPr>
        <w:t xml:space="preserve"> </w:t>
      </w:r>
      <w:r>
        <w:rPr>
          <w:rFonts w:ascii="Calibri" w:hAnsi="Calibri"/>
          <w:color w:val="auto"/>
          <w:lang w:val="ru-RU"/>
        </w:rPr>
        <w:t>приобрели</w:t>
      </w:r>
      <w:r w:rsidRPr="00593690">
        <w:rPr>
          <w:rFonts w:ascii="Calibri" w:hAnsi="Calibri"/>
          <w:color w:val="auto"/>
          <w:lang w:val="ru-RU"/>
        </w:rPr>
        <w:t xml:space="preserve"> </w:t>
      </w:r>
      <w:r>
        <w:rPr>
          <w:rFonts w:ascii="Calibri" w:hAnsi="Calibri"/>
          <w:color w:val="auto"/>
          <w:lang w:val="ru-RU"/>
        </w:rPr>
        <w:t>такое</w:t>
      </w:r>
      <w:r w:rsidRPr="00593690">
        <w:rPr>
          <w:rFonts w:ascii="Calibri" w:hAnsi="Calibri"/>
          <w:color w:val="auto"/>
          <w:lang w:val="ru-RU"/>
        </w:rPr>
        <w:t xml:space="preserve"> </w:t>
      </w:r>
      <w:r>
        <w:rPr>
          <w:rFonts w:ascii="Calibri" w:hAnsi="Calibri"/>
          <w:color w:val="auto"/>
          <w:lang w:val="ru-RU"/>
        </w:rPr>
        <w:t>поведение</w:t>
      </w:r>
      <w:r w:rsidRPr="00593690">
        <w:rPr>
          <w:rFonts w:ascii="Calibri" w:hAnsi="Calibri"/>
          <w:color w:val="auto"/>
          <w:lang w:val="ru-RU"/>
        </w:rPr>
        <w:t xml:space="preserve">, </w:t>
      </w:r>
      <w:r>
        <w:rPr>
          <w:rFonts w:ascii="Calibri" w:hAnsi="Calibri"/>
          <w:color w:val="auto"/>
          <w:lang w:val="ru-RU"/>
        </w:rPr>
        <w:t>и</w:t>
      </w:r>
      <w:r w:rsidRPr="00593690">
        <w:rPr>
          <w:rFonts w:ascii="Calibri" w:hAnsi="Calibri"/>
          <w:color w:val="auto"/>
          <w:lang w:val="ru-RU"/>
        </w:rPr>
        <w:t xml:space="preserve"> </w:t>
      </w:r>
      <w:r>
        <w:rPr>
          <w:rFonts w:ascii="Calibri" w:hAnsi="Calibri"/>
          <w:color w:val="auto"/>
          <w:lang w:val="ru-RU"/>
        </w:rPr>
        <w:t>действуют</w:t>
      </w:r>
      <w:r w:rsidRPr="00593690">
        <w:rPr>
          <w:rFonts w:ascii="Calibri" w:hAnsi="Calibri"/>
          <w:color w:val="auto"/>
          <w:lang w:val="ru-RU"/>
        </w:rPr>
        <w:t xml:space="preserve"> </w:t>
      </w:r>
      <w:r>
        <w:rPr>
          <w:rFonts w:ascii="Calibri" w:hAnsi="Calibri"/>
          <w:color w:val="auto"/>
          <w:lang w:val="ru-RU"/>
        </w:rPr>
        <w:t>не</w:t>
      </w:r>
      <w:r w:rsidRPr="00593690">
        <w:rPr>
          <w:rFonts w:ascii="Calibri" w:hAnsi="Calibri"/>
          <w:color w:val="auto"/>
          <w:lang w:val="ru-RU"/>
        </w:rPr>
        <w:t xml:space="preserve"> </w:t>
      </w:r>
      <w:r>
        <w:rPr>
          <w:rFonts w:ascii="Calibri" w:hAnsi="Calibri"/>
          <w:color w:val="auto"/>
          <w:lang w:val="ru-RU"/>
        </w:rPr>
        <w:t>думая</w:t>
      </w:r>
      <w:r w:rsidRPr="00593690">
        <w:rPr>
          <w:rFonts w:ascii="Calibri" w:hAnsi="Calibri"/>
          <w:color w:val="auto"/>
          <w:lang w:val="ru-RU"/>
        </w:rPr>
        <w:t xml:space="preserve">, </w:t>
      </w:r>
      <w:r>
        <w:rPr>
          <w:rFonts w:ascii="Calibri" w:hAnsi="Calibri"/>
          <w:color w:val="auto"/>
          <w:lang w:val="ru-RU"/>
        </w:rPr>
        <w:t>беспечно раня чувства ближних. Другие</w:t>
      </w:r>
      <w:r w:rsidRPr="00593690">
        <w:rPr>
          <w:rFonts w:ascii="Calibri" w:hAnsi="Calibri"/>
          <w:color w:val="auto"/>
          <w:lang w:val="ru-RU"/>
        </w:rPr>
        <w:t xml:space="preserve">, </w:t>
      </w:r>
      <w:r>
        <w:rPr>
          <w:rFonts w:ascii="Calibri" w:hAnsi="Calibri"/>
          <w:color w:val="auto"/>
          <w:lang w:val="ru-RU"/>
        </w:rPr>
        <w:t>однако</w:t>
      </w:r>
      <w:r w:rsidRPr="00593690">
        <w:rPr>
          <w:rFonts w:ascii="Calibri" w:hAnsi="Calibri"/>
          <w:color w:val="auto"/>
          <w:lang w:val="ru-RU"/>
        </w:rPr>
        <w:t xml:space="preserve"> </w:t>
      </w:r>
      <w:r>
        <w:rPr>
          <w:rFonts w:ascii="Calibri" w:hAnsi="Calibri"/>
          <w:color w:val="auto"/>
          <w:lang w:val="ru-RU"/>
        </w:rPr>
        <w:t>используют</w:t>
      </w:r>
      <w:r w:rsidRPr="00593690">
        <w:rPr>
          <w:rFonts w:ascii="Calibri" w:hAnsi="Calibri"/>
          <w:color w:val="auto"/>
          <w:lang w:val="ru-RU"/>
        </w:rPr>
        <w:t xml:space="preserve"> </w:t>
      </w:r>
      <w:r>
        <w:rPr>
          <w:rFonts w:ascii="Calibri" w:hAnsi="Calibri"/>
          <w:color w:val="auto"/>
          <w:lang w:val="ru-RU"/>
        </w:rPr>
        <w:t>издевательства</w:t>
      </w:r>
      <w:r w:rsidRPr="00593690">
        <w:rPr>
          <w:rFonts w:ascii="Calibri" w:hAnsi="Calibri"/>
          <w:color w:val="auto"/>
          <w:lang w:val="ru-RU"/>
        </w:rPr>
        <w:t xml:space="preserve"> </w:t>
      </w:r>
      <w:r>
        <w:rPr>
          <w:rFonts w:ascii="Calibri" w:hAnsi="Calibri"/>
          <w:color w:val="auto"/>
          <w:lang w:val="ru-RU"/>
        </w:rPr>
        <w:t>или</w:t>
      </w:r>
      <w:r w:rsidRPr="00593690">
        <w:rPr>
          <w:rFonts w:ascii="Calibri" w:hAnsi="Calibri"/>
          <w:color w:val="auto"/>
          <w:lang w:val="ru-RU"/>
        </w:rPr>
        <w:t xml:space="preserve"> </w:t>
      </w:r>
      <w:r>
        <w:rPr>
          <w:rFonts w:ascii="Calibri" w:hAnsi="Calibri"/>
          <w:color w:val="auto"/>
          <w:lang w:val="ru-RU"/>
        </w:rPr>
        <w:t>надругательства</w:t>
      </w:r>
      <w:r w:rsidRPr="00593690">
        <w:rPr>
          <w:rFonts w:ascii="Calibri" w:hAnsi="Calibri"/>
          <w:color w:val="auto"/>
          <w:lang w:val="ru-RU"/>
        </w:rPr>
        <w:t xml:space="preserve"> </w:t>
      </w:r>
      <w:r>
        <w:rPr>
          <w:rFonts w:ascii="Calibri" w:hAnsi="Calibri"/>
          <w:color w:val="auto"/>
          <w:lang w:val="ru-RU"/>
        </w:rPr>
        <w:t>для</w:t>
      </w:r>
      <w:r w:rsidRPr="00593690">
        <w:rPr>
          <w:rFonts w:ascii="Calibri" w:hAnsi="Calibri"/>
          <w:color w:val="auto"/>
          <w:lang w:val="ru-RU"/>
        </w:rPr>
        <w:t xml:space="preserve"> </w:t>
      </w:r>
      <w:r>
        <w:rPr>
          <w:rFonts w:ascii="Calibri" w:hAnsi="Calibri"/>
          <w:color w:val="auto"/>
          <w:lang w:val="ru-RU"/>
        </w:rPr>
        <w:t>того</w:t>
      </w:r>
      <w:r w:rsidRPr="00593690">
        <w:rPr>
          <w:rFonts w:ascii="Calibri" w:hAnsi="Calibri"/>
          <w:color w:val="auto"/>
          <w:lang w:val="ru-RU"/>
        </w:rPr>
        <w:t xml:space="preserve">, </w:t>
      </w:r>
      <w:r>
        <w:rPr>
          <w:rFonts w:ascii="Calibri" w:hAnsi="Calibri"/>
          <w:color w:val="auto"/>
          <w:lang w:val="ru-RU"/>
        </w:rPr>
        <w:t>чтобы</w:t>
      </w:r>
      <w:r w:rsidRPr="00593690">
        <w:rPr>
          <w:rFonts w:ascii="Calibri" w:hAnsi="Calibri"/>
          <w:color w:val="auto"/>
          <w:lang w:val="ru-RU"/>
        </w:rPr>
        <w:t xml:space="preserve"> </w:t>
      </w:r>
      <w:r>
        <w:rPr>
          <w:rFonts w:ascii="Calibri" w:hAnsi="Calibri"/>
          <w:color w:val="auto"/>
          <w:lang w:val="ru-RU"/>
        </w:rPr>
        <w:t>потешить</w:t>
      </w:r>
      <w:r w:rsidRPr="00593690">
        <w:rPr>
          <w:rFonts w:ascii="Calibri" w:hAnsi="Calibri"/>
          <w:color w:val="auto"/>
          <w:lang w:val="ru-RU"/>
        </w:rPr>
        <w:t xml:space="preserve"> </w:t>
      </w:r>
      <w:r>
        <w:rPr>
          <w:rFonts w:ascii="Calibri" w:hAnsi="Calibri"/>
          <w:color w:val="auto"/>
          <w:lang w:val="ru-RU"/>
        </w:rPr>
        <w:t>свое</w:t>
      </w:r>
      <w:r w:rsidRPr="00593690">
        <w:rPr>
          <w:rFonts w:ascii="Calibri" w:hAnsi="Calibri"/>
          <w:color w:val="auto"/>
          <w:lang w:val="ru-RU"/>
        </w:rPr>
        <w:t xml:space="preserve"> </w:t>
      </w:r>
      <w:r>
        <w:rPr>
          <w:rFonts w:ascii="Calibri" w:hAnsi="Calibri"/>
          <w:color w:val="auto"/>
          <w:lang w:val="ru-RU"/>
        </w:rPr>
        <w:t>эго</w:t>
      </w:r>
      <w:r w:rsidRPr="00593690">
        <w:rPr>
          <w:rFonts w:ascii="Calibri" w:hAnsi="Calibri"/>
          <w:color w:val="auto"/>
          <w:lang w:val="ru-RU"/>
        </w:rPr>
        <w:t xml:space="preserve">, </w:t>
      </w:r>
      <w:r>
        <w:rPr>
          <w:rFonts w:ascii="Calibri" w:hAnsi="Calibri"/>
          <w:color w:val="auto"/>
          <w:lang w:val="ru-RU"/>
        </w:rPr>
        <w:t xml:space="preserve">чтобы подчинить себе кого-то, насладиться властью, получить сексуальное удовлетворение, и многое другое. </w:t>
      </w:r>
    </w:p>
    <w:p w:rsidR="004E256B" w:rsidRPr="00593690" w:rsidRDefault="004E256B" w:rsidP="004E256B">
      <w:pPr>
        <w:pStyle w:val="Body1"/>
        <w:spacing w:line="400" w:lineRule="exact"/>
        <w:ind w:firstLine="720"/>
        <w:rPr>
          <w:rFonts w:ascii="Calibri" w:hAnsi="Calibri"/>
          <w:color w:val="auto"/>
          <w:lang w:val="ru-RU"/>
        </w:rPr>
      </w:pPr>
    </w:p>
    <w:p w:rsidR="004E256B" w:rsidRDefault="004E256B" w:rsidP="004E256B">
      <w:pPr>
        <w:pStyle w:val="Body1"/>
        <w:spacing w:line="400" w:lineRule="exact"/>
        <w:ind w:firstLine="720"/>
        <w:rPr>
          <w:rFonts w:ascii="Calibri" w:hAnsi="Calibri"/>
          <w:color w:val="auto"/>
          <w:lang w:val="ru-RU"/>
        </w:rPr>
      </w:pPr>
      <w:r w:rsidRPr="00593690">
        <w:rPr>
          <w:rFonts w:ascii="Calibri" w:hAnsi="Calibri"/>
          <w:color w:val="auto"/>
          <w:lang w:val="ru-RU"/>
        </w:rPr>
        <w:t xml:space="preserve"> </w:t>
      </w:r>
      <w:r>
        <w:rPr>
          <w:rFonts w:ascii="Calibri" w:hAnsi="Calibri"/>
          <w:color w:val="auto"/>
          <w:lang w:val="ru-RU"/>
        </w:rPr>
        <w:t>Мало</w:t>
      </w:r>
      <w:r w:rsidRPr="00593690">
        <w:rPr>
          <w:rFonts w:ascii="Calibri" w:hAnsi="Calibri"/>
          <w:color w:val="auto"/>
          <w:lang w:val="ru-RU"/>
        </w:rPr>
        <w:t xml:space="preserve"> </w:t>
      </w:r>
      <w:r>
        <w:rPr>
          <w:rFonts w:ascii="Calibri" w:hAnsi="Calibri"/>
          <w:color w:val="auto"/>
          <w:lang w:val="ru-RU"/>
        </w:rPr>
        <w:t>надежды</w:t>
      </w:r>
      <w:r w:rsidRPr="00593690">
        <w:rPr>
          <w:rFonts w:ascii="Calibri" w:hAnsi="Calibri"/>
          <w:color w:val="auto"/>
          <w:lang w:val="ru-RU"/>
        </w:rPr>
        <w:t xml:space="preserve"> </w:t>
      </w:r>
      <w:r>
        <w:rPr>
          <w:rFonts w:ascii="Calibri" w:hAnsi="Calibri"/>
          <w:color w:val="auto"/>
          <w:lang w:val="ru-RU"/>
        </w:rPr>
        <w:t>для</w:t>
      </w:r>
      <w:r w:rsidRPr="00593690">
        <w:rPr>
          <w:rFonts w:ascii="Calibri" w:hAnsi="Calibri"/>
          <w:color w:val="auto"/>
          <w:lang w:val="ru-RU"/>
        </w:rPr>
        <w:t xml:space="preserve"> </w:t>
      </w:r>
      <w:r>
        <w:rPr>
          <w:rFonts w:ascii="Calibri" w:hAnsi="Calibri"/>
          <w:color w:val="auto"/>
          <w:lang w:val="ru-RU"/>
        </w:rPr>
        <w:t>исправления</w:t>
      </w:r>
      <w:r w:rsidRPr="00593690">
        <w:rPr>
          <w:rFonts w:ascii="Calibri" w:hAnsi="Calibri"/>
          <w:color w:val="auto"/>
          <w:lang w:val="ru-RU"/>
        </w:rPr>
        <w:t xml:space="preserve"> </w:t>
      </w:r>
      <w:r>
        <w:rPr>
          <w:rFonts w:ascii="Calibri" w:hAnsi="Calibri"/>
          <w:color w:val="auto"/>
          <w:lang w:val="ru-RU"/>
        </w:rPr>
        <w:t>таких</w:t>
      </w:r>
      <w:r w:rsidRPr="00593690">
        <w:rPr>
          <w:rFonts w:ascii="Calibri" w:hAnsi="Calibri"/>
          <w:color w:val="auto"/>
          <w:lang w:val="ru-RU"/>
        </w:rPr>
        <w:t xml:space="preserve"> </w:t>
      </w:r>
      <w:r>
        <w:rPr>
          <w:rFonts w:ascii="Calibri" w:hAnsi="Calibri"/>
          <w:color w:val="auto"/>
          <w:lang w:val="ru-RU"/>
        </w:rPr>
        <w:t>людей</w:t>
      </w:r>
      <w:r w:rsidRPr="00593690">
        <w:rPr>
          <w:rFonts w:ascii="Calibri" w:hAnsi="Calibri"/>
          <w:color w:val="auto"/>
          <w:lang w:val="ru-RU"/>
        </w:rPr>
        <w:t xml:space="preserve">, </w:t>
      </w:r>
      <w:r>
        <w:rPr>
          <w:rFonts w:ascii="Calibri" w:hAnsi="Calibri"/>
          <w:color w:val="auto"/>
          <w:lang w:val="ru-RU"/>
        </w:rPr>
        <w:t>которые</w:t>
      </w:r>
      <w:r w:rsidRPr="00593690">
        <w:rPr>
          <w:rFonts w:ascii="Calibri" w:hAnsi="Calibri"/>
          <w:color w:val="auto"/>
          <w:lang w:val="ru-RU"/>
        </w:rPr>
        <w:t xml:space="preserve"> </w:t>
      </w:r>
      <w:r>
        <w:rPr>
          <w:rFonts w:ascii="Calibri" w:hAnsi="Calibri"/>
          <w:color w:val="auto"/>
          <w:lang w:val="ru-RU"/>
        </w:rPr>
        <w:t>не</w:t>
      </w:r>
      <w:r w:rsidRPr="00593690">
        <w:rPr>
          <w:rFonts w:ascii="Calibri" w:hAnsi="Calibri"/>
          <w:color w:val="auto"/>
          <w:lang w:val="ru-RU"/>
        </w:rPr>
        <w:t xml:space="preserve"> </w:t>
      </w:r>
      <w:r>
        <w:rPr>
          <w:rFonts w:ascii="Calibri" w:hAnsi="Calibri"/>
          <w:color w:val="auto"/>
          <w:lang w:val="ru-RU"/>
        </w:rPr>
        <w:t>нуждаются</w:t>
      </w:r>
      <w:r w:rsidRPr="00593690">
        <w:rPr>
          <w:rFonts w:ascii="Calibri" w:hAnsi="Calibri"/>
          <w:color w:val="auto"/>
          <w:lang w:val="ru-RU"/>
        </w:rPr>
        <w:t xml:space="preserve"> </w:t>
      </w:r>
      <w:r>
        <w:rPr>
          <w:rFonts w:ascii="Calibri" w:hAnsi="Calibri"/>
          <w:color w:val="auto"/>
          <w:lang w:val="ru-RU"/>
        </w:rPr>
        <w:t>в</w:t>
      </w:r>
      <w:r w:rsidRPr="00593690">
        <w:rPr>
          <w:rFonts w:ascii="Calibri" w:hAnsi="Calibri"/>
          <w:color w:val="auto"/>
          <w:lang w:val="ru-RU"/>
        </w:rPr>
        <w:t xml:space="preserve"> </w:t>
      </w:r>
      <w:r>
        <w:rPr>
          <w:rFonts w:ascii="Calibri" w:hAnsi="Calibri"/>
          <w:color w:val="auto"/>
          <w:lang w:val="ru-RU"/>
        </w:rPr>
        <w:t>помощи</w:t>
      </w:r>
      <w:r w:rsidRPr="00593690">
        <w:rPr>
          <w:rFonts w:ascii="Calibri" w:hAnsi="Calibri"/>
          <w:color w:val="auto"/>
          <w:lang w:val="ru-RU"/>
        </w:rPr>
        <w:t xml:space="preserve">, </w:t>
      </w:r>
      <w:r>
        <w:rPr>
          <w:rFonts w:ascii="Calibri" w:hAnsi="Calibri"/>
          <w:color w:val="auto"/>
          <w:lang w:val="ru-RU"/>
        </w:rPr>
        <w:t xml:space="preserve">однако, если человек понимает, что его поведение ошибочно и ему необходима помощь, то он еще не безнадежен. </w:t>
      </w:r>
    </w:p>
    <w:p w:rsidR="004E256B" w:rsidRPr="00874A94" w:rsidRDefault="004E256B" w:rsidP="004E256B">
      <w:pPr>
        <w:pStyle w:val="Body1"/>
        <w:spacing w:line="400" w:lineRule="exact"/>
        <w:ind w:firstLine="720"/>
        <w:rPr>
          <w:rFonts w:ascii="Calibri" w:hAnsi="Calibri"/>
          <w:color w:val="auto"/>
          <w:lang w:val="ru-RU"/>
        </w:rPr>
      </w:pPr>
      <w:r>
        <w:rPr>
          <w:rFonts w:ascii="Calibri" w:hAnsi="Calibri"/>
          <w:color w:val="auto"/>
          <w:lang w:val="ru-RU"/>
        </w:rPr>
        <w:t>Некоторые</w:t>
      </w:r>
      <w:r w:rsidRPr="00593690">
        <w:rPr>
          <w:rFonts w:ascii="Calibri" w:hAnsi="Calibri"/>
          <w:color w:val="auto"/>
          <w:lang w:val="ru-RU"/>
        </w:rPr>
        <w:t xml:space="preserve"> </w:t>
      </w:r>
      <w:r>
        <w:rPr>
          <w:rFonts w:ascii="Calibri" w:hAnsi="Calibri"/>
          <w:color w:val="auto"/>
          <w:lang w:val="ru-RU"/>
        </w:rPr>
        <w:t>нарушители жизненного спокойствия даже сами не представляют, что они применяют насилие. Агрессивное</w:t>
      </w:r>
      <w:r w:rsidRPr="00874A94">
        <w:rPr>
          <w:rFonts w:ascii="Calibri" w:hAnsi="Calibri"/>
          <w:color w:val="auto"/>
          <w:lang w:val="ru-RU"/>
        </w:rPr>
        <w:t xml:space="preserve"> </w:t>
      </w:r>
      <w:r>
        <w:rPr>
          <w:rFonts w:ascii="Calibri" w:hAnsi="Calibri"/>
          <w:color w:val="auto"/>
          <w:lang w:val="ru-RU"/>
        </w:rPr>
        <w:t>поведение</w:t>
      </w:r>
      <w:r w:rsidRPr="00874A94">
        <w:rPr>
          <w:rFonts w:ascii="Calibri" w:hAnsi="Calibri"/>
          <w:color w:val="auto"/>
          <w:lang w:val="ru-RU"/>
        </w:rPr>
        <w:t xml:space="preserve"> </w:t>
      </w:r>
      <w:r>
        <w:rPr>
          <w:rFonts w:ascii="Calibri" w:hAnsi="Calibri"/>
          <w:color w:val="auto"/>
          <w:lang w:val="ru-RU"/>
        </w:rPr>
        <w:t xml:space="preserve">можно выявить, если задать им эти вопросы: </w:t>
      </w:r>
    </w:p>
    <w:p w:rsidR="004E256B" w:rsidRPr="00336D4A" w:rsidRDefault="004E256B" w:rsidP="004E256B">
      <w:pPr>
        <w:pStyle w:val="Body1"/>
        <w:numPr>
          <w:ilvl w:val="0"/>
          <w:numId w:val="32"/>
        </w:numPr>
        <w:spacing w:line="400" w:lineRule="exact"/>
        <w:rPr>
          <w:rFonts w:ascii="Calibri" w:hAnsi="Calibri"/>
          <w:color w:val="auto"/>
          <w:lang w:val="ru-RU"/>
        </w:rPr>
      </w:pPr>
      <w:r>
        <w:rPr>
          <w:rFonts w:ascii="Calibri" w:hAnsi="Calibri"/>
          <w:color w:val="auto"/>
          <w:lang w:val="ru-RU"/>
        </w:rPr>
        <w:t xml:space="preserve">Отношусь ли я к своему начальнику, соседу или коллеге </w:t>
      </w:r>
      <w:r w:rsidRPr="00BD246E">
        <w:rPr>
          <w:rFonts w:ascii="Calibri" w:hAnsi="Calibri"/>
          <w:color w:val="auto"/>
          <w:lang w:val="ru-RU"/>
        </w:rPr>
        <w:t>также,</w:t>
      </w:r>
      <w:r>
        <w:rPr>
          <w:rFonts w:ascii="Calibri" w:hAnsi="Calibri"/>
          <w:color w:val="auto"/>
          <w:lang w:val="ru-RU"/>
        </w:rPr>
        <w:t xml:space="preserve"> как к своей жене? </w:t>
      </w:r>
    </w:p>
    <w:p w:rsidR="004E256B" w:rsidRPr="00336D4A" w:rsidRDefault="004E256B" w:rsidP="004E256B">
      <w:pPr>
        <w:pStyle w:val="Body1"/>
        <w:numPr>
          <w:ilvl w:val="0"/>
          <w:numId w:val="32"/>
        </w:numPr>
        <w:spacing w:line="400" w:lineRule="exact"/>
        <w:rPr>
          <w:rFonts w:ascii="Calibri" w:hAnsi="Calibri"/>
          <w:color w:val="auto"/>
          <w:lang w:val="ru-RU"/>
        </w:rPr>
      </w:pPr>
      <w:r w:rsidRPr="00874A94">
        <w:rPr>
          <w:rFonts w:ascii="Calibri" w:hAnsi="Calibri"/>
          <w:color w:val="auto"/>
          <w:lang w:val="ru-RU"/>
        </w:rPr>
        <w:lastRenderedPageBreak/>
        <w:t xml:space="preserve">Отношусь ли я к своей жене и детям на публике </w:t>
      </w:r>
      <w:r w:rsidRPr="00BD246E">
        <w:rPr>
          <w:rFonts w:ascii="Calibri" w:hAnsi="Calibri"/>
          <w:color w:val="auto"/>
          <w:lang w:val="ru-RU"/>
        </w:rPr>
        <w:t>также</w:t>
      </w:r>
      <w:r>
        <w:rPr>
          <w:rFonts w:ascii="Calibri" w:hAnsi="Calibri"/>
          <w:color w:val="auto"/>
          <w:lang w:val="ru-RU"/>
        </w:rPr>
        <w:t>,</w:t>
      </w:r>
      <w:r w:rsidRPr="00874A94">
        <w:rPr>
          <w:rFonts w:ascii="Calibri" w:hAnsi="Calibri"/>
          <w:color w:val="auto"/>
          <w:lang w:val="ru-RU"/>
        </w:rPr>
        <w:t xml:space="preserve"> как дома?  </w:t>
      </w:r>
    </w:p>
    <w:p w:rsidR="004E256B" w:rsidRPr="00874A94" w:rsidRDefault="004E256B" w:rsidP="004E256B">
      <w:pPr>
        <w:pStyle w:val="Body1"/>
        <w:numPr>
          <w:ilvl w:val="0"/>
          <w:numId w:val="32"/>
        </w:numPr>
        <w:spacing w:line="400" w:lineRule="exact"/>
        <w:rPr>
          <w:rFonts w:ascii="Calibri" w:hAnsi="Calibri"/>
          <w:color w:val="auto"/>
          <w:lang w:val="ru-RU"/>
        </w:rPr>
      </w:pPr>
      <w:r>
        <w:rPr>
          <w:rFonts w:ascii="Calibri" w:hAnsi="Calibri"/>
          <w:color w:val="auto"/>
          <w:lang w:val="ru-RU"/>
        </w:rPr>
        <w:t xml:space="preserve">Кто либо относился к моей дочери, сестре, или маме </w:t>
      </w:r>
      <w:r w:rsidRPr="00BD246E">
        <w:rPr>
          <w:rFonts w:ascii="Calibri" w:hAnsi="Calibri"/>
          <w:color w:val="auto"/>
          <w:lang w:val="ru-RU"/>
        </w:rPr>
        <w:t>также</w:t>
      </w:r>
      <w:r>
        <w:rPr>
          <w:rFonts w:ascii="Calibri" w:hAnsi="Calibri"/>
          <w:color w:val="auto"/>
          <w:lang w:val="ru-RU"/>
        </w:rPr>
        <w:t>, как я отношусь к своей жене, было ли это отношение приемлемо?</w:t>
      </w:r>
    </w:p>
    <w:p w:rsidR="004E256B" w:rsidRPr="00874A94" w:rsidRDefault="004E256B" w:rsidP="004E256B">
      <w:pPr>
        <w:pStyle w:val="Body1"/>
        <w:spacing w:line="400" w:lineRule="exact"/>
        <w:ind w:left="1080"/>
        <w:rPr>
          <w:rFonts w:ascii="Calibri" w:hAnsi="Calibri"/>
          <w:color w:val="auto"/>
          <w:lang w:val="ru-RU"/>
        </w:rPr>
      </w:pPr>
    </w:p>
    <w:p w:rsidR="004E256B" w:rsidRPr="00874A94" w:rsidRDefault="004E256B" w:rsidP="004E256B">
      <w:pPr>
        <w:pStyle w:val="Body1"/>
        <w:spacing w:line="400" w:lineRule="exact"/>
        <w:ind w:firstLine="720"/>
        <w:rPr>
          <w:rFonts w:ascii="Calibri" w:hAnsi="Calibri"/>
          <w:color w:val="auto"/>
          <w:lang w:val="ru-RU"/>
        </w:rPr>
      </w:pPr>
      <w:r>
        <w:rPr>
          <w:rFonts w:ascii="Calibri" w:hAnsi="Calibri"/>
          <w:color w:val="auto"/>
          <w:lang w:val="ru-RU"/>
        </w:rPr>
        <w:t>Если один из ответов на эти вопросы был "Нет", есть вероятность, что в этой семье применяется насилие. Иногда жена ведет себя непристойно и противостоит мужу, показывая ему на его ошибочное поведение. Другие</w:t>
      </w:r>
      <w:r w:rsidRPr="00874A94">
        <w:rPr>
          <w:rFonts w:ascii="Calibri" w:hAnsi="Calibri"/>
          <w:color w:val="auto"/>
          <w:lang w:val="ru-RU"/>
        </w:rPr>
        <w:t xml:space="preserve"> </w:t>
      </w:r>
      <w:r>
        <w:rPr>
          <w:rFonts w:ascii="Calibri" w:hAnsi="Calibri"/>
          <w:color w:val="auto"/>
          <w:lang w:val="ru-RU"/>
        </w:rPr>
        <w:t>же</w:t>
      </w:r>
      <w:r w:rsidRPr="00874A94">
        <w:rPr>
          <w:rFonts w:ascii="Calibri" w:hAnsi="Calibri"/>
          <w:color w:val="auto"/>
          <w:lang w:val="ru-RU"/>
        </w:rPr>
        <w:t xml:space="preserve"> </w:t>
      </w:r>
      <w:r>
        <w:rPr>
          <w:rFonts w:ascii="Calibri" w:hAnsi="Calibri"/>
          <w:color w:val="auto"/>
          <w:lang w:val="ru-RU"/>
        </w:rPr>
        <w:t>женщины</w:t>
      </w:r>
      <w:r w:rsidRPr="00874A94">
        <w:rPr>
          <w:rFonts w:ascii="Calibri" w:hAnsi="Calibri"/>
          <w:color w:val="auto"/>
          <w:lang w:val="ru-RU"/>
        </w:rPr>
        <w:t xml:space="preserve"> </w:t>
      </w:r>
      <w:r>
        <w:rPr>
          <w:rFonts w:ascii="Calibri" w:hAnsi="Calibri"/>
          <w:color w:val="auto"/>
          <w:lang w:val="ru-RU"/>
        </w:rPr>
        <w:t>молчат</w:t>
      </w:r>
      <w:r w:rsidRPr="00874A94">
        <w:rPr>
          <w:rFonts w:ascii="Calibri" w:hAnsi="Calibri"/>
          <w:color w:val="auto"/>
          <w:lang w:val="ru-RU"/>
        </w:rPr>
        <w:t xml:space="preserve"> </w:t>
      </w:r>
      <w:r>
        <w:rPr>
          <w:rFonts w:ascii="Calibri" w:hAnsi="Calibri"/>
          <w:color w:val="auto"/>
          <w:lang w:val="ru-RU"/>
        </w:rPr>
        <w:t>и</w:t>
      </w:r>
      <w:r w:rsidRPr="00874A94">
        <w:rPr>
          <w:rFonts w:ascii="Calibri" w:hAnsi="Calibri"/>
          <w:color w:val="auto"/>
          <w:lang w:val="ru-RU"/>
        </w:rPr>
        <w:t xml:space="preserve"> </w:t>
      </w:r>
      <w:r>
        <w:rPr>
          <w:rFonts w:ascii="Calibri" w:hAnsi="Calibri"/>
          <w:color w:val="auto"/>
          <w:lang w:val="ru-RU"/>
        </w:rPr>
        <w:t>в</w:t>
      </w:r>
      <w:r w:rsidRPr="00874A94">
        <w:rPr>
          <w:rFonts w:ascii="Calibri" w:hAnsi="Calibri"/>
          <w:color w:val="auto"/>
          <w:lang w:val="ru-RU"/>
        </w:rPr>
        <w:t xml:space="preserve"> </w:t>
      </w:r>
      <w:r>
        <w:rPr>
          <w:rFonts w:ascii="Calibri" w:hAnsi="Calibri"/>
          <w:color w:val="auto"/>
          <w:lang w:val="ru-RU"/>
        </w:rPr>
        <w:t>тишине</w:t>
      </w:r>
      <w:r w:rsidRPr="00874A94">
        <w:rPr>
          <w:rFonts w:ascii="Calibri" w:hAnsi="Calibri"/>
          <w:color w:val="auto"/>
          <w:lang w:val="ru-RU"/>
        </w:rPr>
        <w:t xml:space="preserve"> </w:t>
      </w:r>
      <w:r>
        <w:rPr>
          <w:rFonts w:ascii="Calibri" w:hAnsi="Calibri"/>
          <w:color w:val="auto"/>
          <w:lang w:val="ru-RU"/>
        </w:rPr>
        <w:t>страдают</w:t>
      </w:r>
      <w:r w:rsidRPr="00874A94">
        <w:rPr>
          <w:rFonts w:ascii="Calibri" w:hAnsi="Calibri"/>
          <w:color w:val="auto"/>
          <w:lang w:val="ru-RU"/>
        </w:rPr>
        <w:t xml:space="preserve">. </w:t>
      </w:r>
      <w:r>
        <w:rPr>
          <w:rFonts w:ascii="Calibri" w:hAnsi="Calibri"/>
          <w:color w:val="auto"/>
          <w:lang w:val="ru-RU"/>
        </w:rPr>
        <w:t>В таких случаях человек не равнодушный к этой ситуации, возможно кто-то из членов этой семьи, либо друг или пастор может стать каналом, чтобы помочь агрессору увидеть свою проблему. Если</w:t>
      </w:r>
      <w:r w:rsidRPr="00874A94">
        <w:rPr>
          <w:rFonts w:ascii="Calibri" w:hAnsi="Calibri"/>
          <w:color w:val="auto"/>
          <w:lang w:val="ru-RU"/>
        </w:rPr>
        <w:t xml:space="preserve"> </w:t>
      </w:r>
      <w:r>
        <w:rPr>
          <w:rFonts w:ascii="Calibri" w:hAnsi="Calibri"/>
          <w:color w:val="auto"/>
          <w:lang w:val="ru-RU"/>
        </w:rPr>
        <w:t>есть</w:t>
      </w:r>
      <w:r w:rsidRPr="00874A94">
        <w:rPr>
          <w:rFonts w:ascii="Calibri" w:hAnsi="Calibri"/>
          <w:color w:val="auto"/>
          <w:lang w:val="ru-RU"/>
        </w:rPr>
        <w:t xml:space="preserve"> </w:t>
      </w:r>
      <w:r>
        <w:rPr>
          <w:rFonts w:ascii="Calibri" w:hAnsi="Calibri"/>
          <w:color w:val="auto"/>
          <w:lang w:val="ru-RU"/>
        </w:rPr>
        <w:t>добрая</w:t>
      </w:r>
      <w:r w:rsidRPr="00874A94">
        <w:rPr>
          <w:rFonts w:ascii="Calibri" w:hAnsi="Calibri"/>
          <w:color w:val="auto"/>
          <w:lang w:val="ru-RU"/>
        </w:rPr>
        <w:t xml:space="preserve"> </w:t>
      </w:r>
      <w:r>
        <w:rPr>
          <w:rFonts w:ascii="Calibri" w:hAnsi="Calibri"/>
          <w:color w:val="auto"/>
          <w:lang w:val="ru-RU"/>
        </w:rPr>
        <w:t>воля</w:t>
      </w:r>
      <w:r w:rsidRPr="00874A94">
        <w:rPr>
          <w:rFonts w:ascii="Calibri" w:hAnsi="Calibri"/>
          <w:color w:val="auto"/>
          <w:lang w:val="ru-RU"/>
        </w:rPr>
        <w:t xml:space="preserve">, </w:t>
      </w:r>
      <w:r>
        <w:rPr>
          <w:rFonts w:ascii="Calibri" w:hAnsi="Calibri"/>
          <w:color w:val="auto"/>
          <w:lang w:val="ru-RU"/>
        </w:rPr>
        <w:t>то</w:t>
      </w:r>
      <w:r w:rsidRPr="00874A94">
        <w:rPr>
          <w:rFonts w:ascii="Calibri" w:hAnsi="Calibri"/>
          <w:color w:val="auto"/>
          <w:lang w:val="ru-RU"/>
        </w:rPr>
        <w:t xml:space="preserve"> </w:t>
      </w:r>
      <w:r>
        <w:rPr>
          <w:rFonts w:ascii="Calibri" w:hAnsi="Calibri"/>
          <w:color w:val="auto"/>
          <w:lang w:val="ru-RU"/>
        </w:rPr>
        <w:t>есть</w:t>
      </w:r>
      <w:r w:rsidRPr="00874A94">
        <w:rPr>
          <w:rFonts w:ascii="Calibri" w:hAnsi="Calibri"/>
          <w:color w:val="auto"/>
          <w:lang w:val="ru-RU"/>
        </w:rPr>
        <w:t xml:space="preserve"> </w:t>
      </w:r>
      <w:r>
        <w:rPr>
          <w:rFonts w:ascii="Calibri" w:hAnsi="Calibri"/>
          <w:color w:val="auto"/>
          <w:lang w:val="ru-RU"/>
        </w:rPr>
        <w:t>и</w:t>
      </w:r>
      <w:r w:rsidRPr="00874A94">
        <w:rPr>
          <w:rFonts w:ascii="Calibri" w:hAnsi="Calibri"/>
          <w:color w:val="auto"/>
          <w:lang w:val="ru-RU"/>
        </w:rPr>
        <w:t xml:space="preserve"> </w:t>
      </w:r>
      <w:r>
        <w:rPr>
          <w:rFonts w:ascii="Calibri" w:hAnsi="Calibri"/>
          <w:color w:val="auto"/>
          <w:lang w:val="ru-RU"/>
        </w:rPr>
        <w:t>надежда</w:t>
      </w:r>
      <w:r w:rsidRPr="00874A94">
        <w:rPr>
          <w:rFonts w:ascii="Calibri" w:hAnsi="Calibri"/>
          <w:color w:val="auto"/>
          <w:lang w:val="ru-RU"/>
        </w:rPr>
        <w:t xml:space="preserve">.   </w:t>
      </w:r>
    </w:p>
    <w:p w:rsidR="004E256B" w:rsidRPr="00874A94" w:rsidRDefault="004E256B" w:rsidP="004E256B">
      <w:pPr>
        <w:pStyle w:val="Body1"/>
        <w:spacing w:line="400" w:lineRule="exact"/>
        <w:ind w:firstLine="720"/>
        <w:rPr>
          <w:rFonts w:ascii="Calibri" w:hAnsi="Calibri"/>
          <w:color w:val="FF0000"/>
          <w:lang w:val="ru-RU"/>
        </w:rPr>
      </w:pPr>
      <w:r w:rsidRPr="00874A94">
        <w:rPr>
          <w:rFonts w:ascii="Calibri" w:hAnsi="Calibri"/>
          <w:color w:val="FF0000"/>
          <w:lang w:val="ru-RU"/>
        </w:rPr>
        <w:t xml:space="preserve">  </w:t>
      </w:r>
    </w:p>
    <w:p w:rsidR="004E256B" w:rsidRPr="00874A94" w:rsidRDefault="004E256B" w:rsidP="004E256B">
      <w:pPr>
        <w:pStyle w:val="Body1"/>
        <w:spacing w:line="400" w:lineRule="exact"/>
        <w:rPr>
          <w:rFonts w:ascii="Calibri" w:hAnsi="Calibri"/>
          <w:color w:val="FF0000"/>
          <w:lang w:val="ru-RU"/>
        </w:rPr>
      </w:pPr>
    </w:p>
    <w:p w:rsidR="004E256B" w:rsidRPr="00C7590C" w:rsidRDefault="004E256B" w:rsidP="004E256B">
      <w:pPr>
        <w:pStyle w:val="Body1"/>
        <w:pBdr>
          <w:top w:val="single" w:sz="12" w:space="1" w:color="auto"/>
          <w:left w:val="single" w:sz="12" w:space="4" w:color="auto"/>
          <w:bottom w:val="single" w:sz="12" w:space="1" w:color="auto"/>
          <w:right w:val="single" w:sz="12" w:space="4" w:color="auto"/>
        </w:pBdr>
        <w:spacing w:line="400" w:lineRule="exact"/>
        <w:rPr>
          <w:rFonts w:ascii="Calibri" w:hAnsi="Calibri"/>
          <w:strike/>
          <w:color w:val="auto"/>
          <w:lang w:val="ru-RU"/>
        </w:rPr>
      </w:pPr>
      <w:r w:rsidRPr="00874A94">
        <w:rPr>
          <w:rFonts w:ascii="Calibri" w:hAnsi="Calibri"/>
          <w:color w:val="auto"/>
          <w:lang w:val="ru-RU"/>
        </w:rPr>
        <w:t xml:space="preserve"> </w:t>
      </w:r>
      <w:r>
        <w:rPr>
          <w:rFonts w:ascii="Calibri" w:hAnsi="Calibri"/>
          <w:color w:val="auto"/>
          <w:lang w:val="ru-RU"/>
        </w:rPr>
        <w:t>ПРИМЕР</w:t>
      </w:r>
      <w:r w:rsidRPr="00874A94">
        <w:rPr>
          <w:rFonts w:ascii="Calibri" w:hAnsi="Calibri"/>
          <w:color w:val="auto"/>
          <w:lang w:val="ru-RU"/>
        </w:rPr>
        <w:t xml:space="preserve">:    </w:t>
      </w:r>
      <w:r>
        <w:rPr>
          <w:rFonts w:ascii="Calibri" w:hAnsi="Calibri"/>
          <w:color w:val="auto"/>
          <w:lang w:val="ru-RU"/>
        </w:rPr>
        <w:t>У Мартина была проблема, он часто гневался. Если жена или дети его раздражали, то он гневался, кричал, оскорблял и срывался на каждого. Он не бил жену или детей, но срывал свой пыл, резко выражаясь в их адрес. Однажды</w:t>
      </w:r>
      <w:r w:rsidRPr="00D6077B">
        <w:rPr>
          <w:rFonts w:ascii="Calibri" w:hAnsi="Calibri"/>
          <w:color w:val="auto"/>
          <w:lang w:val="ru-RU"/>
        </w:rPr>
        <w:t xml:space="preserve">, </w:t>
      </w:r>
      <w:r>
        <w:rPr>
          <w:rFonts w:ascii="Calibri" w:hAnsi="Calibri"/>
          <w:color w:val="auto"/>
          <w:lang w:val="ru-RU"/>
        </w:rPr>
        <w:t>когда</w:t>
      </w:r>
      <w:r w:rsidRPr="00D6077B">
        <w:rPr>
          <w:rFonts w:ascii="Calibri" w:hAnsi="Calibri"/>
          <w:color w:val="auto"/>
          <w:lang w:val="ru-RU"/>
        </w:rPr>
        <w:t xml:space="preserve"> </w:t>
      </w:r>
      <w:r>
        <w:rPr>
          <w:rFonts w:ascii="Calibri" w:hAnsi="Calibri"/>
          <w:color w:val="auto"/>
          <w:lang w:val="ru-RU"/>
        </w:rPr>
        <w:t>пыл</w:t>
      </w:r>
      <w:r w:rsidRPr="00D6077B">
        <w:rPr>
          <w:rFonts w:ascii="Calibri" w:hAnsi="Calibri"/>
          <w:color w:val="auto"/>
          <w:lang w:val="ru-RU"/>
        </w:rPr>
        <w:t xml:space="preserve"> </w:t>
      </w:r>
      <w:r>
        <w:rPr>
          <w:rFonts w:ascii="Calibri" w:hAnsi="Calibri"/>
          <w:color w:val="auto"/>
          <w:lang w:val="ru-RU"/>
        </w:rPr>
        <w:t>прошел</w:t>
      </w:r>
      <w:r w:rsidRPr="00D6077B">
        <w:rPr>
          <w:rFonts w:ascii="Calibri" w:hAnsi="Calibri"/>
          <w:color w:val="auto"/>
          <w:lang w:val="ru-RU"/>
        </w:rPr>
        <w:t xml:space="preserve">, </w:t>
      </w:r>
      <w:r>
        <w:rPr>
          <w:rFonts w:ascii="Calibri" w:hAnsi="Calibri"/>
          <w:color w:val="auto"/>
          <w:lang w:val="ru-RU"/>
        </w:rPr>
        <w:t>Мартину</w:t>
      </w:r>
      <w:r w:rsidRPr="00D6077B">
        <w:rPr>
          <w:rFonts w:ascii="Calibri" w:hAnsi="Calibri"/>
          <w:color w:val="auto"/>
          <w:lang w:val="ru-RU"/>
        </w:rPr>
        <w:t xml:space="preserve"> </w:t>
      </w:r>
      <w:r>
        <w:rPr>
          <w:rFonts w:ascii="Calibri" w:hAnsi="Calibri"/>
          <w:color w:val="auto"/>
          <w:lang w:val="ru-RU"/>
        </w:rPr>
        <w:t>стало</w:t>
      </w:r>
      <w:r w:rsidRPr="00D6077B">
        <w:rPr>
          <w:rFonts w:ascii="Calibri" w:hAnsi="Calibri"/>
          <w:color w:val="auto"/>
          <w:lang w:val="ru-RU"/>
        </w:rPr>
        <w:t xml:space="preserve"> </w:t>
      </w:r>
      <w:r>
        <w:rPr>
          <w:rFonts w:ascii="Calibri" w:hAnsi="Calibri"/>
          <w:color w:val="auto"/>
          <w:lang w:val="ru-RU"/>
        </w:rPr>
        <w:t>стыдно</w:t>
      </w:r>
      <w:r w:rsidRPr="00D6077B">
        <w:rPr>
          <w:rFonts w:ascii="Calibri" w:hAnsi="Calibri"/>
          <w:color w:val="auto"/>
          <w:lang w:val="ru-RU"/>
        </w:rPr>
        <w:t xml:space="preserve">, </w:t>
      </w:r>
      <w:r>
        <w:rPr>
          <w:rFonts w:ascii="Calibri" w:hAnsi="Calibri"/>
          <w:color w:val="auto"/>
          <w:lang w:val="ru-RU"/>
        </w:rPr>
        <w:t>он</w:t>
      </w:r>
      <w:r w:rsidRPr="00D6077B">
        <w:rPr>
          <w:rFonts w:ascii="Calibri" w:hAnsi="Calibri"/>
          <w:color w:val="auto"/>
          <w:lang w:val="ru-RU"/>
        </w:rPr>
        <w:t xml:space="preserve"> </w:t>
      </w:r>
      <w:r>
        <w:rPr>
          <w:rFonts w:ascii="Calibri" w:hAnsi="Calibri"/>
          <w:color w:val="auto"/>
          <w:lang w:val="ru-RU"/>
        </w:rPr>
        <w:t>понял</w:t>
      </w:r>
      <w:r w:rsidRPr="00D6077B">
        <w:rPr>
          <w:rFonts w:ascii="Calibri" w:hAnsi="Calibri"/>
          <w:color w:val="auto"/>
          <w:lang w:val="ru-RU"/>
        </w:rPr>
        <w:t xml:space="preserve"> </w:t>
      </w:r>
      <w:r>
        <w:rPr>
          <w:rFonts w:ascii="Calibri" w:hAnsi="Calibri"/>
          <w:color w:val="auto"/>
          <w:lang w:val="ru-RU"/>
        </w:rPr>
        <w:t>свою</w:t>
      </w:r>
      <w:r w:rsidRPr="00D6077B">
        <w:rPr>
          <w:rFonts w:ascii="Calibri" w:hAnsi="Calibri"/>
          <w:color w:val="auto"/>
          <w:lang w:val="ru-RU"/>
        </w:rPr>
        <w:t xml:space="preserve"> </w:t>
      </w:r>
      <w:r>
        <w:rPr>
          <w:rFonts w:ascii="Calibri" w:hAnsi="Calibri"/>
          <w:color w:val="auto"/>
          <w:lang w:val="ru-RU"/>
        </w:rPr>
        <w:t>неправоту</w:t>
      </w:r>
      <w:r w:rsidRPr="00D6077B">
        <w:rPr>
          <w:rFonts w:ascii="Calibri" w:hAnsi="Calibri"/>
          <w:color w:val="auto"/>
          <w:lang w:val="ru-RU"/>
        </w:rPr>
        <w:t xml:space="preserve"> </w:t>
      </w:r>
      <w:r>
        <w:rPr>
          <w:rFonts w:ascii="Calibri" w:hAnsi="Calibri"/>
          <w:color w:val="auto"/>
          <w:lang w:val="ru-RU"/>
        </w:rPr>
        <w:t>и</w:t>
      </w:r>
      <w:r w:rsidRPr="00D6077B">
        <w:rPr>
          <w:rFonts w:ascii="Calibri" w:hAnsi="Calibri"/>
          <w:color w:val="auto"/>
          <w:lang w:val="ru-RU"/>
        </w:rPr>
        <w:t xml:space="preserve"> </w:t>
      </w:r>
      <w:r>
        <w:rPr>
          <w:rFonts w:ascii="Calibri" w:hAnsi="Calibri"/>
          <w:color w:val="auto"/>
          <w:lang w:val="ru-RU"/>
        </w:rPr>
        <w:t>извинился, хотя привычка вы</w:t>
      </w:r>
      <w:r w:rsidRPr="00F4265A">
        <w:rPr>
          <w:rFonts w:ascii="Calibri" w:hAnsi="Calibri"/>
          <w:color w:val="auto"/>
          <w:lang w:val="ru-RU"/>
        </w:rPr>
        <w:t>ск</w:t>
      </w:r>
      <w:r>
        <w:rPr>
          <w:rFonts w:ascii="Calibri" w:hAnsi="Calibri"/>
          <w:color w:val="auto"/>
          <w:lang w:val="ru-RU"/>
        </w:rPr>
        <w:t>азывать свою досаду таким способом осталась. Поэтому</w:t>
      </w:r>
      <w:r w:rsidRPr="00D6077B">
        <w:rPr>
          <w:rFonts w:ascii="Calibri" w:hAnsi="Calibri"/>
          <w:color w:val="auto"/>
          <w:lang w:val="ru-RU"/>
        </w:rPr>
        <w:t xml:space="preserve"> </w:t>
      </w:r>
      <w:r>
        <w:rPr>
          <w:rFonts w:ascii="Calibri" w:hAnsi="Calibri"/>
          <w:color w:val="auto"/>
          <w:lang w:val="ru-RU"/>
        </w:rPr>
        <w:t>Мартин понимал, что это отнюдь не христианское поведение с его стороны, поэтому он и его жена пошли к семейному психологу, который дал не плохие прогнозы, так как оба хотят решить эту проблему. (Часто бывает, мужья отказываются от помощи и перекладывают вину на своих жен). Мартин</w:t>
      </w:r>
      <w:r w:rsidRPr="001D50D9">
        <w:rPr>
          <w:rFonts w:ascii="Calibri" w:hAnsi="Calibri"/>
          <w:color w:val="auto"/>
          <w:lang w:val="ru-RU"/>
        </w:rPr>
        <w:t xml:space="preserve"> </w:t>
      </w:r>
      <w:r>
        <w:rPr>
          <w:rFonts w:ascii="Calibri" w:hAnsi="Calibri"/>
          <w:color w:val="auto"/>
          <w:lang w:val="ru-RU"/>
        </w:rPr>
        <w:t>научился</w:t>
      </w:r>
      <w:r w:rsidRPr="001D50D9">
        <w:rPr>
          <w:rFonts w:ascii="Calibri" w:hAnsi="Calibri"/>
          <w:color w:val="auto"/>
          <w:lang w:val="ru-RU"/>
        </w:rPr>
        <w:t xml:space="preserve"> </w:t>
      </w:r>
      <w:r>
        <w:rPr>
          <w:rFonts w:ascii="Calibri" w:hAnsi="Calibri"/>
          <w:color w:val="auto"/>
          <w:lang w:val="ru-RU"/>
        </w:rPr>
        <w:t>различным</w:t>
      </w:r>
      <w:r w:rsidRPr="001D50D9">
        <w:rPr>
          <w:rFonts w:ascii="Calibri" w:hAnsi="Calibri"/>
          <w:color w:val="auto"/>
          <w:lang w:val="ru-RU"/>
        </w:rPr>
        <w:t xml:space="preserve"> </w:t>
      </w:r>
      <w:r>
        <w:rPr>
          <w:rFonts w:ascii="Calibri" w:hAnsi="Calibri"/>
          <w:color w:val="auto"/>
          <w:lang w:val="ru-RU"/>
        </w:rPr>
        <w:t>способам</w:t>
      </w:r>
      <w:r w:rsidRPr="001D50D9">
        <w:rPr>
          <w:rFonts w:ascii="Calibri" w:hAnsi="Calibri"/>
          <w:color w:val="auto"/>
          <w:lang w:val="ru-RU"/>
        </w:rPr>
        <w:t xml:space="preserve"> </w:t>
      </w:r>
      <w:r>
        <w:rPr>
          <w:rFonts w:ascii="Calibri" w:hAnsi="Calibri"/>
          <w:color w:val="auto"/>
          <w:lang w:val="ru-RU"/>
        </w:rPr>
        <w:t>обуздывать</w:t>
      </w:r>
      <w:r w:rsidRPr="001D50D9">
        <w:rPr>
          <w:rFonts w:ascii="Calibri" w:hAnsi="Calibri"/>
          <w:color w:val="auto"/>
          <w:lang w:val="ru-RU"/>
        </w:rPr>
        <w:t xml:space="preserve"> </w:t>
      </w:r>
      <w:r>
        <w:rPr>
          <w:rFonts w:ascii="Calibri" w:hAnsi="Calibri"/>
          <w:color w:val="auto"/>
          <w:lang w:val="ru-RU"/>
        </w:rPr>
        <w:t>свои</w:t>
      </w:r>
      <w:r w:rsidRPr="001D50D9">
        <w:rPr>
          <w:rFonts w:ascii="Calibri" w:hAnsi="Calibri"/>
          <w:color w:val="auto"/>
          <w:lang w:val="ru-RU"/>
        </w:rPr>
        <w:t xml:space="preserve"> </w:t>
      </w:r>
      <w:r>
        <w:rPr>
          <w:rFonts w:ascii="Calibri" w:hAnsi="Calibri"/>
          <w:color w:val="auto"/>
          <w:lang w:val="ru-RU"/>
        </w:rPr>
        <w:t>всплески</w:t>
      </w:r>
      <w:r w:rsidRPr="001D50D9">
        <w:rPr>
          <w:rFonts w:ascii="Calibri" w:hAnsi="Calibri"/>
          <w:color w:val="auto"/>
          <w:lang w:val="ru-RU"/>
        </w:rPr>
        <w:t xml:space="preserve"> </w:t>
      </w:r>
      <w:r>
        <w:rPr>
          <w:rFonts w:ascii="Calibri" w:hAnsi="Calibri"/>
          <w:color w:val="auto"/>
          <w:lang w:val="ru-RU"/>
        </w:rPr>
        <w:t>гнева</w:t>
      </w:r>
      <w:r w:rsidRPr="001D50D9">
        <w:rPr>
          <w:rFonts w:ascii="Calibri" w:hAnsi="Calibri"/>
          <w:color w:val="auto"/>
          <w:lang w:val="ru-RU"/>
        </w:rPr>
        <w:t xml:space="preserve">. </w:t>
      </w:r>
      <w:r>
        <w:rPr>
          <w:rFonts w:ascii="Calibri" w:hAnsi="Calibri"/>
          <w:color w:val="auto"/>
          <w:lang w:val="ru-RU"/>
        </w:rPr>
        <w:t>Жене</w:t>
      </w:r>
      <w:r w:rsidRPr="001D50D9">
        <w:rPr>
          <w:rFonts w:ascii="Calibri" w:hAnsi="Calibri"/>
          <w:color w:val="auto"/>
          <w:lang w:val="ru-RU"/>
        </w:rPr>
        <w:t xml:space="preserve"> </w:t>
      </w:r>
      <w:r>
        <w:rPr>
          <w:rFonts w:ascii="Calibri" w:hAnsi="Calibri"/>
          <w:color w:val="auto"/>
          <w:lang w:val="ru-RU"/>
        </w:rPr>
        <w:t>и</w:t>
      </w:r>
      <w:r w:rsidRPr="001D50D9">
        <w:rPr>
          <w:rFonts w:ascii="Calibri" w:hAnsi="Calibri"/>
          <w:color w:val="auto"/>
          <w:lang w:val="ru-RU"/>
        </w:rPr>
        <w:t xml:space="preserve"> </w:t>
      </w:r>
      <w:r>
        <w:rPr>
          <w:rFonts w:ascii="Calibri" w:hAnsi="Calibri"/>
          <w:color w:val="auto"/>
          <w:lang w:val="ru-RU"/>
        </w:rPr>
        <w:t>детям</w:t>
      </w:r>
      <w:r w:rsidRPr="001D50D9">
        <w:rPr>
          <w:rFonts w:ascii="Calibri" w:hAnsi="Calibri"/>
          <w:color w:val="auto"/>
          <w:lang w:val="ru-RU"/>
        </w:rPr>
        <w:t xml:space="preserve"> </w:t>
      </w:r>
      <w:r>
        <w:rPr>
          <w:rFonts w:ascii="Calibri" w:hAnsi="Calibri"/>
          <w:color w:val="auto"/>
          <w:lang w:val="ru-RU"/>
        </w:rPr>
        <w:t>также</w:t>
      </w:r>
      <w:r w:rsidRPr="001D50D9">
        <w:rPr>
          <w:rFonts w:ascii="Calibri" w:hAnsi="Calibri"/>
          <w:color w:val="auto"/>
          <w:lang w:val="ru-RU"/>
        </w:rPr>
        <w:t xml:space="preserve"> </w:t>
      </w:r>
      <w:r>
        <w:rPr>
          <w:rFonts w:ascii="Calibri" w:hAnsi="Calibri"/>
          <w:color w:val="auto"/>
          <w:lang w:val="ru-RU"/>
        </w:rPr>
        <w:t>дали</w:t>
      </w:r>
      <w:r w:rsidRPr="001D50D9">
        <w:rPr>
          <w:rFonts w:ascii="Calibri" w:hAnsi="Calibri"/>
          <w:color w:val="auto"/>
          <w:lang w:val="ru-RU"/>
        </w:rPr>
        <w:t xml:space="preserve"> </w:t>
      </w:r>
      <w:r>
        <w:rPr>
          <w:rFonts w:ascii="Calibri" w:hAnsi="Calibri"/>
          <w:color w:val="auto"/>
          <w:lang w:val="ru-RU"/>
        </w:rPr>
        <w:t>некоторые</w:t>
      </w:r>
      <w:r w:rsidRPr="001D50D9">
        <w:rPr>
          <w:rFonts w:ascii="Calibri" w:hAnsi="Calibri"/>
          <w:color w:val="auto"/>
          <w:lang w:val="ru-RU"/>
        </w:rPr>
        <w:t xml:space="preserve"> </w:t>
      </w:r>
      <w:r>
        <w:rPr>
          <w:rFonts w:ascii="Calibri" w:hAnsi="Calibri"/>
          <w:color w:val="auto"/>
          <w:lang w:val="ru-RU"/>
        </w:rPr>
        <w:t>рекомендации</w:t>
      </w:r>
      <w:r w:rsidRPr="001D50D9">
        <w:rPr>
          <w:rFonts w:ascii="Calibri" w:hAnsi="Calibri"/>
          <w:color w:val="auto"/>
          <w:lang w:val="ru-RU"/>
        </w:rPr>
        <w:t xml:space="preserve">. </w:t>
      </w:r>
      <w:r>
        <w:rPr>
          <w:rFonts w:ascii="Calibri" w:hAnsi="Calibri"/>
          <w:color w:val="auto"/>
          <w:lang w:val="ru-RU"/>
        </w:rPr>
        <w:t>Некоторые</w:t>
      </w:r>
      <w:r w:rsidRPr="001D50D9">
        <w:rPr>
          <w:rFonts w:ascii="Calibri" w:hAnsi="Calibri"/>
          <w:color w:val="auto"/>
          <w:lang w:val="ru-RU"/>
        </w:rPr>
        <w:t xml:space="preserve"> </w:t>
      </w:r>
      <w:r>
        <w:rPr>
          <w:rFonts w:ascii="Calibri" w:hAnsi="Calibri"/>
          <w:color w:val="auto"/>
          <w:lang w:val="ru-RU"/>
        </w:rPr>
        <w:t>семейные</w:t>
      </w:r>
      <w:r w:rsidRPr="001D50D9">
        <w:rPr>
          <w:rFonts w:ascii="Calibri" w:hAnsi="Calibri"/>
          <w:color w:val="auto"/>
          <w:lang w:val="ru-RU"/>
        </w:rPr>
        <w:t xml:space="preserve"> </w:t>
      </w:r>
      <w:r>
        <w:rPr>
          <w:rFonts w:ascii="Calibri" w:hAnsi="Calibri"/>
          <w:color w:val="auto"/>
          <w:lang w:val="ru-RU"/>
        </w:rPr>
        <w:t>процедуры</w:t>
      </w:r>
      <w:r w:rsidRPr="001D50D9">
        <w:rPr>
          <w:rFonts w:ascii="Calibri" w:hAnsi="Calibri"/>
          <w:color w:val="auto"/>
          <w:lang w:val="ru-RU"/>
        </w:rPr>
        <w:t xml:space="preserve"> </w:t>
      </w:r>
      <w:r>
        <w:rPr>
          <w:rFonts w:ascii="Calibri" w:hAnsi="Calibri"/>
          <w:color w:val="auto"/>
          <w:lang w:val="ru-RU"/>
        </w:rPr>
        <w:t>помогали</w:t>
      </w:r>
      <w:r w:rsidRPr="001D50D9">
        <w:rPr>
          <w:rFonts w:ascii="Calibri" w:hAnsi="Calibri"/>
          <w:color w:val="auto"/>
          <w:lang w:val="ru-RU"/>
        </w:rPr>
        <w:t xml:space="preserve"> </w:t>
      </w:r>
      <w:r>
        <w:rPr>
          <w:rFonts w:ascii="Calibri" w:hAnsi="Calibri"/>
          <w:color w:val="auto"/>
          <w:lang w:val="ru-RU"/>
        </w:rPr>
        <w:t>ему</w:t>
      </w:r>
      <w:r w:rsidRPr="001D50D9">
        <w:rPr>
          <w:rFonts w:ascii="Calibri" w:hAnsi="Calibri"/>
          <w:color w:val="auto"/>
          <w:lang w:val="ru-RU"/>
        </w:rPr>
        <w:t xml:space="preserve"> </w:t>
      </w:r>
      <w:r>
        <w:rPr>
          <w:rFonts w:ascii="Calibri" w:hAnsi="Calibri"/>
          <w:color w:val="auto"/>
          <w:lang w:val="ru-RU"/>
        </w:rPr>
        <w:t>контролировать</w:t>
      </w:r>
      <w:r w:rsidRPr="001D50D9">
        <w:rPr>
          <w:rFonts w:ascii="Calibri" w:hAnsi="Calibri"/>
          <w:color w:val="auto"/>
          <w:lang w:val="ru-RU"/>
        </w:rPr>
        <w:t xml:space="preserve"> </w:t>
      </w:r>
      <w:r>
        <w:rPr>
          <w:rFonts w:ascii="Calibri" w:hAnsi="Calibri"/>
          <w:color w:val="auto"/>
          <w:lang w:val="ru-RU"/>
        </w:rPr>
        <w:t>свои</w:t>
      </w:r>
      <w:r w:rsidRPr="001D50D9">
        <w:rPr>
          <w:rFonts w:ascii="Calibri" w:hAnsi="Calibri"/>
          <w:color w:val="auto"/>
          <w:lang w:val="ru-RU"/>
        </w:rPr>
        <w:t xml:space="preserve"> </w:t>
      </w:r>
      <w:r>
        <w:rPr>
          <w:rFonts w:ascii="Calibri" w:hAnsi="Calibri"/>
          <w:color w:val="auto"/>
          <w:lang w:val="ru-RU"/>
        </w:rPr>
        <w:t>эмоции</w:t>
      </w:r>
      <w:r w:rsidRPr="001D50D9">
        <w:rPr>
          <w:rFonts w:ascii="Calibri" w:hAnsi="Calibri"/>
          <w:color w:val="auto"/>
          <w:lang w:val="ru-RU"/>
        </w:rPr>
        <w:t xml:space="preserve">. </w:t>
      </w:r>
      <w:r>
        <w:rPr>
          <w:rFonts w:ascii="Calibri" w:hAnsi="Calibri"/>
          <w:color w:val="auto"/>
          <w:lang w:val="ru-RU"/>
        </w:rPr>
        <w:t>Семья</w:t>
      </w:r>
      <w:r w:rsidRPr="001D50D9">
        <w:rPr>
          <w:rFonts w:ascii="Calibri" w:hAnsi="Calibri"/>
          <w:color w:val="auto"/>
          <w:lang w:val="ru-RU"/>
        </w:rPr>
        <w:t xml:space="preserve"> </w:t>
      </w:r>
      <w:r>
        <w:rPr>
          <w:rFonts w:ascii="Calibri" w:hAnsi="Calibri"/>
          <w:color w:val="auto"/>
          <w:lang w:val="ru-RU"/>
        </w:rPr>
        <w:t>взяла</w:t>
      </w:r>
      <w:r w:rsidRPr="001D50D9">
        <w:rPr>
          <w:rFonts w:ascii="Calibri" w:hAnsi="Calibri"/>
          <w:color w:val="auto"/>
          <w:lang w:val="ru-RU"/>
        </w:rPr>
        <w:t xml:space="preserve"> </w:t>
      </w:r>
      <w:r>
        <w:rPr>
          <w:rFonts w:ascii="Calibri" w:hAnsi="Calibri"/>
          <w:color w:val="auto"/>
          <w:lang w:val="ru-RU"/>
        </w:rPr>
        <w:t>за</w:t>
      </w:r>
      <w:r w:rsidRPr="001D50D9">
        <w:rPr>
          <w:rFonts w:ascii="Calibri" w:hAnsi="Calibri"/>
          <w:color w:val="auto"/>
          <w:lang w:val="ru-RU"/>
        </w:rPr>
        <w:t xml:space="preserve"> </w:t>
      </w:r>
      <w:r>
        <w:rPr>
          <w:rFonts w:ascii="Calibri" w:hAnsi="Calibri"/>
          <w:color w:val="auto"/>
          <w:lang w:val="ru-RU"/>
        </w:rPr>
        <w:t>основу</w:t>
      </w:r>
      <w:r w:rsidRPr="001D50D9">
        <w:rPr>
          <w:rFonts w:ascii="Calibri" w:hAnsi="Calibri"/>
          <w:color w:val="auto"/>
          <w:lang w:val="ru-RU"/>
        </w:rPr>
        <w:t xml:space="preserve"> </w:t>
      </w:r>
      <w:r>
        <w:rPr>
          <w:rFonts w:ascii="Calibri" w:hAnsi="Calibri"/>
          <w:color w:val="auto"/>
          <w:lang w:val="ru-RU"/>
        </w:rPr>
        <w:t>непрестанно</w:t>
      </w:r>
      <w:r w:rsidRPr="001D50D9">
        <w:rPr>
          <w:rFonts w:ascii="Calibri" w:hAnsi="Calibri"/>
          <w:color w:val="auto"/>
          <w:lang w:val="ru-RU"/>
        </w:rPr>
        <w:t xml:space="preserve"> </w:t>
      </w:r>
      <w:r>
        <w:rPr>
          <w:rFonts w:ascii="Calibri" w:hAnsi="Calibri"/>
          <w:color w:val="auto"/>
          <w:lang w:val="ru-RU"/>
        </w:rPr>
        <w:t>молиться</w:t>
      </w:r>
      <w:r w:rsidRPr="001D50D9">
        <w:rPr>
          <w:rFonts w:ascii="Calibri" w:hAnsi="Calibri"/>
          <w:color w:val="auto"/>
          <w:lang w:val="ru-RU"/>
        </w:rPr>
        <w:t xml:space="preserve"> </w:t>
      </w:r>
      <w:r>
        <w:rPr>
          <w:rFonts w:ascii="Calibri" w:hAnsi="Calibri"/>
          <w:color w:val="auto"/>
          <w:lang w:val="ru-RU"/>
        </w:rPr>
        <w:t>об</w:t>
      </w:r>
      <w:r w:rsidRPr="001D50D9">
        <w:rPr>
          <w:rFonts w:ascii="Calibri" w:hAnsi="Calibri"/>
          <w:color w:val="auto"/>
          <w:lang w:val="ru-RU"/>
        </w:rPr>
        <w:t xml:space="preserve"> </w:t>
      </w:r>
      <w:r>
        <w:rPr>
          <w:rFonts w:ascii="Calibri" w:hAnsi="Calibri"/>
          <w:color w:val="auto"/>
          <w:lang w:val="ru-RU"/>
        </w:rPr>
        <w:t>этом</w:t>
      </w:r>
      <w:r w:rsidRPr="001D50D9">
        <w:rPr>
          <w:rFonts w:ascii="Calibri" w:hAnsi="Calibri"/>
          <w:color w:val="auto"/>
          <w:lang w:val="ru-RU"/>
        </w:rPr>
        <w:t xml:space="preserve">. </w:t>
      </w:r>
      <w:r>
        <w:rPr>
          <w:rFonts w:ascii="Calibri" w:hAnsi="Calibri"/>
          <w:color w:val="auto"/>
          <w:lang w:val="ru-RU"/>
        </w:rPr>
        <w:t>Это</w:t>
      </w:r>
      <w:r w:rsidRPr="00D6077B">
        <w:rPr>
          <w:rFonts w:ascii="Calibri" w:hAnsi="Calibri"/>
          <w:color w:val="auto"/>
          <w:lang w:val="ru-RU"/>
        </w:rPr>
        <w:t xml:space="preserve"> </w:t>
      </w:r>
      <w:r>
        <w:rPr>
          <w:rFonts w:ascii="Calibri" w:hAnsi="Calibri"/>
          <w:color w:val="auto"/>
          <w:lang w:val="ru-RU"/>
        </w:rPr>
        <w:t>была</w:t>
      </w:r>
      <w:r w:rsidRPr="00D6077B">
        <w:rPr>
          <w:rFonts w:ascii="Calibri" w:hAnsi="Calibri"/>
          <w:color w:val="auto"/>
          <w:lang w:val="ru-RU"/>
        </w:rPr>
        <w:t xml:space="preserve"> </w:t>
      </w:r>
      <w:r>
        <w:rPr>
          <w:rFonts w:ascii="Calibri" w:hAnsi="Calibri"/>
          <w:color w:val="auto"/>
          <w:lang w:val="ru-RU"/>
        </w:rPr>
        <w:t>успешная</w:t>
      </w:r>
      <w:r w:rsidRPr="00D6077B">
        <w:rPr>
          <w:rFonts w:ascii="Calibri" w:hAnsi="Calibri"/>
          <w:color w:val="auto"/>
          <w:lang w:val="ru-RU"/>
        </w:rPr>
        <w:t xml:space="preserve"> </w:t>
      </w:r>
      <w:r>
        <w:rPr>
          <w:rFonts w:ascii="Calibri" w:hAnsi="Calibri"/>
          <w:color w:val="auto"/>
          <w:lang w:val="ru-RU"/>
        </w:rPr>
        <w:t>семья</w:t>
      </w:r>
      <w:r w:rsidRPr="00D6077B">
        <w:rPr>
          <w:rFonts w:ascii="Calibri" w:hAnsi="Calibri"/>
          <w:color w:val="auto"/>
          <w:lang w:val="ru-RU"/>
        </w:rPr>
        <w:t>.</w:t>
      </w:r>
      <w:r>
        <w:rPr>
          <w:rFonts w:ascii="Calibri" w:hAnsi="Calibri"/>
          <w:color w:val="auto"/>
          <w:lang w:val="ru-RU"/>
        </w:rPr>
        <w:t xml:space="preserve"> Мартин</w:t>
      </w:r>
      <w:r w:rsidRPr="001D50D9">
        <w:rPr>
          <w:rFonts w:ascii="Calibri" w:hAnsi="Calibri"/>
          <w:color w:val="auto"/>
          <w:lang w:val="ru-RU"/>
        </w:rPr>
        <w:t xml:space="preserve"> </w:t>
      </w:r>
      <w:r>
        <w:rPr>
          <w:rFonts w:ascii="Calibri" w:hAnsi="Calibri"/>
          <w:color w:val="auto"/>
          <w:lang w:val="ru-RU"/>
        </w:rPr>
        <w:t>теперь</w:t>
      </w:r>
      <w:r w:rsidRPr="001D50D9">
        <w:rPr>
          <w:rFonts w:ascii="Calibri" w:hAnsi="Calibri"/>
          <w:color w:val="auto"/>
          <w:lang w:val="ru-RU"/>
        </w:rPr>
        <w:t xml:space="preserve"> </w:t>
      </w:r>
      <w:r>
        <w:rPr>
          <w:rFonts w:ascii="Calibri" w:hAnsi="Calibri"/>
          <w:color w:val="auto"/>
          <w:lang w:val="ru-RU"/>
        </w:rPr>
        <w:t>понимал</w:t>
      </w:r>
      <w:r w:rsidRPr="001D50D9">
        <w:rPr>
          <w:rFonts w:ascii="Calibri" w:hAnsi="Calibri"/>
          <w:color w:val="auto"/>
          <w:lang w:val="ru-RU"/>
        </w:rPr>
        <w:t xml:space="preserve">, </w:t>
      </w:r>
      <w:r>
        <w:rPr>
          <w:rFonts w:ascii="Calibri" w:hAnsi="Calibri"/>
          <w:color w:val="auto"/>
          <w:lang w:val="ru-RU"/>
        </w:rPr>
        <w:t>что</w:t>
      </w:r>
      <w:r w:rsidRPr="001D50D9">
        <w:rPr>
          <w:rFonts w:ascii="Calibri" w:hAnsi="Calibri"/>
          <w:color w:val="auto"/>
          <w:lang w:val="ru-RU"/>
        </w:rPr>
        <w:t xml:space="preserve"> </w:t>
      </w:r>
      <w:r>
        <w:rPr>
          <w:rFonts w:ascii="Calibri" w:hAnsi="Calibri"/>
          <w:color w:val="auto"/>
          <w:lang w:val="ru-RU"/>
        </w:rPr>
        <w:t>эти</w:t>
      </w:r>
      <w:r w:rsidRPr="001D50D9">
        <w:rPr>
          <w:rFonts w:ascii="Calibri" w:hAnsi="Calibri"/>
          <w:color w:val="auto"/>
          <w:lang w:val="ru-RU"/>
        </w:rPr>
        <w:t xml:space="preserve"> </w:t>
      </w:r>
      <w:r>
        <w:rPr>
          <w:rFonts w:ascii="Calibri" w:hAnsi="Calibri"/>
          <w:color w:val="auto"/>
          <w:lang w:val="ru-RU"/>
        </w:rPr>
        <w:t>всплески</w:t>
      </w:r>
      <w:r w:rsidRPr="001D50D9">
        <w:rPr>
          <w:rFonts w:ascii="Calibri" w:hAnsi="Calibri"/>
          <w:color w:val="auto"/>
          <w:lang w:val="ru-RU"/>
        </w:rPr>
        <w:t xml:space="preserve"> </w:t>
      </w:r>
      <w:r>
        <w:rPr>
          <w:rFonts w:ascii="Calibri" w:hAnsi="Calibri"/>
          <w:color w:val="auto"/>
          <w:lang w:val="ru-RU"/>
        </w:rPr>
        <w:t>характера</w:t>
      </w:r>
      <w:r w:rsidRPr="001D50D9">
        <w:rPr>
          <w:rFonts w:ascii="Calibri" w:hAnsi="Calibri"/>
          <w:color w:val="auto"/>
          <w:lang w:val="ru-RU"/>
        </w:rPr>
        <w:t xml:space="preserve"> </w:t>
      </w:r>
      <w:r>
        <w:rPr>
          <w:rFonts w:ascii="Calibri" w:hAnsi="Calibri"/>
          <w:color w:val="auto"/>
          <w:lang w:val="ru-RU"/>
        </w:rPr>
        <w:t>можно</w:t>
      </w:r>
      <w:r w:rsidRPr="001D50D9">
        <w:rPr>
          <w:rFonts w:ascii="Calibri" w:hAnsi="Calibri"/>
          <w:color w:val="auto"/>
          <w:lang w:val="ru-RU"/>
        </w:rPr>
        <w:t xml:space="preserve"> </w:t>
      </w:r>
      <w:r>
        <w:rPr>
          <w:rFonts w:ascii="Calibri" w:hAnsi="Calibri"/>
          <w:color w:val="auto"/>
          <w:lang w:val="ru-RU"/>
        </w:rPr>
        <w:t>устранить</w:t>
      </w:r>
      <w:r w:rsidRPr="001D50D9">
        <w:rPr>
          <w:rFonts w:ascii="Calibri" w:hAnsi="Calibri"/>
          <w:color w:val="auto"/>
          <w:lang w:val="ru-RU"/>
        </w:rPr>
        <w:t xml:space="preserve">. </w:t>
      </w:r>
      <w:r>
        <w:rPr>
          <w:rFonts w:ascii="Calibri" w:hAnsi="Calibri"/>
          <w:color w:val="auto"/>
          <w:lang w:val="ru-RU"/>
        </w:rPr>
        <w:t>Его</w:t>
      </w:r>
      <w:r w:rsidRPr="00C7590C">
        <w:rPr>
          <w:rFonts w:ascii="Calibri" w:hAnsi="Calibri"/>
          <w:color w:val="auto"/>
          <w:lang w:val="ru-RU"/>
        </w:rPr>
        <w:t xml:space="preserve"> </w:t>
      </w:r>
      <w:r>
        <w:rPr>
          <w:rFonts w:ascii="Calibri" w:hAnsi="Calibri"/>
          <w:color w:val="auto"/>
          <w:lang w:val="ru-RU"/>
        </w:rPr>
        <w:t>твердое</w:t>
      </w:r>
      <w:r w:rsidRPr="00C7590C">
        <w:rPr>
          <w:rFonts w:ascii="Calibri" w:hAnsi="Calibri"/>
          <w:color w:val="auto"/>
          <w:lang w:val="ru-RU"/>
        </w:rPr>
        <w:t xml:space="preserve"> </w:t>
      </w:r>
      <w:r>
        <w:rPr>
          <w:rFonts w:ascii="Calibri" w:hAnsi="Calibri"/>
          <w:color w:val="auto"/>
          <w:lang w:val="ru-RU"/>
        </w:rPr>
        <w:t>решение</w:t>
      </w:r>
      <w:r w:rsidRPr="00C7590C">
        <w:rPr>
          <w:rFonts w:ascii="Calibri" w:hAnsi="Calibri"/>
          <w:color w:val="auto"/>
          <w:lang w:val="ru-RU"/>
        </w:rPr>
        <w:t xml:space="preserve">, </w:t>
      </w:r>
      <w:r>
        <w:rPr>
          <w:rFonts w:ascii="Calibri" w:hAnsi="Calibri"/>
          <w:color w:val="auto"/>
          <w:lang w:val="ru-RU"/>
        </w:rPr>
        <w:t>поддержка</w:t>
      </w:r>
      <w:r w:rsidRPr="00C7590C">
        <w:rPr>
          <w:rFonts w:ascii="Calibri" w:hAnsi="Calibri"/>
          <w:color w:val="auto"/>
          <w:lang w:val="ru-RU"/>
        </w:rPr>
        <w:t xml:space="preserve"> </w:t>
      </w:r>
      <w:r>
        <w:rPr>
          <w:rFonts w:ascii="Calibri" w:hAnsi="Calibri"/>
          <w:color w:val="auto"/>
          <w:lang w:val="ru-RU"/>
        </w:rPr>
        <w:t>семейного</w:t>
      </w:r>
      <w:r w:rsidRPr="00C7590C">
        <w:rPr>
          <w:rFonts w:ascii="Calibri" w:hAnsi="Calibri"/>
          <w:color w:val="auto"/>
          <w:lang w:val="ru-RU"/>
        </w:rPr>
        <w:t xml:space="preserve"> </w:t>
      </w:r>
      <w:r>
        <w:rPr>
          <w:rFonts w:ascii="Calibri" w:hAnsi="Calibri"/>
          <w:color w:val="auto"/>
          <w:lang w:val="ru-RU"/>
        </w:rPr>
        <w:t>консультанта</w:t>
      </w:r>
      <w:r w:rsidRPr="00C7590C">
        <w:rPr>
          <w:rFonts w:ascii="Calibri" w:hAnsi="Calibri"/>
          <w:color w:val="auto"/>
          <w:lang w:val="ru-RU"/>
        </w:rPr>
        <w:t xml:space="preserve"> </w:t>
      </w:r>
      <w:r>
        <w:rPr>
          <w:rFonts w:ascii="Calibri" w:hAnsi="Calibri"/>
          <w:color w:val="auto"/>
          <w:lang w:val="ru-RU"/>
        </w:rPr>
        <w:t>и</w:t>
      </w:r>
      <w:r w:rsidRPr="00C7590C">
        <w:rPr>
          <w:rFonts w:ascii="Calibri" w:hAnsi="Calibri"/>
          <w:color w:val="auto"/>
          <w:lang w:val="ru-RU"/>
        </w:rPr>
        <w:t xml:space="preserve"> </w:t>
      </w:r>
      <w:r>
        <w:rPr>
          <w:rFonts w:ascii="Calibri" w:hAnsi="Calibri"/>
          <w:color w:val="auto"/>
          <w:lang w:val="ru-RU"/>
        </w:rPr>
        <w:t>семьи</w:t>
      </w:r>
      <w:r w:rsidRPr="00C7590C">
        <w:rPr>
          <w:rFonts w:ascii="Calibri" w:hAnsi="Calibri"/>
          <w:color w:val="auto"/>
          <w:lang w:val="ru-RU"/>
        </w:rPr>
        <w:t xml:space="preserve">, </w:t>
      </w:r>
      <w:r>
        <w:rPr>
          <w:rFonts w:ascii="Calibri" w:hAnsi="Calibri"/>
          <w:color w:val="auto"/>
          <w:lang w:val="ru-RU"/>
        </w:rPr>
        <w:t>а</w:t>
      </w:r>
      <w:r w:rsidRPr="00C7590C">
        <w:rPr>
          <w:rFonts w:ascii="Calibri" w:hAnsi="Calibri"/>
          <w:color w:val="auto"/>
          <w:lang w:val="ru-RU"/>
        </w:rPr>
        <w:t xml:space="preserve"> </w:t>
      </w:r>
      <w:r>
        <w:rPr>
          <w:rFonts w:ascii="Calibri" w:hAnsi="Calibri"/>
          <w:color w:val="auto"/>
          <w:lang w:val="ru-RU"/>
        </w:rPr>
        <w:t>также</w:t>
      </w:r>
      <w:r w:rsidRPr="00C7590C">
        <w:rPr>
          <w:rFonts w:ascii="Calibri" w:hAnsi="Calibri"/>
          <w:color w:val="auto"/>
          <w:lang w:val="ru-RU"/>
        </w:rPr>
        <w:t xml:space="preserve"> </w:t>
      </w:r>
      <w:r>
        <w:rPr>
          <w:rFonts w:ascii="Calibri" w:hAnsi="Calibri"/>
          <w:color w:val="auto"/>
          <w:lang w:val="ru-RU"/>
        </w:rPr>
        <w:t>Божье</w:t>
      </w:r>
      <w:r w:rsidRPr="00C7590C">
        <w:rPr>
          <w:rFonts w:ascii="Calibri" w:hAnsi="Calibri"/>
          <w:color w:val="auto"/>
          <w:lang w:val="ru-RU"/>
        </w:rPr>
        <w:t xml:space="preserve"> </w:t>
      </w:r>
      <w:r>
        <w:rPr>
          <w:rFonts w:ascii="Calibri" w:hAnsi="Calibri"/>
          <w:color w:val="auto"/>
          <w:lang w:val="ru-RU"/>
        </w:rPr>
        <w:t>присутствие</w:t>
      </w:r>
      <w:r w:rsidRPr="00C7590C">
        <w:rPr>
          <w:rFonts w:ascii="Calibri" w:hAnsi="Calibri"/>
          <w:color w:val="auto"/>
          <w:lang w:val="ru-RU"/>
        </w:rPr>
        <w:t xml:space="preserve"> </w:t>
      </w:r>
      <w:r>
        <w:rPr>
          <w:rFonts w:ascii="Calibri" w:hAnsi="Calibri"/>
          <w:color w:val="auto"/>
          <w:lang w:val="ru-RU"/>
        </w:rPr>
        <w:t>и</w:t>
      </w:r>
      <w:r w:rsidRPr="00C7590C">
        <w:rPr>
          <w:rFonts w:ascii="Calibri" w:hAnsi="Calibri"/>
          <w:color w:val="auto"/>
          <w:lang w:val="ru-RU"/>
        </w:rPr>
        <w:t xml:space="preserve"> </w:t>
      </w:r>
      <w:r>
        <w:rPr>
          <w:rFonts w:ascii="Calibri" w:hAnsi="Calibri"/>
          <w:color w:val="auto"/>
          <w:lang w:val="ru-RU"/>
        </w:rPr>
        <w:t>участие</w:t>
      </w:r>
      <w:r w:rsidRPr="00C7590C">
        <w:rPr>
          <w:rFonts w:ascii="Calibri" w:hAnsi="Calibri"/>
          <w:color w:val="auto"/>
          <w:lang w:val="ru-RU"/>
        </w:rPr>
        <w:t xml:space="preserve">, </w:t>
      </w:r>
      <w:r>
        <w:rPr>
          <w:rFonts w:ascii="Calibri" w:hAnsi="Calibri"/>
          <w:color w:val="auto"/>
          <w:lang w:val="ru-RU"/>
        </w:rPr>
        <w:t>помогли</w:t>
      </w:r>
      <w:r w:rsidRPr="00C7590C">
        <w:rPr>
          <w:rFonts w:ascii="Calibri" w:hAnsi="Calibri"/>
          <w:color w:val="auto"/>
          <w:lang w:val="ru-RU"/>
        </w:rPr>
        <w:t xml:space="preserve"> </w:t>
      </w:r>
      <w:r>
        <w:rPr>
          <w:rFonts w:ascii="Calibri" w:hAnsi="Calibri"/>
          <w:color w:val="auto"/>
          <w:lang w:val="ru-RU"/>
        </w:rPr>
        <w:t>решить</w:t>
      </w:r>
      <w:r w:rsidRPr="00C7590C">
        <w:rPr>
          <w:rFonts w:ascii="Calibri" w:hAnsi="Calibri"/>
          <w:color w:val="auto"/>
          <w:lang w:val="ru-RU"/>
        </w:rPr>
        <w:t xml:space="preserve"> </w:t>
      </w:r>
      <w:r>
        <w:rPr>
          <w:rFonts w:ascii="Calibri" w:hAnsi="Calibri"/>
          <w:color w:val="auto"/>
          <w:lang w:val="ru-RU"/>
        </w:rPr>
        <w:t>эту</w:t>
      </w:r>
      <w:r w:rsidRPr="00C7590C">
        <w:rPr>
          <w:rFonts w:ascii="Calibri" w:hAnsi="Calibri"/>
          <w:color w:val="auto"/>
          <w:lang w:val="ru-RU"/>
        </w:rPr>
        <w:t xml:space="preserve"> </w:t>
      </w:r>
      <w:r>
        <w:rPr>
          <w:rFonts w:ascii="Calibri" w:hAnsi="Calibri"/>
          <w:color w:val="auto"/>
          <w:lang w:val="ru-RU"/>
        </w:rPr>
        <w:t>проблему</w:t>
      </w:r>
      <w:r w:rsidRPr="00C7590C">
        <w:rPr>
          <w:rFonts w:ascii="Calibri" w:hAnsi="Calibri"/>
          <w:color w:val="auto"/>
          <w:lang w:val="ru-RU"/>
        </w:rPr>
        <w:t xml:space="preserve"> </w:t>
      </w:r>
      <w:r>
        <w:rPr>
          <w:rFonts w:ascii="Calibri" w:hAnsi="Calibri"/>
          <w:color w:val="auto"/>
          <w:lang w:val="ru-RU"/>
        </w:rPr>
        <w:t>и</w:t>
      </w:r>
      <w:r w:rsidRPr="00C7590C">
        <w:rPr>
          <w:rFonts w:ascii="Calibri" w:hAnsi="Calibri"/>
          <w:color w:val="auto"/>
          <w:lang w:val="ru-RU"/>
        </w:rPr>
        <w:t xml:space="preserve"> </w:t>
      </w:r>
      <w:r>
        <w:rPr>
          <w:rFonts w:ascii="Calibri" w:hAnsi="Calibri"/>
          <w:color w:val="auto"/>
          <w:lang w:val="ru-RU"/>
        </w:rPr>
        <w:t xml:space="preserve">больше не впадать в такое состояние. </w:t>
      </w:r>
      <w:r w:rsidRPr="00C7590C">
        <w:rPr>
          <w:rFonts w:ascii="Calibri" w:hAnsi="Calibri"/>
          <w:color w:val="auto"/>
          <w:lang w:val="ru-RU"/>
        </w:rPr>
        <w:t xml:space="preserve">  </w:t>
      </w:r>
    </w:p>
    <w:p w:rsidR="004E256B" w:rsidRDefault="004E256B" w:rsidP="004E256B">
      <w:pPr>
        <w:pStyle w:val="Body1"/>
        <w:spacing w:line="400" w:lineRule="exact"/>
        <w:rPr>
          <w:rFonts w:ascii="Calibri" w:hAnsi="Calibri"/>
          <w:color w:val="auto"/>
          <w:lang w:val="ru-RU"/>
        </w:rPr>
      </w:pPr>
    </w:p>
    <w:p w:rsidR="004E256B" w:rsidRPr="00C7590C" w:rsidRDefault="004E256B" w:rsidP="004E256B">
      <w:pPr>
        <w:pStyle w:val="Body1"/>
        <w:spacing w:line="400" w:lineRule="exact"/>
        <w:rPr>
          <w:rFonts w:ascii="Calibri" w:hAnsi="Calibri"/>
          <w:color w:val="auto"/>
          <w:lang w:val="ru-RU"/>
        </w:rPr>
      </w:pPr>
    </w:p>
    <w:p w:rsidR="004E256B" w:rsidRPr="001D50D9" w:rsidRDefault="004E256B" w:rsidP="004E256B">
      <w:pPr>
        <w:pStyle w:val="Body1"/>
        <w:spacing w:line="400" w:lineRule="exact"/>
        <w:rPr>
          <w:rFonts w:ascii="Calibri" w:hAnsi="Calibri"/>
          <w:b/>
          <w:color w:val="auto"/>
          <w:sz w:val="28"/>
          <w:lang w:val="ru-RU"/>
        </w:rPr>
      </w:pPr>
      <w:r w:rsidRPr="00C7590C">
        <w:rPr>
          <w:rFonts w:ascii="Calibri" w:hAnsi="Calibri"/>
          <w:b/>
          <w:color w:val="auto"/>
          <w:sz w:val="28"/>
          <w:lang w:val="ru-RU"/>
        </w:rPr>
        <w:lastRenderedPageBreak/>
        <w:t xml:space="preserve">6. </w:t>
      </w:r>
      <w:r>
        <w:rPr>
          <w:rFonts w:ascii="Calibri" w:hAnsi="Calibri"/>
          <w:b/>
          <w:color w:val="auto"/>
          <w:sz w:val="28"/>
          <w:lang w:val="ru-RU"/>
        </w:rPr>
        <w:t xml:space="preserve">Церковь должна стать местом, где царит дружба, поддержка и сострадание </w:t>
      </w:r>
    </w:p>
    <w:p w:rsidR="004E256B" w:rsidRPr="00C7590C" w:rsidRDefault="004E256B" w:rsidP="004E256B">
      <w:pPr>
        <w:pStyle w:val="Body1"/>
        <w:spacing w:line="400" w:lineRule="exact"/>
        <w:ind w:left="720"/>
        <w:rPr>
          <w:rFonts w:ascii="Calibri" w:hAnsi="Calibri"/>
          <w:color w:val="auto"/>
          <w:lang w:val="ru-RU"/>
        </w:rPr>
      </w:pPr>
      <w:r>
        <w:rPr>
          <w:rFonts w:ascii="Calibri" w:hAnsi="Calibri"/>
          <w:i/>
          <w:color w:val="auto"/>
          <w:lang w:val="ru-RU"/>
        </w:rPr>
        <w:t>Будьте братолюбивы друг к другу с нежностью; в почтительности друг друга предупреждайте; в усердии не ослабевайте; духом пламенейте; Господу служите; утешайтесь надеждою; в скорби будьте терпеливы, в молитве -постоянны. В</w:t>
      </w:r>
      <w:r w:rsidRPr="001D50D9">
        <w:rPr>
          <w:rFonts w:ascii="Calibri" w:hAnsi="Calibri"/>
          <w:i/>
          <w:color w:val="auto"/>
          <w:lang w:val="ru-RU"/>
        </w:rPr>
        <w:t xml:space="preserve"> </w:t>
      </w:r>
      <w:r>
        <w:rPr>
          <w:rFonts w:ascii="Calibri" w:hAnsi="Calibri"/>
          <w:i/>
          <w:color w:val="auto"/>
          <w:lang w:val="ru-RU"/>
        </w:rPr>
        <w:t>нуждах</w:t>
      </w:r>
      <w:r w:rsidRPr="001D50D9">
        <w:rPr>
          <w:rFonts w:ascii="Calibri" w:hAnsi="Calibri"/>
          <w:i/>
          <w:color w:val="auto"/>
          <w:lang w:val="ru-RU"/>
        </w:rPr>
        <w:t xml:space="preserve"> </w:t>
      </w:r>
      <w:r>
        <w:rPr>
          <w:rFonts w:ascii="Calibri" w:hAnsi="Calibri"/>
          <w:i/>
          <w:color w:val="auto"/>
          <w:lang w:val="ru-RU"/>
        </w:rPr>
        <w:t>святых</w:t>
      </w:r>
      <w:r w:rsidRPr="001D50D9">
        <w:rPr>
          <w:rFonts w:ascii="Calibri" w:hAnsi="Calibri"/>
          <w:i/>
          <w:color w:val="auto"/>
          <w:lang w:val="ru-RU"/>
        </w:rPr>
        <w:t xml:space="preserve"> </w:t>
      </w:r>
      <w:r>
        <w:rPr>
          <w:rFonts w:ascii="Calibri" w:hAnsi="Calibri"/>
          <w:i/>
          <w:color w:val="auto"/>
          <w:lang w:val="ru-RU"/>
        </w:rPr>
        <w:t>принимайте</w:t>
      </w:r>
      <w:r w:rsidRPr="001D50D9">
        <w:rPr>
          <w:rFonts w:ascii="Calibri" w:hAnsi="Calibri"/>
          <w:i/>
          <w:color w:val="auto"/>
          <w:lang w:val="ru-RU"/>
        </w:rPr>
        <w:t xml:space="preserve"> </w:t>
      </w:r>
      <w:r>
        <w:rPr>
          <w:rFonts w:ascii="Calibri" w:hAnsi="Calibri"/>
          <w:i/>
          <w:color w:val="auto"/>
          <w:lang w:val="ru-RU"/>
        </w:rPr>
        <w:t>участие</w:t>
      </w:r>
      <w:r w:rsidRPr="001D50D9">
        <w:rPr>
          <w:rFonts w:ascii="Calibri" w:hAnsi="Calibri"/>
          <w:i/>
          <w:color w:val="auto"/>
          <w:lang w:val="ru-RU"/>
        </w:rPr>
        <w:t xml:space="preserve">; </w:t>
      </w:r>
      <w:r>
        <w:rPr>
          <w:rFonts w:ascii="Calibri" w:hAnsi="Calibri"/>
          <w:i/>
          <w:color w:val="auto"/>
          <w:lang w:val="ru-RU"/>
        </w:rPr>
        <w:t>ревнуйте</w:t>
      </w:r>
      <w:r w:rsidRPr="001D50D9">
        <w:rPr>
          <w:rFonts w:ascii="Calibri" w:hAnsi="Calibri"/>
          <w:i/>
          <w:color w:val="auto"/>
          <w:lang w:val="ru-RU"/>
        </w:rPr>
        <w:t xml:space="preserve"> </w:t>
      </w:r>
      <w:r>
        <w:rPr>
          <w:rFonts w:ascii="Calibri" w:hAnsi="Calibri"/>
          <w:i/>
          <w:color w:val="auto"/>
          <w:lang w:val="ru-RU"/>
        </w:rPr>
        <w:t>о</w:t>
      </w:r>
      <w:r w:rsidRPr="001D50D9">
        <w:rPr>
          <w:rFonts w:ascii="Calibri" w:hAnsi="Calibri"/>
          <w:i/>
          <w:color w:val="auto"/>
          <w:lang w:val="ru-RU"/>
        </w:rPr>
        <w:t xml:space="preserve"> </w:t>
      </w:r>
      <w:proofErr w:type="spellStart"/>
      <w:r>
        <w:rPr>
          <w:rFonts w:ascii="Calibri" w:hAnsi="Calibri"/>
          <w:i/>
          <w:color w:val="auto"/>
          <w:lang w:val="ru-RU"/>
        </w:rPr>
        <w:t>странноприимстве</w:t>
      </w:r>
      <w:proofErr w:type="spellEnd"/>
      <w:r w:rsidRPr="001D50D9">
        <w:rPr>
          <w:rFonts w:ascii="Calibri" w:hAnsi="Calibri"/>
          <w:i/>
          <w:color w:val="auto"/>
          <w:lang w:val="ru-RU"/>
        </w:rPr>
        <w:t>. (</w:t>
      </w:r>
      <w:r>
        <w:rPr>
          <w:rFonts w:ascii="Calibri" w:hAnsi="Calibri"/>
          <w:i/>
          <w:color w:val="auto"/>
          <w:lang w:val="ru-RU"/>
        </w:rPr>
        <w:t>Рим</w:t>
      </w:r>
      <w:r w:rsidRPr="001D50D9">
        <w:rPr>
          <w:rFonts w:ascii="Calibri" w:hAnsi="Calibri"/>
          <w:i/>
          <w:color w:val="auto"/>
          <w:lang w:val="ru-RU"/>
        </w:rPr>
        <w:t xml:space="preserve">. </w:t>
      </w:r>
      <w:r>
        <w:rPr>
          <w:rFonts w:ascii="Calibri" w:hAnsi="Calibri"/>
          <w:i/>
          <w:color w:val="auto"/>
          <w:lang w:val="ru-RU"/>
        </w:rPr>
        <w:t>12:10-13)</w:t>
      </w:r>
    </w:p>
    <w:p w:rsidR="004E256B" w:rsidRPr="001D50D9" w:rsidRDefault="004E256B" w:rsidP="004E256B">
      <w:pPr>
        <w:pStyle w:val="af1"/>
        <w:shd w:val="clear" w:color="auto" w:fill="FFFFFF"/>
        <w:spacing w:line="360" w:lineRule="atLeast"/>
        <w:rPr>
          <w:rStyle w:val="af5"/>
          <w:rFonts w:ascii="Calibri" w:hAnsi="Calibri" w:cs="Arial"/>
          <w:lang w:val="ru-RU"/>
        </w:rPr>
      </w:pPr>
    </w:p>
    <w:p w:rsidR="004E256B" w:rsidRPr="001D50D9" w:rsidRDefault="004E256B" w:rsidP="004E256B">
      <w:pPr>
        <w:pStyle w:val="af1"/>
        <w:shd w:val="clear" w:color="auto" w:fill="FFFFFF"/>
        <w:spacing w:line="360" w:lineRule="atLeast"/>
        <w:rPr>
          <w:rFonts w:ascii="Calibri" w:eastAsia="Arial Unicode MS" w:hAnsi="Calibri"/>
          <w:bCs/>
          <w:szCs w:val="20"/>
          <w:u w:color="000000"/>
          <w:lang w:val="ru-RU"/>
        </w:rPr>
      </w:pPr>
      <w:r w:rsidRPr="001D50D9">
        <w:rPr>
          <w:rStyle w:val="af5"/>
          <w:rFonts w:ascii="Calibri" w:hAnsi="Calibri" w:cs="Arial"/>
          <w:lang w:val="ru-RU"/>
        </w:rPr>
        <w:tab/>
      </w:r>
      <w:r>
        <w:rPr>
          <w:rFonts w:ascii="Calibri" w:eastAsia="Arial Unicode MS" w:hAnsi="Calibri"/>
          <w:bCs/>
          <w:szCs w:val="20"/>
          <w:u w:color="000000"/>
          <w:lang w:val="ru-RU"/>
        </w:rPr>
        <w:t>Церковь</w:t>
      </w:r>
      <w:r w:rsidRPr="001D50D9">
        <w:rPr>
          <w:rFonts w:ascii="Calibri" w:eastAsia="Arial Unicode MS" w:hAnsi="Calibri"/>
          <w:bCs/>
          <w:szCs w:val="20"/>
          <w:u w:color="000000"/>
          <w:lang w:val="ru-RU"/>
        </w:rPr>
        <w:t xml:space="preserve"> </w:t>
      </w:r>
      <w:r>
        <w:rPr>
          <w:rFonts w:ascii="Calibri" w:eastAsia="Arial Unicode MS" w:hAnsi="Calibri"/>
          <w:bCs/>
          <w:szCs w:val="20"/>
          <w:u w:color="000000"/>
          <w:lang w:val="ru-RU"/>
        </w:rPr>
        <w:t>помогает</w:t>
      </w:r>
      <w:r w:rsidRPr="001D50D9">
        <w:rPr>
          <w:rFonts w:ascii="Calibri" w:eastAsia="Arial Unicode MS" w:hAnsi="Calibri"/>
          <w:bCs/>
          <w:szCs w:val="20"/>
          <w:u w:color="000000"/>
          <w:lang w:val="ru-RU"/>
        </w:rPr>
        <w:t xml:space="preserve"> </w:t>
      </w:r>
      <w:r>
        <w:rPr>
          <w:rFonts w:ascii="Calibri" w:eastAsia="Arial Unicode MS" w:hAnsi="Calibri"/>
          <w:bCs/>
          <w:szCs w:val="20"/>
          <w:u w:color="000000"/>
          <w:lang w:val="ru-RU"/>
        </w:rPr>
        <w:t>верующим</w:t>
      </w:r>
      <w:r w:rsidRPr="001D50D9">
        <w:rPr>
          <w:rFonts w:ascii="Calibri" w:eastAsia="Arial Unicode MS" w:hAnsi="Calibri"/>
          <w:bCs/>
          <w:szCs w:val="20"/>
          <w:u w:color="000000"/>
          <w:lang w:val="ru-RU"/>
        </w:rPr>
        <w:t xml:space="preserve"> </w:t>
      </w:r>
      <w:r>
        <w:rPr>
          <w:rFonts w:ascii="Calibri" w:eastAsia="Arial Unicode MS" w:hAnsi="Calibri"/>
          <w:bCs/>
          <w:szCs w:val="20"/>
          <w:u w:color="000000"/>
          <w:lang w:val="ru-RU"/>
        </w:rPr>
        <w:t>чувствовать</w:t>
      </w:r>
      <w:r w:rsidRPr="001D50D9">
        <w:rPr>
          <w:rFonts w:ascii="Calibri" w:eastAsia="Arial Unicode MS" w:hAnsi="Calibri"/>
          <w:bCs/>
          <w:szCs w:val="20"/>
          <w:u w:color="000000"/>
          <w:lang w:val="ru-RU"/>
        </w:rPr>
        <w:t xml:space="preserve"> </w:t>
      </w:r>
      <w:r>
        <w:rPr>
          <w:rFonts w:ascii="Calibri" w:eastAsia="Arial Unicode MS" w:hAnsi="Calibri"/>
          <w:bCs/>
          <w:szCs w:val="20"/>
          <w:u w:color="000000"/>
          <w:lang w:val="ru-RU"/>
        </w:rPr>
        <w:t>свою</w:t>
      </w:r>
      <w:r w:rsidRPr="001D50D9">
        <w:rPr>
          <w:rFonts w:ascii="Calibri" w:eastAsia="Arial Unicode MS" w:hAnsi="Calibri"/>
          <w:bCs/>
          <w:szCs w:val="20"/>
          <w:u w:color="000000"/>
          <w:lang w:val="ru-RU"/>
        </w:rPr>
        <w:t xml:space="preserve"> </w:t>
      </w:r>
      <w:r>
        <w:rPr>
          <w:rFonts w:ascii="Calibri" w:eastAsia="Arial Unicode MS" w:hAnsi="Calibri"/>
          <w:bCs/>
          <w:szCs w:val="20"/>
          <w:u w:color="000000"/>
          <w:lang w:val="ru-RU"/>
        </w:rPr>
        <w:t>принадлежность</w:t>
      </w:r>
      <w:r w:rsidRPr="001D50D9">
        <w:rPr>
          <w:rFonts w:ascii="Calibri" w:eastAsia="Arial Unicode MS" w:hAnsi="Calibri"/>
          <w:bCs/>
          <w:szCs w:val="20"/>
          <w:u w:color="000000"/>
          <w:lang w:val="ru-RU"/>
        </w:rPr>
        <w:t xml:space="preserve">. </w:t>
      </w:r>
      <w:r>
        <w:rPr>
          <w:rFonts w:ascii="Calibri" w:eastAsia="Arial Unicode MS" w:hAnsi="Calibri"/>
          <w:bCs/>
          <w:szCs w:val="20"/>
          <w:u w:color="000000"/>
          <w:lang w:val="ru-RU"/>
        </w:rPr>
        <w:t xml:space="preserve">Хотя для некоторых увидеть в этом преимущества тяжело, но исследования показывают, что регулярное посещение церкви приносит и физические и эмоциональные благословения. Чтобы ярче рассмотреть эту гипотезу, давайте обратимся к следующему примеру. </w:t>
      </w:r>
    </w:p>
    <w:p w:rsidR="004E256B" w:rsidRPr="001D50D9" w:rsidRDefault="004E256B" w:rsidP="004E256B">
      <w:pPr>
        <w:pStyle w:val="af1"/>
        <w:shd w:val="clear" w:color="auto" w:fill="FFFFFF"/>
        <w:rPr>
          <w:rFonts w:ascii="Calibri" w:eastAsia="Arial Unicode MS" w:hAnsi="Calibri"/>
          <w:bCs/>
          <w:szCs w:val="20"/>
          <w:u w:color="000000"/>
          <w:lang w:val="ru-RU"/>
        </w:rPr>
      </w:pPr>
    </w:p>
    <w:p w:rsidR="004E256B" w:rsidRPr="001D50D9" w:rsidRDefault="004E256B" w:rsidP="004E256B">
      <w:pPr>
        <w:pStyle w:val="Body1"/>
        <w:pBdr>
          <w:top w:val="single" w:sz="12" w:space="1" w:color="auto"/>
          <w:left w:val="single" w:sz="12" w:space="4" w:color="auto"/>
          <w:bottom w:val="single" w:sz="12" w:space="1" w:color="auto"/>
          <w:right w:val="single" w:sz="12" w:space="4" w:color="auto"/>
        </w:pBdr>
        <w:spacing w:line="400" w:lineRule="exact"/>
        <w:rPr>
          <w:rFonts w:ascii="Calibri" w:hAnsi="Calibri"/>
          <w:color w:val="auto"/>
          <w:lang w:val="ru-RU"/>
        </w:rPr>
      </w:pPr>
      <w:r>
        <w:rPr>
          <w:rFonts w:ascii="Calibri" w:hAnsi="Calibri"/>
          <w:color w:val="auto"/>
          <w:lang w:val="ru-RU"/>
        </w:rPr>
        <w:t>ПРИМЕР</w:t>
      </w:r>
      <w:r w:rsidRPr="008F2A63">
        <w:rPr>
          <w:rFonts w:ascii="Calibri" w:hAnsi="Calibri"/>
          <w:color w:val="auto"/>
          <w:lang w:val="ru-RU"/>
        </w:rPr>
        <w:t xml:space="preserve">: </w:t>
      </w:r>
      <w:r>
        <w:rPr>
          <w:rFonts w:ascii="Calibri" w:hAnsi="Calibri"/>
          <w:color w:val="auto"/>
          <w:lang w:val="ru-RU"/>
        </w:rPr>
        <w:t>Один человек, член церкви, посещающий служения регулярно в течение 30 лет разочаровался в некоторых руководителях церкви, и начал сомневаться в пользе посещений общины. Он</w:t>
      </w:r>
      <w:r w:rsidRPr="008F2A63">
        <w:rPr>
          <w:rFonts w:ascii="Calibri" w:hAnsi="Calibri"/>
          <w:color w:val="auto"/>
          <w:lang w:val="ru-RU"/>
        </w:rPr>
        <w:t xml:space="preserve"> </w:t>
      </w:r>
      <w:r>
        <w:rPr>
          <w:rFonts w:ascii="Calibri" w:hAnsi="Calibri"/>
          <w:color w:val="auto"/>
          <w:lang w:val="ru-RU"/>
        </w:rPr>
        <w:t>написал</w:t>
      </w:r>
      <w:r w:rsidRPr="008F2A63">
        <w:rPr>
          <w:rFonts w:ascii="Calibri" w:hAnsi="Calibri"/>
          <w:color w:val="auto"/>
          <w:lang w:val="ru-RU"/>
        </w:rPr>
        <w:t xml:space="preserve"> </w:t>
      </w:r>
      <w:r>
        <w:rPr>
          <w:rFonts w:ascii="Calibri" w:hAnsi="Calibri"/>
          <w:color w:val="auto"/>
          <w:lang w:val="ru-RU"/>
        </w:rPr>
        <w:t>в</w:t>
      </w:r>
      <w:r w:rsidRPr="008F2A63">
        <w:rPr>
          <w:rFonts w:ascii="Calibri" w:hAnsi="Calibri"/>
          <w:color w:val="auto"/>
          <w:lang w:val="ru-RU"/>
        </w:rPr>
        <w:t xml:space="preserve"> </w:t>
      </w:r>
      <w:r>
        <w:rPr>
          <w:rFonts w:ascii="Calibri" w:hAnsi="Calibri"/>
          <w:color w:val="auto"/>
          <w:lang w:val="ru-RU"/>
        </w:rPr>
        <w:t>местную</w:t>
      </w:r>
      <w:r w:rsidRPr="008F2A63">
        <w:rPr>
          <w:rFonts w:ascii="Calibri" w:hAnsi="Calibri"/>
          <w:color w:val="auto"/>
          <w:lang w:val="ru-RU"/>
        </w:rPr>
        <w:t xml:space="preserve"> </w:t>
      </w:r>
      <w:r>
        <w:rPr>
          <w:rFonts w:ascii="Calibri" w:hAnsi="Calibri"/>
          <w:color w:val="auto"/>
          <w:lang w:val="ru-RU"/>
        </w:rPr>
        <w:t>газету</w:t>
      </w:r>
      <w:r w:rsidRPr="008F2A63">
        <w:rPr>
          <w:rFonts w:ascii="Calibri" w:hAnsi="Calibri"/>
          <w:color w:val="auto"/>
          <w:lang w:val="ru-RU"/>
        </w:rPr>
        <w:t>: "</w:t>
      </w:r>
      <w:r>
        <w:rPr>
          <w:rFonts w:ascii="Calibri" w:hAnsi="Calibri"/>
          <w:color w:val="auto"/>
          <w:lang w:val="ru-RU"/>
        </w:rPr>
        <w:t>Я</w:t>
      </w:r>
      <w:r w:rsidRPr="008F2A63">
        <w:rPr>
          <w:rFonts w:ascii="Calibri" w:hAnsi="Calibri"/>
          <w:color w:val="auto"/>
          <w:lang w:val="ru-RU"/>
        </w:rPr>
        <w:t xml:space="preserve"> </w:t>
      </w:r>
      <w:r>
        <w:rPr>
          <w:rFonts w:ascii="Calibri" w:hAnsi="Calibri"/>
          <w:color w:val="auto"/>
          <w:lang w:val="ru-RU"/>
        </w:rPr>
        <w:t>утверждаю</w:t>
      </w:r>
      <w:r w:rsidRPr="008F2A63">
        <w:rPr>
          <w:rFonts w:ascii="Calibri" w:hAnsi="Calibri"/>
          <w:color w:val="auto"/>
          <w:lang w:val="ru-RU"/>
        </w:rPr>
        <w:t xml:space="preserve">, </w:t>
      </w:r>
      <w:r>
        <w:rPr>
          <w:rFonts w:ascii="Calibri" w:hAnsi="Calibri"/>
          <w:color w:val="auto"/>
          <w:lang w:val="ru-RU"/>
        </w:rPr>
        <w:t>что</w:t>
      </w:r>
      <w:r w:rsidRPr="008F2A63">
        <w:rPr>
          <w:rFonts w:ascii="Calibri" w:hAnsi="Calibri"/>
          <w:color w:val="auto"/>
          <w:lang w:val="ru-RU"/>
        </w:rPr>
        <w:t xml:space="preserve"> </w:t>
      </w:r>
      <w:r>
        <w:rPr>
          <w:rFonts w:ascii="Calibri" w:hAnsi="Calibri"/>
          <w:color w:val="auto"/>
          <w:lang w:val="ru-RU"/>
        </w:rPr>
        <w:t>посетив</w:t>
      </w:r>
      <w:r w:rsidRPr="008F2A63">
        <w:rPr>
          <w:rFonts w:ascii="Calibri" w:hAnsi="Calibri"/>
          <w:color w:val="auto"/>
          <w:lang w:val="ru-RU"/>
        </w:rPr>
        <w:t xml:space="preserve"> </w:t>
      </w:r>
      <w:r>
        <w:rPr>
          <w:rFonts w:ascii="Calibri" w:hAnsi="Calibri"/>
          <w:color w:val="auto"/>
          <w:lang w:val="ru-RU"/>
        </w:rPr>
        <w:t>в</w:t>
      </w:r>
      <w:r w:rsidRPr="008F2A63">
        <w:rPr>
          <w:rFonts w:ascii="Calibri" w:hAnsi="Calibri"/>
          <w:color w:val="auto"/>
          <w:lang w:val="ru-RU"/>
        </w:rPr>
        <w:t xml:space="preserve"> </w:t>
      </w:r>
      <w:r>
        <w:rPr>
          <w:rFonts w:ascii="Calibri" w:hAnsi="Calibri"/>
          <w:color w:val="auto"/>
          <w:lang w:val="ru-RU"/>
        </w:rPr>
        <w:t>течение</w:t>
      </w:r>
      <w:r w:rsidRPr="008F2A63">
        <w:rPr>
          <w:rFonts w:ascii="Calibri" w:hAnsi="Calibri"/>
          <w:color w:val="auto"/>
          <w:lang w:val="ru-RU"/>
        </w:rPr>
        <w:t xml:space="preserve"> 30 </w:t>
      </w:r>
      <w:r>
        <w:rPr>
          <w:rFonts w:ascii="Calibri" w:hAnsi="Calibri"/>
          <w:color w:val="auto"/>
          <w:lang w:val="ru-RU"/>
        </w:rPr>
        <w:t>лет</w:t>
      </w:r>
      <w:r w:rsidRPr="008F2A63">
        <w:rPr>
          <w:rFonts w:ascii="Calibri" w:hAnsi="Calibri"/>
          <w:color w:val="auto"/>
          <w:lang w:val="ru-RU"/>
        </w:rPr>
        <w:t xml:space="preserve"> </w:t>
      </w:r>
      <w:r>
        <w:rPr>
          <w:rFonts w:ascii="Calibri" w:hAnsi="Calibri"/>
          <w:color w:val="auto"/>
          <w:lang w:val="ru-RU"/>
        </w:rPr>
        <w:t>все</w:t>
      </w:r>
      <w:r w:rsidRPr="008F2A63">
        <w:rPr>
          <w:rFonts w:ascii="Calibri" w:hAnsi="Calibri"/>
          <w:color w:val="auto"/>
          <w:lang w:val="ru-RU"/>
        </w:rPr>
        <w:t xml:space="preserve"> </w:t>
      </w:r>
      <w:r>
        <w:rPr>
          <w:rFonts w:ascii="Calibri" w:hAnsi="Calibri"/>
          <w:color w:val="auto"/>
          <w:lang w:val="ru-RU"/>
        </w:rPr>
        <w:t>служения</w:t>
      </w:r>
      <w:r w:rsidRPr="008F2A63">
        <w:rPr>
          <w:rFonts w:ascii="Calibri" w:hAnsi="Calibri"/>
          <w:color w:val="auto"/>
          <w:lang w:val="ru-RU"/>
        </w:rPr>
        <w:t xml:space="preserve">, </w:t>
      </w:r>
      <w:r>
        <w:rPr>
          <w:rFonts w:ascii="Calibri" w:hAnsi="Calibri"/>
          <w:color w:val="auto"/>
          <w:lang w:val="ru-RU"/>
        </w:rPr>
        <w:t>и</w:t>
      </w:r>
      <w:r w:rsidRPr="008F2A63">
        <w:rPr>
          <w:rFonts w:ascii="Calibri" w:hAnsi="Calibri"/>
          <w:color w:val="auto"/>
          <w:lang w:val="ru-RU"/>
        </w:rPr>
        <w:t xml:space="preserve"> </w:t>
      </w:r>
      <w:r>
        <w:rPr>
          <w:rFonts w:ascii="Calibri" w:hAnsi="Calibri"/>
          <w:color w:val="auto"/>
          <w:lang w:val="ru-RU"/>
        </w:rPr>
        <w:t>прослушав</w:t>
      </w:r>
      <w:r w:rsidRPr="008F2A63">
        <w:rPr>
          <w:rFonts w:ascii="Calibri" w:hAnsi="Calibri"/>
          <w:color w:val="auto"/>
          <w:lang w:val="ru-RU"/>
        </w:rPr>
        <w:t xml:space="preserve"> </w:t>
      </w:r>
      <w:r>
        <w:rPr>
          <w:rFonts w:ascii="Calibri" w:hAnsi="Calibri"/>
          <w:color w:val="auto"/>
          <w:lang w:val="ru-RU"/>
        </w:rPr>
        <w:t>около</w:t>
      </w:r>
      <w:r w:rsidRPr="008F2A63">
        <w:rPr>
          <w:rFonts w:ascii="Calibri" w:hAnsi="Calibri"/>
          <w:color w:val="auto"/>
          <w:lang w:val="ru-RU"/>
        </w:rPr>
        <w:t xml:space="preserve"> 3000</w:t>
      </w:r>
      <w:r>
        <w:rPr>
          <w:rFonts w:ascii="Calibri" w:hAnsi="Calibri"/>
          <w:color w:val="auto"/>
          <w:lang w:val="ru-RU"/>
        </w:rPr>
        <w:t xml:space="preserve"> проповедей, я понял, что не помню ни одну из них. Я делаю заключение, что ни пасторы ни я не должны продолжать тратить свое время, посещая церковь". </w:t>
      </w:r>
      <w:r w:rsidRPr="008F2A63">
        <w:rPr>
          <w:rFonts w:ascii="Calibri" w:hAnsi="Calibri"/>
          <w:color w:val="auto"/>
          <w:lang w:val="ru-RU"/>
        </w:rPr>
        <w:t xml:space="preserve">  </w:t>
      </w:r>
    </w:p>
    <w:p w:rsidR="004E256B" w:rsidRPr="00336D4A" w:rsidRDefault="004E256B" w:rsidP="004E256B">
      <w:pPr>
        <w:pStyle w:val="Body1"/>
        <w:pBdr>
          <w:top w:val="single" w:sz="12" w:space="1" w:color="auto"/>
          <w:left w:val="single" w:sz="12" w:space="4" w:color="auto"/>
          <w:bottom w:val="single" w:sz="12" w:space="1" w:color="auto"/>
          <w:right w:val="single" w:sz="12" w:space="4" w:color="auto"/>
        </w:pBdr>
        <w:spacing w:line="400" w:lineRule="exact"/>
        <w:ind w:firstLine="720"/>
        <w:rPr>
          <w:rFonts w:ascii="Calibri" w:hAnsi="Calibri"/>
          <w:color w:val="auto"/>
          <w:lang w:val="ru-RU"/>
        </w:rPr>
      </w:pPr>
      <w:r>
        <w:rPr>
          <w:rFonts w:ascii="Calibri" w:hAnsi="Calibri"/>
          <w:color w:val="auto"/>
          <w:lang w:val="ru-RU"/>
        </w:rPr>
        <w:t>Многие читатели ответили на это заявление. Один написал: "Я женат 30 лет и моя жена приготовила для меня более 30 000 блюд. Я едва ли вспомню, что именно она готовила. Но</w:t>
      </w:r>
      <w:r w:rsidRPr="00BE2EF1">
        <w:rPr>
          <w:rFonts w:ascii="Calibri" w:hAnsi="Calibri"/>
          <w:color w:val="auto"/>
          <w:lang w:val="ru-RU"/>
        </w:rPr>
        <w:t xml:space="preserve"> </w:t>
      </w:r>
      <w:r>
        <w:rPr>
          <w:rFonts w:ascii="Calibri" w:hAnsi="Calibri"/>
          <w:color w:val="auto"/>
          <w:lang w:val="ru-RU"/>
        </w:rPr>
        <w:t>одно</w:t>
      </w:r>
      <w:r w:rsidRPr="00BE2EF1">
        <w:rPr>
          <w:rFonts w:ascii="Calibri" w:hAnsi="Calibri"/>
          <w:color w:val="auto"/>
          <w:lang w:val="ru-RU"/>
        </w:rPr>
        <w:t xml:space="preserve"> </w:t>
      </w:r>
      <w:r>
        <w:rPr>
          <w:rFonts w:ascii="Calibri" w:hAnsi="Calibri"/>
          <w:color w:val="auto"/>
          <w:lang w:val="ru-RU"/>
        </w:rPr>
        <w:t>я</w:t>
      </w:r>
      <w:r w:rsidRPr="00BE2EF1">
        <w:rPr>
          <w:rFonts w:ascii="Calibri" w:hAnsi="Calibri"/>
          <w:color w:val="auto"/>
          <w:lang w:val="ru-RU"/>
        </w:rPr>
        <w:t xml:space="preserve"> </w:t>
      </w:r>
      <w:r>
        <w:rPr>
          <w:rFonts w:ascii="Calibri" w:hAnsi="Calibri"/>
          <w:color w:val="auto"/>
          <w:lang w:val="ru-RU"/>
        </w:rPr>
        <w:t>знаю</w:t>
      </w:r>
      <w:r w:rsidRPr="00BE2EF1">
        <w:rPr>
          <w:rFonts w:ascii="Calibri" w:hAnsi="Calibri"/>
          <w:color w:val="auto"/>
          <w:lang w:val="ru-RU"/>
        </w:rPr>
        <w:t xml:space="preserve"> </w:t>
      </w:r>
      <w:r>
        <w:rPr>
          <w:rFonts w:ascii="Calibri" w:hAnsi="Calibri"/>
          <w:color w:val="auto"/>
          <w:lang w:val="ru-RU"/>
        </w:rPr>
        <w:t>точно</w:t>
      </w:r>
      <w:r w:rsidRPr="00BE2EF1">
        <w:rPr>
          <w:rFonts w:ascii="Calibri" w:hAnsi="Calibri"/>
          <w:color w:val="auto"/>
          <w:lang w:val="ru-RU"/>
        </w:rPr>
        <w:t xml:space="preserve">, </w:t>
      </w:r>
      <w:r>
        <w:rPr>
          <w:rFonts w:ascii="Calibri" w:hAnsi="Calibri"/>
          <w:color w:val="auto"/>
          <w:lang w:val="ru-RU"/>
        </w:rPr>
        <w:t>я</w:t>
      </w:r>
      <w:r w:rsidRPr="00BE2EF1">
        <w:rPr>
          <w:rFonts w:ascii="Calibri" w:hAnsi="Calibri"/>
          <w:color w:val="auto"/>
          <w:lang w:val="ru-RU"/>
        </w:rPr>
        <w:t xml:space="preserve"> </w:t>
      </w:r>
      <w:r>
        <w:rPr>
          <w:rFonts w:ascii="Calibri" w:hAnsi="Calibri"/>
          <w:color w:val="auto"/>
          <w:lang w:val="ru-RU"/>
        </w:rPr>
        <w:t>был</w:t>
      </w:r>
      <w:r w:rsidRPr="00BE2EF1">
        <w:rPr>
          <w:rFonts w:ascii="Calibri" w:hAnsi="Calibri"/>
          <w:color w:val="auto"/>
          <w:lang w:val="ru-RU"/>
        </w:rPr>
        <w:t xml:space="preserve"> </w:t>
      </w:r>
      <w:r>
        <w:rPr>
          <w:rFonts w:ascii="Calibri" w:hAnsi="Calibri"/>
          <w:color w:val="auto"/>
          <w:lang w:val="ru-RU"/>
        </w:rPr>
        <w:t xml:space="preserve">накормлен, и если бы жена не продолжала бы это делать регулярно, то я бы давно умер". </w:t>
      </w:r>
      <w:r w:rsidRPr="00BE2EF1">
        <w:rPr>
          <w:rFonts w:ascii="Calibri" w:hAnsi="Calibri"/>
          <w:color w:val="auto"/>
          <w:lang w:val="ru-RU"/>
        </w:rPr>
        <w:t xml:space="preserve"> </w:t>
      </w:r>
    </w:p>
    <w:p w:rsidR="004E256B" w:rsidRPr="00336D4A" w:rsidRDefault="004E256B" w:rsidP="004E256B">
      <w:pPr>
        <w:pStyle w:val="af1"/>
        <w:shd w:val="clear" w:color="auto" w:fill="FFFFFF"/>
        <w:spacing w:line="360" w:lineRule="atLeast"/>
        <w:rPr>
          <w:rFonts w:ascii="Calibri" w:eastAsia="Arial Unicode MS" w:hAnsi="Calibri"/>
          <w:bCs/>
          <w:szCs w:val="20"/>
          <w:u w:color="000000"/>
          <w:lang w:val="ru-RU"/>
        </w:rPr>
      </w:pPr>
    </w:p>
    <w:p w:rsidR="004E256B" w:rsidRPr="00BE2EF1" w:rsidRDefault="004E256B" w:rsidP="004E256B">
      <w:pPr>
        <w:pStyle w:val="af1"/>
        <w:shd w:val="clear" w:color="auto" w:fill="FFFFFF"/>
        <w:spacing w:line="360" w:lineRule="atLeast"/>
        <w:ind w:firstLine="720"/>
        <w:rPr>
          <w:rFonts w:ascii="Calibri" w:eastAsia="Arial Unicode MS" w:hAnsi="Calibri"/>
          <w:bCs/>
          <w:szCs w:val="20"/>
          <w:u w:color="000000"/>
          <w:lang w:val="ru-RU"/>
        </w:rPr>
      </w:pPr>
      <w:r>
        <w:rPr>
          <w:rFonts w:ascii="Calibri" w:eastAsia="Arial Unicode MS" w:hAnsi="Calibri"/>
          <w:bCs/>
          <w:szCs w:val="20"/>
          <w:u w:color="000000"/>
          <w:lang w:val="ru-RU"/>
        </w:rPr>
        <w:t xml:space="preserve">Иногда горькие опыты оказывают большое влияние на членов семьи и отношения становятся натянутыми. Но какой бы несовершенной не была бы жизнь, церковь всегда может стать великолепным источником социальной, духовной и эмоциональной поддержки. Для претерпевших насилие жен и детей, поддержка церкви, проявленная христианская любовь становится важным моментом для того, чтобы пережить эту проблему и исцелиться.  </w:t>
      </w:r>
      <w:r w:rsidRPr="00BE2EF1">
        <w:rPr>
          <w:rFonts w:ascii="Calibri" w:eastAsia="Arial Unicode MS" w:hAnsi="Calibri"/>
          <w:bCs/>
          <w:szCs w:val="20"/>
          <w:u w:color="000000"/>
          <w:lang w:val="ru-RU"/>
        </w:rPr>
        <w:t xml:space="preserve"> </w:t>
      </w:r>
    </w:p>
    <w:p w:rsidR="004E256B" w:rsidRPr="00A352CF" w:rsidRDefault="004E256B" w:rsidP="004E256B">
      <w:pPr>
        <w:pStyle w:val="af1"/>
        <w:shd w:val="clear" w:color="auto" w:fill="FFFFFF"/>
        <w:spacing w:line="360" w:lineRule="atLeast"/>
        <w:ind w:firstLine="720"/>
        <w:rPr>
          <w:rFonts w:ascii="Calibri" w:eastAsia="Arial Unicode MS" w:hAnsi="Calibri"/>
          <w:bCs/>
          <w:szCs w:val="20"/>
          <w:u w:color="000000"/>
          <w:lang w:val="ru-RU"/>
        </w:rPr>
      </w:pPr>
      <w:r>
        <w:rPr>
          <w:rFonts w:ascii="Calibri" w:eastAsia="Arial Unicode MS" w:hAnsi="Calibri"/>
          <w:bCs/>
          <w:szCs w:val="20"/>
          <w:u w:color="000000"/>
          <w:lang w:val="ru-RU"/>
        </w:rPr>
        <w:lastRenderedPageBreak/>
        <w:t>К</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тому</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же</w:t>
      </w:r>
      <w:r w:rsidRPr="00BD246E">
        <w:rPr>
          <w:rFonts w:ascii="Calibri" w:eastAsia="Arial Unicode MS" w:hAnsi="Calibri"/>
          <w:bCs/>
          <w:szCs w:val="20"/>
          <w:u w:color="000000"/>
          <w:lang w:val="ru-RU"/>
        </w:rPr>
        <w:t xml:space="preserve">, </w:t>
      </w:r>
      <w:r>
        <w:rPr>
          <w:rFonts w:ascii="Calibri" w:eastAsia="Arial Unicode MS" w:hAnsi="Calibri"/>
          <w:bCs/>
          <w:szCs w:val="20"/>
          <w:u w:color="000000"/>
          <w:lang w:val="ru-RU"/>
        </w:rPr>
        <w:t>не все учреждения имеют поддержку со стороны государственных структур. В</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таких</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случаях</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церковь</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берет</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на</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себя</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ответственность</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содействовать</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в</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решении</w:t>
      </w:r>
      <w:r w:rsidRPr="00BE2EF1">
        <w:rPr>
          <w:rFonts w:ascii="Calibri" w:eastAsia="Arial Unicode MS" w:hAnsi="Calibri"/>
          <w:bCs/>
          <w:szCs w:val="20"/>
          <w:u w:color="000000"/>
          <w:lang w:val="ru-RU"/>
        </w:rPr>
        <w:t xml:space="preserve"> </w:t>
      </w:r>
      <w:r>
        <w:rPr>
          <w:rFonts w:ascii="Calibri" w:eastAsia="Arial Unicode MS" w:hAnsi="Calibri"/>
          <w:bCs/>
          <w:szCs w:val="20"/>
          <w:u w:color="000000"/>
          <w:lang w:val="ru-RU"/>
        </w:rPr>
        <w:t>критических проблем.</w:t>
      </w:r>
      <w:r w:rsidRPr="00A352CF">
        <w:rPr>
          <w:rFonts w:ascii="Calibri" w:eastAsia="Arial Unicode MS" w:hAnsi="Calibri"/>
          <w:bCs/>
          <w:szCs w:val="20"/>
          <w:u w:color="000000"/>
          <w:lang w:val="ru-RU"/>
        </w:rPr>
        <w:t xml:space="preserve"> </w:t>
      </w:r>
    </w:p>
    <w:p w:rsidR="004E256B" w:rsidRPr="00A352CF" w:rsidRDefault="004E256B" w:rsidP="004E256B">
      <w:pPr>
        <w:pStyle w:val="af1"/>
        <w:shd w:val="clear" w:color="auto" w:fill="FFFFFF"/>
        <w:spacing w:line="360" w:lineRule="atLeast"/>
        <w:ind w:firstLine="720"/>
        <w:rPr>
          <w:rFonts w:ascii="Calibri" w:eastAsia="Arial Unicode MS" w:hAnsi="Calibri"/>
          <w:bCs/>
          <w:szCs w:val="20"/>
          <w:u w:color="000000"/>
          <w:lang w:val="ru-RU"/>
        </w:rPr>
      </w:pPr>
      <w:r w:rsidRPr="00A352CF">
        <w:rPr>
          <w:rFonts w:ascii="Calibri" w:eastAsia="Arial Unicode MS" w:hAnsi="Calibri"/>
          <w:bCs/>
          <w:szCs w:val="20"/>
          <w:u w:color="000000"/>
          <w:lang w:val="ru-RU"/>
        </w:rPr>
        <w:t xml:space="preserve"> </w:t>
      </w:r>
    </w:p>
    <w:p w:rsidR="004E256B" w:rsidRPr="00A352CF" w:rsidRDefault="004E256B" w:rsidP="004E256B">
      <w:pPr>
        <w:pStyle w:val="af1"/>
        <w:shd w:val="clear" w:color="auto" w:fill="FFFFFF"/>
        <w:spacing w:line="360" w:lineRule="atLeast"/>
        <w:ind w:firstLine="720"/>
        <w:rPr>
          <w:rFonts w:ascii="Calibri" w:eastAsia="Arial Unicode MS" w:hAnsi="Calibri"/>
          <w:bCs/>
          <w:szCs w:val="20"/>
          <w:u w:color="000000"/>
          <w:lang w:val="ru-RU"/>
        </w:rPr>
      </w:pPr>
      <w:r>
        <w:rPr>
          <w:rFonts w:ascii="Calibri" w:eastAsia="Arial Unicode MS" w:hAnsi="Calibri"/>
          <w:bCs/>
          <w:szCs w:val="20"/>
          <w:u w:color="000000"/>
          <w:lang w:val="ru-RU"/>
        </w:rPr>
        <w:t>Церковь</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может</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стать</w:t>
      </w:r>
      <w:r w:rsidRPr="00A352CF">
        <w:rPr>
          <w:rFonts w:ascii="Calibri" w:eastAsia="Arial Unicode MS" w:hAnsi="Calibri"/>
          <w:bCs/>
          <w:szCs w:val="20"/>
          <w:u w:color="000000"/>
          <w:lang w:val="ru-RU"/>
        </w:rPr>
        <w:t>...</w:t>
      </w:r>
    </w:p>
    <w:p w:rsidR="004E256B" w:rsidRPr="001D50D9" w:rsidRDefault="004E256B" w:rsidP="004E256B">
      <w:pPr>
        <w:pStyle w:val="af1"/>
        <w:numPr>
          <w:ilvl w:val="0"/>
          <w:numId w:val="33"/>
        </w:numPr>
        <w:shd w:val="clear" w:color="auto" w:fill="FFFFFF"/>
        <w:spacing w:line="360" w:lineRule="atLeast"/>
        <w:rPr>
          <w:rFonts w:ascii="Calibri" w:eastAsia="Arial Unicode MS" w:hAnsi="Calibri"/>
          <w:bCs/>
          <w:szCs w:val="20"/>
          <w:u w:color="000000"/>
          <w:lang w:val="ru-RU"/>
        </w:rPr>
      </w:pPr>
      <w:r>
        <w:rPr>
          <w:rFonts w:ascii="Calibri" w:eastAsia="Arial Unicode MS" w:hAnsi="Calibri"/>
          <w:bCs/>
          <w:szCs w:val="20"/>
          <w:u w:color="000000"/>
          <w:lang w:val="ru-RU"/>
        </w:rPr>
        <w:t>Местом</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где</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есть</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посвященные</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заботливые</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 xml:space="preserve">и тактичные люди, которые готовы выслушать и поддержать жертв домашнего насилия. </w:t>
      </w:r>
    </w:p>
    <w:p w:rsidR="004E256B" w:rsidRPr="001D50D9" w:rsidRDefault="004E256B" w:rsidP="004E256B">
      <w:pPr>
        <w:pStyle w:val="af1"/>
        <w:numPr>
          <w:ilvl w:val="0"/>
          <w:numId w:val="33"/>
        </w:numPr>
        <w:shd w:val="clear" w:color="auto" w:fill="FFFFFF"/>
        <w:spacing w:line="360" w:lineRule="atLeast"/>
        <w:rPr>
          <w:rFonts w:ascii="Calibri" w:eastAsia="Arial Unicode MS" w:hAnsi="Calibri"/>
          <w:bCs/>
          <w:szCs w:val="20"/>
          <w:u w:color="000000"/>
          <w:lang w:val="ru-RU"/>
        </w:rPr>
      </w:pPr>
      <w:r>
        <w:rPr>
          <w:rFonts w:ascii="Calibri" w:eastAsia="Arial Unicode MS" w:hAnsi="Calibri"/>
          <w:bCs/>
          <w:szCs w:val="20"/>
          <w:u w:color="000000"/>
          <w:lang w:val="ru-RU"/>
        </w:rPr>
        <w:t xml:space="preserve">Единственным местом, где нет центров, </w:t>
      </w:r>
      <w:r w:rsidRPr="00F4265A">
        <w:rPr>
          <w:rFonts w:ascii="Calibri" w:eastAsia="Arial Unicode MS" w:hAnsi="Calibri"/>
          <w:bCs/>
          <w:szCs w:val="20"/>
          <w:u w:color="000000"/>
          <w:lang w:val="ru-RU"/>
        </w:rPr>
        <w:t>которые контролируются</w:t>
      </w:r>
      <w:r>
        <w:rPr>
          <w:rFonts w:ascii="Calibri" w:eastAsia="Arial Unicode MS" w:hAnsi="Calibri"/>
          <w:bCs/>
          <w:szCs w:val="20"/>
          <w:u w:color="000000"/>
          <w:lang w:val="ru-RU"/>
        </w:rPr>
        <w:t xml:space="preserve"> госструктурами. </w:t>
      </w:r>
    </w:p>
    <w:p w:rsidR="004E256B" w:rsidRPr="001D50D9" w:rsidRDefault="004E256B" w:rsidP="004E256B">
      <w:pPr>
        <w:pStyle w:val="af1"/>
        <w:numPr>
          <w:ilvl w:val="0"/>
          <w:numId w:val="33"/>
        </w:numPr>
        <w:shd w:val="clear" w:color="auto" w:fill="FFFFFF"/>
        <w:spacing w:line="360" w:lineRule="atLeast"/>
        <w:rPr>
          <w:rFonts w:ascii="Calibri" w:eastAsia="Arial Unicode MS" w:hAnsi="Calibri"/>
          <w:bCs/>
          <w:szCs w:val="20"/>
          <w:u w:color="000000"/>
          <w:lang w:val="ru-RU"/>
        </w:rPr>
      </w:pPr>
      <w:r>
        <w:rPr>
          <w:rFonts w:ascii="Calibri" w:eastAsia="Arial Unicode MS" w:hAnsi="Calibri"/>
          <w:bCs/>
          <w:szCs w:val="20"/>
          <w:u w:color="000000"/>
          <w:lang w:val="ru-RU"/>
        </w:rPr>
        <w:t>Заботливой</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семьей</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которая</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 xml:space="preserve">сопереживает тем, кто в трудном положении. </w:t>
      </w:r>
    </w:p>
    <w:p w:rsidR="004E256B" w:rsidRPr="00A352CF" w:rsidRDefault="004E256B" w:rsidP="004E256B">
      <w:pPr>
        <w:pStyle w:val="af1"/>
        <w:numPr>
          <w:ilvl w:val="0"/>
          <w:numId w:val="33"/>
        </w:numPr>
        <w:shd w:val="clear" w:color="auto" w:fill="FFFFFF"/>
        <w:spacing w:line="360" w:lineRule="atLeast"/>
        <w:rPr>
          <w:rFonts w:ascii="Calibri" w:eastAsia="Arial Unicode MS" w:hAnsi="Calibri"/>
          <w:bCs/>
          <w:szCs w:val="20"/>
          <w:u w:color="000000"/>
          <w:lang w:val="ru-RU"/>
        </w:rPr>
      </w:pPr>
      <w:r>
        <w:rPr>
          <w:rFonts w:ascii="Calibri" w:eastAsia="Arial Unicode MS" w:hAnsi="Calibri"/>
          <w:bCs/>
          <w:szCs w:val="20"/>
          <w:u w:color="000000"/>
          <w:lang w:val="ru-RU"/>
        </w:rPr>
        <w:t>Некой</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системой "женщина женщине", возможно что-то вроде отдела женского служения.</w:t>
      </w:r>
    </w:p>
    <w:p w:rsidR="004E256B" w:rsidRPr="00A352CF" w:rsidRDefault="004E256B" w:rsidP="004E256B">
      <w:pPr>
        <w:pStyle w:val="af1"/>
        <w:numPr>
          <w:ilvl w:val="0"/>
          <w:numId w:val="33"/>
        </w:numPr>
        <w:shd w:val="clear" w:color="auto" w:fill="FFFFFF"/>
        <w:spacing w:line="360" w:lineRule="atLeast"/>
        <w:rPr>
          <w:rFonts w:ascii="Calibri" w:eastAsia="Arial Unicode MS" w:hAnsi="Calibri"/>
          <w:bCs/>
          <w:szCs w:val="20"/>
          <w:u w:color="000000"/>
          <w:lang w:val="ru-RU"/>
        </w:rPr>
      </w:pPr>
      <w:r>
        <w:rPr>
          <w:rFonts w:ascii="Calibri" w:eastAsia="Arial Unicode MS" w:hAnsi="Calibri"/>
          <w:bCs/>
          <w:szCs w:val="20"/>
          <w:u w:color="000000"/>
          <w:lang w:val="ru-RU"/>
        </w:rPr>
        <w:t xml:space="preserve">Местом, где пастор обеспечивает моральную поддержку и служит примирителем конфликтующих сторон. </w:t>
      </w:r>
      <w:r w:rsidRPr="00A352CF">
        <w:rPr>
          <w:rFonts w:ascii="Calibri" w:eastAsia="Arial Unicode MS" w:hAnsi="Calibri"/>
          <w:bCs/>
          <w:szCs w:val="20"/>
          <w:u w:color="000000"/>
          <w:lang w:val="ru-RU"/>
        </w:rPr>
        <w:t xml:space="preserve">  </w:t>
      </w:r>
    </w:p>
    <w:p w:rsidR="004E256B" w:rsidRPr="00A352CF" w:rsidRDefault="004E256B" w:rsidP="004E256B">
      <w:pPr>
        <w:pStyle w:val="af1"/>
        <w:numPr>
          <w:ilvl w:val="0"/>
          <w:numId w:val="33"/>
        </w:numPr>
        <w:shd w:val="clear" w:color="auto" w:fill="FFFFFF"/>
        <w:spacing w:line="360" w:lineRule="atLeast"/>
        <w:rPr>
          <w:rFonts w:ascii="Calibri" w:eastAsia="Arial Unicode MS" w:hAnsi="Calibri"/>
          <w:bCs/>
          <w:szCs w:val="20"/>
          <w:u w:color="000000"/>
          <w:lang w:val="ru-RU"/>
        </w:rPr>
      </w:pPr>
      <w:r>
        <w:rPr>
          <w:rFonts w:ascii="Calibri" w:eastAsia="Arial Unicode MS" w:hAnsi="Calibri"/>
          <w:bCs/>
          <w:szCs w:val="20"/>
          <w:u w:color="000000"/>
          <w:lang w:val="ru-RU"/>
        </w:rPr>
        <w:t>Местом</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где</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избранные</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люди</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окружают</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и</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поддерживают</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женщину</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или</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детей</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которые</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подверглись</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насилию</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с</w:t>
      </w:r>
      <w:r w:rsidRPr="00A352CF">
        <w:rPr>
          <w:rFonts w:ascii="Calibri" w:eastAsia="Arial Unicode MS" w:hAnsi="Calibri"/>
          <w:bCs/>
          <w:szCs w:val="20"/>
          <w:u w:color="000000"/>
          <w:lang w:val="ru-RU"/>
        </w:rPr>
        <w:t xml:space="preserve"> </w:t>
      </w:r>
      <w:r w:rsidRPr="00F4265A">
        <w:rPr>
          <w:rFonts w:ascii="Calibri" w:eastAsia="Arial Unicode MS" w:hAnsi="Calibri"/>
          <w:bCs/>
          <w:szCs w:val="20"/>
          <w:u w:color="000000"/>
          <w:lang w:val="ru-RU"/>
        </w:rPr>
        <w:t>которыми</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можно</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поговорить</w:t>
      </w:r>
      <w:r w:rsidRPr="00A352CF">
        <w:rPr>
          <w:rFonts w:ascii="Calibri" w:eastAsia="Arial Unicode MS" w:hAnsi="Calibri"/>
          <w:bCs/>
          <w:szCs w:val="20"/>
          <w:u w:color="000000"/>
          <w:lang w:val="ru-RU"/>
        </w:rPr>
        <w:t xml:space="preserve">, </w:t>
      </w:r>
      <w:r>
        <w:rPr>
          <w:rFonts w:ascii="Calibri" w:eastAsia="Arial Unicode MS" w:hAnsi="Calibri"/>
          <w:bCs/>
          <w:szCs w:val="20"/>
          <w:u w:color="000000"/>
          <w:lang w:val="ru-RU"/>
        </w:rPr>
        <w:t xml:space="preserve">поплакать, помолиться в непринужденной и дружелюбной обстановке. </w:t>
      </w:r>
      <w:r w:rsidRPr="00A352CF">
        <w:rPr>
          <w:rFonts w:ascii="Calibri" w:eastAsia="Arial Unicode MS" w:hAnsi="Calibri"/>
          <w:bCs/>
          <w:szCs w:val="20"/>
          <w:u w:color="000000"/>
          <w:lang w:val="ru-RU"/>
        </w:rPr>
        <w:t xml:space="preserve">   </w:t>
      </w:r>
      <w:r w:rsidRPr="00A352CF">
        <w:rPr>
          <w:rFonts w:ascii="Calibri" w:eastAsia="Arial Unicode MS" w:hAnsi="Calibri"/>
          <w:bCs/>
          <w:szCs w:val="20"/>
          <w:u w:color="000000"/>
          <w:lang w:val="ru-RU"/>
        </w:rPr>
        <w:tab/>
      </w:r>
    </w:p>
    <w:p w:rsidR="004E256B" w:rsidRPr="00A352CF" w:rsidRDefault="004E256B" w:rsidP="004E256B">
      <w:pPr>
        <w:pStyle w:val="Body1"/>
        <w:widowControl w:val="0"/>
        <w:tabs>
          <w:tab w:val="left" w:pos="0"/>
          <w:tab w:val="left" w:pos="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spacing w:line="300" w:lineRule="exact"/>
        <w:rPr>
          <w:rFonts w:ascii="Calibri" w:hAnsi="Calibri"/>
          <w:b/>
          <w:color w:val="auto"/>
          <w:sz w:val="32"/>
          <w:lang w:val="ru-RU"/>
        </w:rPr>
      </w:pPr>
    </w:p>
    <w:p w:rsidR="004E256B" w:rsidRPr="001D50D9" w:rsidRDefault="004E256B" w:rsidP="004E256B">
      <w:pPr>
        <w:pStyle w:val="Body1"/>
        <w:spacing w:line="400" w:lineRule="exact"/>
        <w:rPr>
          <w:rFonts w:ascii="Calibri" w:hAnsi="Calibri"/>
          <w:b/>
          <w:color w:val="auto"/>
          <w:sz w:val="28"/>
          <w:lang w:val="ru-RU"/>
        </w:rPr>
      </w:pPr>
      <w:r w:rsidRPr="001D50D9">
        <w:rPr>
          <w:rFonts w:ascii="Calibri" w:hAnsi="Calibri"/>
          <w:b/>
          <w:color w:val="auto"/>
          <w:sz w:val="28"/>
          <w:lang w:val="ru-RU"/>
        </w:rPr>
        <w:t xml:space="preserve">7.  </w:t>
      </w:r>
      <w:r>
        <w:rPr>
          <w:rFonts w:ascii="Calibri" w:hAnsi="Calibri"/>
          <w:b/>
          <w:color w:val="auto"/>
          <w:sz w:val="28"/>
          <w:lang w:val="ru-RU"/>
        </w:rPr>
        <w:t>Господь</w:t>
      </w:r>
      <w:r w:rsidRPr="001D50D9">
        <w:rPr>
          <w:rFonts w:ascii="Calibri" w:hAnsi="Calibri"/>
          <w:b/>
          <w:color w:val="auto"/>
          <w:sz w:val="28"/>
          <w:lang w:val="ru-RU"/>
        </w:rPr>
        <w:t xml:space="preserve"> - </w:t>
      </w:r>
      <w:r>
        <w:rPr>
          <w:rFonts w:ascii="Calibri" w:hAnsi="Calibri"/>
          <w:b/>
          <w:color w:val="auto"/>
          <w:sz w:val="28"/>
          <w:lang w:val="ru-RU"/>
        </w:rPr>
        <w:t>единственный</w:t>
      </w:r>
      <w:r w:rsidRPr="001D50D9">
        <w:rPr>
          <w:rFonts w:ascii="Calibri" w:hAnsi="Calibri"/>
          <w:b/>
          <w:color w:val="auto"/>
          <w:sz w:val="28"/>
          <w:lang w:val="ru-RU"/>
        </w:rPr>
        <w:t xml:space="preserve"> </w:t>
      </w:r>
      <w:r>
        <w:rPr>
          <w:rFonts w:ascii="Calibri" w:hAnsi="Calibri"/>
          <w:b/>
          <w:color w:val="auto"/>
          <w:sz w:val="28"/>
          <w:lang w:val="ru-RU"/>
        </w:rPr>
        <w:t>ответ</w:t>
      </w:r>
      <w:r w:rsidRPr="001D50D9">
        <w:rPr>
          <w:rFonts w:ascii="Calibri" w:hAnsi="Calibri"/>
          <w:b/>
          <w:color w:val="auto"/>
          <w:sz w:val="28"/>
          <w:lang w:val="ru-RU"/>
        </w:rPr>
        <w:t xml:space="preserve">  </w:t>
      </w:r>
    </w:p>
    <w:p w:rsidR="004E256B" w:rsidRPr="001D50D9" w:rsidRDefault="004E256B" w:rsidP="004E256B">
      <w:pPr>
        <w:pStyle w:val="Body1"/>
        <w:spacing w:line="400" w:lineRule="exact"/>
        <w:ind w:left="810"/>
        <w:rPr>
          <w:rFonts w:ascii="Calibri" w:hAnsi="Calibri"/>
          <w:color w:val="auto"/>
          <w:lang w:val="ru-RU"/>
        </w:rPr>
      </w:pPr>
      <w:r w:rsidRPr="00A352CF">
        <w:rPr>
          <w:rFonts w:ascii="Calibri" w:hAnsi="Calibri"/>
          <w:i/>
          <w:color w:val="auto"/>
          <w:lang w:val="ru-RU"/>
        </w:rPr>
        <w:t>"</w:t>
      </w:r>
      <w:r>
        <w:rPr>
          <w:rFonts w:ascii="Calibri" w:hAnsi="Calibri"/>
          <w:i/>
          <w:color w:val="auto"/>
          <w:lang w:val="ru-RU"/>
        </w:rPr>
        <w:t>Я</w:t>
      </w:r>
      <w:r w:rsidRPr="00A352CF">
        <w:rPr>
          <w:rFonts w:ascii="Calibri" w:hAnsi="Calibri"/>
          <w:i/>
          <w:color w:val="auto"/>
          <w:lang w:val="ru-RU"/>
        </w:rPr>
        <w:t xml:space="preserve"> </w:t>
      </w:r>
      <w:r>
        <w:rPr>
          <w:rFonts w:ascii="Calibri" w:hAnsi="Calibri"/>
          <w:i/>
          <w:color w:val="auto"/>
          <w:lang w:val="ru-RU"/>
        </w:rPr>
        <w:t>есмь</w:t>
      </w:r>
      <w:r w:rsidRPr="00A352CF">
        <w:rPr>
          <w:rFonts w:ascii="Calibri" w:hAnsi="Calibri"/>
          <w:i/>
          <w:color w:val="auto"/>
          <w:lang w:val="ru-RU"/>
        </w:rPr>
        <w:t xml:space="preserve"> </w:t>
      </w:r>
      <w:r>
        <w:rPr>
          <w:rFonts w:ascii="Calibri" w:hAnsi="Calibri"/>
          <w:i/>
          <w:color w:val="auto"/>
          <w:lang w:val="ru-RU"/>
        </w:rPr>
        <w:t>путь</w:t>
      </w:r>
      <w:r w:rsidRPr="00A352CF">
        <w:rPr>
          <w:rFonts w:ascii="Calibri" w:hAnsi="Calibri"/>
          <w:i/>
          <w:color w:val="auto"/>
          <w:lang w:val="ru-RU"/>
        </w:rPr>
        <w:t xml:space="preserve">, </w:t>
      </w:r>
      <w:r>
        <w:rPr>
          <w:rFonts w:ascii="Calibri" w:hAnsi="Calibri"/>
          <w:i/>
          <w:color w:val="auto"/>
          <w:lang w:val="ru-RU"/>
        </w:rPr>
        <w:t>истина</w:t>
      </w:r>
      <w:r w:rsidRPr="00A352CF">
        <w:rPr>
          <w:rFonts w:ascii="Calibri" w:hAnsi="Calibri"/>
          <w:i/>
          <w:color w:val="auto"/>
          <w:lang w:val="ru-RU"/>
        </w:rPr>
        <w:t xml:space="preserve"> </w:t>
      </w:r>
      <w:r>
        <w:rPr>
          <w:rFonts w:ascii="Calibri" w:hAnsi="Calibri"/>
          <w:i/>
          <w:color w:val="auto"/>
          <w:lang w:val="ru-RU"/>
        </w:rPr>
        <w:t>и</w:t>
      </w:r>
      <w:r w:rsidRPr="00A352CF">
        <w:rPr>
          <w:rFonts w:ascii="Calibri" w:hAnsi="Calibri"/>
          <w:i/>
          <w:color w:val="auto"/>
          <w:lang w:val="ru-RU"/>
        </w:rPr>
        <w:t xml:space="preserve"> </w:t>
      </w:r>
      <w:r>
        <w:rPr>
          <w:rFonts w:ascii="Calibri" w:hAnsi="Calibri"/>
          <w:i/>
          <w:color w:val="auto"/>
          <w:lang w:val="ru-RU"/>
        </w:rPr>
        <w:t>жизнь</w:t>
      </w:r>
      <w:r w:rsidRPr="00A352CF">
        <w:rPr>
          <w:rFonts w:ascii="Calibri" w:hAnsi="Calibri"/>
          <w:i/>
          <w:color w:val="auto"/>
          <w:lang w:val="ru-RU"/>
        </w:rPr>
        <w:t xml:space="preserve">; </w:t>
      </w:r>
      <w:r>
        <w:rPr>
          <w:rFonts w:ascii="Calibri" w:hAnsi="Calibri"/>
          <w:i/>
          <w:color w:val="auto"/>
          <w:lang w:val="ru-RU"/>
        </w:rPr>
        <w:t>никто</w:t>
      </w:r>
      <w:r w:rsidRPr="00A352CF">
        <w:rPr>
          <w:rFonts w:ascii="Calibri" w:hAnsi="Calibri"/>
          <w:i/>
          <w:color w:val="auto"/>
          <w:lang w:val="ru-RU"/>
        </w:rPr>
        <w:t xml:space="preserve"> </w:t>
      </w:r>
      <w:r>
        <w:rPr>
          <w:rFonts w:ascii="Calibri" w:hAnsi="Calibri"/>
          <w:i/>
          <w:color w:val="auto"/>
          <w:lang w:val="ru-RU"/>
        </w:rPr>
        <w:t>не</w:t>
      </w:r>
      <w:r w:rsidRPr="00A352CF">
        <w:rPr>
          <w:rFonts w:ascii="Calibri" w:hAnsi="Calibri"/>
          <w:i/>
          <w:color w:val="auto"/>
          <w:lang w:val="ru-RU"/>
        </w:rPr>
        <w:t xml:space="preserve"> </w:t>
      </w:r>
      <w:r>
        <w:rPr>
          <w:rFonts w:ascii="Calibri" w:hAnsi="Calibri"/>
          <w:i/>
          <w:color w:val="auto"/>
          <w:lang w:val="ru-RU"/>
        </w:rPr>
        <w:t>приходит</w:t>
      </w:r>
      <w:r w:rsidRPr="00A352CF">
        <w:rPr>
          <w:rFonts w:ascii="Calibri" w:hAnsi="Calibri"/>
          <w:i/>
          <w:color w:val="auto"/>
          <w:lang w:val="ru-RU"/>
        </w:rPr>
        <w:t xml:space="preserve"> </w:t>
      </w:r>
      <w:r>
        <w:rPr>
          <w:rFonts w:ascii="Calibri" w:hAnsi="Calibri"/>
          <w:i/>
          <w:color w:val="auto"/>
          <w:lang w:val="ru-RU"/>
        </w:rPr>
        <w:t>к</w:t>
      </w:r>
      <w:r w:rsidRPr="00A352CF">
        <w:rPr>
          <w:rFonts w:ascii="Calibri" w:hAnsi="Calibri"/>
          <w:i/>
          <w:color w:val="auto"/>
          <w:lang w:val="ru-RU"/>
        </w:rPr>
        <w:t xml:space="preserve"> </w:t>
      </w:r>
      <w:r>
        <w:rPr>
          <w:rFonts w:ascii="Calibri" w:hAnsi="Calibri"/>
          <w:i/>
          <w:color w:val="auto"/>
          <w:lang w:val="ru-RU"/>
        </w:rPr>
        <w:t>Отцу</w:t>
      </w:r>
      <w:r w:rsidRPr="00A352CF">
        <w:rPr>
          <w:rFonts w:ascii="Calibri" w:hAnsi="Calibri"/>
          <w:i/>
          <w:color w:val="auto"/>
          <w:lang w:val="ru-RU"/>
        </w:rPr>
        <w:t xml:space="preserve">, </w:t>
      </w:r>
      <w:r>
        <w:rPr>
          <w:rFonts w:ascii="Calibri" w:hAnsi="Calibri"/>
          <w:i/>
          <w:color w:val="auto"/>
          <w:lang w:val="ru-RU"/>
        </w:rPr>
        <w:t>как</w:t>
      </w:r>
      <w:r w:rsidRPr="00A352CF">
        <w:rPr>
          <w:rFonts w:ascii="Calibri" w:hAnsi="Calibri"/>
          <w:i/>
          <w:color w:val="auto"/>
          <w:lang w:val="ru-RU"/>
        </w:rPr>
        <w:t xml:space="preserve"> </w:t>
      </w:r>
      <w:r>
        <w:rPr>
          <w:rFonts w:ascii="Calibri" w:hAnsi="Calibri"/>
          <w:i/>
          <w:color w:val="auto"/>
          <w:lang w:val="ru-RU"/>
        </w:rPr>
        <w:t>только</w:t>
      </w:r>
      <w:r w:rsidRPr="00A352CF">
        <w:rPr>
          <w:rFonts w:ascii="Calibri" w:hAnsi="Calibri"/>
          <w:i/>
          <w:color w:val="auto"/>
          <w:lang w:val="ru-RU"/>
        </w:rPr>
        <w:t xml:space="preserve"> </w:t>
      </w:r>
      <w:r>
        <w:rPr>
          <w:rFonts w:ascii="Calibri" w:hAnsi="Calibri"/>
          <w:i/>
          <w:color w:val="auto"/>
          <w:lang w:val="ru-RU"/>
        </w:rPr>
        <w:t>через</w:t>
      </w:r>
      <w:r w:rsidRPr="00A352CF">
        <w:rPr>
          <w:rFonts w:ascii="Calibri" w:hAnsi="Calibri"/>
          <w:i/>
          <w:color w:val="auto"/>
          <w:lang w:val="ru-RU"/>
        </w:rPr>
        <w:t xml:space="preserve"> </w:t>
      </w:r>
      <w:r>
        <w:rPr>
          <w:rFonts w:ascii="Calibri" w:hAnsi="Calibri"/>
          <w:i/>
          <w:color w:val="auto"/>
          <w:lang w:val="ru-RU"/>
        </w:rPr>
        <w:t>меня</w:t>
      </w:r>
      <w:r w:rsidRPr="00A352CF">
        <w:rPr>
          <w:rFonts w:ascii="Calibri" w:hAnsi="Calibri"/>
          <w:i/>
          <w:color w:val="auto"/>
          <w:lang w:val="ru-RU"/>
        </w:rPr>
        <w:t>".</w:t>
      </w:r>
      <w:r>
        <w:rPr>
          <w:rFonts w:ascii="Calibri" w:hAnsi="Calibri"/>
          <w:i/>
          <w:color w:val="auto"/>
          <w:lang w:val="ru-RU"/>
        </w:rPr>
        <w:t xml:space="preserve"> (Ин.14:6)</w:t>
      </w:r>
      <w:r w:rsidRPr="001D50D9">
        <w:rPr>
          <w:rFonts w:ascii="Calibri" w:hAnsi="Calibri"/>
          <w:color w:val="auto"/>
          <w:lang w:val="ru-RU"/>
        </w:rPr>
        <w:t xml:space="preserve"> </w:t>
      </w:r>
    </w:p>
    <w:p w:rsidR="004E256B" w:rsidRPr="001D50D9" w:rsidRDefault="004E256B" w:rsidP="004E256B">
      <w:pPr>
        <w:pStyle w:val="Body1"/>
        <w:spacing w:line="400" w:lineRule="exact"/>
        <w:rPr>
          <w:rFonts w:ascii="Calibri" w:hAnsi="Calibri"/>
          <w:color w:val="auto"/>
          <w:lang w:val="ru-RU"/>
        </w:rPr>
      </w:pPr>
    </w:p>
    <w:p w:rsidR="004E256B" w:rsidRPr="001D50D9" w:rsidRDefault="004E256B" w:rsidP="004E256B">
      <w:pPr>
        <w:pStyle w:val="Body1"/>
        <w:spacing w:line="400" w:lineRule="exact"/>
        <w:rPr>
          <w:rFonts w:ascii="Calibri" w:hAnsi="Calibri"/>
          <w:color w:val="auto"/>
          <w:lang w:val="ru-RU"/>
        </w:rPr>
      </w:pPr>
      <w:r w:rsidRPr="001D50D9">
        <w:rPr>
          <w:rFonts w:ascii="Calibri" w:hAnsi="Calibri"/>
          <w:color w:val="auto"/>
          <w:lang w:val="ru-RU"/>
        </w:rPr>
        <w:tab/>
      </w:r>
      <w:r>
        <w:rPr>
          <w:rFonts w:ascii="Calibri" w:hAnsi="Calibri"/>
          <w:color w:val="auto"/>
          <w:lang w:val="ru-RU"/>
        </w:rPr>
        <w:t>Решить проблему домашнего насилия можно многими способами, но лучшее решение приходит от Господа Иисуса Христа. Проблема</w:t>
      </w:r>
      <w:r w:rsidRPr="005858DD">
        <w:rPr>
          <w:rFonts w:ascii="Calibri" w:hAnsi="Calibri"/>
          <w:color w:val="auto"/>
          <w:lang w:val="ru-RU"/>
        </w:rPr>
        <w:t xml:space="preserve"> </w:t>
      </w:r>
      <w:r>
        <w:rPr>
          <w:rFonts w:ascii="Calibri" w:hAnsi="Calibri"/>
          <w:color w:val="auto"/>
          <w:lang w:val="ru-RU"/>
        </w:rPr>
        <w:t>агрессивности</w:t>
      </w:r>
      <w:r w:rsidRPr="005858DD">
        <w:rPr>
          <w:rFonts w:ascii="Calibri" w:hAnsi="Calibri"/>
          <w:color w:val="auto"/>
          <w:lang w:val="ru-RU"/>
        </w:rPr>
        <w:t xml:space="preserve"> </w:t>
      </w:r>
      <w:r>
        <w:rPr>
          <w:rFonts w:ascii="Calibri" w:hAnsi="Calibri"/>
          <w:color w:val="auto"/>
          <w:lang w:val="ru-RU"/>
        </w:rPr>
        <w:t>супруга укоренилась в его эгоистичном характере, и для решения проблемы требуется изменение его сердца. И</w:t>
      </w:r>
      <w:r w:rsidRPr="001D50D9">
        <w:rPr>
          <w:rFonts w:ascii="Calibri" w:hAnsi="Calibri"/>
          <w:color w:val="auto"/>
          <w:lang w:val="ru-RU"/>
        </w:rPr>
        <w:t xml:space="preserve"> </w:t>
      </w:r>
      <w:r>
        <w:rPr>
          <w:rFonts w:ascii="Calibri" w:hAnsi="Calibri"/>
          <w:color w:val="auto"/>
          <w:lang w:val="ru-RU"/>
        </w:rPr>
        <w:t>только</w:t>
      </w:r>
      <w:r w:rsidRPr="001D50D9">
        <w:rPr>
          <w:rFonts w:ascii="Calibri" w:hAnsi="Calibri"/>
          <w:color w:val="auto"/>
          <w:lang w:val="ru-RU"/>
        </w:rPr>
        <w:t xml:space="preserve"> </w:t>
      </w:r>
      <w:r>
        <w:rPr>
          <w:rFonts w:ascii="Calibri" w:hAnsi="Calibri"/>
          <w:color w:val="auto"/>
          <w:lang w:val="ru-RU"/>
        </w:rPr>
        <w:t>Богу</w:t>
      </w:r>
      <w:r w:rsidRPr="001D50D9">
        <w:rPr>
          <w:rFonts w:ascii="Calibri" w:hAnsi="Calibri"/>
          <w:color w:val="auto"/>
          <w:lang w:val="ru-RU"/>
        </w:rPr>
        <w:t xml:space="preserve"> </w:t>
      </w:r>
      <w:r>
        <w:rPr>
          <w:rFonts w:ascii="Calibri" w:hAnsi="Calibri"/>
          <w:color w:val="auto"/>
          <w:lang w:val="ru-RU"/>
        </w:rPr>
        <w:t>подвластно</w:t>
      </w:r>
      <w:r w:rsidRPr="001D50D9">
        <w:rPr>
          <w:rFonts w:ascii="Calibri" w:hAnsi="Calibri"/>
          <w:color w:val="auto"/>
          <w:lang w:val="ru-RU"/>
        </w:rPr>
        <w:t xml:space="preserve"> </w:t>
      </w:r>
      <w:r>
        <w:rPr>
          <w:rFonts w:ascii="Calibri" w:hAnsi="Calibri"/>
          <w:color w:val="auto"/>
          <w:lang w:val="ru-RU"/>
        </w:rPr>
        <w:t>изменить</w:t>
      </w:r>
      <w:r w:rsidRPr="001D50D9">
        <w:rPr>
          <w:rFonts w:ascii="Calibri" w:hAnsi="Calibri"/>
          <w:color w:val="auto"/>
          <w:lang w:val="ru-RU"/>
        </w:rPr>
        <w:t xml:space="preserve"> </w:t>
      </w:r>
      <w:r>
        <w:rPr>
          <w:rFonts w:ascii="Calibri" w:hAnsi="Calibri"/>
          <w:color w:val="auto"/>
          <w:lang w:val="ru-RU"/>
        </w:rPr>
        <w:t>наши</w:t>
      </w:r>
      <w:r w:rsidRPr="001D50D9">
        <w:rPr>
          <w:rFonts w:ascii="Calibri" w:hAnsi="Calibri"/>
          <w:color w:val="auto"/>
          <w:lang w:val="ru-RU"/>
        </w:rPr>
        <w:t xml:space="preserve"> </w:t>
      </w:r>
      <w:r>
        <w:rPr>
          <w:rFonts w:ascii="Calibri" w:hAnsi="Calibri"/>
          <w:color w:val="auto"/>
          <w:lang w:val="ru-RU"/>
        </w:rPr>
        <w:t>сердца</w:t>
      </w:r>
      <w:r w:rsidRPr="001D50D9">
        <w:rPr>
          <w:rFonts w:ascii="Calibri" w:hAnsi="Calibri"/>
          <w:color w:val="auto"/>
          <w:lang w:val="ru-RU"/>
        </w:rPr>
        <w:t xml:space="preserve"> </w:t>
      </w:r>
      <w:r>
        <w:rPr>
          <w:rFonts w:ascii="Calibri" w:hAnsi="Calibri"/>
          <w:color w:val="auto"/>
          <w:lang w:val="ru-RU"/>
        </w:rPr>
        <w:t>и</w:t>
      </w:r>
      <w:r w:rsidRPr="001D50D9">
        <w:rPr>
          <w:rFonts w:ascii="Calibri" w:hAnsi="Calibri"/>
          <w:color w:val="auto"/>
          <w:lang w:val="ru-RU"/>
        </w:rPr>
        <w:t xml:space="preserve"> </w:t>
      </w:r>
      <w:r>
        <w:rPr>
          <w:rFonts w:ascii="Calibri" w:hAnsi="Calibri"/>
          <w:color w:val="auto"/>
          <w:lang w:val="ru-RU"/>
        </w:rPr>
        <w:t>мысли</w:t>
      </w:r>
      <w:r w:rsidRPr="001D50D9">
        <w:rPr>
          <w:rFonts w:ascii="Calibri" w:hAnsi="Calibri"/>
          <w:color w:val="auto"/>
          <w:lang w:val="ru-RU"/>
        </w:rPr>
        <w:t xml:space="preserve">. </w:t>
      </w:r>
      <w:r>
        <w:rPr>
          <w:rFonts w:ascii="Calibri" w:hAnsi="Calibri"/>
          <w:color w:val="auto"/>
          <w:lang w:val="ru-RU"/>
        </w:rPr>
        <w:t>Нам</w:t>
      </w:r>
      <w:r w:rsidRPr="005858DD">
        <w:rPr>
          <w:rFonts w:ascii="Calibri" w:hAnsi="Calibri"/>
          <w:color w:val="auto"/>
          <w:lang w:val="ru-RU"/>
        </w:rPr>
        <w:t xml:space="preserve"> </w:t>
      </w:r>
      <w:r>
        <w:rPr>
          <w:rFonts w:ascii="Calibri" w:hAnsi="Calibri"/>
          <w:color w:val="auto"/>
          <w:lang w:val="ru-RU"/>
        </w:rPr>
        <w:t>братьям</w:t>
      </w:r>
      <w:r w:rsidRPr="005858DD">
        <w:rPr>
          <w:rFonts w:ascii="Calibri" w:hAnsi="Calibri"/>
          <w:color w:val="auto"/>
          <w:lang w:val="ru-RU"/>
        </w:rPr>
        <w:t xml:space="preserve"> </w:t>
      </w:r>
      <w:r>
        <w:rPr>
          <w:rFonts w:ascii="Calibri" w:hAnsi="Calibri"/>
          <w:color w:val="auto"/>
          <w:lang w:val="ru-RU"/>
        </w:rPr>
        <w:t>и</w:t>
      </w:r>
      <w:r w:rsidRPr="005858DD">
        <w:rPr>
          <w:rFonts w:ascii="Calibri" w:hAnsi="Calibri"/>
          <w:color w:val="auto"/>
          <w:lang w:val="ru-RU"/>
        </w:rPr>
        <w:t xml:space="preserve"> </w:t>
      </w:r>
      <w:r>
        <w:rPr>
          <w:rFonts w:ascii="Calibri" w:hAnsi="Calibri"/>
          <w:color w:val="auto"/>
          <w:lang w:val="ru-RU"/>
        </w:rPr>
        <w:t>сестрам</w:t>
      </w:r>
      <w:r w:rsidRPr="005858DD">
        <w:rPr>
          <w:rFonts w:ascii="Calibri" w:hAnsi="Calibri"/>
          <w:color w:val="auto"/>
          <w:lang w:val="ru-RU"/>
        </w:rPr>
        <w:t xml:space="preserve">, </w:t>
      </w:r>
      <w:r>
        <w:rPr>
          <w:rFonts w:ascii="Calibri" w:hAnsi="Calibri"/>
          <w:color w:val="auto"/>
          <w:lang w:val="ru-RU"/>
        </w:rPr>
        <w:t>Божьей</w:t>
      </w:r>
      <w:r w:rsidRPr="005858DD">
        <w:rPr>
          <w:rFonts w:ascii="Calibri" w:hAnsi="Calibri"/>
          <w:color w:val="auto"/>
          <w:lang w:val="ru-RU"/>
        </w:rPr>
        <w:t xml:space="preserve"> </w:t>
      </w:r>
      <w:r>
        <w:rPr>
          <w:rFonts w:ascii="Calibri" w:hAnsi="Calibri"/>
          <w:color w:val="auto"/>
          <w:lang w:val="ru-RU"/>
        </w:rPr>
        <w:t>семье</w:t>
      </w:r>
      <w:r w:rsidRPr="005858DD">
        <w:rPr>
          <w:rFonts w:ascii="Calibri" w:hAnsi="Calibri"/>
          <w:color w:val="auto"/>
          <w:lang w:val="ru-RU"/>
        </w:rPr>
        <w:t xml:space="preserve"> </w:t>
      </w:r>
      <w:r>
        <w:rPr>
          <w:rFonts w:ascii="Calibri" w:hAnsi="Calibri"/>
          <w:color w:val="auto"/>
          <w:lang w:val="ru-RU"/>
        </w:rPr>
        <w:t>подвластно</w:t>
      </w:r>
      <w:r w:rsidRPr="005858DD">
        <w:rPr>
          <w:rFonts w:ascii="Calibri" w:hAnsi="Calibri"/>
          <w:color w:val="auto"/>
          <w:lang w:val="ru-RU"/>
        </w:rPr>
        <w:t xml:space="preserve"> </w:t>
      </w:r>
      <w:r>
        <w:rPr>
          <w:rFonts w:ascii="Calibri" w:hAnsi="Calibri"/>
          <w:color w:val="auto"/>
          <w:lang w:val="ru-RU"/>
        </w:rPr>
        <w:t>принять</w:t>
      </w:r>
      <w:r w:rsidRPr="005858DD">
        <w:rPr>
          <w:rFonts w:ascii="Calibri" w:hAnsi="Calibri"/>
          <w:color w:val="auto"/>
          <w:lang w:val="ru-RU"/>
        </w:rPr>
        <w:t xml:space="preserve"> </w:t>
      </w:r>
      <w:r>
        <w:rPr>
          <w:rFonts w:ascii="Calibri" w:hAnsi="Calibri"/>
          <w:color w:val="auto"/>
          <w:lang w:val="ru-RU"/>
        </w:rPr>
        <w:t>какие</w:t>
      </w:r>
      <w:r w:rsidRPr="005858DD">
        <w:rPr>
          <w:rFonts w:ascii="Calibri" w:hAnsi="Calibri"/>
          <w:color w:val="auto"/>
          <w:lang w:val="ru-RU"/>
        </w:rPr>
        <w:t xml:space="preserve"> - </w:t>
      </w:r>
      <w:r>
        <w:rPr>
          <w:rFonts w:ascii="Calibri" w:hAnsi="Calibri"/>
          <w:color w:val="auto"/>
          <w:lang w:val="ru-RU"/>
        </w:rPr>
        <w:t>то</w:t>
      </w:r>
      <w:r w:rsidRPr="005858DD">
        <w:rPr>
          <w:rFonts w:ascii="Calibri" w:hAnsi="Calibri"/>
          <w:color w:val="auto"/>
          <w:lang w:val="ru-RU"/>
        </w:rPr>
        <w:t xml:space="preserve"> </w:t>
      </w:r>
      <w:r>
        <w:rPr>
          <w:rFonts w:ascii="Calibri" w:hAnsi="Calibri"/>
          <w:color w:val="auto"/>
          <w:lang w:val="ru-RU"/>
        </w:rPr>
        <w:t>меры</w:t>
      </w:r>
      <w:r w:rsidRPr="005858DD">
        <w:rPr>
          <w:rFonts w:ascii="Calibri" w:hAnsi="Calibri"/>
          <w:color w:val="auto"/>
          <w:lang w:val="ru-RU"/>
        </w:rPr>
        <w:t xml:space="preserve">, </w:t>
      </w:r>
      <w:r>
        <w:rPr>
          <w:rFonts w:ascii="Calibri" w:hAnsi="Calibri"/>
          <w:color w:val="auto"/>
          <w:lang w:val="ru-RU"/>
        </w:rPr>
        <w:t>разработать</w:t>
      </w:r>
      <w:r w:rsidRPr="005858DD">
        <w:rPr>
          <w:rFonts w:ascii="Calibri" w:hAnsi="Calibri"/>
          <w:color w:val="auto"/>
          <w:lang w:val="ru-RU"/>
        </w:rPr>
        <w:t xml:space="preserve"> </w:t>
      </w:r>
      <w:r>
        <w:rPr>
          <w:rFonts w:ascii="Calibri" w:hAnsi="Calibri"/>
          <w:color w:val="auto"/>
          <w:lang w:val="ru-RU"/>
        </w:rPr>
        <w:t>политику, чтобы предотвратить возникновение проблемы, и делать все от себя зависящее, чтобы поддержать людей, которые оказались в этой ситуации. Чтобы</w:t>
      </w:r>
      <w:r w:rsidRPr="005858DD">
        <w:rPr>
          <w:rFonts w:ascii="Calibri" w:hAnsi="Calibri"/>
          <w:color w:val="auto"/>
          <w:lang w:val="ru-RU"/>
        </w:rPr>
        <w:t xml:space="preserve"> </w:t>
      </w:r>
      <w:r>
        <w:rPr>
          <w:rFonts w:ascii="Calibri" w:hAnsi="Calibri"/>
          <w:color w:val="auto"/>
          <w:lang w:val="ru-RU"/>
        </w:rPr>
        <w:t>это</w:t>
      </w:r>
      <w:r w:rsidRPr="005858DD">
        <w:rPr>
          <w:rFonts w:ascii="Calibri" w:hAnsi="Calibri"/>
          <w:color w:val="auto"/>
          <w:lang w:val="ru-RU"/>
        </w:rPr>
        <w:t xml:space="preserve"> </w:t>
      </w:r>
      <w:r>
        <w:rPr>
          <w:rFonts w:ascii="Calibri" w:hAnsi="Calibri"/>
          <w:color w:val="auto"/>
          <w:lang w:val="ru-RU"/>
        </w:rPr>
        <w:t>сделать</w:t>
      </w:r>
      <w:r w:rsidRPr="005858DD">
        <w:rPr>
          <w:rFonts w:ascii="Calibri" w:hAnsi="Calibri"/>
          <w:color w:val="auto"/>
          <w:lang w:val="ru-RU"/>
        </w:rPr>
        <w:t xml:space="preserve">, </w:t>
      </w:r>
      <w:r>
        <w:rPr>
          <w:rFonts w:ascii="Calibri" w:hAnsi="Calibri"/>
          <w:color w:val="auto"/>
          <w:lang w:val="ru-RU"/>
        </w:rPr>
        <w:t>давайте</w:t>
      </w:r>
      <w:r w:rsidRPr="005858DD">
        <w:rPr>
          <w:rFonts w:ascii="Calibri" w:hAnsi="Calibri"/>
          <w:color w:val="auto"/>
          <w:lang w:val="ru-RU"/>
        </w:rPr>
        <w:t xml:space="preserve"> </w:t>
      </w:r>
      <w:r>
        <w:rPr>
          <w:rFonts w:ascii="Calibri" w:hAnsi="Calibri"/>
          <w:color w:val="auto"/>
          <w:lang w:val="ru-RU"/>
        </w:rPr>
        <w:t>призовем</w:t>
      </w:r>
      <w:r w:rsidRPr="005858DD">
        <w:rPr>
          <w:rFonts w:ascii="Calibri" w:hAnsi="Calibri"/>
          <w:color w:val="auto"/>
          <w:lang w:val="ru-RU"/>
        </w:rPr>
        <w:t xml:space="preserve"> </w:t>
      </w:r>
      <w:r>
        <w:rPr>
          <w:rFonts w:ascii="Calibri" w:hAnsi="Calibri"/>
          <w:color w:val="auto"/>
          <w:lang w:val="ru-RU"/>
        </w:rPr>
        <w:t>Господа</w:t>
      </w:r>
      <w:r w:rsidRPr="00BD246E">
        <w:rPr>
          <w:rFonts w:ascii="Calibri" w:hAnsi="Calibri"/>
          <w:color w:val="auto"/>
          <w:lang w:val="ru-RU"/>
        </w:rPr>
        <w:t>!</w:t>
      </w:r>
      <w:r w:rsidRPr="00B8443C">
        <w:rPr>
          <w:rFonts w:ascii="Calibri" w:hAnsi="Calibri"/>
          <w:color w:val="FF0000"/>
          <w:lang w:val="ru-RU"/>
        </w:rPr>
        <w:t xml:space="preserve"> </w:t>
      </w:r>
      <w:r>
        <w:rPr>
          <w:rFonts w:ascii="Calibri" w:hAnsi="Calibri"/>
          <w:color w:val="auto"/>
          <w:lang w:val="ru-RU"/>
        </w:rPr>
        <w:t>Давайте будем движимы силой и могуществом и мудростью исходящей с небес</w:t>
      </w:r>
      <w:r w:rsidRPr="00BD246E">
        <w:rPr>
          <w:rFonts w:ascii="Calibri" w:hAnsi="Calibri"/>
          <w:color w:val="auto"/>
          <w:lang w:val="ru-RU"/>
        </w:rPr>
        <w:t xml:space="preserve">!   </w:t>
      </w:r>
    </w:p>
    <w:p w:rsidR="004E256B" w:rsidRPr="001D50D9" w:rsidRDefault="004E256B" w:rsidP="004E256B">
      <w:pPr>
        <w:pStyle w:val="Body1"/>
        <w:spacing w:line="400" w:lineRule="exact"/>
        <w:rPr>
          <w:rFonts w:ascii="Calibri" w:hAnsi="Calibri"/>
          <w:color w:val="auto"/>
          <w:lang w:val="ru-RU"/>
        </w:rPr>
      </w:pPr>
      <w:r w:rsidRPr="001D50D9">
        <w:rPr>
          <w:rFonts w:ascii="Calibri" w:hAnsi="Calibri"/>
          <w:color w:val="auto"/>
          <w:lang w:val="ru-RU"/>
        </w:rPr>
        <w:lastRenderedPageBreak/>
        <w:tab/>
      </w:r>
      <w:r>
        <w:rPr>
          <w:rFonts w:ascii="Calibri" w:hAnsi="Calibri"/>
          <w:color w:val="auto"/>
          <w:lang w:val="ru-RU"/>
        </w:rPr>
        <w:t xml:space="preserve">Грешник нуждается в прощении и силе Духа Святого преодолеть факторы, обуславливающие такое поведение. Также ему необходимо радикальное изменение своего сердца. Жертвы (супруги и дети) нуждаются в умиротворении, которое исходит только от Христа, и от друзей христиан. Жертве в таком случае необходима сила и небесная мудрость. Им нужно понимать, что они не несут никакой ответственности за поведение насильника и не должны чувствовать вину. И в конце концов им необходимо терпение, потому что для решения этой проблемы потребуется время. </w:t>
      </w:r>
    </w:p>
    <w:p w:rsidR="004E256B" w:rsidRPr="00336D4A" w:rsidRDefault="004E256B" w:rsidP="004E256B">
      <w:pPr>
        <w:pStyle w:val="Body1"/>
        <w:spacing w:line="400" w:lineRule="exact"/>
        <w:rPr>
          <w:rFonts w:ascii="Calibri" w:hAnsi="Calibri"/>
          <w:color w:val="auto"/>
          <w:lang w:val="ru-RU"/>
        </w:rPr>
      </w:pPr>
      <w:r w:rsidRPr="001D50D9">
        <w:rPr>
          <w:rFonts w:ascii="Calibri" w:hAnsi="Calibri"/>
          <w:color w:val="auto"/>
          <w:lang w:val="ru-RU"/>
        </w:rPr>
        <w:tab/>
      </w:r>
      <w:r>
        <w:rPr>
          <w:rFonts w:ascii="Calibri" w:hAnsi="Calibri"/>
          <w:color w:val="auto"/>
          <w:lang w:val="ru-RU"/>
        </w:rPr>
        <w:t>Вся</w:t>
      </w:r>
      <w:r w:rsidRPr="00336D4A">
        <w:rPr>
          <w:rFonts w:ascii="Calibri" w:hAnsi="Calibri"/>
          <w:color w:val="auto"/>
          <w:lang w:val="ru-RU"/>
        </w:rPr>
        <w:t xml:space="preserve"> </w:t>
      </w:r>
      <w:r>
        <w:rPr>
          <w:rFonts w:ascii="Calibri" w:hAnsi="Calibri"/>
          <w:color w:val="auto"/>
          <w:lang w:val="ru-RU"/>
        </w:rPr>
        <w:t>большая</w:t>
      </w:r>
      <w:r w:rsidRPr="00336D4A">
        <w:rPr>
          <w:rFonts w:ascii="Calibri" w:hAnsi="Calibri"/>
          <w:color w:val="auto"/>
          <w:lang w:val="ru-RU"/>
        </w:rPr>
        <w:t xml:space="preserve"> </w:t>
      </w:r>
      <w:r>
        <w:rPr>
          <w:rFonts w:ascii="Calibri" w:hAnsi="Calibri"/>
          <w:color w:val="auto"/>
          <w:lang w:val="ru-RU"/>
        </w:rPr>
        <w:t>семья</w:t>
      </w:r>
      <w:r w:rsidRPr="00336D4A">
        <w:rPr>
          <w:rFonts w:ascii="Calibri" w:hAnsi="Calibri"/>
          <w:color w:val="auto"/>
          <w:lang w:val="ru-RU"/>
        </w:rPr>
        <w:t xml:space="preserve">, </w:t>
      </w:r>
      <w:r>
        <w:rPr>
          <w:rFonts w:ascii="Calibri" w:hAnsi="Calibri"/>
          <w:color w:val="auto"/>
          <w:lang w:val="ru-RU"/>
        </w:rPr>
        <w:t>куда</w:t>
      </w:r>
      <w:r w:rsidRPr="00336D4A">
        <w:rPr>
          <w:rFonts w:ascii="Calibri" w:hAnsi="Calibri"/>
          <w:color w:val="auto"/>
          <w:lang w:val="ru-RU"/>
        </w:rPr>
        <w:t xml:space="preserve"> </w:t>
      </w:r>
      <w:r>
        <w:rPr>
          <w:rFonts w:ascii="Calibri" w:hAnsi="Calibri"/>
          <w:color w:val="auto"/>
          <w:lang w:val="ru-RU"/>
        </w:rPr>
        <w:t>входит</w:t>
      </w:r>
      <w:r w:rsidRPr="00336D4A">
        <w:rPr>
          <w:rFonts w:ascii="Calibri" w:hAnsi="Calibri"/>
          <w:color w:val="auto"/>
          <w:lang w:val="ru-RU"/>
        </w:rPr>
        <w:t xml:space="preserve"> </w:t>
      </w:r>
      <w:r>
        <w:rPr>
          <w:rFonts w:ascii="Calibri" w:hAnsi="Calibri"/>
          <w:color w:val="auto"/>
          <w:lang w:val="ru-RU"/>
        </w:rPr>
        <w:t>и</w:t>
      </w:r>
      <w:r w:rsidRPr="00336D4A">
        <w:rPr>
          <w:rFonts w:ascii="Calibri" w:hAnsi="Calibri"/>
          <w:color w:val="auto"/>
          <w:lang w:val="ru-RU"/>
        </w:rPr>
        <w:t xml:space="preserve"> </w:t>
      </w:r>
      <w:r>
        <w:rPr>
          <w:rFonts w:ascii="Calibri" w:hAnsi="Calibri"/>
          <w:color w:val="auto"/>
          <w:lang w:val="ru-RU"/>
        </w:rPr>
        <w:t>церковь</w:t>
      </w:r>
      <w:r w:rsidRPr="00336D4A">
        <w:rPr>
          <w:rFonts w:ascii="Calibri" w:hAnsi="Calibri"/>
          <w:color w:val="auto"/>
          <w:lang w:val="ru-RU"/>
        </w:rPr>
        <w:t xml:space="preserve"> </w:t>
      </w:r>
      <w:r>
        <w:rPr>
          <w:rFonts w:ascii="Calibri" w:hAnsi="Calibri"/>
          <w:color w:val="auto"/>
          <w:lang w:val="ru-RU"/>
        </w:rPr>
        <w:t>должна</w:t>
      </w:r>
      <w:r w:rsidRPr="00336D4A">
        <w:rPr>
          <w:rFonts w:ascii="Calibri" w:hAnsi="Calibri"/>
          <w:color w:val="auto"/>
          <w:lang w:val="ru-RU"/>
        </w:rPr>
        <w:t xml:space="preserve"> </w:t>
      </w:r>
      <w:r>
        <w:rPr>
          <w:rFonts w:ascii="Calibri" w:hAnsi="Calibri"/>
          <w:color w:val="auto"/>
          <w:lang w:val="ru-RU"/>
        </w:rPr>
        <w:t>просить</w:t>
      </w:r>
      <w:r w:rsidRPr="00336D4A">
        <w:rPr>
          <w:rFonts w:ascii="Calibri" w:hAnsi="Calibri"/>
          <w:color w:val="auto"/>
          <w:lang w:val="ru-RU"/>
        </w:rPr>
        <w:t xml:space="preserve"> </w:t>
      </w:r>
      <w:r>
        <w:rPr>
          <w:rFonts w:ascii="Calibri" w:hAnsi="Calibri"/>
          <w:color w:val="auto"/>
          <w:lang w:val="ru-RU"/>
        </w:rPr>
        <w:t>излития</w:t>
      </w:r>
      <w:r w:rsidRPr="00336D4A">
        <w:rPr>
          <w:rFonts w:ascii="Calibri" w:hAnsi="Calibri"/>
          <w:color w:val="auto"/>
          <w:lang w:val="ru-RU"/>
        </w:rPr>
        <w:t xml:space="preserve"> </w:t>
      </w:r>
      <w:r>
        <w:rPr>
          <w:rFonts w:ascii="Calibri" w:hAnsi="Calibri"/>
          <w:color w:val="auto"/>
          <w:lang w:val="ru-RU"/>
        </w:rPr>
        <w:t>Духа</w:t>
      </w:r>
      <w:r w:rsidRPr="00336D4A">
        <w:rPr>
          <w:rFonts w:ascii="Calibri" w:hAnsi="Calibri"/>
          <w:color w:val="auto"/>
          <w:lang w:val="ru-RU"/>
        </w:rPr>
        <w:t xml:space="preserve"> </w:t>
      </w:r>
      <w:r>
        <w:rPr>
          <w:rFonts w:ascii="Calibri" w:hAnsi="Calibri"/>
          <w:color w:val="auto"/>
          <w:lang w:val="ru-RU"/>
        </w:rPr>
        <w:t>Святого</w:t>
      </w:r>
      <w:r w:rsidRPr="00336D4A">
        <w:rPr>
          <w:rFonts w:ascii="Calibri" w:hAnsi="Calibri"/>
          <w:color w:val="auto"/>
          <w:lang w:val="ru-RU"/>
        </w:rPr>
        <w:t xml:space="preserve">, </w:t>
      </w:r>
      <w:r>
        <w:rPr>
          <w:rFonts w:ascii="Calibri" w:hAnsi="Calibri"/>
          <w:color w:val="auto"/>
          <w:lang w:val="ru-RU"/>
        </w:rPr>
        <w:t>чтобы</w:t>
      </w:r>
      <w:r w:rsidRPr="00336D4A">
        <w:rPr>
          <w:rFonts w:ascii="Calibri" w:hAnsi="Calibri"/>
          <w:color w:val="auto"/>
          <w:lang w:val="ru-RU"/>
        </w:rPr>
        <w:t xml:space="preserve"> </w:t>
      </w:r>
      <w:r>
        <w:rPr>
          <w:rFonts w:ascii="Calibri" w:hAnsi="Calibri"/>
          <w:color w:val="auto"/>
          <w:lang w:val="ru-RU"/>
        </w:rPr>
        <w:t>стать</w:t>
      </w:r>
      <w:r w:rsidRPr="00336D4A">
        <w:rPr>
          <w:rFonts w:ascii="Calibri" w:hAnsi="Calibri"/>
          <w:color w:val="auto"/>
          <w:lang w:val="ru-RU"/>
        </w:rPr>
        <w:t xml:space="preserve"> </w:t>
      </w:r>
      <w:r>
        <w:rPr>
          <w:rFonts w:ascii="Calibri" w:hAnsi="Calibri"/>
          <w:color w:val="auto"/>
          <w:lang w:val="ru-RU"/>
        </w:rPr>
        <w:t>чувственными</w:t>
      </w:r>
      <w:r w:rsidRPr="00336D4A">
        <w:rPr>
          <w:rFonts w:ascii="Calibri" w:hAnsi="Calibri"/>
          <w:color w:val="auto"/>
          <w:lang w:val="ru-RU"/>
        </w:rPr>
        <w:t xml:space="preserve">, </w:t>
      </w:r>
      <w:r>
        <w:rPr>
          <w:rFonts w:ascii="Calibri" w:hAnsi="Calibri"/>
          <w:color w:val="auto"/>
          <w:lang w:val="ru-RU"/>
        </w:rPr>
        <w:t>непоколебимыми</w:t>
      </w:r>
      <w:r w:rsidRPr="00336D4A">
        <w:rPr>
          <w:rFonts w:ascii="Calibri" w:hAnsi="Calibri"/>
          <w:color w:val="auto"/>
          <w:lang w:val="ru-RU"/>
        </w:rPr>
        <w:t xml:space="preserve">, </w:t>
      </w:r>
      <w:r>
        <w:rPr>
          <w:rFonts w:ascii="Calibri" w:hAnsi="Calibri"/>
          <w:color w:val="auto"/>
          <w:lang w:val="ru-RU"/>
        </w:rPr>
        <w:t>мудрыми</w:t>
      </w:r>
      <w:r w:rsidRPr="00336D4A">
        <w:rPr>
          <w:rFonts w:ascii="Calibri" w:hAnsi="Calibri"/>
          <w:color w:val="auto"/>
          <w:lang w:val="ru-RU"/>
        </w:rPr>
        <w:t xml:space="preserve">, </w:t>
      </w:r>
      <w:r>
        <w:rPr>
          <w:rFonts w:ascii="Calibri" w:hAnsi="Calibri"/>
          <w:color w:val="auto"/>
          <w:lang w:val="ru-RU"/>
        </w:rPr>
        <w:t>заботливыми</w:t>
      </w:r>
      <w:r w:rsidRPr="00336D4A">
        <w:rPr>
          <w:rFonts w:ascii="Calibri" w:hAnsi="Calibri"/>
          <w:color w:val="auto"/>
          <w:lang w:val="ru-RU"/>
        </w:rPr>
        <w:t xml:space="preserve">, </w:t>
      </w:r>
      <w:r>
        <w:rPr>
          <w:rFonts w:ascii="Calibri" w:hAnsi="Calibri"/>
          <w:color w:val="auto"/>
          <w:lang w:val="ru-RU"/>
        </w:rPr>
        <w:t>проявляющими</w:t>
      </w:r>
      <w:r w:rsidRPr="00336D4A">
        <w:rPr>
          <w:rFonts w:ascii="Calibri" w:hAnsi="Calibri"/>
          <w:color w:val="auto"/>
          <w:lang w:val="ru-RU"/>
        </w:rPr>
        <w:t xml:space="preserve"> </w:t>
      </w:r>
      <w:r>
        <w:rPr>
          <w:rFonts w:ascii="Calibri" w:hAnsi="Calibri"/>
          <w:color w:val="auto"/>
          <w:lang w:val="ru-RU"/>
        </w:rPr>
        <w:t>поддержку</w:t>
      </w:r>
      <w:r w:rsidRPr="00336D4A">
        <w:rPr>
          <w:rFonts w:ascii="Calibri" w:hAnsi="Calibri"/>
          <w:color w:val="auto"/>
          <w:lang w:val="ru-RU"/>
        </w:rPr>
        <w:t xml:space="preserve"> </w:t>
      </w:r>
      <w:r>
        <w:rPr>
          <w:rFonts w:ascii="Calibri" w:hAnsi="Calibri"/>
          <w:color w:val="auto"/>
          <w:lang w:val="ru-RU"/>
        </w:rPr>
        <w:t>и</w:t>
      </w:r>
      <w:r w:rsidRPr="00336D4A">
        <w:rPr>
          <w:rFonts w:ascii="Calibri" w:hAnsi="Calibri"/>
          <w:color w:val="auto"/>
          <w:lang w:val="ru-RU"/>
        </w:rPr>
        <w:t xml:space="preserve"> </w:t>
      </w:r>
      <w:r>
        <w:rPr>
          <w:rFonts w:ascii="Calibri" w:hAnsi="Calibri"/>
          <w:color w:val="auto"/>
          <w:lang w:val="ru-RU"/>
        </w:rPr>
        <w:t>любовь</w:t>
      </w:r>
      <w:r w:rsidRPr="00336D4A">
        <w:rPr>
          <w:rFonts w:ascii="Calibri" w:hAnsi="Calibri"/>
          <w:color w:val="auto"/>
          <w:lang w:val="ru-RU"/>
        </w:rPr>
        <w:t xml:space="preserve">, </w:t>
      </w:r>
      <w:r>
        <w:rPr>
          <w:rFonts w:ascii="Calibri" w:hAnsi="Calibri"/>
          <w:color w:val="auto"/>
          <w:lang w:val="ru-RU"/>
        </w:rPr>
        <w:t>чтобы</w:t>
      </w:r>
      <w:r w:rsidRPr="00336D4A">
        <w:rPr>
          <w:rFonts w:ascii="Calibri" w:hAnsi="Calibri"/>
          <w:color w:val="auto"/>
          <w:lang w:val="ru-RU"/>
        </w:rPr>
        <w:t xml:space="preserve"> </w:t>
      </w:r>
      <w:r>
        <w:rPr>
          <w:rFonts w:ascii="Calibri" w:hAnsi="Calibri"/>
          <w:color w:val="auto"/>
          <w:lang w:val="ru-RU"/>
        </w:rPr>
        <w:t>обеспечить</w:t>
      </w:r>
      <w:r w:rsidRPr="00336D4A">
        <w:rPr>
          <w:rFonts w:ascii="Calibri" w:hAnsi="Calibri"/>
          <w:color w:val="auto"/>
          <w:lang w:val="ru-RU"/>
        </w:rPr>
        <w:t xml:space="preserve"> </w:t>
      </w:r>
      <w:r>
        <w:rPr>
          <w:rFonts w:ascii="Calibri" w:hAnsi="Calibri"/>
          <w:color w:val="auto"/>
          <w:lang w:val="ru-RU"/>
        </w:rPr>
        <w:t>духовной</w:t>
      </w:r>
      <w:r w:rsidRPr="00336D4A">
        <w:rPr>
          <w:rFonts w:ascii="Calibri" w:hAnsi="Calibri"/>
          <w:color w:val="auto"/>
          <w:lang w:val="ru-RU"/>
        </w:rPr>
        <w:t xml:space="preserve"> </w:t>
      </w:r>
      <w:r>
        <w:rPr>
          <w:rFonts w:ascii="Calibri" w:hAnsi="Calibri"/>
          <w:color w:val="auto"/>
          <w:lang w:val="ru-RU"/>
        </w:rPr>
        <w:t>и</w:t>
      </w:r>
      <w:r w:rsidRPr="00336D4A">
        <w:rPr>
          <w:rFonts w:ascii="Calibri" w:hAnsi="Calibri"/>
          <w:color w:val="auto"/>
          <w:lang w:val="ru-RU"/>
        </w:rPr>
        <w:t xml:space="preserve"> </w:t>
      </w:r>
      <w:r>
        <w:rPr>
          <w:rFonts w:ascii="Calibri" w:hAnsi="Calibri"/>
          <w:color w:val="auto"/>
          <w:lang w:val="ru-RU"/>
        </w:rPr>
        <w:t>практической</w:t>
      </w:r>
      <w:r w:rsidRPr="00336D4A">
        <w:rPr>
          <w:rFonts w:ascii="Calibri" w:hAnsi="Calibri"/>
          <w:color w:val="auto"/>
          <w:lang w:val="ru-RU"/>
        </w:rPr>
        <w:t xml:space="preserve"> </w:t>
      </w:r>
      <w:r>
        <w:rPr>
          <w:rFonts w:ascii="Calibri" w:hAnsi="Calibri"/>
          <w:color w:val="auto"/>
          <w:lang w:val="ru-RU"/>
        </w:rPr>
        <w:t>поддержкой</w:t>
      </w:r>
      <w:r w:rsidRPr="00336D4A">
        <w:rPr>
          <w:rFonts w:ascii="Calibri" w:hAnsi="Calibri"/>
          <w:color w:val="auto"/>
          <w:lang w:val="ru-RU"/>
        </w:rPr>
        <w:t xml:space="preserve"> </w:t>
      </w:r>
      <w:r>
        <w:rPr>
          <w:rFonts w:ascii="Calibri" w:hAnsi="Calibri"/>
          <w:color w:val="auto"/>
          <w:lang w:val="ru-RU"/>
        </w:rPr>
        <w:t>нуждающегося</w:t>
      </w:r>
      <w:r w:rsidRPr="00336D4A">
        <w:rPr>
          <w:rFonts w:ascii="Calibri" w:hAnsi="Calibri"/>
          <w:color w:val="auto"/>
          <w:lang w:val="ru-RU"/>
        </w:rPr>
        <w:t xml:space="preserve">. </w:t>
      </w:r>
    </w:p>
    <w:p w:rsidR="004E256B" w:rsidRPr="00336D4A" w:rsidRDefault="004E256B" w:rsidP="004E256B">
      <w:pPr>
        <w:pStyle w:val="Body1"/>
        <w:spacing w:line="400" w:lineRule="exact"/>
        <w:rPr>
          <w:rFonts w:ascii="Calibri" w:hAnsi="Calibri"/>
          <w:color w:val="auto"/>
          <w:lang w:val="ru-RU"/>
        </w:rPr>
      </w:pPr>
      <w:r w:rsidRPr="00336D4A">
        <w:rPr>
          <w:rFonts w:ascii="Calibri" w:hAnsi="Calibri"/>
          <w:color w:val="auto"/>
          <w:lang w:val="ru-RU"/>
        </w:rPr>
        <w:tab/>
      </w:r>
      <w:r>
        <w:rPr>
          <w:rFonts w:ascii="Calibri" w:hAnsi="Calibri"/>
          <w:color w:val="auto"/>
          <w:lang w:val="ru-RU"/>
        </w:rPr>
        <w:t>Пусть</w:t>
      </w:r>
      <w:r w:rsidRPr="002C4000">
        <w:rPr>
          <w:rFonts w:ascii="Calibri" w:hAnsi="Calibri"/>
          <w:color w:val="auto"/>
          <w:lang w:val="ru-RU"/>
        </w:rPr>
        <w:t xml:space="preserve"> </w:t>
      </w:r>
      <w:r>
        <w:rPr>
          <w:rFonts w:ascii="Calibri" w:hAnsi="Calibri"/>
          <w:color w:val="auto"/>
          <w:lang w:val="ru-RU"/>
        </w:rPr>
        <w:t>Господь</w:t>
      </w:r>
      <w:r w:rsidRPr="002C4000">
        <w:rPr>
          <w:rFonts w:ascii="Calibri" w:hAnsi="Calibri"/>
          <w:color w:val="auto"/>
          <w:lang w:val="ru-RU"/>
        </w:rPr>
        <w:t xml:space="preserve"> </w:t>
      </w:r>
      <w:r>
        <w:rPr>
          <w:rFonts w:ascii="Calibri" w:hAnsi="Calibri"/>
          <w:color w:val="auto"/>
          <w:lang w:val="ru-RU"/>
        </w:rPr>
        <w:t>благословит</w:t>
      </w:r>
      <w:r w:rsidRPr="002C4000">
        <w:rPr>
          <w:rFonts w:ascii="Calibri" w:hAnsi="Calibri"/>
          <w:color w:val="auto"/>
          <w:lang w:val="ru-RU"/>
        </w:rPr>
        <w:t xml:space="preserve"> </w:t>
      </w:r>
      <w:r>
        <w:rPr>
          <w:rFonts w:ascii="Calibri" w:hAnsi="Calibri"/>
          <w:color w:val="auto"/>
          <w:lang w:val="ru-RU"/>
        </w:rPr>
        <w:t>каждого</w:t>
      </w:r>
      <w:r w:rsidRPr="002C4000">
        <w:rPr>
          <w:rFonts w:ascii="Calibri" w:hAnsi="Calibri"/>
          <w:color w:val="auto"/>
          <w:lang w:val="ru-RU"/>
        </w:rPr>
        <w:t xml:space="preserve"> </w:t>
      </w:r>
      <w:r>
        <w:rPr>
          <w:rFonts w:ascii="Calibri" w:hAnsi="Calibri"/>
          <w:color w:val="auto"/>
          <w:lang w:val="ru-RU"/>
        </w:rPr>
        <w:t>из</w:t>
      </w:r>
      <w:r w:rsidRPr="002C4000">
        <w:rPr>
          <w:rFonts w:ascii="Calibri" w:hAnsi="Calibri"/>
          <w:color w:val="auto"/>
          <w:lang w:val="ru-RU"/>
        </w:rPr>
        <w:t xml:space="preserve"> </w:t>
      </w:r>
      <w:r>
        <w:rPr>
          <w:rFonts w:ascii="Calibri" w:hAnsi="Calibri"/>
          <w:color w:val="auto"/>
          <w:lang w:val="ru-RU"/>
        </w:rPr>
        <w:t>вас</w:t>
      </w:r>
      <w:r w:rsidRPr="002C4000">
        <w:rPr>
          <w:rFonts w:ascii="Calibri" w:hAnsi="Calibri"/>
          <w:color w:val="auto"/>
          <w:lang w:val="ru-RU"/>
        </w:rPr>
        <w:t xml:space="preserve">, </w:t>
      </w:r>
      <w:r>
        <w:rPr>
          <w:rFonts w:ascii="Calibri" w:hAnsi="Calibri"/>
          <w:color w:val="auto"/>
          <w:lang w:val="ru-RU"/>
        </w:rPr>
        <w:t>даруя</w:t>
      </w:r>
      <w:r w:rsidRPr="002C4000">
        <w:rPr>
          <w:rFonts w:ascii="Calibri" w:hAnsi="Calibri"/>
          <w:color w:val="auto"/>
          <w:lang w:val="ru-RU"/>
        </w:rPr>
        <w:t xml:space="preserve"> </w:t>
      </w:r>
      <w:r>
        <w:rPr>
          <w:rFonts w:ascii="Calibri" w:hAnsi="Calibri"/>
          <w:color w:val="auto"/>
          <w:lang w:val="ru-RU"/>
        </w:rPr>
        <w:t>вам</w:t>
      </w:r>
      <w:r w:rsidRPr="002C4000">
        <w:rPr>
          <w:rFonts w:ascii="Calibri" w:hAnsi="Calibri"/>
          <w:color w:val="auto"/>
          <w:lang w:val="ru-RU"/>
        </w:rPr>
        <w:t xml:space="preserve"> </w:t>
      </w:r>
      <w:r>
        <w:rPr>
          <w:rFonts w:ascii="Calibri" w:hAnsi="Calibri"/>
          <w:color w:val="auto"/>
          <w:lang w:val="ru-RU"/>
        </w:rPr>
        <w:t>стремления</w:t>
      </w:r>
      <w:r w:rsidRPr="002C4000">
        <w:rPr>
          <w:rFonts w:ascii="Calibri" w:hAnsi="Calibri"/>
          <w:color w:val="auto"/>
          <w:lang w:val="ru-RU"/>
        </w:rPr>
        <w:t xml:space="preserve"> </w:t>
      </w:r>
      <w:r>
        <w:rPr>
          <w:rFonts w:ascii="Calibri" w:hAnsi="Calibri"/>
          <w:color w:val="auto"/>
          <w:lang w:val="ru-RU"/>
        </w:rPr>
        <w:t>действовать</w:t>
      </w:r>
      <w:r w:rsidRPr="002C4000">
        <w:rPr>
          <w:rFonts w:ascii="Calibri" w:hAnsi="Calibri"/>
          <w:color w:val="auto"/>
          <w:lang w:val="ru-RU"/>
        </w:rPr>
        <w:t xml:space="preserve">, </w:t>
      </w:r>
      <w:r>
        <w:rPr>
          <w:rFonts w:ascii="Calibri" w:hAnsi="Calibri"/>
          <w:color w:val="auto"/>
          <w:lang w:val="ru-RU"/>
        </w:rPr>
        <w:t>честности</w:t>
      </w:r>
      <w:r w:rsidRPr="002C4000">
        <w:rPr>
          <w:rFonts w:ascii="Calibri" w:hAnsi="Calibri"/>
          <w:color w:val="auto"/>
          <w:lang w:val="ru-RU"/>
        </w:rPr>
        <w:t xml:space="preserve">, </w:t>
      </w:r>
      <w:r>
        <w:rPr>
          <w:rFonts w:ascii="Calibri" w:hAnsi="Calibri"/>
          <w:color w:val="auto"/>
          <w:lang w:val="ru-RU"/>
        </w:rPr>
        <w:t>чтобы</w:t>
      </w:r>
      <w:r w:rsidRPr="002C4000">
        <w:rPr>
          <w:rFonts w:ascii="Calibri" w:hAnsi="Calibri"/>
          <w:color w:val="auto"/>
          <w:lang w:val="ru-RU"/>
        </w:rPr>
        <w:t xml:space="preserve"> </w:t>
      </w:r>
      <w:r>
        <w:rPr>
          <w:rFonts w:ascii="Calibri" w:hAnsi="Calibri"/>
          <w:color w:val="auto"/>
          <w:lang w:val="ru-RU"/>
        </w:rPr>
        <w:t>видеть</w:t>
      </w:r>
      <w:r w:rsidRPr="002C4000">
        <w:rPr>
          <w:rFonts w:ascii="Calibri" w:hAnsi="Calibri"/>
          <w:color w:val="auto"/>
          <w:lang w:val="ru-RU"/>
        </w:rPr>
        <w:t xml:space="preserve"> </w:t>
      </w:r>
      <w:r>
        <w:rPr>
          <w:rFonts w:ascii="Calibri" w:hAnsi="Calibri"/>
          <w:color w:val="auto"/>
          <w:lang w:val="ru-RU"/>
        </w:rPr>
        <w:t>нужду</w:t>
      </w:r>
      <w:r w:rsidRPr="002C4000">
        <w:rPr>
          <w:rFonts w:ascii="Calibri" w:hAnsi="Calibri"/>
          <w:color w:val="auto"/>
          <w:lang w:val="ru-RU"/>
        </w:rPr>
        <w:t xml:space="preserve"> </w:t>
      </w:r>
      <w:r>
        <w:rPr>
          <w:rFonts w:ascii="Calibri" w:hAnsi="Calibri"/>
          <w:color w:val="auto"/>
          <w:lang w:val="ru-RU"/>
        </w:rPr>
        <w:t>даже</w:t>
      </w:r>
      <w:r w:rsidRPr="002C4000">
        <w:rPr>
          <w:rFonts w:ascii="Calibri" w:hAnsi="Calibri"/>
          <w:color w:val="auto"/>
          <w:lang w:val="ru-RU"/>
        </w:rPr>
        <w:t xml:space="preserve"> </w:t>
      </w:r>
      <w:r>
        <w:rPr>
          <w:rFonts w:ascii="Calibri" w:hAnsi="Calibri"/>
          <w:color w:val="auto"/>
          <w:lang w:val="ru-RU"/>
        </w:rPr>
        <w:t>внутри</w:t>
      </w:r>
      <w:r w:rsidRPr="002C4000">
        <w:rPr>
          <w:rFonts w:ascii="Calibri" w:hAnsi="Calibri"/>
          <w:color w:val="auto"/>
          <w:lang w:val="ru-RU"/>
        </w:rPr>
        <w:t xml:space="preserve"> </w:t>
      </w:r>
      <w:r>
        <w:rPr>
          <w:rFonts w:ascii="Calibri" w:hAnsi="Calibri"/>
          <w:color w:val="auto"/>
          <w:lang w:val="ru-RU"/>
        </w:rPr>
        <w:t>христианской</w:t>
      </w:r>
      <w:r w:rsidRPr="002C4000">
        <w:rPr>
          <w:rFonts w:ascii="Calibri" w:hAnsi="Calibri"/>
          <w:color w:val="auto"/>
          <w:lang w:val="ru-RU"/>
        </w:rPr>
        <w:t xml:space="preserve"> </w:t>
      </w:r>
      <w:r>
        <w:rPr>
          <w:rFonts w:ascii="Calibri" w:hAnsi="Calibri"/>
          <w:color w:val="auto"/>
          <w:lang w:val="ru-RU"/>
        </w:rPr>
        <w:t>семьи</w:t>
      </w:r>
      <w:r w:rsidRPr="002C4000">
        <w:rPr>
          <w:rFonts w:ascii="Calibri" w:hAnsi="Calibri"/>
          <w:color w:val="auto"/>
          <w:lang w:val="ru-RU"/>
        </w:rPr>
        <w:t xml:space="preserve">, </w:t>
      </w:r>
      <w:r>
        <w:rPr>
          <w:rFonts w:ascii="Calibri" w:hAnsi="Calibri"/>
          <w:color w:val="auto"/>
          <w:lang w:val="ru-RU"/>
        </w:rPr>
        <w:t>и</w:t>
      </w:r>
      <w:r w:rsidRPr="002C4000">
        <w:rPr>
          <w:rFonts w:ascii="Calibri" w:hAnsi="Calibri"/>
          <w:color w:val="auto"/>
          <w:lang w:val="ru-RU"/>
        </w:rPr>
        <w:t xml:space="preserve"> </w:t>
      </w:r>
      <w:r>
        <w:rPr>
          <w:rFonts w:ascii="Calibri" w:hAnsi="Calibri"/>
          <w:color w:val="auto"/>
          <w:lang w:val="ru-RU"/>
        </w:rPr>
        <w:t>мудрости</w:t>
      </w:r>
      <w:r w:rsidRPr="002C4000">
        <w:rPr>
          <w:rFonts w:ascii="Calibri" w:hAnsi="Calibri"/>
          <w:color w:val="auto"/>
          <w:lang w:val="ru-RU"/>
        </w:rPr>
        <w:t xml:space="preserve"> </w:t>
      </w:r>
      <w:r>
        <w:rPr>
          <w:rFonts w:ascii="Calibri" w:hAnsi="Calibri"/>
          <w:color w:val="auto"/>
          <w:lang w:val="ru-RU"/>
        </w:rPr>
        <w:t>знать, как поддержать того, кто нуждается в этом. Пусть</w:t>
      </w:r>
      <w:r w:rsidRPr="002C4000">
        <w:rPr>
          <w:rFonts w:ascii="Calibri" w:hAnsi="Calibri"/>
          <w:color w:val="auto"/>
          <w:lang w:val="ru-RU"/>
        </w:rPr>
        <w:t xml:space="preserve"> </w:t>
      </w:r>
      <w:r>
        <w:rPr>
          <w:rFonts w:ascii="Calibri" w:hAnsi="Calibri"/>
          <w:color w:val="auto"/>
          <w:lang w:val="ru-RU"/>
        </w:rPr>
        <w:t>в</w:t>
      </w:r>
      <w:r w:rsidRPr="002C4000">
        <w:rPr>
          <w:rFonts w:ascii="Calibri" w:hAnsi="Calibri"/>
          <w:color w:val="auto"/>
          <w:lang w:val="ru-RU"/>
        </w:rPr>
        <w:t xml:space="preserve"> </w:t>
      </w:r>
      <w:r>
        <w:rPr>
          <w:rFonts w:ascii="Calibri" w:hAnsi="Calibri"/>
          <w:color w:val="auto"/>
          <w:lang w:val="ru-RU"/>
        </w:rPr>
        <w:t>каждой</w:t>
      </w:r>
      <w:r w:rsidRPr="002C4000">
        <w:rPr>
          <w:rFonts w:ascii="Calibri" w:hAnsi="Calibri"/>
          <w:color w:val="auto"/>
          <w:lang w:val="ru-RU"/>
        </w:rPr>
        <w:t xml:space="preserve"> </w:t>
      </w:r>
      <w:r>
        <w:rPr>
          <w:rFonts w:ascii="Calibri" w:hAnsi="Calibri"/>
          <w:color w:val="auto"/>
          <w:lang w:val="ru-RU"/>
        </w:rPr>
        <w:t>церкви</w:t>
      </w:r>
      <w:r w:rsidRPr="002C4000">
        <w:rPr>
          <w:rFonts w:ascii="Calibri" w:hAnsi="Calibri"/>
          <w:color w:val="auto"/>
          <w:lang w:val="ru-RU"/>
        </w:rPr>
        <w:t xml:space="preserve"> </w:t>
      </w:r>
      <w:r>
        <w:rPr>
          <w:rFonts w:ascii="Calibri" w:hAnsi="Calibri"/>
          <w:color w:val="auto"/>
          <w:lang w:val="ru-RU"/>
        </w:rPr>
        <w:t>живет</w:t>
      </w:r>
      <w:r w:rsidRPr="002C4000">
        <w:rPr>
          <w:rFonts w:ascii="Calibri" w:hAnsi="Calibri"/>
          <w:color w:val="auto"/>
          <w:lang w:val="ru-RU"/>
        </w:rPr>
        <w:t xml:space="preserve"> </w:t>
      </w:r>
      <w:r>
        <w:rPr>
          <w:rFonts w:ascii="Calibri" w:hAnsi="Calibri"/>
          <w:color w:val="auto"/>
          <w:lang w:val="ru-RU"/>
        </w:rPr>
        <w:t>искренность</w:t>
      </w:r>
      <w:r w:rsidRPr="002C4000">
        <w:rPr>
          <w:rFonts w:ascii="Calibri" w:hAnsi="Calibri"/>
          <w:color w:val="auto"/>
          <w:lang w:val="ru-RU"/>
        </w:rPr>
        <w:t xml:space="preserve">, </w:t>
      </w:r>
      <w:r>
        <w:rPr>
          <w:rFonts w:ascii="Calibri" w:hAnsi="Calibri"/>
          <w:color w:val="auto"/>
          <w:lang w:val="ru-RU"/>
        </w:rPr>
        <w:t>и</w:t>
      </w:r>
      <w:r w:rsidRPr="002C4000">
        <w:rPr>
          <w:rFonts w:ascii="Calibri" w:hAnsi="Calibri"/>
          <w:color w:val="auto"/>
          <w:lang w:val="ru-RU"/>
        </w:rPr>
        <w:t xml:space="preserve"> </w:t>
      </w:r>
      <w:r>
        <w:rPr>
          <w:rFonts w:ascii="Calibri" w:hAnsi="Calibri"/>
          <w:color w:val="auto"/>
          <w:lang w:val="ru-RU"/>
        </w:rPr>
        <w:t>она</w:t>
      </w:r>
      <w:r w:rsidRPr="002C4000">
        <w:rPr>
          <w:rFonts w:ascii="Calibri" w:hAnsi="Calibri"/>
          <w:color w:val="auto"/>
          <w:lang w:val="ru-RU"/>
        </w:rPr>
        <w:t xml:space="preserve"> </w:t>
      </w:r>
      <w:r>
        <w:rPr>
          <w:rFonts w:ascii="Calibri" w:hAnsi="Calibri"/>
          <w:color w:val="auto"/>
          <w:lang w:val="ru-RU"/>
        </w:rPr>
        <w:t xml:space="preserve">станет местом, где любой может получить поддержку и заботу, то есть тем местом, которым она должна быть. </w:t>
      </w:r>
      <w:r w:rsidRPr="002C4000">
        <w:rPr>
          <w:rFonts w:ascii="Calibri" w:hAnsi="Calibri"/>
          <w:color w:val="auto"/>
          <w:lang w:val="ru-RU"/>
        </w:rPr>
        <w:t xml:space="preserve"> </w:t>
      </w:r>
    </w:p>
    <w:p w:rsidR="004E256B" w:rsidRPr="00336D4A" w:rsidRDefault="004E256B" w:rsidP="004E256B">
      <w:pPr>
        <w:pStyle w:val="Body1"/>
        <w:spacing w:line="400" w:lineRule="exact"/>
        <w:rPr>
          <w:rFonts w:ascii="Calibri" w:hAnsi="Calibri"/>
          <w:color w:val="auto"/>
          <w:lang w:val="ru-RU"/>
        </w:rPr>
      </w:pPr>
    </w:p>
    <w:p w:rsidR="004E256B" w:rsidRDefault="004E256B" w:rsidP="004E256B">
      <w:pPr>
        <w:jc w:val="center"/>
        <w:rPr>
          <w:rFonts w:ascii="Calibri" w:hAnsi="Calibri"/>
          <w:b/>
          <w:lang w:val="ru-RU"/>
        </w:rPr>
      </w:pPr>
    </w:p>
    <w:p w:rsidR="004E256B" w:rsidRPr="002C4000" w:rsidRDefault="004E256B" w:rsidP="004E256B">
      <w:pPr>
        <w:jc w:val="center"/>
        <w:rPr>
          <w:rFonts w:ascii="Calibri" w:hAnsi="Calibri"/>
          <w:b/>
          <w:lang w:val="ru-RU"/>
        </w:rPr>
      </w:pPr>
      <w:r>
        <w:rPr>
          <w:rFonts w:ascii="Calibri" w:hAnsi="Calibri"/>
          <w:b/>
          <w:lang w:val="ru-RU"/>
        </w:rPr>
        <w:t>УПРАВЛЕНИЕ ГНЕВОМ</w:t>
      </w:r>
    </w:p>
    <w:p w:rsidR="004E256B" w:rsidRPr="002C4000" w:rsidRDefault="004E256B" w:rsidP="004E256B">
      <w:pPr>
        <w:jc w:val="center"/>
        <w:rPr>
          <w:rFonts w:ascii="Calibri" w:hAnsi="Calibri"/>
          <w:b/>
          <w:lang w:val="ru-RU"/>
        </w:rPr>
      </w:pPr>
      <w:r>
        <w:rPr>
          <w:rFonts w:ascii="Calibri" w:hAnsi="Calibri"/>
          <w:b/>
          <w:lang w:val="ru-RU"/>
        </w:rPr>
        <w:t>СЕМИНАР</w:t>
      </w:r>
    </w:p>
    <w:p w:rsidR="004E256B" w:rsidRDefault="004E256B" w:rsidP="004E256B">
      <w:pPr>
        <w:jc w:val="center"/>
        <w:rPr>
          <w:rFonts w:ascii="Calibri" w:hAnsi="Calibri"/>
          <w:lang w:val="ru-RU"/>
        </w:rPr>
      </w:pPr>
      <w:r>
        <w:rPr>
          <w:rFonts w:ascii="Calibri" w:hAnsi="Calibri"/>
          <w:lang w:val="ru-RU"/>
        </w:rPr>
        <w:t xml:space="preserve">автор Джулиан Мелоса </w:t>
      </w:r>
    </w:p>
    <w:p w:rsidR="004E256B" w:rsidRPr="002C4000" w:rsidRDefault="004E256B" w:rsidP="004E256B">
      <w:pPr>
        <w:jc w:val="center"/>
        <w:rPr>
          <w:rFonts w:ascii="Calibri" w:hAnsi="Calibri"/>
          <w:b/>
          <w:lang w:val="ru-RU"/>
        </w:rPr>
      </w:pPr>
    </w:p>
    <w:p w:rsidR="004E256B" w:rsidRPr="00A73695" w:rsidRDefault="004E256B" w:rsidP="004E256B">
      <w:pPr>
        <w:spacing w:line="276" w:lineRule="auto"/>
        <w:rPr>
          <w:rFonts w:ascii="Calibri" w:hAnsi="Calibri"/>
          <w:lang w:val="ru-RU"/>
        </w:rPr>
      </w:pPr>
      <w:r w:rsidRPr="00A73695">
        <w:rPr>
          <w:rFonts w:ascii="Calibri" w:hAnsi="Calibri"/>
          <w:lang w:val="ru-RU"/>
        </w:rPr>
        <w:t>[</w:t>
      </w:r>
      <w:r>
        <w:rPr>
          <w:rFonts w:ascii="Calibri" w:hAnsi="Calibri"/>
          <w:lang w:val="ru-RU"/>
        </w:rPr>
        <w:t>Примечание</w:t>
      </w:r>
      <w:r w:rsidRPr="00A73695">
        <w:rPr>
          <w:rFonts w:ascii="Calibri" w:hAnsi="Calibri"/>
          <w:lang w:val="ru-RU"/>
        </w:rPr>
        <w:t xml:space="preserve">: </w:t>
      </w:r>
      <w:r>
        <w:rPr>
          <w:rFonts w:ascii="Calibri" w:hAnsi="Calibri"/>
          <w:lang w:val="ru-RU"/>
        </w:rPr>
        <w:t>Семинары по управлению гневом могут проводиться в течение нескольких дней. Однако, этот семинар включает в себя материал и упражнения к нему, который можно представить за 2 часа, если переключать слайды (их 47 штук) быстрее. Время</w:t>
      </w:r>
      <w:r w:rsidRPr="001D50D9">
        <w:rPr>
          <w:rFonts w:ascii="Calibri" w:hAnsi="Calibri"/>
          <w:lang w:val="ru-RU"/>
        </w:rPr>
        <w:t xml:space="preserve"> </w:t>
      </w:r>
      <w:r>
        <w:rPr>
          <w:rFonts w:ascii="Calibri" w:hAnsi="Calibri"/>
          <w:lang w:val="ru-RU"/>
        </w:rPr>
        <w:t>проведения</w:t>
      </w:r>
      <w:r w:rsidRPr="001D50D9">
        <w:rPr>
          <w:rFonts w:ascii="Calibri" w:hAnsi="Calibri"/>
          <w:lang w:val="ru-RU"/>
        </w:rPr>
        <w:t xml:space="preserve"> </w:t>
      </w:r>
      <w:r>
        <w:rPr>
          <w:rFonts w:ascii="Calibri" w:hAnsi="Calibri"/>
          <w:lang w:val="ru-RU"/>
        </w:rPr>
        <w:t>семинара</w:t>
      </w:r>
      <w:r w:rsidRPr="001D50D9">
        <w:rPr>
          <w:rFonts w:ascii="Calibri" w:hAnsi="Calibri"/>
          <w:lang w:val="ru-RU"/>
        </w:rPr>
        <w:t xml:space="preserve"> </w:t>
      </w:r>
      <w:r>
        <w:rPr>
          <w:rFonts w:ascii="Calibri" w:hAnsi="Calibri"/>
          <w:lang w:val="ru-RU"/>
        </w:rPr>
        <w:t>пятница</w:t>
      </w:r>
      <w:r w:rsidRPr="001D50D9">
        <w:rPr>
          <w:rFonts w:ascii="Calibri" w:hAnsi="Calibri"/>
          <w:lang w:val="ru-RU"/>
        </w:rPr>
        <w:t xml:space="preserve"> </w:t>
      </w:r>
      <w:r>
        <w:rPr>
          <w:rFonts w:ascii="Calibri" w:hAnsi="Calibri"/>
          <w:lang w:val="ru-RU"/>
        </w:rPr>
        <w:t>вечер</w:t>
      </w:r>
      <w:r w:rsidRPr="001D50D9">
        <w:rPr>
          <w:rFonts w:ascii="Calibri" w:hAnsi="Calibri"/>
          <w:lang w:val="ru-RU"/>
        </w:rPr>
        <w:t xml:space="preserve"> </w:t>
      </w:r>
      <w:r>
        <w:rPr>
          <w:rFonts w:ascii="Calibri" w:hAnsi="Calibri"/>
          <w:lang w:val="ru-RU"/>
        </w:rPr>
        <w:t>или</w:t>
      </w:r>
      <w:r w:rsidRPr="001D50D9">
        <w:rPr>
          <w:rFonts w:ascii="Calibri" w:hAnsi="Calibri"/>
          <w:lang w:val="ru-RU"/>
        </w:rPr>
        <w:t xml:space="preserve"> </w:t>
      </w:r>
      <w:r>
        <w:rPr>
          <w:rFonts w:ascii="Calibri" w:hAnsi="Calibri"/>
          <w:lang w:val="ru-RU"/>
        </w:rPr>
        <w:t>суббота</w:t>
      </w:r>
      <w:r w:rsidRPr="001D50D9">
        <w:rPr>
          <w:rFonts w:ascii="Calibri" w:hAnsi="Calibri"/>
          <w:lang w:val="ru-RU"/>
        </w:rPr>
        <w:t xml:space="preserve"> </w:t>
      </w:r>
      <w:r>
        <w:rPr>
          <w:rFonts w:ascii="Calibri" w:hAnsi="Calibri"/>
          <w:lang w:val="ru-RU"/>
        </w:rPr>
        <w:t>днем</w:t>
      </w:r>
      <w:r w:rsidRPr="001D50D9">
        <w:rPr>
          <w:rFonts w:ascii="Calibri" w:hAnsi="Calibri"/>
          <w:lang w:val="ru-RU"/>
        </w:rPr>
        <w:t xml:space="preserve">. </w:t>
      </w:r>
      <w:r>
        <w:rPr>
          <w:rFonts w:ascii="Calibri" w:hAnsi="Calibri"/>
          <w:lang w:val="ru-RU"/>
        </w:rPr>
        <w:t>Я</w:t>
      </w:r>
      <w:r w:rsidRPr="00A73695">
        <w:rPr>
          <w:rFonts w:ascii="Calibri" w:hAnsi="Calibri"/>
          <w:lang w:val="ru-RU"/>
        </w:rPr>
        <w:t xml:space="preserve"> </w:t>
      </w:r>
      <w:r>
        <w:rPr>
          <w:rFonts w:ascii="Calibri" w:hAnsi="Calibri"/>
          <w:lang w:val="ru-RU"/>
        </w:rPr>
        <w:t>попытался</w:t>
      </w:r>
      <w:r w:rsidRPr="00A73695">
        <w:rPr>
          <w:rFonts w:ascii="Calibri" w:hAnsi="Calibri"/>
          <w:lang w:val="ru-RU"/>
        </w:rPr>
        <w:t xml:space="preserve"> </w:t>
      </w:r>
      <w:r>
        <w:rPr>
          <w:rFonts w:ascii="Calibri" w:hAnsi="Calibri"/>
          <w:lang w:val="ru-RU"/>
        </w:rPr>
        <w:t>объединить</w:t>
      </w:r>
      <w:r w:rsidRPr="00A73695">
        <w:rPr>
          <w:rFonts w:ascii="Calibri" w:hAnsi="Calibri"/>
          <w:lang w:val="ru-RU"/>
        </w:rPr>
        <w:t xml:space="preserve"> </w:t>
      </w:r>
      <w:r>
        <w:rPr>
          <w:rFonts w:ascii="Calibri" w:hAnsi="Calibri"/>
          <w:lang w:val="ru-RU"/>
        </w:rPr>
        <w:t>выдержи</w:t>
      </w:r>
      <w:r w:rsidRPr="00A73695">
        <w:rPr>
          <w:rFonts w:ascii="Calibri" w:hAnsi="Calibri"/>
          <w:lang w:val="ru-RU"/>
        </w:rPr>
        <w:t xml:space="preserve"> </w:t>
      </w:r>
      <w:r>
        <w:rPr>
          <w:rFonts w:ascii="Calibri" w:hAnsi="Calibri"/>
          <w:lang w:val="ru-RU"/>
        </w:rPr>
        <w:t>из</w:t>
      </w:r>
      <w:r w:rsidRPr="00A73695">
        <w:rPr>
          <w:rFonts w:ascii="Calibri" w:hAnsi="Calibri"/>
          <w:lang w:val="ru-RU"/>
        </w:rPr>
        <w:t xml:space="preserve"> </w:t>
      </w:r>
      <w:r>
        <w:rPr>
          <w:rFonts w:ascii="Calibri" w:hAnsi="Calibri"/>
          <w:lang w:val="ru-RU"/>
        </w:rPr>
        <w:t>Библии</w:t>
      </w:r>
      <w:r w:rsidRPr="00A73695">
        <w:rPr>
          <w:rFonts w:ascii="Calibri" w:hAnsi="Calibri"/>
          <w:lang w:val="ru-RU"/>
        </w:rPr>
        <w:t xml:space="preserve">, </w:t>
      </w:r>
      <w:r>
        <w:rPr>
          <w:rFonts w:ascii="Calibri" w:hAnsi="Calibri"/>
          <w:lang w:val="ru-RU"/>
        </w:rPr>
        <w:t>Духа</w:t>
      </w:r>
      <w:r w:rsidRPr="00A73695">
        <w:rPr>
          <w:rFonts w:ascii="Calibri" w:hAnsi="Calibri"/>
          <w:lang w:val="ru-RU"/>
        </w:rPr>
        <w:t xml:space="preserve"> </w:t>
      </w:r>
      <w:r>
        <w:rPr>
          <w:rFonts w:ascii="Calibri" w:hAnsi="Calibri"/>
          <w:lang w:val="ru-RU"/>
        </w:rPr>
        <w:t>Пророчества</w:t>
      </w:r>
      <w:r w:rsidRPr="00A73695">
        <w:rPr>
          <w:rFonts w:ascii="Calibri" w:hAnsi="Calibri"/>
          <w:lang w:val="ru-RU"/>
        </w:rPr>
        <w:t xml:space="preserve">, </w:t>
      </w:r>
      <w:r>
        <w:rPr>
          <w:rFonts w:ascii="Calibri" w:hAnsi="Calibri"/>
          <w:lang w:val="ru-RU"/>
        </w:rPr>
        <w:t>и</w:t>
      </w:r>
      <w:r w:rsidRPr="00A73695">
        <w:rPr>
          <w:rFonts w:ascii="Calibri" w:hAnsi="Calibri"/>
          <w:lang w:val="ru-RU"/>
        </w:rPr>
        <w:t xml:space="preserve"> </w:t>
      </w:r>
      <w:r>
        <w:rPr>
          <w:rFonts w:ascii="Calibri" w:hAnsi="Calibri"/>
          <w:lang w:val="ru-RU"/>
        </w:rPr>
        <w:t>других</w:t>
      </w:r>
      <w:r w:rsidRPr="00A73695">
        <w:rPr>
          <w:rFonts w:ascii="Calibri" w:hAnsi="Calibri"/>
          <w:lang w:val="ru-RU"/>
        </w:rPr>
        <w:t xml:space="preserve"> </w:t>
      </w:r>
      <w:r>
        <w:rPr>
          <w:rFonts w:ascii="Calibri" w:hAnsi="Calibri"/>
          <w:lang w:val="ru-RU"/>
        </w:rPr>
        <w:t>христианских</w:t>
      </w:r>
      <w:r w:rsidRPr="00A73695">
        <w:rPr>
          <w:rFonts w:ascii="Calibri" w:hAnsi="Calibri"/>
          <w:lang w:val="ru-RU"/>
        </w:rPr>
        <w:t xml:space="preserve"> </w:t>
      </w:r>
      <w:r>
        <w:rPr>
          <w:rFonts w:ascii="Calibri" w:hAnsi="Calibri"/>
          <w:lang w:val="ru-RU"/>
        </w:rPr>
        <w:t>книг</w:t>
      </w:r>
      <w:r w:rsidRPr="00A73695">
        <w:rPr>
          <w:rFonts w:ascii="Calibri" w:hAnsi="Calibri"/>
          <w:lang w:val="ru-RU"/>
        </w:rPr>
        <w:t xml:space="preserve">, </w:t>
      </w:r>
      <w:r>
        <w:rPr>
          <w:rFonts w:ascii="Calibri" w:hAnsi="Calibri"/>
          <w:lang w:val="ru-RU"/>
        </w:rPr>
        <w:t>чтобы</w:t>
      </w:r>
      <w:r w:rsidRPr="00A73695">
        <w:rPr>
          <w:rFonts w:ascii="Calibri" w:hAnsi="Calibri"/>
          <w:lang w:val="ru-RU"/>
        </w:rPr>
        <w:t xml:space="preserve"> </w:t>
      </w:r>
      <w:r>
        <w:rPr>
          <w:rFonts w:ascii="Calibri" w:hAnsi="Calibri"/>
          <w:lang w:val="ru-RU"/>
        </w:rPr>
        <w:t>яснее</w:t>
      </w:r>
      <w:r w:rsidRPr="00A73695">
        <w:rPr>
          <w:rFonts w:ascii="Calibri" w:hAnsi="Calibri"/>
          <w:lang w:val="ru-RU"/>
        </w:rPr>
        <w:t xml:space="preserve"> </w:t>
      </w:r>
      <w:r>
        <w:rPr>
          <w:rFonts w:ascii="Calibri" w:hAnsi="Calibri"/>
          <w:lang w:val="ru-RU"/>
        </w:rPr>
        <w:t>представить</w:t>
      </w:r>
      <w:r w:rsidRPr="00A73695">
        <w:rPr>
          <w:rFonts w:ascii="Calibri" w:hAnsi="Calibri"/>
          <w:lang w:val="ru-RU"/>
        </w:rPr>
        <w:t xml:space="preserve"> </w:t>
      </w:r>
      <w:r>
        <w:rPr>
          <w:rFonts w:ascii="Calibri" w:hAnsi="Calibri"/>
          <w:lang w:val="ru-RU"/>
        </w:rPr>
        <w:t>важную</w:t>
      </w:r>
      <w:r w:rsidRPr="00A73695">
        <w:rPr>
          <w:rFonts w:ascii="Calibri" w:hAnsi="Calibri"/>
          <w:lang w:val="ru-RU"/>
        </w:rPr>
        <w:t xml:space="preserve"> </w:t>
      </w:r>
      <w:r>
        <w:rPr>
          <w:rFonts w:ascii="Calibri" w:hAnsi="Calibri"/>
          <w:lang w:val="ru-RU"/>
        </w:rPr>
        <w:t>весть</w:t>
      </w:r>
      <w:r w:rsidRPr="00A73695">
        <w:rPr>
          <w:rFonts w:ascii="Calibri" w:hAnsi="Calibri"/>
          <w:lang w:val="ru-RU"/>
        </w:rPr>
        <w:t xml:space="preserve"> </w:t>
      </w:r>
      <w:r>
        <w:rPr>
          <w:rFonts w:ascii="Calibri" w:hAnsi="Calibri"/>
          <w:lang w:val="ru-RU"/>
        </w:rPr>
        <w:t>о</w:t>
      </w:r>
      <w:r w:rsidRPr="00A73695">
        <w:rPr>
          <w:rFonts w:ascii="Calibri" w:hAnsi="Calibri"/>
          <w:lang w:val="ru-RU"/>
        </w:rPr>
        <w:t xml:space="preserve"> </w:t>
      </w:r>
      <w:r>
        <w:rPr>
          <w:rFonts w:ascii="Calibri" w:hAnsi="Calibri"/>
          <w:lang w:val="ru-RU"/>
        </w:rPr>
        <w:t>том</w:t>
      </w:r>
      <w:r w:rsidRPr="00A73695">
        <w:rPr>
          <w:rFonts w:ascii="Calibri" w:hAnsi="Calibri"/>
          <w:lang w:val="ru-RU"/>
        </w:rPr>
        <w:t xml:space="preserve">, </w:t>
      </w:r>
      <w:r>
        <w:rPr>
          <w:rFonts w:ascii="Calibri" w:hAnsi="Calibri"/>
          <w:lang w:val="ru-RU"/>
        </w:rPr>
        <w:t>чтобы</w:t>
      </w:r>
      <w:r w:rsidRPr="00A73695">
        <w:rPr>
          <w:rFonts w:ascii="Calibri" w:hAnsi="Calibri"/>
          <w:lang w:val="ru-RU"/>
        </w:rPr>
        <w:t xml:space="preserve"> </w:t>
      </w:r>
      <w:r>
        <w:rPr>
          <w:rFonts w:ascii="Calibri" w:hAnsi="Calibri"/>
          <w:lang w:val="ru-RU"/>
        </w:rPr>
        <w:t>понимать</w:t>
      </w:r>
      <w:r w:rsidRPr="00A73695">
        <w:rPr>
          <w:rFonts w:ascii="Calibri" w:hAnsi="Calibri"/>
          <w:lang w:val="ru-RU"/>
        </w:rPr>
        <w:t xml:space="preserve">, </w:t>
      </w:r>
      <w:r>
        <w:rPr>
          <w:rFonts w:ascii="Calibri" w:hAnsi="Calibri"/>
          <w:lang w:val="ru-RU"/>
        </w:rPr>
        <w:t>что</w:t>
      </w:r>
      <w:r w:rsidRPr="00A73695">
        <w:rPr>
          <w:rFonts w:ascii="Calibri" w:hAnsi="Calibri"/>
          <w:lang w:val="ru-RU"/>
        </w:rPr>
        <w:t xml:space="preserve"> </w:t>
      </w:r>
      <w:r>
        <w:rPr>
          <w:rFonts w:ascii="Calibri" w:hAnsi="Calibri"/>
          <w:lang w:val="ru-RU"/>
        </w:rPr>
        <w:t>сила</w:t>
      </w:r>
      <w:r w:rsidRPr="00A73695">
        <w:rPr>
          <w:rFonts w:ascii="Calibri" w:hAnsi="Calibri"/>
          <w:lang w:val="ru-RU"/>
        </w:rPr>
        <w:t xml:space="preserve"> </w:t>
      </w:r>
      <w:r>
        <w:rPr>
          <w:rFonts w:ascii="Calibri" w:hAnsi="Calibri"/>
          <w:lang w:val="ru-RU"/>
        </w:rPr>
        <w:t>Божья</w:t>
      </w:r>
      <w:r w:rsidRPr="00A73695">
        <w:rPr>
          <w:rFonts w:ascii="Calibri" w:hAnsi="Calibri"/>
          <w:lang w:val="ru-RU"/>
        </w:rPr>
        <w:t xml:space="preserve"> </w:t>
      </w:r>
      <w:r>
        <w:rPr>
          <w:rFonts w:ascii="Calibri" w:hAnsi="Calibri"/>
          <w:lang w:val="ru-RU"/>
        </w:rPr>
        <w:t>чрезвычайно</w:t>
      </w:r>
      <w:r w:rsidRPr="00A73695">
        <w:rPr>
          <w:rFonts w:ascii="Calibri" w:hAnsi="Calibri"/>
          <w:lang w:val="ru-RU"/>
        </w:rPr>
        <w:t xml:space="preserve"> </w:t>
      </w:r>
      <w:r>
        <w:rPr>
          <w:rFonts w:ascii="Calibri" w:hAnsi="Calibri"/>
          <w:lang w:val="ru-RU"/>
        </w:rPr>
        <w:t>необходима</w:t>
      </w:r>
      <w:r w:rsidRPr="00A73695">
        <w:rPr>
          <w:rFonts w:ascii="Calibri" w:hAnsi="Calibri"/>
          <w:lang w:val="ru-RU"/>
        </w:rPr>
        <w:t xml:space="preserve"> </w:t>
      </w:r>
      <w:r>
        <w:rPr>
          <w:rFonts w:ascii="Calibri" w:hAnsi="Calibri"/>
          <w:lang w:val="ru-RU"/>
        </w:rPr>
        <w:t>в</w:t>
      </w:r>
      <w:r w:rsidRPr="00A73695">
        <w:rPr>
          <w:rFonts w:ascii="Calibri" w:hAnsi="Calibri"/>
          <w:lang w:val="ru-RU"/>
        </w:rPr>
        <w:t xml:space="preserve"> </w:t>
      </w:r>
      <w:r>
        <w:rPr>
          <w:rFonts w:ascii="Calibri" w:hAnsi="Calibri"/>
          <w:lang w:val="ru-RU"/>
        </w:rPr>
        <w:t>процессе</w:t>
      </w:r>
      <w:r w:rsidRPr="00A73695">
        <w:rPr>
          <w:rFonts w:ascii="Calibri" w:hAnsi="Calibri"/>
          <w:lang w:val="ru-RU"/>
        </w:rPr>
        <w:t xml:space="preserve"> </w:t>
      </w:r>
      <w:r>
        <w:rPr>
          <w:rFonts w:ascii="Calibri" w:hAnsi="Calibri"/>
          <w:lang w:val="ru-RU"/>
        </w:rPr>
        <w:t>борьбы</w:t>
      </w:r>
      <w:r w:rsidRPr="00A73695">
        <w:rPr>
          <w:rFonts w:ascii="Calibri" w:hAnsi="Calibri"/>
          <w:lang w:val="ru-RU"/>
        </w:rPr>
        <w:t xml:space="preserve"> </w:t>
      </w:r>
      <w:r>
        <w:rPr>
          <w:rFonts w:ascii="Calibri" w:hAnsi="Calibri"/>
          <w:lang w:val="ru-RU"/>
        </w:rPr>
        <w:t>с</w:t>
      </w:r>
      <w:r w:rsidRPr="00A73695">
        <w:rPr>
          <w:rFonts w:ascii="Calibri" w:hAnsi="Calibri"/>
          <w:lang w:val="ru-RU"/>
        </w:rPr>
        <w:t xml:space="preserve"> </w:t>
      </w:r>
      <w:r>
        <w:rPr>
          <w:rFonts w:ascii="Calibri" w:hAnsi="Calibri"/>
          <w:lang w:val="ru-RU"/>
        </w:rPr>
        <w:t>гневом</w:t>
      </w:r>
      <w:r w:rsidRPr="00A73695">
        <w:rPr>
          <w:rFonts w:ascii="Calibri" w:hAnsi="Calibri"/>
          <w:lang w:val="ru-RU"/>
        </w:rPr>
        <w:t xml:space="preserve">, </w:t>
      </w:r>
      <w:r>
        <w:rPr>
          <w:rFonts w:ascii="Calibri" w:hAnsi="Calibri"/>
          <w:lang w:val="ru-RU"/>
        </w:rPr>
        <w:t>который</w:t>
      </w:r>
      <w:r w:rsidRPr="00A73695">
        <w:rPr>
          <w:rFonts w:ascii="Calibri" w:hAnsi="Calibri"/>
          <w:lang w:val="ru-RU"/>
        </w:rPr>
        <w:t xml:space="preserve"> </w:t>
      </w:r>
      <w:r>
        <w:rPr>
          <w:rFonts w:ascii="Calibri" w:hAnsi="Calibri"/>
          <w:lang w:val="ru-RU"/>
        </w:rPr>
        <w:t>может</w:t>
      </w:r>
      <w:r w:rsidRPr="00A73695">
        <w:rPr>
          <w:rFonts w:ascii="Calibri" w:hAnsi="Calibri"/>
          <w:lang w:val="ru-RU"/>
        </w:rPr>
        <w:t xml:space="preserve"> </w:t>
      </w:r>
      <w:r>
        <w:rPr>
          <w:rFonts w:ascii="Calibri" w:hAnsi="Calibri"/>
          <w:lang w:val="ru-RU"/>
        </w:rPr>
        <w:t>пагубно</w:t>
      </w:r>
      <w:r w:rsidRPr="00A73695">
        <w:rPr>
          <w:rFonts w:ascii="Calibri" w:hAnsi="Calibri"/>
          <w:lang w:val="ru-RU"/>
        </w:rPr>
        <w:t xml:space="preserve"> </w:t>
      </w:r>
      <w:r>
        <w:rPr>
          <w:rFonts w:ascii="Calibri" w:hAnsi="Calibri"/>
          <w:lang w:val="ru-RU"/>
        </w:rPr>
        <w:t>влиять</w:t>
      </w:r>
      <w:r w:rsidRPr="00A73695">
        <w:rPr>
          <w:rFonts w:ascii="Calibri" w:hAnsi="Calibri"/>
          <w:lang w:val="ru-RU"/>
        </w:rPr>
        <w:t xml:space="preserve"> </w:t>
      </w:r>
      <w:r>
        <w:rPr>
          <w:rFonts w:ascii="Calibri" w:hAnsi="Calibri"/>
          <w:lang w:val="ru-RU"/>
        </w:rPr>
        <w:t>на</w:t>
      </w:r>
      <w:r w:rsidRPr="00A73695">
        <w:rPr>
          <w:rFonts w:ascii="Calibri" w:hAnsi="Calibri"/>
          <w:lang w:val="ru-RU"/>
        </w:rPr>
        <w:t xml:space="preserve"> </w:t>
      </w:r>
      <w:r>
        <w:rPr>
          <w:rFonts w:ascii="Calibri" w:hAnsi="Calibri"/>
          <w:lang w:val="ru-RU"/>
        </w:rPr>
        <w:t>жизнь</w:t>
      </w:r>
      <w:r w:rsidRPr="00A73695">
        <w:rPr>
          <w:rFonts w:ascii="Calibri" w:hAnsi="Calibri"/>
          <w:lang w:val="ru-RU"/>
        </w:rPr>
        <w:t xml:space="preserve"> </w:t>
      </w:r>
      <w:r>
        <w:rPr>
          <w:rFonts w:ascii="Calibri" w:hAnsi="Calibri"/>
          <w:lang w:val="ru-RU"/>
        </w:rPr>
        <w:t>человека</w:t>
      </w:r>
      <w:r w:rsidRPr="00A73695">
        <w:rPr>
          <w:rFonts w:ascii="Calibri" w:hAnsi="Calibri"/>
          <w:lang w:val="ru-RU"/>
        </w:rPr>
        <w:t>.]</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p>
    <w:p w:rsidR="004E256B" w:rsidRPr="001D50D9" w:rsidRDefault="004E256B" w:rsidP="004E256B">
      <w:pPr>
        <w:spacing w:line="276" w:lineRule="auto"/>
        <w:rPr>
          <w:rFonts w:ascii="Calibri" w:hAnsi="Calibri"/>
          <w:b/>
          <w:lang w:val="ru-RU"/>
        </w:rPr>
      </w:pPr>
      <w:r>
        <w:rPr>
          <w:rFonts w:ascii="Calibri" w:hAnsi="Calibri"/>
          <w:b/>
          <w:lang w:val="ru-RU"/>
        </w:rPr>
        <w:lastRenderedPageBreak/>
        <w:t>Слайд</w:t>
      </w:r>
      <w:r w:rsidRPr="001D50D9">
        <w:rPr>
          <w:rFonts w:ascii="Calibri" w:hAnsi="Calibri"/>
          <w:b/>
          <w:lang w:val="ru-RU"/>
        </w:rPr>
        <w:t xml:space="preserve"> 2:</w:t>
      </w:r>
      <w:r w:rsidRPr="001D50D9">
        <w:rPr>
          <w:rFonts w:ascii="Calibri" w:hAnsi="Calibri"/>
          <w:lang w:val="ru-RU"/>
        </w:rPr>
        <w:t xml:space="preserve"> </w:t>
      </w:r>
      <w:r>
        <w:rPr>
          <w:rFonts w:ascii="Calibri" w:hAnsi="Calibri"/>
          <w:b/>
          <w:lang w:val="ru-RU"/>
        </w:rPr>
        <w:t>Введение</w:t>
      </w:r>
    </w:p>
    <w:p w:rsidR="004E256B" w:rsidRPr="001D50D9" w:rsidRDefault="004E256B" w:rsidP="004E256B">
      <w:pPr>
        <w:spacing w:line="276" w:lineRule="auto"/>
        <w:rPr>
          <w:rFonts w:ascii="Calibri" w:hAnsi="Calibri"/>
          <w:b/>
          <w:lang w:val="ru-RU"/>
        </w:rPr>
      </w:pPr>
    </w:p>
    <w:p w:rsidR="004E256B" w:rsidRPr="001D50D9" w:rsidRDefault="004E256B" w:rsidP="004E256B">
      <w:pPr>
        <w:spacing w:line="276" w:lineRule="auto"/>
        <w:ind w:left="360"/>
        <w:rPr>
          <w:rFonts w:ascii="Calibri" w:hAnsi="Calibri"/>
          <w:b/>
          <w:lang w:val="ru-RU"/>
        </w:rPr>
      </w:pPr>
      <w:r>
        <w:rPr>
          <w:rFonts w:ascii="Calibri" w:hAnsi="Calibri"/>
          <w:b/>
          <w:lang w:val="ru-RU"/>
        </w:rPr>
        <w:t>Многие</w:t>
      </w:r>
      <w:r w:rsidRPr="001D50D9">
        <w:rPr>
          <w:rFonts w:ascii="Calibri" w:hAnsi="Calibri"/>
          <w:b/>
          <w:lang w:val="ru-RU"/>
        </w:rPr>
        <w:t xml:space="preserve"> </w:t>
      </w:r>
      <w:r>
        <w:rPr>
          <w:rFonts w:ascii="Calibri" w:hAnsi="Calibri"/>
          <w:b/>
          <w:lang w:val="ru-RU"/>
        </w:rPr>
        <w:t>из</w:t>
      </w:r>
      <w:r w:rsidRPr="001D50D9">
        <w:rPr>
          <w:rFonts w:ascii="Calibri" w:hAnsi="Calibri"/>
          <w:b/>
          <w:lang w:val="ru-RU"/>
        </w:rPr>
        <w:t xml:space="preserve"> </w:t>
      </w:r>
      <w:r>
        <w:rPr>
          <w:rFonts w:ascii="Calibri" w:hAnsi="Calibri"/>
          <w:b/>
          <w:lang w:val="ru-RU"/>
        </w:rPr>
        <w:t>нас</w:t>
      </w:r>
      <w:r w:rsidRPr="001D50D9">
        <w:rPr>
          <w:rFonts w:ascii="Calibri" w:hAnsi="Calibri"/>
          <w:b/>
          <w:lang w:val="ru-RU"/>
        </w:rPr>
        <w:t xml:space="preserve"> </w:t>
      </w:r>
      <w:r>
        <w:rPr>
          <w:rFonts w:ascii="Calibri" w:hAnsi="Calibri"/>
          <w:b/>
          <w:lang w:val="ru-RU"/>
        </w:rPr>
        <w:t>возможно</w:t>
      </w:r>
      <w:r w:rsidRPr="001D50D9">
        <w:rPr>
          <w:rFonts w:ascii="Calibri" w:hAnsi="Calibri"/>
          <w:b/>
          <w:lang w:val="ru-RU"/>
        </w:rPr>
        <w:t xml:space="preserve"> </w:t>
      </w:r>
      <w:r>
        <w:rPr>
          <w:rFonts w:ascii="Calibri" w:hAnsi="Calibri"/>
          <w:b/>
          <w:lang w:val="ru-RU"/>
        </w:rPr>
        <w:t>находились</w:t>
      </w:r>
      <w:r w:rsidRPr="001D50D9">
        <w:rPr>
          <w:rFonts w:ascii="Calibri" w:hAnsi="Calibri"/>
          <w:b/>
          <w:lang w:val="ru-RU"/>
        </w:rPr>
        <w:t xml:space="preserve"> </w:t>
      </w:r>
      <w:r>
        <w:rPr>
          <w:rFonts w:ascii="Calibri" w:hAnsi="Calibri"/>
          <w:b/>
          <w:lang w:val="ru-RU"/>
        </w:rPr>
        <w:t>в</w:t>
      </w:r>
      <w:r w:rsidRPr="001D50D9">
        <w:rPr>
          <w:rFonts w:ascii="Calibri" w:hAnsi="Calibri"/>
          <w:b/>
          <w:lang w:val="ru-RU"/>
        </w:rPr>
        <w:t xml:space="preserve"> </w:t>
      </w:r>
      <w:r>
        <w:rPr>
          <w:rFonts w:ascii="Calibri" w:hAnsi="Calibri"/>
          <w:b/>
          <w:lang w:val="ru-RU"/>
        </w:rPr>
        <w:t>состоянии</w:t>
      </w:r>
      <w:r w:rsidRPr="001D50D9">
        <w:rPr>
          <w:rFonts w:ascii="Calibri" w:hAnsi="Calibri"/>
          <w:b/>
          <w:lang w:val="ru-RU"/>
        </w:rPr>
        <w:t xml:space="preserve"> </w:t>
      </w:r>
      <w:r>
        <w:rPr>
          <w:rFonts w:ascii="Calibri" w:hAnsi="Calibri"/>
          <w:b/>
          <w:lang w:val="ru-RU"/>
        </w:rPr>
        <w:t>гнева</w:t>
      </w:r>
      <w:r w:rsidRPr="001D50D9">
        <w:rPr>
          <w:rFonts w:ascii="Calibri" w:hAnsi="Calibri"/>
          <w:b/>
          <w:lang w:val="ru-RU"/>
        </w:rPr>
        <w:t xml:space="preserve">. </w:t>
      </w:r>
      <w:r>
        <w:rPr>
          <w:rFonts w:ascii="Calibri" w:hAnsi="Calibri"/>
          <w:b/>
          <w:lang w:val="ru-RU"/>
        </w:rPr>
        <w:t xml:space="preserve">Мы утешали себя тем, что эмоция очень быстро прошла, мы извинились и продолжили жить. Однако гнев, который не поддается контролю вредит здоровью, и даже приводит к летальному исходу. Поэтому жизненно необходимо изучить эту проблему, как контролировать эту эмоцию. </w:t>
      </w:r>
    </w:p>
    <w:p w:rsidR="004E256B" w:rsidRPr="00E45D4C" w:rsidRDefault="004E256B" w:rsidP="004E256B">
      <w:pPr>
        <w:spacing w:line="276" w:lineRule="auto"/>
        <w:rPr>
          <w:rFonts w:ascii="Calibri" w:hAnsi="Calibri"/>
          <w:b/>
          <w:color w:val="FF0000"/>
          <w:sz w:val="28"/>
          <w:szCs w:val="28"/>
          <w:lang w:val="ru-RU"/>
        </w:rPr>
      </w:pPr>
      <w:r w:rsidRPr="00E45D4C">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lang w:val="ru-RU"/>
        </w:rPr>
      </w:pPr>
      <w:r w:rsidRPr="00E45D4C">
        <w:rPr>
          <w:rFonts w:ascii="Calibri" w:hAnsi="Calibri"/>
          <w:lang w:val="ru-RU"/>
        </w:rPr>
        <w:t>Многие из нас возможно находи</w:t>
      </w:r>
      <w:r>
        <w:rPr>
          <w:rFonts w:ascii="Calibri" w:hAnsi="Calibri"/>
          <w:lang w:val="ru-RU"/>
        </w:rPr>
        <w:t>лись в состоянии гнева. Мы утеша</w:t>
      </w:r>
      <w:r w:rsidRPr="00E45D4C">
        <w:rPr>
          <w:rFonts w:ascii="Calibri" w:hAnsi="Calibri"/>
          <w:lang w:val="ru-RU"/>
        </w:rPr>
        <w:t>ли себя тем, что</w:t>
      </w:r>
      <w:r>
        <w:rPr>
          <w:rFonts w:ascii="Calibri" w:hAnsi="Calibri"/>
          <w:b/>
          <w:lang w:val="ru-RU"/>
        </w:rPr>
        <w:t xml:space="preserve"> </w:t>
      </w:r>
      <w:r w:rsidRPr="00E45D4C">
        <w:rPr>
          <w:rFonts w:ascii="Calibri" w:hAnsi="Calibri"/>
          <w:lang w:val="ru-RU"/>
        </w:rPr>
        <w:t>эмоция очень быстро прошла, мы извинились и продолжили жить. Однако гнев, который не поддается контролю вредит здоровью, и даже приводит к летальному исходу. Поэтому жизненно необходимо изучить эту проблему, как контролировать эту эмоцию</w:t>
      </w:r>
      <w:r>
        <w:rPr>
          <w:rFonts w:ascii="Calibri" w:hAnsi="Calibri"/>
          <w:lang w:val="ru-RU"/>
        </w:rPr>
        <w:t>. И</w:t>
      </w:r>
      <w:r w:rsidRPr="00E45D4C">
        <w:rPr>
          <w:rFonts w:ascii="Calibri" w:hAnsi="Calibri"/>
          <w:lang w:val="ru-RU"/>
        </w:rPr>
        <w:t xml:space="preserve"> </w:t>
      </w:r>
      <w:r>
        <w:rPr>
          <w:rFonts w:ascii="Calibri" w:hAnsi="Calibri"/>
          <w:lang w:val="ru-RU"/>
        </w:rPr>
        <w:t>во</w:t>
      </w:r>
      <w:r w:rsidRPr="00E45D4C">
        <w:rPr>
          <w:rFonts w:ascii="Calibri" w:hAnsi="Calibri"/>
          <w:lang w:val="ru-RU"/>
        </w:rPr>
        <w:t xml:space="preserve"> </w:t>
      </w:r>
      <w:r>
        <w:rPr>
          <w:rFonts w:ascii="Calibri" w:hAnsi="Calibri"/>
          <w:lang w:val="ru-RU"/>
        </w:rPr>
        <w:t>время</w:t>
      </w:r>
      <w:r w:rsidRPr="00E45D4C">
        <w:rPr>
          <w:rFonts w:ascii="Calibri" w:hAnsi="Calibri"/>
          <w:lang w:val="ru-RU"/>
        </w:rPr>
        <w:t xml:space="preserve"> </w:t>
      </w:r>
      <w:r>
        <w:rPr>
          <w:rFonts w:ascii="Calibri" w:hAnsi="Calibri"/>
          <w:lang w:val="ru-RU"/>
        </w:rPr>
        <w:t>изучения</w:t>
      </w:r>
      <w:r w:rsidRPr="00E45D4C">
        <w:rPr>
          <w:rFonts w:ascii="Calibri" w:hAnsi="Calibri"/>
          <w:lang w:val="ru-RU"/>
        </w:rPr>
        <w:t xml:space="preserve"> </w:t>
      </w:r>
      <w:r>
        <w:rPr>
          <w:rFonts w:ascii="Calibri" w:hAnsi="Calibri"/>
          <w:lang w:val="ru-RU"/>
        </w:rPr>
        <w:t>данной</w:t>
      </w:r>
      <w:r w:rsidRPr="00E45D4C">
        <w:rPr>
          <w:rFonts w:ascii="Calibri" w:hAnsi="Calibri"/>
          <w:lang w:val="ru-RU"/>
        </w:rPr>
        <w:t xml:space="preserve"> </w:t>
      </w:r>
      <w:r>
        <w:rPr>
          <w:rFonts w:ascii="Calibri" w:hAnsi="Calibri"/>
          <w:lang w:val="ru-RU"/>
        </w:rPr>
        <w:t>проблемы</w:t>
      </w:r>
      <w:r w:rsidRPr="00E45D4C">
        <w:rPr>
          <w:rFonts w:ascii="Calibri" w:hAnsi="Calibri"/>
          <w:lang w:val="ru-RU"/>
        </w:rPr>
        <w:t xml:space="preserve">, </w:t>
      </w:r>
      <w:r>
        <w:rPr>
          <w:rFonts w:ascii="Calibri" w:hAnsi="Calibri"/>
          <w:lang w:val="ru-RU"/>
        </w:rPr>
        <w:t>как</w:t>
      </w:r>
      <w:r w:rsidRPr="00E45D4C">
        <w:rPr>
          <w:rFonts w:ascii="Calibri" w:hAnsi="Calibri"/>
          <w:lang w:val="ru-RU"/>
        </w:rPr>
        <w:t xml:space="preserve"> </w:t>
      </w:r>
      <w:r>
        <w:rPr>
          <w:rFonts w:ascii="Calibri" w:hAnsi="Calibri"/>
          <w:lang w:val="ru-RU"/>
        </w:rPr>
        <w:t>контролировать</w:t>
      </w:r>
      <w:r w:rsidRPr="00E45D4C">
        <w:rPr>
          <w:rFonts w:ascii="Calibri" w:hAnsi="Calibri"/>
          <w:lang w:val="ru-RU"/>
        </w:rPr>
        <w:t xml:space="preserve"> </w:t>
      </w:r>
      <w:r>
        <w:rPr>
          <w:rFonts w:ascii="Calibri" w:hAnsi="Calibri"/>
          <w:lang w:val="ru-RU"/>
        </w:rPr>
        <w:t>и</w:t>
      </w:r>
      <w:r w:rsidRPr="00E45D4C">
        <w:rPr>
          <w:rFonts w:ascii="Calibri" w:hAnsi="Calibri"/>
          <w:lang w:val="ru-RU"/>
        </w:rPr>
        <w:t xml:space="preserve"> </w:t>
      </w:r>
      <w:r>
        <w:rPr>
          <w:rFonts w:ascii="Calibri" w:hAnsi="Calibri"/>
          <w:lang w:val="ru-RU"/>
        </w:rPr>
        <w:t>правильно</w:t>
      </w:r>
      <w:r w:rsidRPr="00E45D4C">
        <w:rPr>
          <w:rFonts w:ascii="Calibri" w:hAnsi="Calibri"/>
          <w:lang w:val="ru-RU"/>
        </w:rPr>
        <w:t xml:space="preserve"> </w:t>
      </w:r>
      <w:r>
        <w:rPr>
          <w:rFonts w:ascii="Calibri" w:hAnsi="Calibri"/>
          <w:lang w:val="ru-RU"/>
        </w:rPr>
        <w:t>управлять</w:t>
      </w:r>
      <w:r w:rsidRPr="00E45D4C">
        <w:rPr>
          <w:rFonts w:ascii="Calibri" w:hAnsi="Calibri"/>
          <w:lang w:val="ru-RU"/>
        </w:rPr>
        <w:t xml:space="preserve"> </w:t>
      </w:r>
      <w:r>
        <w:rPr>
          <w:rFonts w:ascii="Calibri" w:hAnsi="Calibri"/>
          <w:lang w:val="ru-RU"/>
        </w:rPr>
        <w:t>гневом</w:t>
      </w:r>
      <w:r w:rsidRPr="00E45D4C">
        <w:rPr>
          <w:rFonts w:ascii="Calibri" w:hAnsi="Calibri"/>
          <w:lang w:val="ru-RU"/>
        </w:rPr>
        <w:t xml:space="preserve">, </w:t>
      </w:r>
      <w:r>
        <w:rPr>
          <w:rFonts w:ascii="Calibri" w:hAnsi="Calibri"/>
          <w:lang w:val="ru-RU"/>
        </w:rPr>
        <w:t>не</w:t>
      </w:r>
      <w:r w:rsidRPr="00E45D4C">
        <w:rPr>
          <w:rFonts w:ascii="Calibri" w:hAnsi="Calibri"/>
          <w:lang w:val="ru-RU"/>
        </w:rPr>
        <w:t xml:space="preserve"> </w:t>
      </w:r>
      <w:r>
        <w:rPr>
          <w:rFonts w:ascii="Calibri" w:hAnsi="Calibri"/>
          <w:lang w:val="ru-RU"/>
        </w:rPr>
        <w:t>искоренив</w:t>
      </w:r>
      <w:r w:rsidRPr="00E45D4C">
        <w:rPr>
          <w:rFonts w:ascii="Calibri" w:hAnsi="Calibri"/>
          <w:lang w:val="ru-RU"/>
        </w:rPr>
        <w:t xml:space="preserve"> </w:t>
      </w:r>
      <w:r>
        <w:rPr>
          <w:rFonts w:ascii="Calibri" w:hAnsi="Calibri"/>
          <w:lang w:val="ru-RU"/>
        </w:rPr>
        <w:t>вначале</w:t>
      </w:r>
      <w:r w:rsidRPr="00E45D4C">
        <w:rPr>
          <w:rFonts w:ascii="Calibri" w:hAnsi="Calibri"/>
          <w:lang w:val="ru-RU"/>
        </w:rPr>
        <w:t xml:space="preserve"> </w:t>
      </w:r>
      <w:r>
        <w:rPr>
          <w:rFonts w:ascii="Calibri" w:hAnsi="Calibri"/>
          <w:lang w:val="ru-RU"/>
        </w:rPr>
        <w:t>первопричину</w:t>
      </w:r>
      <w:r w:rsidRPr="00E45D4C">
        <w:rPr>
          <w:rFonts w:ascii="Calibri" w:hAnsi="Calibri"/>
          <w:lang w:val="ru-RU"/>
        </w:rPr>
        <w:t xml:space="preserve">, </w:t>
      </w:r>
      <w:r>
        <w:rPr>
          <w:rFonts w:ascii="Calibri" w:hAnsi="Calibri"/>
          <w:lang w:val="ru-RU"/>
        </w:rPr>
        <w:t>гнев</w:t>
      </w:r>
      <w:r w:rsidRPr="00E45D4C">
        <w:rPr>
          <w:rFonts w:ascii="Calibri" w:hAnsi="Calibri"/>
          <w:lang w:val="ru-RU"/>
        </w:rPr>
        <w:t xml:space="preserve"> </w:t>
      </w:r>
      <w:r>
        <w:rPr>
          <w:rFonts w:ascii="Calibri" w:hAnsi="Calibri"/>
          <w:lang w:val="ru-RU"/>
        </w:rPr>
        <w:t>может</w:t>
      </w:r>
      <w:r w:rsidRPr="00E45D4C">
        <w:rPr>
          <w:rFonts w:ascii="Calibri" w:hAnsi="Calibri"/>
          <w:lang w:val="ru-RU"/>
        </w:rPr>
        <w:t xml:space="preserve"> </w:t>
      </w:r>
      <w:r>
        <w:rPr>
          <w:rFonts w:ascii="Calibri" w:hAnsi="Calibri"/>
          <w:lang w:val="ru-RU"/>
        </w:rPr>
        <w:t>окружить</w:t>
      </w:r>
      <w:r w:rsidRPr="00E45D4C">
        <w:rPr>
          <w:rFonts w:ascii="Calibri" w:hAnsi="Calibri"/>
          <w:lang w:val="ru-RU"/>
        </w:rPr>
        <w:t xml:space="preserve"> </w:t>
      </w:r>
      <w:r>
        <w:rPr>
          <w:rFonts w:ascii="Calibri" w:hAnsi="Calibri"/>
          <w:lang w:val="ru-RU"/>
        </w:rPr>
        <w:t>нас</w:t>
      </w:r>
      <w:r w:rsidRPr="00E45D4C">
        <w:rPr>
          <w:rFonts w:ascii="Calibri" w:hAnsi="Calibri"/>
          <w:lang w:val="ru-RU"/>
        </w:rPr>
        <w:t xml:space="preserve"> </w:t>
      </w:r>
      <w:r>
        <w:rPr>
          <w:rFonts w:ascii="Calibri" w:hAnsi="Calibri"/>
          <w:lang w:val="ru-RU"/>
        </w:rPr>
        <w:t>и</w:t>
      </w:r>
      <w:r w:rsidRPr="00E45D4C">
        <w:rPr>
          <w:rFonts w:ascii="Calibri" w:hAnsi="Calibri"/>
          <w:lang w:val="ru-RU"/>
        </w:rPr>
        <w:t xml:space="preserve"> </w:t>
      </w:r>
      <w:r>
        <w:rPr>
          <w:rFonts w:ascii="Calibri" w:hAnsi="Calibri"/>
          <w:lang w:val="ru-RU"/>
        </w:rPr>
        <w:t>нанести</w:t>
      </w:r>
      <w:r w:rsidRPr="00E45D4C">
        <w:rPr>
          <w:rFonts w:ascii="Calibri" w:hAnsi="Calibri"/>
          <w:lang w:val="ru-RU"/>
        </w:rPr>
        <w:t xml:space="preserve"> </w:t>
      </w:r>
      <w:r>
        <w:rPr>
          <w:rFonts w:ascii="Calibri" w:hAnsi="Calibri"/>
          <w:lang w:val="ru-RU"/>
        </w:rPr>
        <w:t>значительный</w:t>
      </w:r>
      <w:r w:rsidRPr="00E45D4C">
        <w:rPr>
          <w:rFonts w:ascii="Calibri" w:hAnsi="Calibri"/>
          <w:lang w:val="ru-RU"/>
        </w:rPr>
        <w:t xml:space="preserve"> </w:t>
      </w:r>
      <w:r>
        <w:rPr>
          <w:rFonts w:ascii="Calibri" w:hAnsi="Calibri"/>
          <w:lang w:val="ru-RU"/>
        </w:rPr>
        <w:t xml:space="preserve">вред окружающим людям и особенно семье. В этом семинаре мы изучим некоторые важные стратегии, которые помогут нам преодолевать гнев и стать лучшими супругами, родителями и друзьями. </w:t>
      </w:r>
    </w:p>
    <w:p w:rsidR="004E256B" w:rsidRPr="00E45D4C" w:rsidRDefault="004E256B" w:rsidP="004E256B">
      <w:pPr>
        <w:spacing w:line="276" w:lineRule="auto"/>
        <w:rPr>
          <w:rFonts w:ascii="Calibri" w:hAnsi="Calibri"/>
          <w:b/>
          <w:color w:val="FF0000"/>
          <w:sz w:val="28"/>
          <w:szCs w:val="28"/>
          <w:lang w:val="ru-RU"/>
        </w:rPr>
      </w:pPr>
      <w:r w:rsidRPr="00E45D4C">
        <w:rPr>
          <w:rFonts w:ascii="Calibri" w:hAnsi="Calibri"/>
          <w:b/>
          <w:color w:val="FF0000"/>
          <w:sz w:val="28"/>
          <w:szCs w:val="28"/>
          <w:lang w:val="ru-RU"/>
        </w:rPr>
        <w:t>- - - - - - - - - - - - - - - - - - - -</w:t>
      </w:r>
    </w:p>
    <w:p w:rsidR="004E256B" w:rsidRPr="00E45D4C" w:rsidRDefault="004E256B" w:rsidP="004E256B">
      <w:pPr>
        <w:spacing w:line="276" w:lineRule="auto"/>
        <w:rPr>
          <w:rFonts w:ascii="Calibri" w:hAnsi="Calibri"/>
          <w:b/>
          <w:lang w:val="ru-RU"/>
        </w:rPr>
      </w:pPr>
      <w:r>
        <w:rPr>
          <w:rFonts w:ascii="Calibri" w:hAnsi="Calibri"/>
          <w:b/>
          <w:lang w:val="ru-RU"/>
        </w:rPr>
        <w:t>Слайд 3</w:t>
      </w:r>
      <w:r w:rsidRPr="00E45D4C">
        <w:rPr>
          <w:rFonts w:ascii="Calibri" w:hAnsi="Calibri"/>
          <w:b/>
          <w:lang w:val="ru-RU"/>
        </w:rPr>
        <w:t>:</w:t>
      </w:r>
      <w:r w:rsidRPr="00E45D4C">
        <w:rPr>
          <w:rFonts w:ascii="Calibri" w:hAnsi="Calibri"/>
          <w:lang w:val="ru-RU"/>
        </w:rPr>
        <w:t xml:space="preserve"> </w:t>
      </w:r>
      <w:r w:rsidRPr="00E45D4C">
        <w:rPr>
          <w:rFonts w:ascii="Calibri" w:hAnsi="Calibri"/>
          <w:b/>
          <w:lang w:val="ru-RU"/>
        </w:rPr>
        <w:t xml:space="preserve">ГНЕВ - ЭМОЦИЯ, КОТОРАЯ РАЗРУШАЕТ ОТНОШЕНИЯ </w:t>
      </w:r>
    </w:p>
    <w:p w:rsidR="004E256B" w:rsidRPr="00E45D4C" w:rsidRDefault="004E256B" w:rsidP="004E256B">
      <w:pPr>
        <w:spacing w:line="276" w:lineRule="auto"/>
        <w:rPr>
          <w:rFonts w:ascii="Calibri" w:hAnsi="Calibri"/>
          <w:b/>
          <w:lang w:val="ru-RU"/>
        </w:rPr>
      </w:pPr>
    </w:p>
    <w:p w:rsidR="004E256B" w:rsidRPr="00E45D4C" w:rsidRDefault="004E256B" w:rsidP="004E256B">
      <w:pPr>
        <w:numPr>
          <w:ilvl w:val="0"/>
          <w:numId w:val="40"/>
        </w:numPr>
        <w:spacing w:line="276" w:lineRule="auto"/>
        <w:rPr>
          <w:rFonts w:ascii="Calibri" w:hAnsi="Calibri"/>
          <w:lang w:val="ru-RU"/>
        </w:rPr>
      </w:pPr>
      <w:r w:rsidRPr="00E45D4C">
        <w:rPr>
          <w:rFonts w:ascii="Calibri" w:hAnsi="Calibri"/>
          <w:b/>
          <w:bCs/>
          <w:lang w:val="ru-RU"/>
        </w:rPr>
        <w:t>"</w:t>
      </w:r>
      <w:r>
        <w:rPr>
          <w:rFonts w:ascii="Calibri" w:hAnsi="Calibri"/>
          <w:b/>
          <w:bCs/>
          <w:lang w:val="ru-RU"/>
        </w:rPr>
        <w:t>Не</w:t>
      </w:r>
      <w:r w:rsidRPr="00E45D4C">
        <w:rPr>
          <w:rFonts w:ascii="Calibri" w:hAnsi="Calibri"/>
          <w:b/>
          <w:bCs/>
          <w:lang w:val="ru-RU"/>
        </w:rPr>
        <w:t xml:space="preserve"> </w:t>
      </w:r>
      <w:r>
        <w:rPr>
          <w:rFonts w:ascii="Calibri" w:hAnsi="Calibri"/>
          <w:b/>
          <w:bCs/>
          <w:lang w:val="ru-RU"/>
        </w:rPr>
        <w:t>будь</w:t>
      </w:r>
      <w:r w:rsidRPr="00E45D4C">
        <w:rPr>
          <w:rFonts w:ascii="Calibri" w:hAnsi="Calibri"/>
          <w:b/>
          <w:bCs/>
          <w:lang w:val="ru-RU"/>
        </w:rPr>
        <w:t xml:space="preserve"> </w:t>
      </w:r>
      <w:r>
        <w:rPr>
          <w:rFonts w:ascii="Calibri" w:hAnsi="Calibri"/>
          <w:b/>
          <w:bCs/>
          <w:lang w:val="ru-RU"/>
        </w:rPr>
        <w:t>духом</w:t>
      </w:r>
      <w:r w:rsidRPr="00E45D4C">
        <w:rPr>
          <w:rFonts w:ascii="Calibri" w:hAnsi="Calibri"/>
          <w:b/>
          <w:bCs/>
          <w:lang w:val="ru-RU"/>
        </w:rPr>
        <w:t xml:space="preserve"> </w:t>
      </w:r>
      <w:r>
        <w:rPr>
          <w:rFonts w:ascii="Calibri" w:hAnsi="Calibri"/>
          <w:b/>
          <w:bCs/>
          <w:lang w:val="ru-RU"/>
        </w:rPr>
        <w:t>твоим</w:t>
      </w:r>
      <w:r w:rsidRPr="00E45D4C">
        <w:rPr>
          <w:rFonts w:ascii="Calibri" w:hAnsi="Calibri"/>
          <w:b/>
          <w:bCs/>
          <w:lang w:val="ru-RU"/>
        </w:rPr>
        <w:t xml:space="preserve"> </w:t>
      </w:r>
      <w:r>
        <w:rPr>
          <w:rFonts w:ascii="Calibri" w:hAnsi="Calibri"/>
          <w:b/>
          <w:bCs/>
          <w:lang w:val="ru-RU"/>
        </w:rPr>
        <w:t>поспешен</w:t>
      </w:r>
      <w:r w:rsidRPr="00E45D4C">
        <w:rPr>
          <w:rFonts w:ascii="Calibri" w:hAnsi="Calibri"/>
          <w:b/>
          <w:bCs/>
          <w:lang w:val="ru-RU"/>
        </w:rPr>
        <w:t xml:space="preserve"> </w:t>
      </w:r>
      <w:r>
        <w:rPr>
          <w:rFonts w:ascii="Calibri" w:hAnsi="Calibri"/>
          <w:b/>
          <w:bCs/>
          <w:lang w:val="ru-RU"/>
        </w:rPr>
        <w:t>на</w:t>
      </w:r>
      <w:r w:rsidRPr="00E45D4C">
        <w:rPr>
          <w:rFonts w:ascii="Calibri" w:hAnsi="Calibri"/>
          <w:b/>
          <w:bCs/>
          <w:lang w:val="ru-RU"/>
        </w:rPr>
        <w:t xml:space="preserve"> </w:t>
      </w:r>
      <w:r>
        <w:rPr>
          <w:rFonts w:ascii="Calibri" w:hAnsi="Calibri"/>
          <w:b/>
          <w:bCs/>
          <w:lang w:val="ru-RU"/>
        </w:rPr>
        <w:t>гнев</w:t>
      </w:r>
      <w:r w:rsidRPr="00E45D4C">
        <w:rPr>
          <w:rFonts w:ascii="Calibri" w:hAnsi="Calibri"/>
          <w:b/>
          <w:bCs/>
          <w:lang w:val="ru-RU"/>
        </w:rPr>
        <w:t xml:space="preserve">, </w:t>
      </w:r>
      <w:r>
        <w:rPr>
          <w:rFonts w:ascii="Calibri" w:hAnsi="Calibri"/>
          <w:b/>
          <w:bCs/>
          <w:lang w:val="ru-RU"/>
        </w:rPr>
        <w:t>потому</w:t>
      </w:r>
      <w:r w:rsidRPr="00E45D4C">
        <w:rPr>
          <w:rFonts w:ascii="Calibri" w:hAnsi="Calibri"/>
          <w:b/>
          <w:bCs/>
          <w:lang w:val="ru-RU"/>
        </w:rPr>
        <w:t xml:space="preserve"> </w:t>
      </w:r>
      <w:r>
        <w:rPr>
          <w:rFonts w:ascii="Calibri" w:hAnsi="Calibri"/>
          <w:b/>
          <w:bCs/>
          <w:lang w:val="ru-RU"/>
        </w:rPr>
        <w:t>что</w:t>
      </w:r>
      <w:r w:rsidRPr="00E45D4C">
        <w:rPr>
          <w:rFonts w:ascii="Calibri" w:hAnsi="Calibri"/>
          <w:b/>
          <w:bCs/>
          <w:lang w:val="ru-RU"/>
        </w:rPr>
        <w:t xml:space="preserve"> </w:t>
      </w:r>
      <w:r>
        <w:rPr>
          <w:rFonts w:ascii="Calibri" w:hAnsi="Calibri"/>
          <w:b/>
          <w:bCs/>
          <w:lang w:val="ru-RU"/>
        </w:rPr>
        <w:t>гнев</w:t>
      </w:r>
      <w:r w:rsidRPr="00E45D4C">
        <w:rPr>
          <w:rFonts w:ascii="Calibri" w:hAnsi="Calibri"/>
          <w:b/>
          <w:bCs/>
          <w:lang w:val="ru-RU"/>
        </w:rPr>
        <w:t xml:space="preserve"> </w:t>
      </w:r>
      <w:r w:rsidRPr="00BD246E">
        <w:rPr>
          <w:rFonts w:ascii="Calibri" w:hAnsi="Calibri"/>
          <w:b/>
          <w:bCs/>
          <w:lang w:val="ru-RU"/>
        </w:rPr>
        <w:t>гнездится</w:t>
      </w:r>
      <w:r w:rsidRPr="00135146">
        <w:rPr>
          <w:rFonts w:ascii="Calibri" w:hAnsi="Calibri"/>
          <w:b/>
          <w:bCs/>
          <w:color w:val="FF0000"/>
          <w:lang w:val="ru-RU"/>
        </w:rPr>
        <w:t xml:space="preserve"> </w:t>
      </w:r>
      <w:r>
        <w:rPr>
          <w:rFonts w:ascii="Calibri" w:hAnsi="Calibri"/>
          <w:b/>
          <w:bCs/>
          <w:lang w:val="ru-RU"/>
        </w:rPr>
        <w:t>в</w:t>
      </w:r>
      <w:r w:rsidRPr="00E45D4C">
        <w:rPr>
          <w:rFonts w:ascii="Calibri" w:hAnsi="Calibri"/>
          <w:b/>
          <w:bCs/>
          <w:lang w:val="ru-RU"/>
        </w:rPr>
        <w:t xml:space="preserve"> </w:t>
      </w:r>
      <w:r>
        <w:rPr>
          <w:rFonts w:ascii="Calibri" w:hAnsi="Calibri"/>
          <w:b/>
          <w:bCs/>
          <w:lang w:val="ru-RU"/>
        </w:rPr>
        <w:t>сердце</w:t>
      </w:r>
      <w:r w:rsidRPr="00E45D4C">
        <w:rPr>
          <w:rFonts w:ascii="Calibri" w:hAnsi="Calibri"/>
          <w:b/>
          <w:bCs/>
          <w:lang w:val="ru-RU"/>
        </w:rPr>
        <w:t xml:space="preserve"> </w:t>
      </w:r>
      <w:r>
        <w:rPr>
          <w:rFonts w:ascii="Calibri" w:hAnsi="Calibri"/>
          <w:b/>
          <w:bCs/>
          <w:lang w:val="ru-RU"/>
        </w:rPr>
        <w:t>глупых</w:t>
      </w:r>
      <w:r w:rsidRPr="00E45D4C">
        <w:rPr>
          <w:rFonts w:ascii="Calibri" w:hAnsi="Calibri"/>
          <w:b/>
          <w:bCs/>
          <w:lang w:val="ru-RU"/>
        </w:rPr>
        <w:t xml:space="preserve">"  </w:t>
      </w:r>
      <w:r w:rsidRPr="00E45D4C">
        <w:rPr>
          <w:rFonts w:ascii="Calibri" w:hAnsi="Calibri"/>
          <w:bCs/>
          <w:lang w:val="ru-RU"/>
        </w:rPr>
        <w:t>(Еккл. 7:9)</w:t>
      </w:r>
    </w:p>
    <w:p w:rsidR="004E256B" w:rsidRPr="001642CE" w:rsidRDefault="004E256B" w:rsidP="004E256B">
      <w:pPr>
        <w:numPr>
          <w:ilvl w:val="0"/>
          <w:numId w:val="41"/>
        </w:numPr>
        <w:spacing w:line="276" w:lineRule="auto"/>
        <w:rPr>
          <w:rFonts w:ascii="Calibri" w:hAnsi="Calibri"/>
          <w:lang w:val="ru-RU"/>
        </w:rPr>
      </w:pPr>
      <w:r w:rsidRPr="001642CE">
        <w:rPr>
          <w:rFonts w:ascii="Calibri" w:hAnsi="Calibri"/>
          <w:b/>
          <w:bCs/>
          <w:lang w:val="ru-RU"/>
        </w:rPr>
        <w:t xml:space="preserve"> "</w:t>
      </w:r>
      <w:r>
        <w:rPr>
          <w:rFonts w:ascii="Calibri" w:hAnsi="Calibri"/>
          <w:b/>
          <w:bCs/>
          <w:lang w:val="ru-RU"/>
        </w:rPr>
        <w:t>Претерпев</w:t>
      </w:r>
      <w:r w:rsidRPr="001642CE">
        <w:rPr>
          <w:rFonts w:ascii="Calibri" w:hAnsi="Calibri"/>
          <w:b/>
          <w:bCs/>
          <w:lang w:val="ru-RU"/>
        </w:rPr>
        <w:t xml:space="preserve"> </w:t>
      </w:r>
      <w:r>
        <w:rPr>
          <w:rFonts w:ascii="Calibri" w:hAnsi="Calibri"/>
          <w:b/>
          <w:bCs/>
          <w:lang w:val="ru-RU"/>
        </w:rPr>
        <w:t>однажды</w:t>
      </w:r>
      <w:r w:rsidRPr="001642CE">
        <w:rPr>
          <w:rFonts w:ascii="Calibri" w:hAnsi="Calibri"/>
          <w:b/>
          <w:bCs/>
          <w:lang w:val="ru-RU"/>
        </w:rPr>
        <w:t xml:space="preserve"> </w:t>
      </w:r>
      <w:r>
        <w:rPr>
          <w:rFonts w:ascii="Calibri" w:hAnsi="Calibri"/>
          <w:b/>
          <w:bCs/>
          <w:lang w:val="ru-RU"/>
        </w:rPr>
        <w:t>гнев</w:t>
      </w:r>
      <w:r w:rsidRPr="001642CE">
        <w:rPr>
          <w:rFonts w:ascii="Calibri" w:hAnsi="Calibri"/>
          <w:b/>
          <w:bCs/>
          <w:lang w:val="ru-RU"/>
        </w:rPr>
        <w:t xml:space="preserve">, </w:t>
      </w:r>
      <w:r>
        <w:rPr>
          <w:rFonts w:ascii="Calibri" w:hAnsi="Calibri"/>
          <w:b/>
          <w:bCs/>
          <w:lang w:val="ru-RU"/>
        </w:rPr>
        <w:t>проживешь</w:t>
      </w:r>
      <w:r w:rsidRPr="001642CE">
        <w:rPr>
          <w:rFonts w:ascii="Calibri" w:hAnsi="Calibri"/>
          <w:b/>
          <w:bCs/>
          <w:lang w:val="ru-RU"/>
        </w:rPr>
        <w:t xml:space="preserve"> </w:t>
      </w:r>
      <w:r>
        <w:rPr>
          <w:rFonts w:ascii="Calibri" w:hAnsi="Calibri"/>
          <w:b/>
          <w:bCs/>
          <w:lang w:val="ru-RU"/>
        </w:rPr>
        <w:t>сто</w:t>
      </w:r>
      <w:r w:rsidRPr="001642CE">
        <w:rPr>
          <w:rFonts w:ascii="Calibri" w:hAnsi="Calibri"/>
          <w:b/>
          <w:bCs/>
          <w:lang w:val="ru-RU"/>
        </w:rPr>
        <w:t xml:space="preserve"> </w:t>
      </w:r>
      <w:r>
        <w:rPr>
          <w:rFonts w:ascii="Calibri" w:hAnsi="Calibri"/>
          <w:b/>
          <w:bCs/>
          <w:lang w:val="ru-RU"/>
        </w:rPr>
        <w:t>дней</w:t>
      </w:r>
      <w:r w:rsidRPr="001642CE">
        <w:rPr>
          <w:rFonts w:ascii="Calibri" w:hAnsi="Calibri"/>
          <w:b/>
          <w:bCs/>
          <w:lang w:val="ru-RU"/>
        </w:rPr>
        <w:t xml:space="preserve"> </w:t>
      </w:r>
      <w:r>
        <w:rPr>
          <w:rFonts w:ascii="Calibri" w:hAnsi="Calibri"/>
          <w:b/>
          <w:bCs/>
          <w:lang w:val="ru-RU"/>
        </w:rPr>
        <w:t>без</w:t>
      </w:r>
      <w:r w:rsidRPr="001642CE">
        <w:rPr>
          <w:rFonts w:ascii="Calibri" w:hAnsi="Calibri"/>
          <w:b/>
          <w:bCs/>
          <w:lang w:val="ru-RU"/>
        </w:rPr>
        <w:t xml:space="preserve"> </w:t>
      </w:r>
      <w:r>
        <w:rPr>
          <w:rFonts w:ascii="Calibri" w:hAnsi="Calibri"/>
          <w:b/>
          <w:bCs/>
          <w:lang w:val="ru-RU"/>
        </w:rPr>
        <w:t>печали</w:t>
      </w:r>
      <w:r w:rsidRPr="001642CE">
        <w:rPr>
          <w:rFonts w:ascii="Calibri" w:hAnsi="Calibri"/>
          <w:b/>
          <w:bCs/>
          <w:lang w:val="ru-RU"/>
        </w:rPr>
        <w:t>"</w:t>
      </w:r>
      <w:r w:rsidRPr="001642CE">
        <w:rPr>
          <w:rFonts w:ascii="Calibri" w:hAnsi="Calibri"/>
          <w:bCs/>
          <w:lang w:val="ru-RU"/>
        </w:rPr>
        <w:t xml:space="preserve"> (Китайская пословица) </w:t>
      </w:r>
    </w:p>
    <w:p w:rsidR="004E256B" w:rsidRPr="001642CE" w:rsidRDefault="004E256B" w:rsidP="004E256B">
      <w:pPr>
        <w:spacing w:line="276" w:lineRule="auto"/>
        <w:rPr>
          <w:rFonts w:ascii="Calibri" w:hAnsi="Calibri"/>
          <w:b/>
          <w:color w:val="FF0000"/>
          <w:sz w:val="28"/>
          <w:szCs w:val="28"/>
          <w:lang w:val="ru-RU"/>
        </w:rPr>
      </w:pPr>
      <w:r w:rsidRPr="001642CE">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lang w:val="ru-RU"/>
        </w:rPr>
      </w:pPr>
      <w:r>
        <w:rPr>
          <w:rFonts w:ascii="Calibri" w:hAnsi="Calibri"/>
          <w:lang w:val="ru-RU"/>
        </w:rPr>
        <w:t>Этот совет, который описан в книге Екклесиаст, так же как и во многих других текстах Библии, помогает предотвратить множество проблем. Одухотворенный этой идеей автор, который представляет человека охваченного гневом глупцом, так как мудрый всегда избежит всплеск эмоций. Гнев</w:t>
      </w:r>
      <w:r w:rsidRPr="001642CE">
        <w:rPr>
          <w:rFonts w:ascii="Calibri" w:hAnsi="Calibri"/>
          <w:lang w:val="ru-RU"/>
        </w:rPr>
        <w:t xml:space="preserve"> - </w:t>
      </w:r>
      <w:r>
        <w:rPr>
          <w:rFonts w:ascii="Calibri" w:hAnsi="Calibri"/>
          <w:lang w:val="ru-RU"/>
        </w:rPr>
        <w:t>очень</w:t>
      </w:r>
      <w:r w:rsidRPr="001642CE">
        <w:rPr>
          <w:rFonts w:ascii="Calibri" w:hAnsi="Calibri"/>
          <w:lang w:val="ru-RU"/>
        </w:rPr>
        <w:t xml:space="preserve"> </w:t>
      </w:r>
      <w:r>
        <w:rPr>
          <w:rFonts w:ascii="Calibri" w:hAnsi="Calibri"/>
          <w:lang w:val="ru-RU"/>
        </w:rPr>
        <w:t>губителен</w:t>
      </w:r>
      <w:r w:rsidRPr="001642CE">
        <w:rPr>
          <w:rFonts w:ascii="Calibri" w:hAnsi="Calibri"/>
          <w:lang w:val="ru-RU"/>
        </w:rPr>
        <w:t xml:space="preserve">, </w:t>
      </w:r>
      <w:r>
        <w:rPr>
          <w:rFonts w:ascii="Calibri" w:hAnsi="Calibri"/>
          <w:lang w:val="ru-RU"/>
        </w:rPr>
        <w:t>не</w:t>
      </w:r>
      <w:r w:rsidRPr="001642CE">
        <w:rPr>
          <w:rFonts w:ascii="Calibri" w:hAnsi="Calibri"/>
          <w:lang w:val="ru-RU"/>
        </w:rPr>
        <w:t xml:space="preserve"> </w:t>
      </w:r>
      <w:r>
        <w:rPr>
          <w:rFonts w:ascii="Calibri" w:hAnsi="Calibri"/>
          <w:lang w:val="ru-RU"/>
        </w:rPr>
        <w:t>только</w:t>
      </w:r>
      <w:r w:rsidRPr="001642CE">
        <w:rPr>
          <w:rFonts w:ascii="Calibri" w:hAnsi="Calibri"/>
          <w:lang w:val="ru-RU"/>
        </w:rPr>
        <w:t xml:space="preserve"> </w:t>
      </w:r>
      <w:r>
        <w:rPr>
          <w:rFonts w:ascii="Calibri" w:hAnsi="Calibri"/>
          <w:lang w:val="ru-RU"/>
        </w:rPr>
        <w:t>для</w:t>
      </w:r>
      <w:r w:rsidRPr="001642CE">
        <w:rPr>
          <w:rFonts w:ascii="Calibri" w:hAnsi="Calibri"/>
          <w:lang w:val="ru-RU"/>
        </w:rPr>
        <w:t xml:space="preserve"> </w:t>
      </w:r>
      <w:r>
        <w:rPr>
          <w:rFonts w:ascii="Calibri" w:hAnsi="Calibri"/>
          <w:lang w:val="ru-RU"/>
        </w:rPr>
        <w:t xml:space="preserve">тех кто подвергся нападению, но и для инициатора и тех, кто присутствует при его выплеске. </w:t>
      </w:r>
    </w:p>
    <w:p w:rsidR="004E256B" w:rsidRPr="001642CE" w:rsidRDefault="004E256B" w:rsidP="004E256B">
      <w:pPr>
        <w:spacing w:line="276" w:lineRule="auto"/>
        <w:rPr>
          <w:rFonts w:ascii="Calibri" w:hAnsi="Calibri"/>
          <w:lang w:val="ru-RU"/>
        </w:rPr>
      </w:pPr>
      <w:r>
        <w:rPr>
          <w:rFonts w:ascii="Calibri" w:hAnsi="Calibri"/>
          <w:lang w:val="ru-RU"/>
        </w:rPr>
        <w:t xml:space="preserve">Китайская поговорка напоминает нам о тех последствиях, которые порождает короткое проявление этой эмоции. </w:t>
      </w:r>
      <w:r w:rsidRPr="001642CE">
        <w:rPr>
          <w:rFonts w:ascii="Calibri" w:hAnsi="Calibri"/>
          <w:lang w:val="ru-RU"/>
        </w:rPr>
        <w:t xml:space="preserve">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p>
    <w:p w:rsidR="004E256B" w:rsidRPr="00AF74DE" w:rsidRDefault="004E256B" w:rsidP="004E256B">
      <w:pPr>
        <w:spacing w:line="276" w:lineRule="auto"/>
        <w:rPr>
          <w:rFonts w:ascii="Calibri" w:hAnsi="Calibri"/>
          <w:b/>
          <w:lang w:val="ru-RU"/>
        </w:rPr>
      </w:pPr>
      <w:r>
        <w:rPr>
          <w:rFonts w:ascii="Calibri" w:hAnsi="Calibri"/>
          <w:b/>
          <w:lang w:val="ru-RU"/>
        </w:rPr>
        <w:lastRenderedPageBreak/>
        <w:t>СЛАЙД</w:t>
      </w:r>
      <w:r w:rsidRPr="00AF74DE">
        <w:rPr>
          <w:rFonts w:ascii="Calibri" w:hAnsi="Calibri"/>
          <w:b/>
        </w:rPr>
        <w:t xml:space="preserve"> 4</w:t>
      </w:r>
      <w:r w:rsidRPr="00032039">
        <w:rPr>
          <w:rFonts w:ascii="Calibri" w:hAnsi="Calibri"/>
          <w:b/>
          <w:lang w:val="en-ZA"/>
        </w:rPr>
        <w:t xml:space="preserve">: </w:t>
      </w:r>
      <w:r>
        <w:rPr>
          <w:rFonts w:ascii="Calibri" w:hAnsi="Calibri"/>
          <w:b/>
          <w:lang w:val="ru-RU"/>
        </w:rPr>
        <w:t>ЧТО</w:t>
      </w:r>
      <w:r w:rsidRPr="00AF74DE">
        <w:rPr>
          <w:rFonts w:ascii="Calibri" w:hAnsi="Calibri"/>
          <w:b/>
        </w:rPr>
        <w:t xml:space="preserve"> </w:t>
      </w:r>
      <w:r>
        <w:rPr>
          <w:rFonts w:ascii="Calibri" w:hAnsi="Calibri"/>
          <w:b/>
          <w:lang w:val="ru-RU"/>
        </w:rPr>
        <w:t>ТАКОЕ</w:t>
      </w:r>
      <w:r w:rsidRPr="00AF74DE">
        <w:rPr>
          <w:rFonts w:ascii="Calibri" w:hAnsi="Calibri"/>
          <w:b/>
        </w:rPr>
        <w:t xml:space="preserve"> </w:t>
      </w:r>
      <w:r>
        <w:rPr>
          <w:rFonts w:ascii="Calibri" w:hAnsi="Calibri"/>
          <w:b/>
          <w:lang w:val="ru-RU"/>
        </w:rPr>
        <w:t>ГНЕВ</w:t>
      </w:r>
      <w:r w:rsidRPr="00AF74DE">
        <w:rPr>
          <w:rFonts w:ascii="Calibri" w:hAnsi="Calibri"/>
          <w:b/>
        </w:rPr>
        <w:t>?</w:t>
      </w:r>
    </w:p>
    <w:p w:rsidR="004E256B" w:rsidRPr="00032039" w:rsidRDefault="004E256B" w:rsidP="004E256B">
      <w:pPr>
        <w:spacing w:line="276" w:lineRule="auto"/>
        <w:rPr>
          <w:rFonts w:ascii="Calibri" w:hAnsi="Calibri"/>
          <w:b/>
        </w:rPr>
      </w:pPr>
    </w:p>
    <w:p w:rsidR="004E256B" w:rsidRPr="001D50D9" w:rsidRDefault="004E256B" w:rsidP="004E256B">
      <w:pPr>
        <w:numPr>
          <w:ilvl w:val="0"/>
          <w:numId w:val="42"/>
        </w:numPr>
        <w:spacing w:line="276" w:lineRule="auto"/>
        <w:rPr>
          <w:rFonts w:ascii="Calibri" w:hAnsi="Calibri"/>
          <w:lang w:val="ru-RU"/>
        </w:rPr>
      </w:pPr>
      <w:r>
        <w:rPr>
          <w:rFonts w:ascii="Calibri" w:hAnsi="Calibri"/>
          <w:lang w:val="ru-RU"/>
        </w:rPr>
        <w:t>Гнев</w:t>
      </w:r>
      <w:r w:rsidRPr="000C6494">
        <w:rPr>
          <w:rFonts w:ascii="Calibri" w:hAnsi="Calibri"/>
          <w:lang w:val="ru-RU"/>
        </w:rPr>
        <w:t xml:space="preserve"> - </w:t>
      </w:r>
      <w:r>
        <w:rPr>
          <w:rFonts w:ascii="Calibri" w:hAnsi="Calibri"/>
          <w:lang w:val="ru-RU"/>
        </w:rPr>
        <w:t>эмоция</w:t>
      </w:r>
      <w:r w:rsidRPr="000C6494">
        <w:rPr>
          <w:rFonts w:ascii="Calibri" w:hAnsi="Calibri"/>
          <w:lang w:val="ru-RU"/>
        </w:rPr>
        <w:t xml:space="preserve"> (</w:t>
      </w:r>
      <w:r>
        <w:rPr>
          <w:rFonts w:ascii="Calibri" w:hAnsi="Calibri"/>
          <w:lang w:val="ru-RU"/>
        </w:rPr>
        <w:t>сильное</w:t>
      </w:r>
      <w:r w:rsidRPr="000C6494">
        <w:rPr>
          <w:rFonts w:ascii="Calibri" w:hAnsi="Calibri"/>
          <w:lang w:val="ru-RU"/>
        </w:rPr>
        <w:t xml:space="preserve"> </w:t>
      </w:r>
      <w:r>
        <w:rPr>
          <w:rFonts w:ascii="Calibri" w:hAnsi="Calibri"/>
          <w:lang w:val="ru-RU"/>
        </w:rPr>
        <w:t>чувство</w:t>
      </w:r>
      <w:r w:rsidRPr="000C6494">
        <w:rPr>
          <w:rFonts w:ascii="Calibri" w:hAnsi="Calibri"/>
          <w:lang w:val="ru-RU"/>
        </w:rPr>
        <w:t xml:space="preserve">). </w:t>
      </w:r>
      <w:r>
        <w:rPr>
          <w:rFonts w:ascii="Calibri" w:hAnsi="Calibri"/>
          <w:lang w:val="ru-RU"/>
        </w:rPr>
        <w:t xml:space="preserve">Это не значит, что это чувство вызывает агрессию, но агрессия может возникать, когда человек гневается. </w:t>
      </w:r>
    </w:p>
    <w:p w:rsidR="004E256B" w:rsidRPr="000C6494" w:rsidRDefault="004E256B" w:rsidP="004E256B">
      <w:pPr>
        <w:numPr>
          <w:ilvl w:val="0"/>
          <w:numId w:val="42"/>
        </w:numPr>
        <w:spacing w:line="276" w:lineRule="auto"/>
        <w:rPr>
          <w:rFonts w:ascii="Calibri" w:hAnsi="Calibri"/>
          <w:lang w:val="ru-RU"/>
        </w:rPr>
      </w:pPr>
      <w:r>
        <w:rPr>
          <w:rFonts w:ascii="Calibri" w:hAnsi="Calibri"/>
          <w:lang w:val="ru-RU"/>
        </w:rPr>
        <w:t>Существует</w:t>
      </w:r>
      <w:r w:rsidRPr="000C6494">
        <w:rPr>
          <w:rFonts w:ascii="Calibri" w:hAnsi="Calibri"/>
          <w:lang w:val="ru-RU"/>
        </w:rPr>
        <w:t xml:space="preserve"> </w:t>
      </w:r>
      <w:r>
        <w:rPr>
          <w:rFonts w:ascii="Calibri" w:hAnsi="Calibri"/>
          <w:lang w:val="ru-RU"/>
        </w:rPr>
        <w:t>определенный</w:t>
      </w:r>
      <w:r w:rsidRPr="000C6494">
        <w:rPr>
          <w:rFonts w:ascii="Calibri" w:hAnsi="Calibri"/>
          <w:lang w:val="ru-RU"/>
        </w:rPr>
        <w:t xml:space="preserve"> </w:t>
      </w:r>
      <w:r>
        <w:rPr>
          <w:rFonts w:ascii="Calibri" w:hAnsi="Calibri"/>
          <w:lang w:val="ru-RU"/>
        </w:rPr>
        <w:t>тип</w:t>
      </w:r>
      <w:r w:rsidRPr="000C6494">
        <w:rPr>
          <w:rFonts w:ascii="Calibri" w:hAnsi="Calibri"/>
          <w:lang w:val="ru-RU"/>
        </w:rPr>
        <w:t xml:space="preserve"> </w:t>
      </w:r>
      <w:r>
        <w:rPr>
          <w:rFonts w:ascii="Calibri" w:hAnsi="Calibri"/>
          <w:lang w:val="ru-RU"/>
        </w:rPr>
        <w:t>гнева</w:t>
      </w:r>
      <w:r w:rsidRPr="000C6494">
        <w:rPr>
          <w:rFonts w:ascii="Calibri" w:hAnsi="Calibri"/>
          <w:lang w:val="ru-RU"/>
        </w:rPr>
        <w:t>: "</w:t>
      </w:r>
      <w:r>
        <w:rPr>
          <w:rFonts w:ascii="Calibri" w:hAnsi="Calibri"/>
          <w:lang w:val="ru-RU"/>
        </w:rPr>
        <w:t>Гневаясь</w:t>
      </w:r>
      <w:r w:rsidRPr="000C6494">
        <w:rPr>
          <w:rFonts w:ascii="Calibri" w:hAnsi="Calibri"/>
          <w:lang w:val="ru-RU"/>
        </w:rPr>
        <w:t xml:space="preserve">, </w:t>
      </w:r>
      <w:r>
        <w:rPr>
          <w:rFonts w:ascii="Calibri" w:hAnsi="Calibri"/>
          <w:lang w:val="ru-RU"/>
        </w:rPr>
        <w:t>не</w:t>
      </w:r>
      <w:r w:rsidRPr="000C6494">
        <w:rPr>
          <w:rFonts w:ascii="Calibri" w:hAnsi="Calibri"/>
          <w:lang w:val="ru-RU"/>
        </w:rPr>
        <w:t xml:space="preserve"> </w:t>
      </w:r>
      <w:r>
        <w:rPr>
          <w:rFonts w:ascii="Calibri" w:hAnsi="Calibri"/>
          <w:lang w:val="ru-RU"/>
        </w:rPr>
        <w:t>согрешайте</w:t>
      </w:r>
      <w:r w:rsidRPr="000C6494">
        <w:rPr>
          <w:rFonts w:ascii="Calibri" w:hAnsi="Calibri"/>
          <w:lang w:val="ru-RU"/>
        </w:rPr>
        <w:t>" (</w:t>
      </w:r>
      <w:proofErr w:type="spellStart"/>
      <w:r>
        <w:rPr>
          <w:rFonts w:ascii="Calibri" w:hAnsi="Calibri"/>
          <w:lang w:val="ru-RU"/>
        </w:rPr>
        <w:t>Еф</w:t>
      </w:r>
      <w:proofErr w:type="spellEnd"/>
      <w:r w:rsidRPr="000C6494">
        <w:rPr>
          <w:rFonts w:ascii="Calibri" w:hAnsi="Calibri"/>
          <w:lang w:val="ru-RU"/>
        </w:rPr>
        <w:t>. 4</w:t>
      </w:r>
      <w:r>
        <w:rPr>
          <w:rFonts w:ascii="Calibri" w:hAnsi="Calibri"/>
          <w:lang w:val="ru-RU"/>
        </w:rPr>
        <w:t>:26).</w:t>
      </w:r>
    </w:p>
    <w:p w:rsidR="004E256B" w:rsidRPr="000C6494" w:rsidRDefault="004E256B" w:rsidP="004E256B">
      <w:pPr>
        <w:numPr>
          <w:ilvl w:val="0"/>
          <w:numId w:val="42"/>
        </w:numPr>
        <w:spacing w:line="276" w:lineRule="auto"/>
        <w:rPr>
          <w:rFonts w:ascii="Calibri" w:hAnsi="Calibri"/>
          <w:lang w:val="ru-RU"/>
        </w:rPr>
      </w:pPr>
      <w:r>
        <w:rPr>
          <w:rFonts w:ascii="Calibri" w:hAnsi="Calibri"/>
          <w:lang w:val="ru-RU"/>
        </w:rPr>
        <w:t>Однако</w:t>
      </w:r>
      <w:r w:rsidRPr="000C6494">
        <w:rPr>
          <w:rFonts w:ascii="Calibri" w:hAnsi="Calibri"/>
          <w:lang w:val="ru-RU"/>
        </w:rPr>
        <w:t xml:space="preserve">, </w:t>
      </w:r>
      <w:r>
        <w:rPr>
          <w:rFonts w:ascii="Calibri" w:hAnsi="Calibri"/>
          <w:lang w:val="ru-RU"/>
        </w:rPr>
        <w:t>грех</w:t>
      </w:r>
      <w:r w:rsidRPr="000C6494">
        <w:rPr>
          <w:rFonts w:ascii="Calibri" w:hAnsi="Calibri"/>
          <w:lang w:val="ru-RU"/>
        </w:rPr>
        <w:t xml:space="preserve"> </w:t>
      </w:r>
      <w:r>
        <w:rPr>
          <w:rFonts w:ascii="Calibri" w:hAnsi="Calibri"/>
          <w:lang w:val="ru-RU"/>
        </w:rPr>
        <w:t>нельзя</w:t>
      </w:r>
      <w:r w:rsidRPr="000C6494">
        <w:rPr>
          <w:rFonts w:ascii="Calibri" w:hAnsi="Calibri"/>
          <w:lang w:val="ru-RU"/>
        </w:rPr>
        <w:t xml:space="preserve"> </w:t>
      </w:r>
      <w:r>
        <w:rPr>
          <w:rFonts w:ascii="Calibri" w:hAnsi="Calibri"/>
          <w:lang w:val="ru-RU"/>
        </w:rPr>
        <w:t>оправдывать</w:t>
      </w:r>
      <w:r w:rsidRPr="000C6494">
        <w:rPr>
          <w:rFonts w:ascii="Calibri" w:hAnsi="Calibri"/>
          <w:lang w:val="ru-RU"/>
        </w:rPr>
        <w:t xml:space="preserve">, </w:t>
      </w:r>
      <w:r>
        <w:rPr>
          <w:rFonts w:ascii="Calibri" w:hAnsi="Calibri"/>
          <w:lang w:val="ru-RU"/>
        </w:rPr>
        <w:t>если</w:t>
      </w:r>
      <w:r w:rsidRPr="000C6494">
        <w:rPr>
          <w:rFonts w:ascii="Calibri" w:hAnsi="Calibri"/>
          <w:lang w:val="ru-RU"/>
        </w:rPr>
        <w:t xml:space="preserve"> </w:t>
      </w:r>
      <w:r>
        <w:rPr>
          <w:rFonts w:ascii="Calibri" w:hAnsi="Calibri"/>
          <w:lang w:val="ru-RU"/>
        </w:rPr>
        <w:t>он</w:t>
      </w:r>
      <w:r w:rsidRPr="000C6494">
        <w:rPr>
          <w:rFonts w:ascii="Calibri" w:hAnsi="Calibri"/>
          <w:lang w:val="ru-RU"/>
        </w:rPr>
        <w:t xml:space="preserve"> </w:t>
      </w:r>
      <w:r>
        <w:rPr>
          <w:rFonts w:ascii="Calibri" w:hAnsi="Calibri"/>
          <w:lang w:val="ru-RU"/>
        </w:rPr>
        <w:t>причиняет</w:t>
      </w:r>
      <w:r w:rsidRPr="000C6494">
        <w:rPr>
          <w:rFonts w:ascii="Calibri" w:hAnsi="Calibri"/>
          <w:lang w:val="ru-RU"/>
        </w:rPr>
        <w:t xml:space="preserve"> </w:t>
      </w:r>
      <w:r>
        <w:rPr>
          <w:rFonts w:ascii="Calibri" w:hAnsi="Calibri"/>
          <w:lang w:val="ru-RU"/>
        </w:rPr>
        <w:t>вред</w:t>
      </w:r>
      <w:r w:rsidRPr="000C6494">
        <w:rPr>
          <w:rFonts w:ascii="Calibri" w:hAnsi="Calibri"/>
          <w:lang w:val="ru-RU"/>
        </w:rPr>
        <w:t xml:space="preserve"> </w:t>
      </w:r>
      <w:r>
        <w:rPr>
          <w:rFonts w:ascii="Calibri" w:hAnsi="Calibri"/>
          <w:lang w:val="ru-RU"/>
        </w:rPr>
        <w:t>себе</w:t>
      </w:r>
      <w:r w:rsidRPr="000C6494">
        <w:rPr>
          <w:rFonts w:ascii="Calibri" w:hAnsi="Calibri"/>
          <w:lang w:val="ru-RU"/>
        </w:rPr>
        <w:t xml:space="preserve"> </w:t>
      </w:r>
      <w:r>
        <w:rPr>
          <w:rFonts w:ascii="Calibri" w:hAnsi="Calibri"/>
          <w:lang w:val="ru-RU"/>
        </w:rPr>
        <w:t>и</w:t>
      </w:r>
      <w:r w:rsidRPr="000C6494">
        <w:rPr>
          <w:rFonts w:ascii="Calibri" w:hAnsi="Calibri"/>
          <w:lang w:val="ru-RU"/>
        </w:rPr>
        <w:t xml:space="preserve"> </w:t>
      </w:r>
      <w:r>
        <w:rPr>
          <w:rFonts w:ascii="Calibri" w:hAnsi="Calibri"/>
          <w:lang w:val="ru-RU"/>
        </w:rPr>
        <w:t>окружающим</w:t>
      </w:r>
      <w:r w:rsidRPr="000C6494">
        <w:rPr>
          <w:rFonts w:ascii="Calibri" w:hAnsi="Calibri"/>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lang w:val="ru-RU"/>
        </w:rPr>
      </w:pPr>
      <w:r>
        <w:rPr>
          <w:rFonts w:ascii="Calibri" w:hAnsi="Calibri"/>
          <w:lang w:val="ru-RU"/>
        </w:rPr>
        <w:t>Важно</w:t>
      </w:r>
      <w:r w:rsidRPr="001D50D9">
        <w:rPr>
          <w:rFonts w:ascii="Calibri" w:hAnsi="Calibri"/>
          <w:lang w:val="ru-RU"/>
        </w:rPr>
        <w:t xml:space="preserve"> </w:t>
      </w:r>
      <w:r>
        <w:rPr>
          <w:rFonts w:ascii="Calibri" w:hAnsi="Calibri"/>
          <w:lang w:val="ru-RU"/>
        </w:rPr>
        <w:t>понимать</w:t>
      </w:r>
      <w:r w:rsidRPr="001D50D9">
        <w:rPr>
          <w:rFonts w:ascii="Calibri" w:hAnsi="Calibri"/>
          <w:lang w:val="ru-RU"/>
        </w:rPr>
        <w:t xml:space="preserve">, </w:t>
      </w:r>
      <w:r>
        <w:rPr>
          <w:rFonts w:ascii="Calibri" w:hAnsi="Calibri"/>
          <w:lang w:val="ru-RU"/>
        </w:rPr>
        <w:t>что</w:t>
      </w:r>
      <w:r w:rsidRPr="001D50D9">
        <w:rPr>
          <w:rFonts w:ascii="Calibri" w:hAnsi="Calibri"/>
          <w:lang w:val="ru-RU"/>
        </w:rPr>
        <w:t xml:space="preserve"> </w:t>
      </w:r>
      <w:r>
        <w:rPr>
          <w:rFonts w:ascii="Calibri" w:hAnsi="Calibri"/>
          <w:lang w:val="ru-RU"/>
        </w:rPr>
        <w:t>гнев</w:t>
      </w:r>
      <w:r w:rsidRPr="001D50D9">
        <w:rPr>
          <w:rFonts w:ascii="Calibri" w:hAnsi="Calibri"/>
          <w:lang w:val="ru-RU"/>
        </w:rPr>
        <w:t xml:space="preserve"> </w:t>
      </w:r>
      <w:r>
        <w:rPr>
          <w:rFonts w:ascii="Calibri" w:hAnsi="Calibri"/>
          <w:lang w:val="ru-RU"/>
        </w:rPr>
        <w:t>сам</w:t>
      </w:r>
      <w:r w:rsidRPr="001D50D9">
        <w:rPr>
          <w:rFonts w:ascii="Calibri" w:hAnsi="Calibri"/>
          <w:lang w:val="ru-RU"/>
        </w:rPr>
        <w:t xml:space="preserve"> </w:t>
      </w:r>
      <w:r>
        <w:rPr>
          <w:rFonts w:ascii="Calibri" w:hAnsi="Calibri"/>
          <w:lang w:val="ru-RU"/>
        </w:rPr>
        <w:t>по</w:t>
      </w:r>
      <w:r w:rsidRPr="001D50D9">
        <w:rPr>
          <w:rFonts w:ascii="Calibri" w:hAnsi="Calibri"/>
          <w:lang w:val="ru-RU"/>
        </w:rPr>
        <w:t xml:space="preserve"> </w:t>
      </w:r>
      <w:r>
        <w:rPr>
          <w:rFonts w:ascii="Calibri" w:hAnsi="Calibri"/>
          <w:lang w:val="ru-RU"/>
        </w:rPr>
        <w:t>себе</w:t>
      </w:r>
      <w:r w:rsidRPr="001D50D9">
        <w:rPr>
          <w:rFonts w:ascii="Calibri" w:hAnsi="Calibri"/>
          <w:lang w:val="ru-RU"/>
        </w:rPr>
        <w:t xml:space="preserve"> - </w:t>
      </w:r>
      <w:r>
        <w:rPr>
          <w:rFonts w:ascii="Calibri" w:hAnsi="Calibri"/>
          <w:lang w:val="ru-RU"/>
        </w:rPr>
        <w:t>это</w:t>
      </w:r>
      <w:r w:rsidRPr="001D50D9">
        <w:rPr>
          <w:rFonts w:ascii="Calibri" w:hAnsi="Calibri"/>
          <w:lang w:val="ru-RU"/>
        </w:rPr>
        <w:t xml:space="preserve"> </w:t>
      </w:r>
      <w:r>
        <w:rPr>
          <w:rFonts w:ascii="Calibri" w:hAnsi="Calibri"/>
          <w:lang w:val="ru-RU"/>
        </w:rPr>
        <w:t>эмоция</w:t>
      </w:r>
      <w:r w:rsidRPr="001D50D9">
        <w:rPr>
          <w:rFonts w:ascii="Calibri" w:hAnsi="Calibri"/>
          <w:lang w:val="ru-RU"/>
        </w:rPr>
        <w:t xml:space="preserve">. </w:t>
      </w:r>
      <w:r>
        <w:rPr>
          <w:rFonts w:ascii="Calibri" w:hAnsi="Calibri"/>
          <w:lang w:val="ru-RU"/>
        </w:rPr>
        <w:t>Это</w:t>
      </w:r>
      <w:r w:rsidRPr="001D50D9">
        <w:rPr>
          <w:rFonts w:ascii="Calibri" w:hAnsi="Calibri"/>
          <w:lang w:val="ru-RU"/>
        </w:rPr>
        <w:t xml:space="preserve"> </w:t>
      </w:r>
      <w:r>
        <w:rPr>
          <w:rFonts w:ascii="Calibri" w:hAnsi="Calibri"/>
          <w:lang w:val="ru-RU"/>
        </w:rPr>
        <w:t>как</w:t>
      </w:r>
      <w:r w:rsidRPr="001D50D9">
        <w:rPr>
          <w:rFonts w:ascii="Calibri" w:hAnsi="Calibri"/>
          <w:lang w:val="ru-RU"/>
        </w:rPr>
        <w:t xml:space="preserve"> </w:t>
      </w:r>
      <w:r>
        <w:rPr>
          <w:rFonts w:ascii="Calibri" w:hAnsi="Calibri"/>
          <w:lang w:val="ru-RU"/>
        </w:rPr>
        <w:t>искушение</w:t>
      </w:r>
      <w:r w:rsidRPr="001D50D9">
        <w:rPr>
          <w:rFonts w:ascii="Calibri" w:hAnsi="Calibri"/>
          <w:lang w:val="ru-RU"/>
        </w:rPr>
        <w:t xml:space="preserve">. </w:t>
      </w:r>
      <w:r w:rsidRPr="000C6494">
        <w:rPr>
          <w:rFonts w:ascii="Calibri" w:hAnsi="Calibri"/>
          <w:lang w:val="ru-RU"/>
        </w:rPr>
        <w:t>(</w:t>
      </w:r>
      <w:r>
        <w:rPr>
          <w:rFonts w:ascii="Calibri" w:hAnsi="Calibri"/>
          <w:lang w:val="ru-RU"/>
        </w:rPr>
        <w:t>Например</w:t>
      </w:r>
      <w:r w:rsidRPr="000C6494">
        <w:rPr>
          <w:rFonts w:ascii="Calibri" w:hAnsi="Calibri"/>
          <w:lang w:val="ru-RU"/>
        </w:rPr>
        <w:t xml:space="preserve">, </w:t>
      </w:r>
      <w:r>
        <w:rPr>
          <w:rFonts w:ascii="Calibri" w:hAnsi="Calibri"/>
          <w:lang w:val="ru-RU"/>
        </w:rPr>
        <w:t>в сознании могут возникать похотливые мысли, но они также могут быстро исчезнуть посредством Божьей благодати). Искушение</w:t>
      </w:r>
      <w:r w:rsidRPr="001D50D9">
        <w:rPr>
          <w:rFonts w:ascii="Calibri" w:hAnsi="Calibri"/>
          <w:lang w:val="ru-RU"/>
        </w:rPr>
        <w:t xml:space="preserve"> - </w:t>
      </w:r>
      <w:r>
        <w:rPr>
          <w:rFonts w:ascii="Calibri" w:hAnsi="Calibri"/>
          <w:lang w:val="ru-RU"/>
        </w:rPr>
        <w:t>не</w:t>
      </w:r>
      <w:r w:rsidRPr="001D50D9">
        <w:rPr>
          <w:rFonts w:ascii="Calibri" w:hAnsi="Calibri"/>
          <w:lang w:val="ru-RU"/>
        </w:rPr>
        <w:t xml:space="preserve"> </w:t>
      </w:r>
      <w:r>
        <w:rPr>
          <w:rFonts w:ascii="Calibri" w:hAnsi="Calibri"/>
          <w:lang w:val="ru-RU"/>
        </w:rPr>
        <w:t>грех</w:t>
      </w:r>
      <w:r w:rsidRPr="001D50D9">
        <w:rPr>
          <w:rFonts w:ascii="Calibri" w:hAnsi="Calibri"/>
          <w:lang w:val="ru-RU"/>
        </w:rPr>
        <w:t xml:space="preserve">. </w:t>
      </w:r>
      <w:r>
        <w:rPr>
          <w:rFonts w:ascii="Calibri" w:hAnsi="Calibri"/>
          <w:lang w:val="ru-RU"/>
        </w:rPr>
        <w:t>Однако, когда человек позволяет своим мыслям овладевать собой - это уже грех. То</w:t>
      </w:r>
      <w:r w:rsidRPr="001D50D9">
        <w:rPr>
          <w:rFonts w:ascii="Calibri" w:hAnsi="Calibri"/>
          <w:lang w:val="ru-RU"/>
        </w:rPr>
        <w:t xml:space="preserve"> </w:t>
      </w:r>
      <w:r>
        <w:rPr>
          <w:rFonts w:ascii="Calibri" w:hAnsi="Calibri"/>
          <w:lang w:val="ru-RU"/>
        </w:rPr>
        <w:t>же</w:t>
      </w:r>
      <w:r w:rsidRPr="001D50D9">
        <w:rPr>
          <w:rFonts w:ascii="Calibri" w:hAnsi="Calibri"/>
          <w:lang w:val="ru-RU"/>
        </w:rPr>
        <w:t xml:space="preserve"> </w:t>
      </w:r>
      <w:r>
        <w:rPr>
          <w:rFonts w:ascii="Calibri" w:hAnsi="Calibri"/>
          <w:lang w:val="ru-RU"/>
        </w:rPr>
        <w:t>самое</w:t>
      </w:r>
      <w:r w:rsidRPr="001D50D9">
        <w:rPr>
          <w:rFonts w:ascii="Calibri" w:hAnsi="Calibri"/>
          <w:lang w:val="ru-RU"/>
        </w:rPr>
        <w:t xml:space="preserve"> </w:t>
      </w:r>
      <w:r>
        <w:rPr>
          <w:rFonts w:ascii="Calibri" w:hAnsi="Calibri"/>
          <w:lang w:val="ru-RU"/>
        </w:rPr>
        <w:t>происходит</w:t>
      </w:r>
      <w:r w:rsidRPr="001D50D9">
        <w:rPr>
          <w:rFonts w:ascii="Calibri" w:hAnsi="Calibri"/>
          <w:lang w:val="ru-RU"/>
        </w:rPr>
        <w:t xml:space="preserve"> </w:t>
      </w:r>
      <w:r>
        <w:rPr>
          <w:rFonts w:ascii="Calibri" w:hAnsi="Calibri"/>
          <w:lang w:val="ru-RU"/>
        </w:rPr>
        <w:t>с</w:t>
      </w:r>
      <w:r w:rsidRPr="001D50D9">
        <w:rPr>
          <w:rFonts w:ascii="Calibri" w:hAnsi="Calibri"/>
          <w:lang w:val="ru-RU"/>
        </w:rPr>
        <w:t xml:space="preserve"> </w:t>
      </w:r>
      <w:r>
        <w:rPr>
          <w:rFonts w:ascii="Calibri" w:hAnsi="Calibri"/>
          <w:lang w:val="ru-RU"/>
        </w:rPr>
        <w:t>гневом</w:t>
      </w:r>
      <w:r w:rsidRPr="001D50D9">
        <w:rPr>
          <w:rFonts w:ascii="Calibri" w:hAnsi="Calibri"/>
          <w:lang w:val="ru-RU"/>
        </w:rPr>
        <w:t xml:space="preserve">. </w:t>
      </w:r>
      <w:r>
        <w:rPr>
          <w:rFonts w:ascii="Calibri" w:hAnsi="Calibri"/>
          <w:lang w:val="ru-RU"/>
        </w:rPr>
        <w:t>Гнев</w:t>
      </w:r>
      <w:r w:rsidRPr="00E43767">
        <w:rPr>
          <w:rFonts w:ascii="Calibri" w:hAnsi="Calibri"/>
          <w:lang w:val="ru-RU"/>
        </w:rPr>
        <w:t xml:space="preserve"> - </w:t>
      </w:r>
      <w:r>
        <w:rPr>
          <w:rFonts w:ascii="Calibri" w:hAnsi="Calibri"/>
          <w:lang w:val="ru-RU"/>
        </w:rPr>
        <w:t>это</w:t>
      </w:r>
      <w:r w:rsidRPr="00E43767">
        <w:rPr>
          <w:rFonts w:ascii="Calibri" w:hAnsi="Calibri"/>
          <w:lang w:val="ru-RU"/>
        </w:rPr>
        <w:t xml:space="preserve"> </w:t>
      </w:r>
      <w:r>
        <w:rPr>
          <w:rFonts w:ascii="Calibri" w:hAnsi="Calibri"/>
          <w:lang w:val="ru-RU"/>
        </w:rPr>
        <w:t>эмоция</w:t>
      </w:r>
      <w:r w:rsidRPr="00E43767">
        <w:rPr>
          <w:rFonts w:ascii="Calibri" w:hAnsi="Calibri"/>
          <w:lang w:val="ru-RU"/>
        </w:rPr>
        <w:t xml:space="preserve">, </w:t>
      </w:r>
      <w:r>
        <w:rPr>
          <w:rFonts w:ascii="Calibri" w:hAnsi="Calibri"/>
          <w:lang w:val="ru-RU"/>
        </w:rPr>
        <w:t>которую</w:t>
      </w:r>
      <w:r w:rsidRPr="00E43767">
        <w:rPr>
          <w:rFonts w:ascii="Calibri" w:hAnsi="Calibri"/>
          <w:lang w:val="ru-RU"/>
        </w:rPr>
        <w:t xml:space="preserve"> </w:t>
      </w:r>
      <w:r>
        <w:rPr>
          <w:rFonts w:ascii="Calibri" w:hAnsi="Calibri"/>
          <w:lang w:val="ru-RU"/>
        </w:rPr>
        <w:t>нужно</w:t>
      </w:r>
      <w:r w:rsidRPr="00E43767">
        <w:rPr>
          <w:rFonts w:ascii="Calibri" w:hAnsi="Calibri"/>
          <w:lang w:val="ru-RU"/>
        </w:rPr>
        <w:t xml:space="preserve"> </w:t>
      </w:r>
      <w:r>
        <w:rPr>
          <w:rFonts w:ascii="Calibri" w:hAnsi="Calibri"/>
          <w:lang w:val="ru-RU"/>
        </w:rPr>
        <w:t>направлять</w:t>
      </w:r>
      <w:r w:rsidRPr="00E43767">
        <w:rPr>
          <w:rFonts w:ascii="Calibri" w:hAnsi="Calibri"/>
          <w:lang w:val="ru-RU"/>
        </w:rPr>
        <w:t xml:space="preserve"> </w:t>
      </w:r>
      <w:r>
        <w:rPr>
          <w:rFonts w:ascii="Calibri" w:hAnsi="Calibri"/>
          <w:lang w:val="ru-RU"/>
        </w:rPr>
        <w:t>в</w:t>
      </w:r>
      <w:r w:rsidRPr="00E43767">
        <w:rPr>
          <w:rFonts w:ascii="Calibri" w:hAnsi="Calibri"/>
          <w:lang w:val="ru-RU"/>
        </w:rPr>
        <w:t xml:space="preserve"> </w:t>
      </w:r>
      <w:r>
        <w:rPr>
          <w:rFonts w:ascii="Calibri" w:hAnsi="Calibri"/>
          <w:lang w:val="ru-RU"/>
        </w:rPr>
        <w:t>правильное</w:t>
      </w:r>
      <w:r w:rsidRPr="00E43767">
        <w:rPr>
          <w:rFonts w:ascii="Calibri" w:hAnsi="Calibri"/>
          <w:lang w:val="ru-RU"/>
        </w:rPr>
        <w:t xml:space="preserve"> </w:t>
      </w:r>
      <w:r>
        <w:rPr>
          <w:rFonts w:ascii="Calibri" w:hAnsi="Calibri"/>
          <w:lang w:val="ru-RU"/>
        </w:rPr>
        <w:t>русло</w:t>
      </w:r>
      <w:r w:rsidRPr="00E43767">
        <w:rPr>
          <w:rFonts w:ascii="Calibri" w:hAnsi="Calibri"/>
          <w:lang w:val="ru-RU"/>
        </w:rPr>
        <w:t xml:space="preserve">, </w:t>
      </w:r>
      <w:r>
        <w:rPr>
          <w:rFonts w:ascii="Calibri" w:hAnsi="Calibri"/>
          <w:lang w:val="ru-RU"/>
        </w:rPr>
        <w:t>но</w:t>
      </w:r>
      <w:r w:rsidRPr="00E43767">
        <w:rPr>
          <w:rFonts w:ascii="Calibri" w:hAnsi="Calibri"/>
          <w:lang w:val="ru-RU"/>
        </w:rPr>
        <w:t xml:space="preserve"> </w:t>
      </w:r>
      <w:r w:rsidRPr="00F4265A">
        <w:rPr>
          <w:rFonts w:ascii="Calibri" w:hAnsi="Calibri"/>
          <w:lang w:val="ru-RU"/>
        </w:rPr>
        <w:t>если она</w:t>
      </w:r>
      <w:r w:rsidRPr="00E43767">
        <w:rPr>
          <w:rFonts w:ascii="Calibri" w:hAnsi="Calibri"/>
          <w:lang w:val="ru-RU"/>
        </w:rPr>
        <w:t xml:space="preserve"> </w:t>
      </w:r>
      <w:r>
        <w:rPr>
          <w:rFonts w:ascii="Calibri" w:hAnsi="Calibri"/>
          <w:lang w:val="ru-RU"/>
        </w:rPr>
        <w:t>причиняет вред</w:t>
      </w:r>
      <w:r w:rsidRPr="00E43767">
        <w:rPr>
          <w:rFonts w:ascii="Calibri" w:hAnsi="Calibri"/>
          <w:lang w:val="ru-RU"/>
        </w:rPr>
        <w:t xml:space="preserve"> </w:t>
      </w:r>
      <w:r>
        <w:rPr>
          <w:rFonts w:ascii="Calibri" w:hAnsi="Calibri"/>
          <w:lang w:val="ru-RU"/>
        </w:rPr>
        <w:t xml:space="preserve">себе и окружающим, то </w:t>
      </w:r>
      <w:r w:rsidRPr="00F4265A">
        <w:rPr>
          <w:rFonts w:ascii="Calibri" w:hAnsi="Calibri"/>
          <w:lang w:val="ru-RU"/>
        </w:rPr>
        <w:t>такой гнев</w:t>
      </w:r>
      <w:r w:rsidRPr="00135146">
        <w:rPr>
          <w:rFonts w:ascii="Calibri" w:hAnsi="Calibri"/>
          <w:color w:val="FF0000"/>
          <w:lang w:val="ru-RU"/>
        </w:rPr>
        <w:t xml:space="preserve"> </w:t>
      </w:r>
      <w:r>
        <w:rPr>
          <w:rFonts w:ascii="Calibri" w:hAnsi="Calibri"/>
          <w:lang w:val="ru-RU"/>
        </w:rPr>
        <w:t xml:space="preserve">разрушает психическое здоровье человека и становится грехом. </w:t>
      </w:r>
      <w:r w:rsidRPr="00E43767">
        <w:rPr>
          <w:rFonts w:ascii="Calibri" w:hAnsi="Calibri"/>
          <w:lang w:val="ru-RU"/>
        </w:rPr>
        <w:t xml:space="preserve">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032039" w:rsidRDefault="004E256B" w:rsidP="004E256B">
      <w:pPr>
        <w:spacing w:line="276" w:lineRule="auto"/>
        <w:rPr>
          <w:rFonts w:ascii="Calibri" w:hAnsi="Calibri"/>
          <w:b/>
          <w:lang w:val="en-ZA"/>
        </w:rPr>
      </w:pPr>
      <w:r>
        <w:rPr>
          <w:rFonts w:ascii="Calibri" w:hAnsi="Calibri"/>
          <w:b/>
          <w:lang w:val="ru-RU"/>
        </w:rPr>
        <w:t>СЛАЙД</w:t>
      </w:r>
      <w:r w:rsidRPr="00032039">
        <w:rPr>
          <w:rFonts w:ascii="Calibri" w:hAnsi="Calibri"/>
          <w:b/>
        </w:rPr>
        <w:t xml:space="preserve"> 5: </w:t>
      </w:r>
      <w:r>
        <w:rPr>
          <w:rFonts w:ascii="Calibri" w:hAnsi="Calibri"/>
          <w:b/>
          <w:lang w:val="ru-RU"/>
        </w:rPr>
        <w:t>КАК</w:t>
      </w:r>
      <w:r w:rsidRPr="0006783B">
        <w:rPr>
          <w:rFonts w:ascii="Calibri" w:hAnsi="Calibri"/>
          <w:b/>
        </w:rPr>
        <w:t xml:space="preserve"> </w:t>
      </w:r>
      <w:r>
        <w:rPr>
          <w:rFonts w:ascii="Calibri" w:hAnsi="Calibri"/>
          <w:b/>
          <w:lang w:val="ru-RU"/>
        </w:rPr>
        <w:t>ГНЕВ</w:t>
      </w:r>
      <w:r w:rsidRPr="0006783B">
        <w:rPr>
          <w:rFonts w:ascii="Calibri" w:hAnsi="Calibri"/>
          <w:b/>
        </w:rPr>
        <w:t xml:space="preserve"> </w:t>
      </w:r>
      <w:r>
        <w:rPr>
          <w:rFonts w:ascii="Calibri" w:hAnsi="Calibri"/>
          <w:b/>
          <w:lang w:val="ru-RU"/>
        </w:rPr>
        <w:t>РАБОТАЕТ</w:t>
      </w:r>
      <w:r w:rsidRPr="0006783B">
        <w:rPr>
          <w:rFonts w:ascii="Calibri" w:hAnsi="Calibri"/>
          <w:b/>
        </w:rPr>
        <w:t xml:space="preserve">? </w:t>
      </w:r>
    </w:p>
    <w:p w:rsidR="004E256B" w:rsidRPr="00032039" w:rsidRDefault="004E256B" w:rsidP="004E256B">
      <w:pPr>
        <w:spacing w:line="276" w:lineRule="auto"/>
        <w:rPr>
          <w:rFonts w:ascii="Calibri" w:hAnsi="Calibri"/>
          <w:b/>
          <w:lang w:val="en-ZA"/>
        </w:rPr>
      </w:pPr>
    </w:p>
    <w:p w:rsidR="004E256B" w:rsidRPr="00574029" w:rsidRDefault="004E256B" w:rsidP="004E256B">
      <w:pPr>
        <w:numPr>
          <w:ilvl w:val="0"/>
          <w:numId w:val="43"/>
        </w:numPr>
        <w:spacing w:line="276" w:lineRule="auto"/>
        <w:rPr>
          <w:rFonts w:ascii="Calibri" w:hAnsi="Calibri"/>
          <w:lang w:val="ru-RU"/>
        </w:rPr>
      </w:pPr>
      <w:r>
        <w:rPr>
          <w:rFonts w:ascii="Calibri" w:hAnsi="Calibri"/>
          <w:lang w:val="ru-RU"/>
        </w:rPr>
        <w:t>Гнев</w:t>
      </w:r>
      <w:r w:rsidRPr="0006783B">
        <w:rPr>
          <w:rFonts w:ascii="Calibri" w:hAnsi="Calibri"/>
          <w:lang w:val="ru-RU"/>
        </w:rPr>
        <w:t xml:space="preserve">, </w:t>
      </w:r>
      <w:r>
        <w:rPr>
          <w:rFonts w:ascii="Calibri" w:hAnsi="Calibri"/>
          <w:lang w:val="ru-RU"/>
        </w:rPr>
        <w:t>как</w:t>
      </w:r>
      <w:r w:rsidRPr="0006783B">
        <w:rPr>
          <w:rFonts w:ascii="Calibri" w:hAnsi="Calibri"/>
          <w:lang w:val="ru-RU"/>
        </w:rPr>
        <w:t xml:space="preserve"> </w:t>
      </w:r>
      <w:r>
        <w:rPr>
          <w:rFonts w:ascii="Calibri" w:hAnsi="Calibri"/>
          <w:lang w:val="ru-RU"/>
        </w:rPr>
        <w:t>и</w:t>
      </w:r>
      <w:r w:rsidRPr="0006783B">
        <w:rPr>
          <w:rFonts w:ascii="Calibri" w:hAnsi="Calibri"/>
          <w:lang w:val="ru-RU"/>
        </w:rPr>
        <w:t xml:space="preserve"> </w:t>
      </w:r>
      <w:r>
        <w:rPr>
          <w:rFonts w:ascii="Calibri" w:hAnsi="Calibri"/>
          <w:lang w:val="ru-RU"/>
        </w:rPr>
        <w:t>любая</w:t>
      </w:r>
      <w:r w:rsidRPr="0006783B">
        <w:rPr>
          <w:rFonts w:ascii="Calibri" w:hAnsi="Calibri"/>
          <w:lang w:val="ru-RU"/>
        </w:rPr>
        <w:t xml:space="preserve"> </w:t>
      </w:r>
      <w:r>
        <w:rPr>
          <w:rFonts w:ascii="Calibri" w:hAnsi="Calibri"/>
          <w:lang w:val="ru-RU"/>
        </w:rPr>
        <w:t>другая</w:t>
      </w:r>
      <w:r w:rsidRPr="0006783B">
        <w:rPr>
          <w:rFonts w:ascii="Calibri" w:hAnsi="Calibri"/>
          <w:lang w:val="ru-RU"/>
        </w:rPr>
        <w:t xml:space="preserve"> </w:t>
      </w:r>
      <w:r>
        <w:rPr>
          <w:rFonts w:ascii="Calibri" w:hAnsi="Calibri"/>
          <w:lang w:val="ru-RU"/>
        </w:rPr>
        <w:t>эмоция, вызывает</w:t>
      </w:r>
      <w:r w:rsidRPr="0006783B">
        <w:rPr>
          <w:rFonts w:ascii="Calibri" w:hAnsi="Calibri"/>
          <w:lang w:val="ru-RU"/>
        </w:rPr>
        <w:t xml:space="preserve"> </w:t>
      </w:r>
      <w:r>
        <w:rPr>
          <w:rFonts w:ascii="Calibri" w:hAnsi="Calibri"/>
          <w:lang w:val="ru-RU"/>
        </w:rPr>
        <w:t>физические</w:t>
      </w:r>
      <w:r w:rsidRPr="0006783B">
        <w:rPr>
          <w:rFonts w:ascii="Calibri" w:hAnsi="Calibri"/>
          <w:lang w:val="ru-RU"/>
        </w:rPr>
        <w:t xml:space="preserve"> </w:t>
      </w:r>
      <w:r>
        <w:rPr>
          <w:rFonts w:ascii="Calibri" w:hAnsi="Calibri"/>
          <w:lang w:val="ru-RU"/>
        </w:rPr>
        <w:t>изменения</w:t>
      </w:r>
      <w:r w:rsidRPr="0006783B">
        <w:rPr>
          <w:rFonts w:ascii="Calibri" w:hAnsi="Calibri"/>
          <w:lang w:val="ru-RU"/>
        </w:rPr>
        <w:t xml:space="preserve"> </w:t>
      </w:r>
      <w:r>
        <w:rPr>
          <w:rFonts w:ascii="Calibri" w:hAnsi="Calibri"/>
          <w:lang w:val="ru-RU"/>
        </w:rPr>
        <w:t>сердечного</w:t>
      </w:r>
      <w:r w:rsidRPr="0006783B">
        <w:rPr>
          <w:rFonts w:ascii="Calibri" w:hAnsi="Calibri"/>
          <w:lang w:val="ru-RU"/>
        </w:rPr>
        <w:t xml:space="preserve"> </w:t>
      </w:r>
      <w:r>
        <w:rPr>
          <w:rFonts w:ascii="Calibri" w:hAnsi="Calibri"/>
          <w:lang w:val="ru-RU"/>
        </w:rPr>
        <w:t>ритма</w:t>
      </w:r>
      <w:r w:rsidRPr="0006783B">
        <w:rPr>
          <w:rFonts w:ascii="Calibri" w:hAnsi="Calibri"/>
          <w:lang w:val="ru-RU"/>
        </w:rPr>
        <w:t xml:space="preserve">, </w:t>
      </w:r>
      <w:r>
        <w:rPr>
          <w:rFonts w:ascii="Calibri" w:hAnsi="Calibri"/>
          <w:lang w:val="ru-RU"/>
        </w:rPr>
        <w:t>кровяного</w:t>
      </w:r>
      <w:r w:rsidRPr="0006783B">
        <w:rPr>
          <w:rFonts w:ascii="Calibri" w:hAnsi="Calibri"/>
          <w:lang w:val="ru-RU"/>
        </w:rPr>
        <w:t xml:space="preserve"> </w:t>
      </w:r>
      <w:r>
        <w:rPr>
          <w:rFonts w:ascii="Calibri" w:hAnsi="Calibri"/>
          <w:lang w:val="ru-RU"/>
        </w:rPr>
        <w:t>давления</w:t>
      </w:r>
      <w:r w:rsidRPr="0006783B">
        <w:rPr>
          <w:rFonts w:ascii="Calibri" w:hAnsi="Calibri"/>
          <w:lang w:val="ru-RU"/>
        </w:rPr>
        <w:t xml:space="preserve">, </w:t>
      </w:r>
      <w:r>
        <w:rPr>
          <w:rFonts w:ascii="Calibri" w:hAnsi="Calibri"/>
          <w:lang w:val="ru-RU"/>
        </w:rPr>
        <w:t>уровня</w:t>
      </w:r>
      <w:r w:rsidRPr="0006783B">
        <w:rPr>
          <w:rFonts w:ascii="Calibri" w:hAnsi="Calibri"/>
          <w:lang w:val="ru-RU"/>
        </w:rPr>
        <w:t xml:space="preserve"> </w:t>
      </w:r>
      <w:r>
        <w:rPr>
          <w:rFonts w:ascii="Calibri" w:hAnsi="Calibri"/>
          <w:lang w:val="ru-RU"/>
        </w:rPr>
        <w:t>адреналина</w:t>
      </w:r>
      <w:r w:rsidRPr="0006783B">
        <w:rPr>
          <w:rFonts w:ascii="Calibri" w:hAnsi="Calibri"/>
          <w:lang w:val="ru-RU"/>
        </w:rPr>
        <w:t xml:space="preserve"> </w:t>
      </w:r>
      <w:r>
        <w:rPr>
          <w:rFonts w:ascii="Calibri" w:hAnsi="Calibri"/>
          <w:lang w:val="ru-RU"/>
        </w:rPr>
        <w:t>и</w:t>
      </w:r>
      <w:r w:rsidRPr="0006783B">
        <w:rPr>
          <w:rFonts w:ascii="Calibri" w:hAnsi="Calibri"/>
          <w:lang w:val="ru-RU"/>
        </w:rPr>
        <w:t xml:space="preserve"> </w:t>
      </w:r>
      <w:r>
        <w:rPr>
          <w:rFonts w:ascii="Calibri" w:hAnsi="Calibri"/>
          <w:lang w:val="ru-RU"/>
        </w:rPr>
        <w:t xml:space="preserve">норадреналина. </w:t>
      </w:r>
      <w:r w:rsidRPr="0006783B">
        <w:rPr>
          <w:rFonts w:ascii="Calibri" w:hAnsi="Calibri"/>
          <w:lang w:val="ru-RU"/>
        </w:rPr>
        <w:t xml:space="preserve"> </w:t>
      </w:r>
      <w:r>
        <w:rPr>
          <w:rFonts w:ascii="Calibri" w:hAnsi="Calibri"/>
          <w:lang w:val="ru-RU"/>
        </w:rPr>
        <w:t xml:space="preserve">Гнев производит внутреннюю тревогу и смятение. </w:t>
      </w:r>
      <w:r w:rsidRPr="00574029">
        <w:rPr>
          <w:rFonts w:ascii="Calibri" w:hAnsi="Calibri"/>
          <w:lang w:val="ru-RU"/>
        </w:rPr>
        <w:t xml:space="preserve"> </w:t>
      </w:r>
    </w:p>
    <w:p w:rsidR="004E256B" w:rsidRPr="0006783B" w:rsidRDefault="004E256B" w:rsidP="004E256B">
      <w:pPr>
        <w:numPr>
          <w:ilvl w:val="0"/>
          <w:numId w:val="43"/>
        </w:numPr>
        <w:spacing w:line="276" w:lineRule="auto"/>
        <w:rPr>
          <w:rFonts w:ascii="Calibri" w:hAnsi="Calibri"/>
          <w:lang w:val="ru-RU"/>
        </w:rPr>
      </w:pPr>
      <w:r>
        <w:rPr>
          <w:rFonts w:ascii="Calibri" w:hAnsi="Calibri"/>
          <w:lang w:val="ru-RU"/>
        </w:rPr>
        <w:t xml:space="preserve">Гнев может стать реакцией на: </w:t>
      </w:r>
    </w:p>
    <w:p w:rsidR="004E256B" w:rsidRPr="0006783B" w:rsidRDefault="004E256B" w:rsidP="004E256B">
      <w:pPr>
        <w:numPr>
          <w:ilvl w:val="1"/>
          <w:numId w:val="43"/>
        </w:numPr>
        <w:tabs>
          <w:tab w:val="clear" w:pos="360"/>
          <w:tab w:val="num" w:pos="720"/>
        </w:tabs>
        <w:spacing w:line="276" w:lineRule="auto"/>
        <w:rPr>
          <w:rFonts w:ascii="Calibri" w:hAnsi="Calibri"/>
          <w:lang w:val="ru-RU"/>
        </w:rPr>
      </w:pPr>
      <w:r>
        <w:rPr>
          <w:rFonts w:ascii="Calibri" w:hAnsi="Calibri"/>
          <w:lang w:val="ru-RU"/>
        </w:rPr>
        <w:t>на д</w:t>
      </w:r>
      <w:r w:rsidRPr="0006783B">
        <w:rPr>
          <w:rFonts w:ascii="Calibri" w:hAnsi="Calibri"/>
          <w:lang w:val="ru-RU"/>
        </w:rPr>
        <w:t xml:space="preserve">ругого человека (супруга, начальника, ребенка, соседа) </w:t>
      </w:r>
    </w:p>
    <w:p w:rsidR="004E256B" w:rsidRPr="0006783B" w:rsidRDefault="004E256B" w:rsidP="004E256B">
      <w:pPr>
        <w:numPr>
          <w:ilvl w:val="1"/>
          <w:numId w:val="43"/>
        </w:numPr>
        <w:tabs>
          <w:tab w:val="clear" w:pos="360"/>
          <w:tab w:val="num" w:pos="720"/>
        </w:tabs>
        <w:spacing w:line="276" w:lineRule="auto"/>
        <w:rPr>
          <w:rFonts w:ascii="Calibri" w:hAnsi="Calibri"/>
          <w:lang w:val="ru-RU"/>
        </w:rPr>
      </w:pPr>
      <w:r>
        <w:rPr>
          <w:rFonts w:ascii="Calibri" w:hAnsi="Calibri"/>
          <w:lang w:val="ru-RU"/>
        </w:rPr>
        <w:t>на с</w:t>
      </w:r>
      <w:r w:rsidRPr="0006783B">
        <w:rPr>
          <w:rFonts w:ascii="Calibri" w:hAnsi="Calibri"/>
          <w:lang w:val="ru-RU"/>
        </w:rPr>
        <w:t xml:space="preserve">ебя (забыл что-то, совершил ошибку) </w:t>
      </w:r>
    </w:p>
    <w:p w:rsidR="004E256B" w:rsidRPr="0006783B" w:rsidRDefault="004E256B" w:rsidP="004E256B">
      <w:pPr>
        <w:numPr>
          <w:ilvl w:val="1"/>
          <w:numId w:val="43"/>
        </w:numPr>
        <w:tabs>
          <w:tab w:val="clear" w:pos="360"/>
          <w:tab w:val="num" w:pos="720"/>
        </w:tabs>
        <w:spacing w:line="276" w:lineRule="auto"/>
        <w:rPr>
          <w:rFonts w:ascii="Calibri" w:hAnsi="Calibri"/>
          <w:lang w:val="ru-RU"/>
        </w:rPr>
      </w:pPr>
      <w:r>
        <w:rPr>
          <w:rFonts w:ascii="Calibri" w:hAnsi="Calibri"/>
          <w:lang w:val="ru-RU"/>
        </w:rPr>
        <w:t>на</w:t>
      </w:r>
      <w:r w:rsidRPr="0006783B">
        <w:rPr>
          <w:rFonts w:ascii="Calibri" w:hAnsi="Calibri"/>
          <w:lang w:val="ru-RU"/>
        </w:rPr>
        <w:t xml:space="preserve"> обстоятельства (погода, пробки, потеря чего-то) </w:t>
      </w:r>
    </w:p>
    <w:p w:rsidR="004E256B" w:rsidRPr="0006783B" w:rsidRDefault="004E256B" w:rsidP="004E256B">
      <w:pPr>
        <w:numPr>
          <w:ilvl w:val="1"/>
          <w:numId w:val="43"/>
        </w:numPr>
        <w:tabs>
          <w:tab w:val="clear" w:pos="360"/>
          <w:tab w:val="num" w:pos="720"/>
        </w:tabs>
        <w:spacing w:line="276" w:lineRule="auto"/>
        <w:rPr>
          <w:rFonts w:ascii="Calibri" w:hAnsi="Calibri"/>
          <w:lang w:val="ru-RU"/>
        </w:rPr>
      </w:pPr>
      <w:r>
        <w:rPr>
          <w:rFonts w:ascii="Calibri" w:hAnsi="Calibri"/>
          <w:lang w:val="ru-RU"/>
        </w:rPr>
        <w:t xml:space="preserve">на воспоминания (смущения и травмы прошлых лет)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lang w:val="ru-RU"/>
        </w:rPr>
      </w:pPr>
      <w:r>
        <w:rPr>
          <w:rFonts w:ascii="Calibri" w:hAnsi="Calibri"/>
          <w:lang w:val="ru-RU"/>
        </w:rPr>
        <w:t>Гнев</w:t>
      </w:r>
      <w:r w:rsidRPr="0006783B">
        <w:rPr>
          <w:rFonts w:ascii="Calibri" w:hAnsi="Calibri"/>
          <w:lang w:val="ru-RU"/>
        </w:rPr>
        <w:t xml:space="preserve"> - </w:t>
      </w:r>
      <w:r>
        <w:rPr>
          <w:rFonts w:ascii="Calibri" w:hAnsi="Calibri"/>
          <w:lang w:val="ru-RU"/>
        </w:rPr>
        <w:t>одна</w:t>
      </w:r>
      <w:r w:rsidRPr="0006783B">
        <w:rPr>
          <w:rFonts w:ascii="Calibri" w:hAnsi="Calibri"/>
          <w:lang w:val="ru-RU"/>
        </w:rPr>
        <w:t xml:space="preserve"> </w:t>
      </w:r>
      <w:r>
        <w:rPr>
          <w:rFonts w:ascii="Calibri" w:hAnsi="Calibri"/>
          <w:lang w:val="ru-RU"/>
        </w:rPr>
        <w:t>из</w:t>
      </w:r>
      <w:r w:rsidRPr="0006783B">
        <w:rPr>
          <w:rFonts w:ascii="Calibri" w:hAnsi="Calibri"/>
          <w:lang w:val="ru-RU"/>
        </w:rPr>
        <w:t xml:space="preserve"> </w:t>
      </w:r>
      <w:r>
        <w:rPr>
          <w:rFonts w:ascii="Calibri" w:hAnsi="Calibri"/>
          <w:lang w:val="ru-RU"/>
        </w:rPr>
        <w:t>мощнейших</w:t>
      </w:r>
      <w:r w:rsidRPr="0006783B">
        <w:rPr>
          <w:rFonts w:ascii="Calibri" w:hAnsi="Calibri"/>
          <w:lang w:val="ru-RU"/>
        </w:rPr>
        <w:t xml:space="preserve"> </w:t>
      </w:r>
      <w:r>
        <w:rPr>
          <w:rFonts w:ascii="Calibri" w:hAnsi="Calibri"/>
          <w:lang w:val="ru-RU"/>
        </w:rPr>
        <w:t>эмоций</w:t>
      </w:r>
      <w:r w:rsidRPr="0006783B">
        <w:rPr>
          <w:rFonts w:ascii="Calibri" w:hAnsi="Calibri"/>
          <w:lang w:val="ru-RU"/>
        </w:rPr>
        <w:t xml:space="preserve">, </w:t>
      </w:r>
      <w:r>
        <w:rPr>
          <w:rFonts w:ascii="Calibri" w:hAnsi="Calibri"/>
          <w:lang w:val="ru-RU"/>
        </w:rPr>
        <w:t>которая</w:t>
      </w:r>
      <w:r w:rsidRPr="0006783B">
        <w:rPr>
          <w:rFonts w:ascii="Calibri" w:hAnsi="Calibri"/>
          <w:lang w:val="ru-RU"/>
        </w:rPr>
        <w:t xml:space="preserve"> </w:t>
      </w:r>
      <w:r>
        <w:rPr>
          <w:rFonts w:ascii="Calibri" w:hAnsi="Calibri"/>
          <w:lang w:val="ru-RU"/>
        </w:rPr>
        <w:t>поражает</w:t>
      </w:r>
      <w:r w:rsidRPr="0006783B">
        <w:rPr>
          <w:rFonts w:ascii="Calibri" w:hAnsi="Calibri"/>
          <w:lang w:val="ru-RU"/>
        </w:rPr>
        <w:t xml:space="preserve"> </w:t>
      </w:r>
      <w:r>
        <w:rPr>
          <w:rFonts w:ascii="Calibri" w:hAnsi="Calibri"/>
          <w:lang w:val="ru-RU"/>
        </w:rPr>
        <w:t>некоторые</w:t>
      </w:r>
      <w:r w:rsidRPr="0006783B">
        <w:rPr>
          <w:rFonts w:ascii="Calibri" w:hAnsi="Calibri"/>
          <w:lang w:val="ru-RU"/>
        </w:rPr>
        <w:t xml:space="preserve"> </w:t>
      </w:r>
      <w:r>
        <w:rPr>
          <w:rFonts w:ascii="Calibri" w:hAnsi="Calibri"/>
          <w:lang w:val="ru-RU"/>
        </w:rPr>
        <w:t>физиологические системы. Это</w:t>
      </w:r>
      <w:r w:rsidRPr="00ED0317">
        <w:rPr>
          <w:rFonts w:ascii="Calibri" w:hAnsi="Calibri"/>
          <w:lang w:val="ru-RU"/>
        </w:rPr>
        <w:t xml:space="preserve"> </w:t>
      </w:r>
      <w:r>
        <w:rPr>
          <w:rFonts w:ascii="Calibri" w:hAnsi="Calibri"/>
          <w:lang w:val="ru-RU"/>
        </w:rPr>
        <w:t>означает,</w:t>
      </w:r>
      <w:r w:rsidRPr="00ED0317">
        <w:rPr>
          <w:rFonts w:ascii="Calibri" w:hAnsi="Calibri"/>
          <w:lang w:val="ru-RU"/>
        </w:rPr>
        <w:t xml:space="preserve"> </w:t>
      </w:r>
      <w:r>
        <w:rPr>
          <w:rFonts w:ascii="Calibri" w:hAnsi="Calibri"/>
          <w:lang w:val="ru-RU"/>
        </w:rPr>
        <w:t>что</w:t>
      </w:r>
      <w:r w:rsidRPr="00ED0317">
        <w:rPr>
          <w:rFonts w:ascii="Calibri" w:hAnsi="Calibri"/>
          <w:lang w:val="ru-RU"/>
        </w:rPr>
        <w:t xml:space="preserve"> </w:t>
      </w:r>
      <w:r>
        <w:rPr>
          <w:rFonts w:ascii="Calibri" w:hAnsi="Calibri"/>
          <w:lang w:val="ru-RU"/>
        </w:rPr>
        <w:t>он</w:t>
      </w:r>
      <w:r w:rsidRPr="00ED0317">
        <w:rPr>
          <w:rFonts w:ascii="Calibri" w:hAnsi="Calibri"/>
          <w:lang w:val="ru-RU"/>
        </w:rPr>
        <w:t xml:space="preserve"> </w:t>
      </w:r>
      <w:r>
        <w:rPr>
          <w:rFonts w:ascii="Calibri" w:hAnsi="Calibri"/>
          <w:lang w:val="ru-RU"/>
        </w:rPr>
        <w:t>может</w:t>
      </w:r>
      <w:r w:rsidRPr="00ED0317">
        <w:rPr>
          <w:rFonts w:ascii="Calibri" w:hAnsi="Calibri"/>
          <w:lang w:val="ru-RU"/>
        </w:rPr>
        <w:t xml:space="preserve"> </w:t>
      </w:r>
      <w:r>
        <w:rPr>
          <w:rFonts w:ascii="Calibri" w:hAnsi="Calibri"/>
          <w:lang w:val="ru-RU"/>
        </w:rPr>
        <w:t>влиять</w:t>
      </w:r>
      <w:r w:rsidRPr="00ED0317">
        <w:rPr>
          <w:rFonts w:ascii="Calibri" w:hAnsi="Calibri"/>
          <w:lang w:val="ru-RU"/>
        </w:rPr>
        <w:t xml:space="preserve"> </w:t>
      </w:r>
      <w:r>
        <w:rPr>
          <w:rFonts w:ascii="Calibri" w:hAnsi="Calibri"/>
          <w:lang w:val="ru-RU"/>
        </w:rPr>
        <w:t>на</w:t>
      </w:r>
      <w:r w:rsidRPr="00ED0317">
        <w:rPr>
          <w:rFonts w:ascii="Calibri" w:hAnsi="Calibri"/>
          <w:lang w:val="ru-RU"/>
        </w:rPr>
        <w:t xml:space="preserve"> </w:t>
      </w:r>
      <w:r>
        <w:rPr>
          <w:rFonts w:ascii="Calibri" w:hAnsi="Calibri"/>
          <w:lang w:val="ru-RU"/>
        </w:rPr>
        <w:t>физическое</w:t>
      </w:r>
      <w:r w:rsidRPr="00ED0317">
        <w:rPr>
          <w:rFonts w:ascii="Calibri" w:hAnsi="Calibri"/>
          <w:lang w:val="ru-RU"/>
        </w:rPr>
        <w:t xml:space="preserve"> </w:t>
      </w:r>
      <w:r>
        <w:rPr>
          <w:rFonts w:ascii="Calibri" w:hAnsi="Calibri"/>
          <w:lang w:val="ru-RU"/>
        </w:rPr>
        <w:t>здоровье</w:t>
      </w:r>
      <w:r w:rsidRPr="00ED0317">
        <w:rPr>
          <w:rFonts w:ascii="Calibri" w:hAnsi="Calibri"/>
          <w:lang w:val="ru-RU"/>
        </w:rPr>
        <w:t xml:space="preserve">, </w:t>
      </w:r>
      <w:r>
        <w:rPr>
          <w:rFonts w:ascii="Calibri" w:hAnsi="Calibri"/>
          <w:lang w:val="ru-RU"/>
        </w:rPr>
        <w:t>если</w:t>
      </w:r>
      <w:r w:rsidRPr="00ED0317">
        <w:rPr>
          <w:rFonts w:ascii="Calibri" w:hAnsi="Calibri"/>
          <w:lang w:val="ru-RU"/>
        </w:rPr>
        <w:t xml:space="preserve"> </w:t>
      </w:r>
      <w:r>
        <w:rPr>
          <w:rFonts w:ascii="Calibri" w:hAnsi="Calibri"/>
          <w:lang w:val="ru-RU"/>
        </w:rPr>
        <w:t>гнев</w:t>
      </w:r>
      <w:r w:rsidRPr="00ED0317">
        <w:rPr>
          <w:rFonts w:ascii="Calibri" w:hAnsi="Calibri"/>
          <w:lang w:val="ru-RU"/>
        </w:rPr>
        <w:t xml:space="preserve"> </w:t>
      </w:r>
      <w:r>
        <w:rPr>
          <w:rFonts w:ascii="Calibri" w:hAnsi="Calibri"/>
          <w:lang w:val="ru-RU"/>
        </w:rPr>
        <w:t>происходит</w:t>
      </w:r>
      <w:r w:rsidRPr="00ED0317">
        <w:rPr>
          <w:rFonts w:ascii="Calibri" w:hAnsi="Calibri"/>
          <w:lang w:val="ru-RU"/>
        </w:rPr>
        <w:t xml:space="preserve"> </w:t>
      </w:r>
      <w:r>
        <w:rPr>
          <w:rFonts w:ascii="Calibri" w:hAnsi="Calibri"/>
          <w:lang w:val="ru-RU"/>
        </w:rPr>
        <w:t>постоянно. Например, когда мы не хотим съесть или выпить что-то, что разрушает наше здоровье, точно также следует избегать гнева, который наносит необратимый вред нашему здоровью.  Более</w:t>
      </w:r>
      <w:r w:rsidRPr="00ED0317">
        <w:rPr>
          <w:rFonts w:ascii="Calibri" w:hAnsi="Calibri"/>
          <w:lang w:val="ru-RU"/>
        </w:rPr>
        <w:t xml:space="preserve"> </w:t>
      </w:r>
      <w:r>
        <w:rPr>
          <w:rFonts w:ascii="Calibri" w:hAnsi="Calibri"/>
          <w:lang w:val="ru-RU"/>
        </w:rPr>
        <w:t>того</w:t>
      </w:r>
      <w:r w:rsidRPr="00ED0317">
        <w:rPr>
          <w:rFonts w:ascii="Calibri" w:hAnsi="Calibri"/>
          <w:lang w:val="ru-RU"/>
        </w:rPr>
        <w:t xml:space="preserve">, </w:t>
      </w:r>
      <w:r>
        <w:rPr>
          <w:rFonts w:ascii="Calibri" w:hAnsi="Calibri"/>
          <w:lang w:val="ru-RU"/>
        </w:rPr>
        <w:t>существует</w:t>
      </w:r>
      <w:r w:rsidRPr="00ED0317">
        <w:rPr>
          <w:rFonts w:ascii="Calibri" w:hAnsi="Calibri"/>
          <w:lang w:val="ru-RU"/>
        </w:rPr>
        <w:t xml:space="preserve"> </w:t>
      </w:r>
      <w:r>
        <w:rPr>
          <w:rFonts w:ascii="Calibri" w:hAnsi="Calibri"/>
          <w:lang w:val="ru-RU"/>
        </w:rPr>
        <w:t>риск</w:t>
      </w:r>
      <w:r w:rsidRPr="00ED0317">
        <w:rPr>
          <w:rFonts w:ascii="Calibri" w:hAnsi="Calibri"/>
          <w:lang w:val="ru-RU"/>
        </w:rPr>
        <w:t xml:space="preserve"> </w:t>
      </w:r>
      <w:r>
        <w:rPr>
          <w:rFonts w:ascii="Calibri" w:hAnsi="Calibri"/>
          <w:lang w:val="ru-RU"/>
        </w:rPr>
        <w:t>того</w:t>
      </w:r>
      <w:r w:rsidRPr="00ED0317">
        <w:rPr>
          <w:rFonts w:ascii="Calibri" w:hAnsi="Calibri"/>
          <w:lang w:val="ru-RU"/>
        </w:rPr>
        <w:t xml:space="preserve">, </w:t>
      </w:r>
      <w:r>
        <w:rPr>
          <w:rFonts w:ascii="Calibri" w:hAnsi="Calibri"/>
          <w:lang w:val="ru-RU"/>
        </w:rPr>
        <w:t>что</w:t>
      </w:r>
      <w:r w:rsidRPr="00ED0317">
        <w:rPr>
          <w:rFonts w:ascii="Calibri" w:hAnsi="Calibri"/>
          <w:lang w:val="ru-RU"/>
        </w:rPr>
        <w:t xml:space="preserve"> </w:t>
      </w:r>
      <w:r>
        <w:rPr>
          <w:rFonts w:ascii="Calibri" w:hAnsi="Calibri"/>
          <w:lang w:val="ru-RU"/>
        </w:rPr>
        <w:t>гнев</w:t>
      </w:r>
      <w:r w:rsidRPr="00ED0317">
        <w:rPr>
          <w:rFonts w:ascii="Calibri" w:hAnsi="Calibri"/>
          <w:lang w:val="ru-RU"/>
        </w:rPr>
        <w:t xml:space="preserve"> </w:t>
      </w:r>
      <w:r>
        <w:rPr>
          <w:rFonts w:ascii="Calibri" w:hAnsi="Calibri"/>
          <w:lang w:val="ru-RU"/>
        </w:rPr>
        <w:t>поражает</w:t>
      </w:r>
      <w:r w:rsidRPr="00ED0317">
        <w:rPr>
          <w:rFonts w:ascii="Calibri" w:hAnsi="Calibri"/>
          <w:lang w:val="ru-RU"/>
        </w:rPr>
        <w:t xml:space="preserve"> </w:t>
      </w:r>
      <w:r>
        <w:rPr>
          <w:rFonts w:ascii="Calibri" w:hAnsi="Calibri"/>
          <w:lang w:val="ru-RU"/>
        </w:rPr>
        <w:t>духовное</w:t>
      </w:r>
      <w:r w:rsidRPr="00ED0317">
        <w:rPr>
          <w:rFonts w:ascii="Calibri" w:hAnsi="Calibri"/>
          <w:lang w:val="ru-RU"/>
        </w:rPr>
        <w:t xml:space="preserve"> </w:t>
      </w:r>
      <w:r>
        <w:rPr>
          <w:rFonts w:ascii="Calibri" w:hAnsi="Calibri"/>
          <w:lang w:val="ru-RU"/>
        </w:rPr>
        <w:t>здоровье</w:t>
      </w:r>
      <w:r w:rsidRPr="00ED0317">
        <w:rPr>
          <w:rFonts w:ascii="Calibri" w:hAnsi="Calibri"/>
          <w:lang w:val="ru-RU"/>
        </w:rPr>
        <w:t xml:space="preserve">: </w:t>
      </w:r>
      <w:r>
        <w:rPr>
          <w:rFonts w:ascii="Calibri" w:hAnsi="Calibri"/>
          <w:lang w:val="ru-RU"/>
        </w:rPr>
        <w:t>мы</w:t>
      </w:r>
      <w:r w:rsidRPr="00ED0317">
        <w:rPr>
          <w:rFonts w:ascii="Calibri" w:hAnsi="Calibri"/>
          <w:lang w:val="ru-RU"/>
        </w:rPr>
        <w:t xml:space="preserve"> </w:t>
      </w:r>
      <w:r>
        <w:rPr>
          <w:rFonts w:ascii="Calibri" w:hAnsi="Calibri"/>
          <w:lang w:val="ru-RU"/>
        </w:rPr>
        <w:t>теряем</w:t>
      </w:r>
      <w:r w:rsidRPr="00ED0317">
        <w:rPr>
          <w:rFonts w:ascii="Calibri" w:hAnsi="Calibri"/>
          <w:lang w:val="ru-RU"/>
        </w:rPr>
        <w:t xml:space="preserve"> </w:t>
      </w:r>
      <w:r>
        <w:rPr>
          <w:rFonts w:ascii="Calibri" w:hAnsi="Calibri"/>
          <w:lang w:val="ru-RU"/>
        </w:rPr>
        <w:t xml:space="preserve">друзей, страдают отношения, наше мышление и оценка окружающего мира ухудшается. </w:t>
      </w:r>
      <w:r w:rsidRPr="00ED0317">
        <w:rPr>
          <w:rFonts w:ascii="Calibri" w:hAnsi="Calibri"/>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Default="004E256B" w:rsidP="004E256B">
      <w:pPr>
        <w:spacing w:line="276" w:lineRule="auto"/>
        <w:rPr>
          <w:rFonts w:ascii="Calibri" w:hAnsi="Calibri"/>
          <w:b/>
          <w:bCs/>
          <w:lang w:val="ru-RU"/>
        </w:rPr>
      </w:pPr>
    </w:p>
    <w:p w:rsidR="004E256B" w:rsidRPr="00ED0317" w:rsidRDefault="004E256B" w:rsidP="004E256B">
      <w:pPr>
        <w:spacing w:line="276" w:lineRule="auto"/>
        <w:rPr>
          <w:rFonts w:ascii="Calibri" w:hAnsi="Calibri"/>
          <w:b/>
          <w:bCs/>
          <w:lang w:val="ru-RU"/>
        </w:rPr>
      </w:pPr>
      <w:r>
        <w:rPr>
          <w:rFonts w:ascii="Calibri" w:hAnsi="Calibri"/>
          <w:b/>
          <w:bCs/>
          <w:lang w:val="ru-RU"/>
        </w:rPr>
        <w:lastRenderedPageBreak/>
        <w:t>СЛАЙД</w:t>
      </w:r>
      <w:r w:rsidRPr="00ED0317">
        <w:rPr>
          <w:rFonts w:ascii="Calibri" w:hAnsi="Calibri"/>
          <w:b/>
          <w:bCs/>
          <w:lang w:val="ru-RU"/>
        </w:rPr>
        <w:t xml:space="preserve"> 6: </w:t>
      </w:r>
      <w:r>
        <w:rPr>
          <w:rFonts w:ascii="Calibri" w:hAnsi="Calibri"/>
          <w:b/>
          <w:bCs/>
          <w:lang w:val="ru-RU"/>
        </w:rPr>
        <w:t>ГНЕВ</w:t>
      </w:r>
      <w:r w:rsidRPr="00ED0317">
        <w:rPr>
          <w:rFonts w:ascii="Calibri" w:hAnsi="Calibri"/>
          <w:b/>
          <w:bCs/>
          <w:lang w:val="ru-RU"/>
        </w:rPr>
        <w:t xml:space="preserve"> </w:t>
      </w:r>
      <w:r>
        <w:rPr>
          <w:rFonts w:ascii="Calibri" w:hAnsi="Calibri"/>
          <w:b/>
          <w:bCs/>
          <w:lang w:val="ru-RU"/>
        </w:rPr>
        <w:t>ПРОЯВЛЯЕТСЯ</w:t>
      </w:r>
      <w:r w:rsidRPr="00ED0317">
        <w:rPr>
          <w:rFonts w:ascii="Calibri" w:hAnsi="Calibri"/>
          <w:b/>
          <w:bCs/>
          <w:lang w:val="ru-RU"/>
        </w:rPr>
        <w:t xml:space="preserve"> </w:t>
      </w:r>
      <w:r>
        <w:rPr>
          <w:rFonts w:ascii="Calibri" w:hAnsi="Calibri"/>
          <w:b/>
          <w:bCs/>
          <w:lang w:val="ru-RU"/>
        </w:rPr>
        <w:t>НА</w:t>
      </w:r>
      <w:r w:rsidRPr="00ED0317">
        <w:rPr>
          <w:rFonts w:ascii="Calibri" w:hAnsi="Calibri"/>
          <w:b/>
          <w:bCs/>
          <w:lang w:val="ru-RU"/>
        </w:rPr>
        <w:t xml:space="preserve"> </w:t>
      </w:r>
      <w:r>
        <w:rPr>
          <w:rFonts w:ascii="Calibri" w:hAnsi="Calibri"/>
          <w:b/>
          <w:bCs/>
          <w:lang w:val="ru-RU"/>
        </w:rPr>
        <w:t>ТРЕХ</w:t>
      </w:r>
      <w:r w:rsidRPr="00ED0317">
        <w:rPr>
          <w:rFonts w:ascii="Calibri" w:hAnsi="Calibri"/>
          <w:b/>
          <w:bCs/>
          <w:lang w:val="ru-RU"/>
        </w:rPr>
        <w:t xml:space="preserve"> </w:t>
      </w:r>
      <w:r>
        <w:rPr>
          <w:rFonts w:ascii="Calibri" w:hAnsi="Calibri"/>
          <w:b/>
          <w:bCs/>
          <w:lang w:val="ru-RU"/>
        </w:rPr>
        <w:t>УРОВНЯХ</w:t>
      </w:r>
      <w:r w:rsidRPr="00ED0317">
        <w:rPr>
          <w:rFonts w:ascii="Calibri" w:hAnsi="Calibri"/>
          <w:b/>
          <w:bCs/>
          <w:lang w:val="ru-RU"/>
        </w:rPr>
        <w:t xml:space="preserve">: </w:t>
      </w:r>
      <w:r>
        <w:rPr>
          <w:rFonts w:ascii="Calibri" w:hAnsi="Calibri"/>
          <w:b/>
          <w:bCs/>
          <w:lang w:val="ru-RU"/>
        </w:rPr>
        <w:t>ФИЗИОЛОГИЧЕСКОМ</w:t>
      </w:r>
      <w:r w:rsidRPr="00ED0317">
        <w:rPr>
          <w:rFonts w:ascii="Calibri" w:hAnsi="Calibri"/>
          <w:b/>
          <w:bCs/>
          <w:lang w:val="ru-RU"/>
        </w:rPr>
        <w:t xml:space="preserve">, </w:t>
      </w:r>
      <w:r>
        <w:rPr>
          <w:rFonts w:ascii="Calibri" w:hAnsi="Calibri"/>
          <w:b/>
          <w:bCs/>
          <w:lang w:val="ru-RU"/>
        </w:rPr>
        <w:t>КОГНИТИВНОМ</w:t>
      </w:r>
      <w:r w:rsidRPr="00ED0317">
        <w:rPr>
          <w:rFonts w:ascii="Calibri" w:hAnsi="Calibri"/>
          <w:b/>
          <w:bCs/>
          <w:lang w:val="ru-RU"/>
        </w:rPr>
        <w:t xml:space="preserve"> </w:t>
      </w:r>
      <w:r>
        <w:rPr>
          <w:rFonts w:ascii="Calibri" w:hAnsi="Calibri"/>
          <w:b/>
          <w:bCs/>
          <w:lang w:val="ru-RU"/>
        </w:rPr>
        <w:t>(ПОЗНАВАТЕЛЬНОМ) И ПОВЕДЕНЧЕСКОМ.</w:t>
      </w:r>
    </w:p>
    <w:p w:rsidR="004E256B" w:rsidRPr="00ED0317" w:rsidRDefault="004E256B" w:rsidP="004E256B">
      <w:pPr>
        <w:spacing w:line="276" w:lineRule="auto"/>
        <w:rPr>
          <w:rFonts w:ascii="Calibri" w:hAnsi="Calibri"/>
          <w:b/>
          <w:bCs/>
          <w:lang w:val="ru-RU"/>
        </w:rPr>
      </w:pPr>
    </w:p>
    <w:p w:rsidR="004E256B" w:rsidRPr="00ED0317" w:rsidRDefault="004E256B" w:rsidP="004E256B">
      <w:pPr>
        <w:numPr>
          <w:ilvl w:val="0"/>
          <w:numId w:val="44"/>
        </w:numPr>
        <w:spacing w:line="276" w:lineRule="auto"/>
        <w:contextualSpacing/>
        <w:rPr>
          <w:rFonts w:ascii="Calibri" w:hAnsi="Calibri"/>
          <w:b/>
          <w:bCs/>
          <w:lang w:val="ru-RU"/>
        </w:rPr>
      </w:pPr>
      <w:r>
        <w:rPr>
          <w:rFonts w:ascii="Calibri" w:hAnsi="Calibri"/>
          <w:b/>
          <w:bCs/>
          <w:lang w:val="ru-RU"/>
        </w:rPr>
        <w:t>ФИЗИОЛОГИЧЕСКИЙ УРОВЕНЬ</w:t>
      </w:r>
      <w:r w:rsidRPr="00ED0317">
        <w:rPr>
          <w:rFonts w:ascii="Calibri" w:hAnsi="Calibri"/>
          <w:b/>
          <w:bCs/>
          <w:lang w:val="ru-RU"/>
        </w:rPr>
        <w:t xml:space="preserve">. </w:t>
      </w:r>
      <w:r>
        <w:rPr>
          <w:rFonts w:ascii="Calibri" w:hAnsi="Calibri"/>
          <w:b/>
          <w:bCs/>
          <w:lang w:val="ru-RU"/>
        </w:rPr>
        <w:t xml:space="preserve">Самые распространенные симптомы - быстрое сердцебиение, повышенное давление, напряженность тела, учащенное дыхание, потливость, лицо начинает краснеть или бледнеть, а руки холоднеют.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lang w:val="ru-RU"/>
        </w:rPr>
      </w:pPr>
      <w:r>
        <w:rPr>
          <w:rFonts w:ascii="Calibri" w:hAnsi="Calibri"/>
          <w:b/>
          <w:bCs/>
          <w:lang w:val="ru-RU"/>
        </w:rPr>
        <w:t>Физиологический</w:t>
      </w:r>
      <w:r w:rsidRPr="001D50D9">
        <w:rPr>
          <w:rFonts w:ascii="Calibri" w:hAnsi="Calibri"/>
          <w:b/>
          <w:bCs/>
          <w:lang w:val="ru-RU"/>
        </w:rPr>
        <w:t xml:space="preserve"> </w:t>
      </w:r>
      <w:r>
        <w:rPr>
          <w:rFonts w:ascii="Calibri" w:hAnsi="Calibri"/>
          <w:b/>
          <w:bCs/>
          <w:lang w:val="ru-RU"/>
        </w:rPr>
        <w:t>уровень</w:t>
      </w:r>
      <w:r w:rsidRPr="001D50D9">
        <w:rPr>
          <w:rFonts w:ascii="Calibri" w:hAnsi="Calibri"/>
          <w:b/>
          <w:bCs/>
          <w:lang w:val="ru-RU"/>
        </w:rPr>
        <w:t xml:space="preserve">.  </w:t>
      </w:r>
      <w:r>
        <w:rPr>
          <w:rFonts w:ascii="Calibri" w:hAnsi="Calibri"/>
          <w:lang w:val="ru-RU"/>
        </w:rPr>
        <w:t>Эти</w:t>
      </w:r>
      <w:r w:rsidRPr="00FB3A14">
        <w:rPr>
          <w:rFonts w:ascii="Calibri" w:hAnsi="Calibri"/>
          <w:lang w:val="ru-RU"/>
        </w:rPr>
        <w:t xml:space="preserve"> </w:t>
      </w:r>
      <w:r>
        <w:rPr>
          <w:rFonts w:ascii="Calibri" w:hAnsi="Calibri"/>
          <w:lang w:val="ru-RU"/>
        </w:rPr>
        <w:t>импульсы</w:t>
      </w:r>
      <w:r w:rsidRPr="00FB3A14">
        <w:rPr>
          <w:rFonts w:ascii="Calibri" w:hAnsi="Calibri"/>
          <w:lang w:val="ru-RU"/>
        </w:rPr>
        <w:t xml:space="preserve"> </w:t>
      </w:r>
      <w:r>
        <w:rPr>
          <w:rFonts w:ascii="Calibri" w:hAnsi="Calibri"/>
          <w:lang w:val="ru-RU"/>
        </w:rPr>
        <w:t>посылаются</w:t>
      </w:r>
      <w:r w:rsidRPr="00FB3A14">
        <w:rPr>
          <w:rFonts w:ascii="Calibri" w:hAnsi="Calibri"/>
          <w:lang w:val="ru-RU"/>
        </w:rPr>
        <w:t xml:space="preserve"> </w:t>
      </w:r>
      <w:r>
        <w:rPr>
          <w:rFonts w:ascii="Calibri" w:hAnsi="Calibri"/>
          <w:lang w:val="ru-RU"/>
        </w:rPr>
        <w:t>в</w:t>
      </w:r>
      <w:r w:rsidRPr="00FB3A14">
        <w:rPr>
          <w:rFonts w:ascii="Calibri" w:hAnsi="Calibri"/>
          <w:lang w:val="ru-RU"/>
        </w:rPr>
        <w:t xml:space="preserve"> </w:t>
      </w:r>
      <w:proofErr w:type="spellStart"/>
      <w:r>
        <w:rPr>
          <w:rFonts w:ascii="Calibri" w:hAnsi="Calibri"/>
          <w:lang w:val="ru-RU"/>
        </w:rPr>
        <w:t>лимбическую</w:t>
      </w:r>
      <w:proofErr w:type="spellEnd"/>
      <w:r w:rsidRPr="00FB3A14">
        <w:rPr>
          <w:rFonts w:ascii="Calibri" w:hAnsi="Calibri"/>
          <w:lang w:val="ru-RU"/>
        </w:rPr>
        <w:t xml:space="preserve"> </w:t>
      </w:r>
      <w:r>
        <w:rPr>
          <w:rFonts w:ascii="Calibri" w:hAnsi="Calibri"/>
          <w:lang w:val="ru-RU"/>
        </w:rPr>
        <w:t>систему</w:t>
      </w:r>
      <w:r w:rsidRPr="00FB3A14">
        <w:rPr>
          <w:rFonts w:ascii="Calibri" w:hAnsi="Calibri"/>
          <w:lang w:val="ru-RU"/>
        </w:rPr>
        <w:t xml:space="preserve"> (</w:t>
      </w:r>
      <w:r>
        <w:rPr>
          <w:rFonts w:ascii="Calibri" w:hAnsi="Calibri"/>
          <w:lang w:val="ru-RU"/>
        </w:rPr>
        <w:t>центр</w:t>
      </w:r>
      <w:r w:rsidRPr="00FB3A14">
        <w:rPr>
          <w:rFonts w:ascii="Calibri" w:hAnsi="Calibri"/>
          <w:lang w:val="ru-RU"/>
        </w:rPr>
        <w:t xml:space="preserve"> </w:t>
      </w:r>
      <w:r>
        <w:rPr>
          <w:rFonts w:ascii="Calibri" w:hAnsi="Calibri"/>
          <w:lang w:val="ru-RU"/>
        </w:rPr>
        <w:t>наших</w:t>
      </w:r>
      <w:r w:rsidRPr="00FB3A14">
        <w:rPr>
          <w:rFonts w:ascii="Calibri" w:hAnsi="Calibri"/>
          <w:lang w:val="ru-RU"/>
        </w:rPr>
        <w:t xml:space="preserve"> </w:t>
      </w:r>
      <w:r>
        <w:rPr>
          <w:rFonts w:ascii="Calibri" w:hAnsi="Calibri"/>
          <w:lang w:val="ru-RU"/>
        </w:rPr>
        <w:t>эмоций</w:t>
      </w:r>
      <w:r w:rsidRPr="00FB3A14">
        <w:rPr>
          <w:rFonts w:ascii="Calibri" w:hAnsi="Calibri"/>
          <w:lang w:val="ru-RU"/>
        </w:rPr>
        <w:t xml:space="preserve">), </w:t>
      </w:r>
      <w:r>
        <w:rPr>
          <w:rFonts w:ascii="Calibri" w:hAnsi="Calibri"/>
          <w:lang w:val="ru-RU"/>
        </w:rPr>
        <w:t>которые</w:t>
      </w:r>
      <w:r w:rsidRPr="00FB3A14">
        <w:rPr>
          <w:rFonts w:ascii="Calibri" w:hAnsi="Calibri"/>
          <w:lang w:val="ru-RU"/>
        </w:rPr>
        <w:t xml:space="preserve"> </w:t>
      </w:r>
      <w:r>
        <w:rPr>
          <w:rFonts w:ascii="Calibri" w:hAnsi="Calibri"/>
          <w:lang w:val="ru-RU"/>
        </w:rPr>
        <w:t>порождают</w:t>
      </w:r>
      <w:r w:rsidRPr="00FB3A14">
        <w:rPr>
          <w:rFonts w:ascii="Calibri" w:hAnsi="Calibri"/>
          <w:lang w:val="ru-RU"/>
        </w:rPr>
        <w:t xml:space="preserve"> </w:t>
      </w:r>
      <w:r>
        <w:rPr>
          <w:rFonts w:ascii="Calibri" w:hAnsi="Calibri"/>
          <w:lang w:val="ru-RU"/>
        </w:rPr>
        <w:t>быстроту</w:t>
      </w:r>
      <w:r w:rsidRPr="00FB3A14">
        <w:rPr>
          <w:rFonts w:ascii="Calibri" w:hAnsi="Calibri"/>
          <w:lang w:val="ru-RU"/>
        </w:rPr>
        <w:t xml:space="preserve"> </w:t>
      </w:r>
      <w:r>
        <w:rPr>
          <w:rFonts w:ascii="Calibri" w:hAnsi="Calibri"/>
          <w:lang w:val="ru-RU"/>
        </w:rPr>
        <w:t>сердцебиения</w:t>
      </w:r>
      <w:r w:rsidRPr="00FB3A14">
        <w:rPr>
          <w:rFonts w:ascii="Calibri" w:hAnsi="Calibri"/>
          <w:lang w:val="ru-RU"/>
        </w:rPr>
        <w:t xml:space="preserve">, </w:t>
      </w:r>
      <w:r>
        <w:rPr>
          <w:rFonts w:ascii="Calibri" w:hAnsi="Calibri"/>
          <w:lang w:val="ru-RU"/>
        </w:rPr>
        <w:t>повышение</w:t>
      </w:r>
      <w:r w:rsidRPr="00FB3A14">
        <w:rPr>
          <w:rFonts w:ascii="Calibri" w:hAnsi="Calibri"/>
          <w:lang w:val="ru-RU"/>
        </w:rPr>
        <w:t xml:space="preserve"> </w:t>
      </w:r>
      <w:r>
        <w:rPr>
          <w:rFonts w:ascii="Calibri" w:hAnsi="Calibri"/>
          <w:lang w:val="ru-RU"/>
        </w:rPr>
        <w:t>давления</w:t>
      </w:r>
      <w:r w:rsidRPr="00FB3A14">
        <w:rPr>
          <w:rFonts w:ascii="Calibri" w:hAnsi="Calibri"/>
          <w:lang w:val="ru-RU"/>
        </w:rPr>
        <w:t xml:space="preserve">, </w:t>
      </w:r>
      <w:r>
        <w:rPr>
          <w:rFonts w:ascii="Calibri" w:hAnsi="Calibri"/>
          <w:lang w:val="ru-RU"/>
        </w:rPr>
        <w:t>мышечную</w:t>
      </w:r>
      <w:r w:rsidRPr="00FB3A14">
        <w:rPr>
          <w:rFonts w:ascii="Calibri" w:hAnsi="Calibri"/>
          <w:lang w:val="ru-RU"/>
        </w:rPr>
        <w:t xml:space="preserve"> </w:t>
      </w:r>
      <w:r>
        <w:rPr>
          <w:rFonts w:ascii="Calibri" w:hAnsi="Calibri"/>
          <w:lang w:val="ru-RU"/>
        </w:rPr>
        <w:t>напряженность</w:t>
      </w:r>
      <w:r w:rsidRPr="00FB3A14">
        <w:rPr>
          <w:rFonts w:ascii="Calibri" w:hAnsi="Calibri"/>
          <w:lang w:val="ru-RU"/>
        </w:rPr>
        <w:t xml:space="preserve">, </w:t>
      </w:r>
      <w:r>
        <w:rPr>
          <w:rFonts w:ascii="Calibri" w:hAnsi="Calibri"/>
          <w:lang w:val="ru-RU"/>
        </w:rPr>
        <w:t>потоотделение</w:t>
      </w:r>
      <w:r w:rsidRPr="00FB3A14">
        <w:rPr>
          <w:rFonts w:ascii="Calibri" w:hAnsi="Calibri"/>
          <w:lang w:val="ru-RU"/>
        </w:rPr>
        <w:t xml:space="preserve">, </w:t>
      </w:r>
      <w:r>
        <w:rPr>
          <w:rFonts w:ascii="Calibri" w:hAnsi="Calibri"/>
          <w:lang w:val="ru-RU"/>
        </w:rPr>
        <w:t>бледность</w:t>
      </w:r>
      <w:r w:rsidRPr="00FB3A14">
        <w:rPr>
          <w:rFonts w:ascii="Calibri" w:hAnsi="Calibri"/>
          <w:lang w:val="ru-RU"/>
        </w:rPr>
        <w:t xml:space="preserve"> </w:t>
      </w:r>
      <w:r>
        <w:rPr>
          <w:rFonts w:ascii="Calibri" w:hAnsi="Calibri"/>
          <w:lang w:val="ru-RU"/>
        </w:rPr>
        <w:t>или</w:t>
      </w:r>
      <w:r w:rsidRPr="00FB3A14">
        <w:rPr>
          <w:rFonts w:ascii="Calibri" w:hAnsi="Calibri"/>
          <w:lang w:val="ru-RU"/>
        </w:rPr>
        <w:t xml:space="preserve"> </w:t>
      </w:r>
      <w:r>
        <w:rPr>
          <w:rFonts w:ascii="Calibri" w:hAnsi="Calibri"/>
          <w:lang w:val="ru-RU"/>
        </w:rPr>
        <w:t>наоборот</w:t>
      </w:r>
      <w:r w:rsidRPr="00FB3A14">
        <w:rPr>
          <w:rFonts w:ascii="Calibri" w:hAnsi="Calibri"/>
          <w:lang w:val="ru-RU"/>
        </w:rPr>
        <w:t xml:space="preserve"> </w:t>
      </w:r>
      <w:r>
        <w:rPr>
          <w:rFonts w:ascii="Calibri" w:hAnsi="Calibri"/>
          <w:lang w:val="ru-RU"/>
        </w:rPr>
        <w:t>покраснение</w:t>
      </w:r>
      <w:r w:rsidRPr="00FB3A14">
        <w:rPr>
          <w:rFonts w:ascii="Calibri" w:hAnsi="Calibri"/>
          <w:lang w:val="ru-RU"/>
        </w:rPr>
        <w:t xml:space="preserve"> </w:t>
      </w:r>
      <w:r>
        <w:rPr>
          <w:rFonts w:ascii="Calibri" w:hAnsi="Calibri"/>
          <w:lang w:val="ru-RU"/>
        </w:rPr>
        <w:t>лица</w:t>
      </w:r>
      <w:r w:rsidRPr="00FB3A14">
        <w:rPr>
          <w:rFonts w:ascii="Calibri" w:hAnsi="Calibri"/>
          <w:lang w:val="ru-RU"/>
        </w:rPr>
        <w:t xml:space="preserve">, </w:t>
      </w:r>
      <w:r>
        <w:rPr>
          <w:rFonts w:ascii="Calibri" w:hAnsi="Calibri"/>
          <w:lang w:val="ru-RU"/>
        </w:rPr>
        <w:t>и</w:t>
      </w:r>
      <w:r w:rsidRPr="00FB3A14">
        <w:rPr>
          <w:rFonts w:ascii="Calibri" w:hAnsi="Calibri"/>
          <w:lang w:val="ru-RU"/>
        </w:rPr>
        <w:t xml:space="preserve"> </w:t>
      </w:r>
      <w:r>
        <w:rPr>
          <w:rFonts w:ascii="Calibri" w:hAnsi="Calibri"/>
          <w:lang w:val="ru-RU"/>
        </w:rPr>
        <w:t>холодные</w:t>
      </w:r>
      <w:r w:rsidRPr="00FB3A14">
        <w:rPr>
          <w:rFonts w:ascii="Calibri" w:hAnsi="Calibri"/>
          <w:lang w:val="ru-RU"/>
        </w:rPr>
        <w:t xml:space="preserve"> </w:t>
      </w:r>
      <w:r>
        <w:rPr>
          <w:rFonts w:ascii="Calibri" w:hAnsi="Calibri"/>
          <w:lang w:val="ru-RU"/>
        </w:rPr>
        <w:t>ладони</w:t>
      </w:r>
      <w:r w:rsidRPr="00FB3A14">
        <w:rPr>
          <w:rFonts w:ascii="Calibri" w:hAnsi="Calibri"/>
          <w:lang w:val="ru-RU"/>
        </w:rPr>
        <w:t>.</w:t>
      </w:r>
      <w:r>
        <w:rPr>
          <w:rFonts w:ascii="Calibri" w:hAnsi="Calibri"/>
          <w:lang w:val="ru-RU"/>
        </w:rPr>
        <w:t xml:space="preserve"> Эти</w:t>
      </w:r>
      <w:r w:rsidRPr="00FB3A14">
        <w:rPr>
          <w:rFonts w:ascii="Calibri" w:hAnsi="Calibri"/>
          <w:lang w:val="ru-RU"/>
        </w:rPr>
        <w:t xml:space="preserve"> </w:t>
      </w:r>
      <w:r>
        <w:rPr>
          <w:rFonts w:ascii="Calibri" w:hAnsi="Calibri"/>
          <w:lang w:val="ru-RU"/>
        </w:rPr>
        <w:t>физиологические</w:t>
      </w:r>
      <w:r w:rsidRPr="00FB3A14">
        <w:rPr>
          <w:rFonts w:ascii="Calibri" w:hAnsi="Calibri"/>
          <w:lang w:val="ru-RU"/>
        </w:rPr>
        <w:t xml:space="preserve"> </w:t>
      </w:r>
      <w:r>
        <w:rPr>
          <w:rFonts w:ascii="Calibri" w:hAnsi="Calibri"/>
          <w:lang w:val="ru-RU"/>
        </w:rPr>
        <w:t>проявления</w:t>
      </w:r>
      <w:r w:rsidRPr="00FB3A14">
        <w:rPr>
          <w:rFonts w:ascii="Calibri" w:hAnsi="Calibri"/>
          <w:lang w:val="ru-RU"/>
        </w:rPr>
        <w:t xml:space="preserve"> </w:t>
      </w:r>
      <w:r>
        <w:rPr>
          <w:rFonts w:ascii="Calibri" w:hAnsi="Calibri"/>
          <w:lang w:val="ru-RU"/>
        </w:rPr>
        <w:t>могут</w:t>
      </w:r>
      <w:r w:rsidRPr="00FB3A14">
        <w:rPr>
          <w:rFonts w:ascii="Calibri" w:hAnsi="Calibri"/>
          <w:lang w:val="ru-RU"/>
        </w:rPr>
        <w:t xml:space="preserve"> </w:t>
      </w:r>
      <w:r>
        <w:rPr>
          <w:rFonts w:ascii="Calibri" w:hAnsi="Calibri"/>
          <w:lang w:val="ru-RU"/>
        </w:rPr>
        <w:t>быть</w:t>
      </w:r>
      <w:r w:rsidRPr="00FB3A14">
        <w:rPr>
          <w:rFonts w:ascii="Calibri" w:hAnsi="Calibri"/>
          <w:lang w:val="ru-RU"/>
        </w:rPr>
        <w:t xml:space="preserve"> </w:t>
      </w:r>
      <w:r>
        <w:rPr>
          <w:rFonts w:ascii="Calibri" w:hAnsi="Calibri"/>
          <w:lang w:val="ru-RU"/>
        </w:rPr>
        <w:t>разными</w:t>
      </w:r>
      <w:r w:rsidRPr="00FB3A14">
        <w:rPr>
          <w:rFonts w:ascii="Calibri" w:hAnsi="Calibri"/>
          <w:lang w:val="ru-RU"/>
        </w:rPr>
        <w:t xml:space="preserve"> </w:t>
      </w:r>
      <w:r>
        <w:rPr>
          <w:rFonts w:ascii="Calibri" w:hAnsi="Calibri"/>
          <w:lang w:val="ru-RU"/>
        </w:rPr>
        <w:t>в</w:t>
      </w:r>
      <w:r w:rsidRPr="00FB3A14">
        <w:rPr>
          <w:rFonts w:ascii="Calibri" w:hAnsi="Calibri"/>
          <w:lang w:val="ru-RU"/>
        </w:rPr>
        <w:t xml:space="preserve"> </w:t>
      </w:r>
      <w:r>
        <w:rPr>
          <w:rFonts w:ascii="Calibri" w:hAnsi="Calibri"/>
          <w:lang w:val="ru-RU"/>
        </w:rPr>
        <w:t>зависимости</w:t>
      </w:r>
      <w:r w:rsidRPr="00FB3A14">
        <w:rPr>
          <w:rFonts w:ascii="Calibri" w:hAnsi="Calibri"/>
          <w:lang w:val="ru-RU"/>
        </w:rPr>
        <w:t xml:space="preserve"> </w:t>
      </w:r>
      <w:r>
        <w:rPr>
          <w:rFonts w:ascii="Calibri" w:hAnsi="Calibri"/>
          <w:lang w:val="ru-RU"/>
        </w:rPr>
        <w:t>от</w:t>
      </w:r>
      <w:r w:rsidRPr="00FB3A14">
        <w:rPr>
          <w:rFonts w:ascii="Calibri" w:hAnsi="Calibri"/>
          <w:lang w:val="ru-RU"/>
        </w:rPr>
        <w:t xml:space="preserve"> </w:t>
      </w:r>
      <w:r>
        <w:rPr>
          <w:rFonts w:ascii="Calibri" w:hAnsi="Calibri"/>
          <w:lang w:val="ru-RU"/>
        </w:rPr>
        <w:t>человека</w:t>
      </w:r>
      <w:r w:rsidRPr="00FB3A14">
        <w:rPr>
          <w:rFonts w:ascii="Calibri" w:hAnsi="Calibri"/>
          <w:lang w:val="ru-RU"/>
        </w:rPr>
        <w:t xml:space="preserve"> </w:t>
      </w:r>
      <w:r>
        <w:rPr>
          <w:rFonts w:ascii="Calibri" w:hAnsi="Calibri"/>
          <w:lang w:val="ru-RU"/>
        </w:rPr>
        <w:t>и</w:t>
      </w:r>
      <w:r w:rsidRPr="00FB3A14">
        <w:rPr>
          <w:rFonts w:ascii="Calibri" w:hAnsi="Calibri"/>
          <w:lang w:val="ru-RU"/>
        </w:rPr>
        <w:t xml:space="preserve"> </w:t>
      </w:r>
      <w:r>
        <w:rPr>
          <w:rFonts w:ascii="Calibri" w:hAnsi="Calibri"/>
          <w:lang w:val="ru-RU"/>
        </w:rPr>
        <w:t>состояния</w:t>
      </w:r>
      <w:r w:rsidRPr="00FB3A14">
        <w:rPr>
          <w:rFonts w:ascii="Calibri" w:hAnsi="Calibri"/>
          <w:lang w:val="ru-RU"/>
        </w:rPr>
        <w:t xml:space="preserve"> </w:t>
      </w:r>
      <w:r>
        <w:rPr>
          <w:rFonts w:ascii="Calibri" w:hAnsi="Calibri"/>
          <w:lang w:val="ru-RU"/>
        </w:rPr>
        <w:t>его</w:t>
      </w:r>
      <w:r w:rsidRPr="00FB3A14">
        <w:rPr>
          <w:rFonts w:ascii="Calibri" w:hAnsi="Calibri"/>
          <w:lang w:val="ru-RU"/>
        </w:rPr>
        <w:t xml:space="preserve"> </w:t>
      </w:r>
      <w:r>
        <w:rPr>
          <w:rFonts w:ascii="Calibri" w:hAnsi="Calibri"/>
          <w:lang w:val="ru-RU"/>
        </w:rPr>
        <w:t>гнева</w:t>
      </w:r>
      <w:r w:rsidRPr="00FB3A14">
        <w:rPr>
          <w:rFonts w:ascii="Calibri" w:hAnsi="Calibri"/>
          <w:lang w:val="ru-RU"/>
        </w:rPr>
        <w:t>.</w:t>
      </w:r>
      <w:r>
        <w:rPr>
          <w:rFonts w:ascii="Calibri" w:hAnsi="Calibri"/>
          <w:lang w:val="ru-RU"/>
        </w:rPr>
        <w:t xml:space="preserve"> </w:t>
      </w:r>
      <w:r w:rsidRPr="00FB3A14">
        <w:rPr>
          <w:rFonts w:ascii="Calibri" w:hAnsi="Calibri"/>
          <w:lang w:val="ru-RU"/>
        </w:rPr>
        <w:t xml:space="preserve"> </w:t>
      </w:r>
    </w:p>
    <w:p w:rsidR="004E256B" w:rsidRPr="001D50D9" w:rsidRDefault="004E256B" w:rsidP="004E256B">
      <w:pPr>
        <w:spacing w:line="276" w:lineRule="auto"/>
        <w:rPr>
          <w:rFonts w:ascii="Calibri" w:hAnsi="Calibri"/>
          <w:lang w:val="ru-RU"/>
        </w:rPr>
      </w:pPr>
    </w:p>
    <w:p w:rsidR="004E256B" w:rsidRDefault="004E256B" w:rsidP="004E256B">
      <w:pPr>
        <w:spacing w:line="276" w:lineRule="auto"/>
        <w:rPr>
          <w:rFonts w:ascii="Calibri" w:hAnsi="Calibri"/>
          <w:lang w:val="ru-RU"/>
        </w:rPr>
      </w:pPr>
      <w:r>
        <w:rPr>
          <w:rFonts w:ascii="Calibri" w:hAnsi="Calibri"/>
          <w:lang w:val="ru-RU"/>
        </w:rPr>
        <w:t>Мы должны различать ЧУВСТВА и ЭМОЦИИ.  Чувства</w:t>
      </w:r>
      <w:r w:rsidRPr="00FB3A14">
        <w:rPr>
          <w:rFonts w:ascii="Calibri" w:hAnsi="Calibri"/>
          <w:lang w:val="ru-RU"/>
        </w:rPr>
        <w:t xml:space="preserve"> - </w:t>
      </w:r>
      <w:r>
        <w:rPr>
          <w:rFonts w:ascii="Calibri" w:hAnsi="Calibri"/>
          <w:lang w:val="ru-RU"/>
        </w:rPr>
        <w:t>это</w:t>
      </w:r>
      <w:r w:rsidRPr="00FB3A14">
        <w:rPr>
          <w:rFonts w:ascii="Calibri" w:hAnsi="Calibri"/>
          <w:lang w:val="ru-RU"/>
        </w:rPr>
        <w:t xml:space="preserve"> </w:t>
      </w:r>
      <w:r>
        <w:rPr>
          <w:rFonts w:ascii="Calibri" w:hAnsi="Calibri"/>
          <w:lang w:val="ru-RU"/>
        </w:rPr>
        <w:t>мысль</w:t>
      </w:r>
      <w:r w:rsidRPr="00FB3A14">
        <w:rPr>
          <w:rFonts w:ascii="Calibri" w:hAnsi="Calibri"/>
          <w:lang w:val="ru-RU"/>
        </w:rPr>
        <w:t xml:space="preserve">, </w:t>
      </w:r>
      <w:r>
        <w:rPr>
          <w:rFonts w:ascii="Calibri" w:hAnsi="Calibri"/>
          <w:lang w:val="ru-RU"/>
        </w:rPr>
        <w:t>которая</w:t>
      </w:r>
      <w:r w:rsidRPr="00FB3A14">
        <w:rPr>
          <w:rFonts w:ascii="Calibri" w:hAnsi="Calibri"/>
          <w:lang w:val="ru-RU"/>
        </w:rPr>
        <w:t xml:space="preserve"> </w:t>
      </w:r>
      <w:r>
        <w:rPr>
          <w:rFonts w:ascii="Calibri" w:hAnsi="Calibri"/>
          <w:lang w:val="ru-RU"/>
        </w:rPr>
        <w:t xml:space="preserve">представляет собой отношение к чему-то, нравится или нет, комфортно с кем то или нет, и т.д. Чувства не способствуют возникновению каких то симптомов или ответных реакций на физиологическом уровне. Однако, чувство зачастую может стать эмоцией, поэтому в этом случае она активирует ряд физиологических реакций в каждой системе человеческого тела: дыхательной, </w:t>
      </w:r>
      <w:r w:rsidRPr="00F4265A">
        <w:rPr>
          <w:rFonts w:ascii="Calibri" w:hAnsi="Calibri"/>
          <w:lang w:val="ru-RU"/>
        </w:rPr>
        <w:t>сердечнос</w:t>
      </w:r>
      <w:r w:rsidRPr="00D0049B">
        <w:rPr>
          <w:rFonts w:ascii="Calibri" w:hAnsi="Calibri"/>
          <w:lang w:val="ru-RU"/>
        </w:rPr>
        <w:t>осудистой</w:t>
      </w:r>
      <w:r>
        <w:rPr>
          <w:rFonts w:ascii="Calibri" w:hAnsi="Calibri"/>
          <w:lang w:val="ru-RU"/>
        </w:rPr>
        <w:t xml:space="preserve">, мышечной, эндокринной и других. </w:t>
      </w:r>
    </w:p>
    <w:p w:rsidR="004E256B" w:rsidRPr="00FB3A14" w:rsidRDefault="004E256B" w:rsidP="004E256B">
      <w:pPr>
        <w:spacing w:line="276" w:lineRule="auto"/>
        <w:rPr>
          <w:rFonts w:ascii="Calibri" w:hAnsi="Calibri"/>
          <w:b/>
          <w:color w:val="FF0000"/>
          <w:sz w:val="28"/>
          <w:szCs w:val="28"/>
          <w:lang w:val="ru-RU"/>
        </w:rPr>
      </w:pPr>
      <w:r w:rsidRPr="00FB3A14">
        <w:rPr>
          <w:rFonts w:ascii="Calibri" w:hAnsi="Calibri"/>
          <w:b/>
          <w:color w:val="FF0000"/>
          <w:sz w:val="28"/>
          <w:szCs w:val="28"/>
          <w:lang w:val="ru-RU"/>
        </w:rPr>
        <w:t>- - - - - - - - - - - - - - - - - - - -</w:t>
      </w:r>
    </w:p>
    <w:p w:rsidR="004E256B" w:rsidRPr="00FB3A14" w:rsidRDefault="004E256B" w:rsidP="004E256B">
      <w:pPr>
        <w:spacing w:line="276" w:lineRule="auto"/>
        <w:rPr>
          <w:rFonts w:ascii="Calibri" w:hAnsi="Calibri"/>
          <w:b/>
          <w:lang w:val="ru-RU"/>
        </w:rPr>
      </w:pPr>
      <w:r>
        <w:rPr>
          <w:rFonts w:ascii="Calibri" w:hAnsi="Calibri"/>
          <w:b/>
          <w:lang w:val="ru-RU"/>
        </w:rPr>
        <w:t xml:space="preserve">СЛАЙД 7: ГНЕВ РАСКРЫВАЕТ СЕБЯ - УРОВЕНЬ 2 </w:t>
      </w:r>
    </w:p>
    <w:p w:rsidR="004E256B" w:rsidRPr="00FB3A14" w:rsidRDefault="004E256B" w:rsidP="004E256B">
      <w:pPr>
        <w:spacing w:line="276" w:lineRule="auto"/>
        <w:rPr>
          <w:rFonts w:ascii="Calibri" w:hAnsi="Calibri"/>
          <w:b/>
          <w:bCs/>
          <w:lang w:val="ru-RU"/>
        </w:rPr>
      </w:pPr>
    </w:p>
    <w:p w:rsidR="004E256B" w:rsidRPr="003D19EE" w:rsidRDefault="004E256B" w:rsidP="004E256B">
      <w:pPr>
        <w:numPr>
          <w:ilvl w:val="0"/>
          <w:numId w:val="44"/>
        </w:numPr>
        <w:spacing w:line="276" w:lineRule="auto"/>
        <w:contextualSpacing/>
        <w:rPr>
          <w:rFonts w:ascii="Calibri" w:hAnsi="Calibri"/>
          <w:lang w:val="ru-RU"/>
        </w:rPr>
      </w:pPr>
      <w:r w:rsidRPr="00FB3A14">
        <w:rPr>
          <w:rFonts w:ascii="Calibri" w:hAnsi="Calibri"/>
          <w:b/>
          <w:bCs/>
          <w:lang w:val="ru-RU"/>
        </w:rPr>
        <w:t>КОГНИТИВНЫЙ</w:t>
      </w:r>
      <w:r w:rsidRPr="001D50D9">
        <w:rPr>
          <w:rFonts w:ascii="Calibri" w:hAnsi="Calibri"/>
          <w:b/>
          <w:bCs/>
          <w:lang w:val="ru-RU"/>
        </w:rPr>
        <w:t xml:space="preserve"> </w:t>
      </w:r>
      <w:r w:rsidRPr="00FB3A14">
        <w:rPr>
          <w:rFonts w:ascii="Calibri" w:hAnsi="Calibri"/>
          <w:b/>
          <w:bCs/>
          <w:lang w:val="ru-RU"/>
        </w:rPr>
        <w:t>УРОВЕНЬ</w:t>
      </w:r>
      <w:r w:rsidRPr="001D50D9">
        <w:rPr>
          <w:rFonts w:ascii="Calibri" w:hAnsi="Calibri"/>
          <w:b/>
          <w:bCs/>
          <w:lang w:val="ru-RU"/>
        </w:rPr>
        <w:t xml:space="preserve">. </w:t>
      </w:r>
      <w:r w:rsidRPr="00FB3A14">
        <w:rPr>
          <w:rFonts w:ascii="Calibri" w:hAnsi="Calibri"/>
          <w:b/>
          <w:bCs/>
          <w:lang w:val="ru-RU"/>
        </w:rPr>
        <w:t xml:space="preserve">Если мы гневаемся, наше мышление </w:t>
      </w:r>
      <w:r w:rsidRPr="00F4265A">
        <w:rPr>
          <w:rFonts w:ascii="Calibri" w:hAnsi="Calibri"/>
          <w:b/>
          <w:bCs/>
          <w:lang w:val="ru-RU"/>
        </w:rPr>
        <w:t>становится</w:t>
      </w:r>
      <w:r w:rsidRPr="00D0049B">
        <w:rPr>
          <w:rFonts w:ascii="Calibri" w:hAnsi="Calibri"/>
          <w:b/>
          <w:bCs/>
          <w:color w:val="FF0000"/>
          <w:lang w:val="ru-RU"/>
        </w:rPr>
        <w:t xml:space="preserve"> </w:t>
      </w:r>
      <w:r w:rsidRPr="00FB3A14">
        <w:rPr>
          <w:rFonts w:ascii="Calibri" w:hAnsi="Calibri"/>
          <w:b/>
          <w:bCs/>
          <w:lang w:val="ru-RU"/>
        </w:rPr>
        <w:t>иррациональным, искаженным, негативным, или сосредо</w:t>
      </w:r>
      <w:r>
        <w:rPr>
          <w:rFonts w:ascii="Calibri" w:hAnsi="Calibri"/>
          <w:b/>
          <w:bCs/>
          <w:lang w:val="ru-RU"/>
        </w:rPr>
        <w:t xml:space="preserve">точено на том, что нас </w:t>
      </w:r>
      <w:r w:rsidRPr="00FB3A14">
        <w:rPr>
          <w:rFonts w:ascii="Calibri" w:hAnsi="Calibri"/>
          <w:b/>
          <w:bCs/>
          <w:lang w:val="ru-RU"/>
        </w:rPr>
        <w:t xml:space="preserve">заставляет гневаться.  </w:t>
      </w:r>
    </w:p>
    <w:p w:rsidR="004E256B" w:rsidRPr="001D50D9" w:rsidRDefault="004E256B" w:rsidP="004E256B">
      <w:pPr>
        <w:spacing w:line="276" w:lineRule="auto"/>
        <w:rPr>
          <w:rFonts w:ascii="Calibri" w:hAnsi="Calibri"/>
          <w:lang w:val="ru-RU"/>
        </w:rPr>
      </w:pPr>
      <w:r>
        <w:rPr>
          <w:rFonts w:ascii="Calibri" w:hAnsi="Calibri"/>
          <w:b/>
          <w:bCs/>
          <w:lang w:val="ru-RU"/>
        </w:rPr>
        <w:t>Когнитивный</w:t>
      </w:r>
      <w:r w:rsidRPr="001D50D9">
        <w:rPr>
          <w:rFonts w:ascii="Calibri" w:hAnsi="Calibri"/>
          <w:b/>
          <w:bCs/>
          <w:lang w:val="ru-RU"/>
        </w:rPr>
        <w:t xml:space="preserve">.  </w:t>
      </w:r>
      <w:r>
        <w:rPr>
          <w:rFonts w:ascii="Calibri" w:hAnsi="Calibri"/>
          <w:lang w:val="ru-RU"/>
        </w:rPr>
        <w:t>Мышление</w:t>
      </w:r>
      <w:r w:rsidRPr="001D50D9">
        <w:rPr>
          <w:rFonts w:ascii="Calibri" w:hAnsi="Calibri"/>
          <w:lang w:val="ru-RU"/>
        </w:rPr>
        <w:t xml:space="preserve"> </w:t>
      </w:r>
      <w:r>
        <w:rPr>
          <w:rFonts w:ascii="Calibri" w:hAnsi="Calibri"/>
          <w:lang w:val="ru-RU"/>
        </w:rPr>
        <w:t>поражается</w:t>
      </w:r>
      <w:r w:rsidRPr="001D50D9">
        <w:rPr>
          <w:rFonts w:ascii="Calibri" w:hAnsi="Calibri"/>
          <w:lang w:val="ru-RU"/>
        </w:rPr>
        <w:t xml:space="preserve"> </w:t>
      </w:r>
      <w:r>
        <w:rPr>
          <w:rFonts w:ascii="Calibri" w:hAnsi="Calibri"/>
          <w:lang w:val="ru-RU"/>
        </w:rPr>
        <w:t>гневом</w:t>
      </w:r>
      <w:r w:rsidRPr="001D50D9">
        <w:rPr>
          <w:rFonts w:ascii="Calibri" w:hAnsi="Calibri"/>
          <w:lang w:val="ru-RU"/>
        </w:rPr>
        <w:t xml:space="preserve">. </w:t>
      </w:r>
      <w:r>
        <w:rPr>
          <w:rFonts w:ascii="Calibri" w:hAnsi="Calibri"/>
          <w:lang w:val="ru-RU"/>
        </w:rPr>
        <w:t xml:space="preserve">Когда человек гневается, его мышление иррационально и искажено. Оно </w:t>
      </w:r>
      <w:r w:rsidRPr="00F4265A">
        <w:rPr>
          <w:rFonts w:ascii="Calibri" w:hAnsi="Calibri"/>
          <w:lang w:val="ru-RU"/>
        </w:rPr>
        <w:t>становится негативным</w:t>
      </w:r>
      <w:r>
        <w:rPr>
          <w:rFonts w:ascii="Calibri" w:hAnsi="Calibri"/>
          <w:lang w:val="ru-RU"/>
        </w:rPr>
        <w:t xml:space="preserve"> и сосредоточено на том, что заставило человека гневаться. Например</w:t>
      </w:r>
      <w:r w:rsidRPr="00A64F46">
        <w:rPr>
          <w:rFonts w:ascii="Calibri" w:hAnsi="Calibri"/>
          <w:lang w:val="ru-RU"/>
        </w:rPr>
        <w:t xml:space="preserve">, </w:t>
      </w:r>
      <w:r>
        <w:rPr>
          <w:rFonts w:ascii="Calibri" w:hAnsi="Calibri"/>
          <w:lang w:val="ru-RU"/>
        </w:rPr>
        <w:t>кто</w:t>
      </w:r>
      <w:r w:rsidRPr="00A64F46">
        <w:rPr>
          <w:rFonts w:ascii="Calibri" w:hAnsi="Calibri"/>
          <w:lang w:val="ru-RU"/>
        </w:rPr>
        <w:t>-</w:t>
      </w:r>
      <w:r>
        <w:rPr>
          <w:rFonts w:ascii="Calibri" w:hAnsi="Calibri"/>
          <w:lang w:val="ru-RU"/>
        </w:rPr>
        <w:t>то</w:t>
      </w:r>
      <w:r w:rsidRPr="00A64F46">
        <w:rPr>
          <w:rFonts w:ascii="Calibri" w:hAnsi="Calibri"/>
          <w:lang w:val="ru-RU"/>
        </w:rPr>
        <w:t xml:space="preserve"> </w:t>
      </w:r>
      <w:r>
        <w:rPr>
          <w:rFonts w:ascii="Calibri" w:hAnsi="Calibri"/>
          <w:lang w:val="ru-RU"/>
        </w:rPr>
        <w:t>сказал</w:t>
      </w:r>
      <w:r w:rsidRPr="00A64F46">
        <w:rPr>
          <w:rFonts w:ascii="Calibri" w:hAnsi="Calibri"/>
          <w:lang w:val="ru-RU"/>
        </w:rPr>
        <w:t xml:space="preserve"> </w:t>
      </w:r>
      <w:r>
        <w:rPr>
          <w:rFonts w:ascii="Calibri" w:hAnsi="Calibri"/>
          <w:lang w:val="ru-RU"/>
        </w:rPr>
        <w:t>о</w:t>
      </w:r>
      <w:r w:rsidRPr="00A64F46">
        <w:rPr>
          <w:rFonts w:ascii="Calibri" w:hAnsi="Calibri"/>
          <w:lang w:val="ru-RU"/>
        </w:rPr>
        <w:t xml:space="preserve"> </w:t>
      </w:r>
      <w:r>
        <w:rPr>
          <w:rFonts w:ascii="Calibri" w:hAnsi="Calibri"/>
          <w:lang w:val="ru-RU"/>
        </w:rPr>
        <w:t>том</w:t>
      </w:r>
      <w:r w:rsidRPr="00A64F46">
        <w:rPr>
          <w:rFonts w:ascii="Calibri" w:hAnsi="Calibri"/>
          <w:lang w:val="ru-RU"/>
        </w:rPr>
        <w:t xml:space="preserve">, </w:t>
      </w:r>
      <w:r>
        <w:rPr>
          <w:rFonts w:ascii="Calibri" w:hAnsi="Calibri"/>
          <w:lang w:val="ru-RU"/>
        </w:rPr>
        <w:t>что</w:t>
      </w:r>
      <w:r w:rsidRPr="00A64F46">
        <w:rPr>
          <w:rFonts w:ascii="Calibri" w:hAnsi="Calibri"/>
          <w:lang w:val="ru-RU"/>
        </w:rPr>
        <w:t xml:space="preserve"> </w:t>
      </w:r>
      <w:r>
        <w:rPr>
          <w:rFonts w:ascii="Calibri" w:hAnsi="Calibri"/>
          <w:lang w:val="ru-RU"/>
        </w:rPr>
        <w:t>чье</w:t>
      </w:r>
      <w:r w:rsidRPr="00A64F46">
        <w:rPr>
          <w:rFonts w:ascii="Calibri" w:hAnsi="Calibri"/>
          <w:lang w:val="ru-RU"/>
        </w:rPr>
        <w:t>-</w:t>
      </w:r>
      <w:r>
        <w:rPr>
          <w:rFonts w:ascii="Calibri" w:hAnsi="Calibri"/>
          <w:lang w:val="ru-RU"/>
        </w:rPr>
        <w:t>то</w:t>
      </w:r>
      <w:r w:rsidRPr="00A64F46">
        <w:rPr>
          <w:rFonts w:ascii="Calibri" w:hAnsi="Calibri"/>
          <w:lang w:val="ru-RU"/>
        </w:rPr>
        <w:t xml:space="preserve"> </w:t>
      </w:r>
      <w:r>
        <w:rPr>
          <w:rFonts w:ascii="Calibri" w:hAnsi="Calibri"/>
          <w:lang w:val="ru-RU"/>
        </w:rPr>
        <w:t>поведение</w:t>
      </w:r>
      <w:r w:rsidRPr="00A64F46">
        <w:rPr>
          <w:rFonts w:ascii="Calibri" w:hAnsi="Calibri"/>
          <w:lang w:val="ru-RU"/>
        </w:rPr>
        <w:t xml:space="preserve"> </w:t>
      </w:r>
      <w:r>
        <w:rPr>
          <w:rFonts w:ascii="Calibri" w:hAnsi="Calibri"/>
          <w:lang w:val="ru-RU"/>
        </w:rPr>
        <w:t>неприемлемо. Гнев</w:t>
      </w:r>
      <w:r w:rsidRPr="00A64F46">
        <w:rPr>
          <w:rFonts w:ascii="Calibri" w:hAnsi="Calibri"/>
          <w:lang w:val="ru-RU"/>
        </w:rPr>
        <w:t xml:space="preserve"> </w:t>
      </w:r>
      <w:r>
        <w:rPr>
          <w:rFonts w:ascii="Calibri" w:hAnsi="Calibri"/>
          <w:lang w:val="ru-RU"/>
        </w:rPr>
        <w:t>начинает</w:t>
      </w:r>
      <w:r w:rsidRPr="00A64F46">
        <w:rPr>
          <w:rFonts w:ascii="Calibri" w:hAnsi="Calibri"/>
          <w:lang w:val="ru-RU"/>
        </w:rPr>
        <w:t xml:space="preserve"> </w:t>
      </w:r>
      <w:r>
        <w:rPr>
          <w:rFonts w:ascii="Calibri" w:hAnsi="Calibri"/>
          <w:lang w:val="ru-RU"/>
        </w:rPr>
        <w:t>охватывать</w:t>
      </w:r>
      <w:r w:rsidRPr="00A64F46">
        <w:rPr>
          <w:rFonts w:ascii="Calibri" w:hAnsi="Calibri"/>
          <w:lang w:val="ru-RU"/>
        </w:rPr>
        <w:t xml:space="preserve"> </w:t>
      </w:r>
      <w:r>
        <w:rPr>
          <w:rFonts w:ascii="Calibri" w:hAnsi="Calibri"/>
          <w:lang w:val="ru-RU"/>
        </w:rPr>
        <w:t>когнитивную</w:t>
      </w:r>
      <w:r w:rsidRPr="00A64F46">
        <w:rPr>
          <w:rFonts w:ascii="Calibri" w:hAnsi="Calibri"/>
          <w:lang w:val="ru-RU"/>
        </w:rPr>
        <w:t xml:space="preserve"> </w:t>
      </w:r>
      <w:r>
        <w:rPr>
          <w:rFonts w:ascii="Calibri" w:hAnsi="Calibri"/>
          <w:lang w:val="ru-RU"/>
        </w:rPr>
        <w:t>систему</w:t>
      </w:r>
      <w:r w:rsidRPr="00A64F46">
        <w:rPr>
          <w:rFonts w:ascii="Calibri" w:hAnsi="Calibri"/>
          <w:lang w:val="ru-RU"/>
        </w:rPr>
        <w:t xml:space="preserve"> (</w:t>
      </w:r>
      <w:r>
        <w:rPr>
          <w:rFonts w:ascii="Calibri" w:hAnsi="Calibri"/>
          <w:lang w:val="ru-RU"/>
        </w:rPr>
        <w:t>мышление</w:t>
      </w:r>
      <w:r w:rsidRPr="00A64F46">
        <w:rPr>
          <w:rFonts w:ascii="Calibri" w:hAnsi="Calibri"/>
          <w:lang w:val="ru-RU"/>
        </w:rPr>
        <w:t>).</w:t>
      </w:r>
      <w:r>
        <w:rPr>
          <w:rFonts w:ascii="Calibri" w:hAnsi="Calibri"/>
          <w:lang w:val="ru-RU"/>
        </w:rPr>
        <w:t xml:space="preserve"> Мы можем потерять способность взвешивать последствия нашего гнева, потому что мы увлеклись и предались эмоциям. </w:t>
      </w:r>
      <w:r w:rsidRPr="00A64F46">
        <w:rPr>
          <w:rFonts w:ascii="Calibri" w:hAnsi="Calibri"/>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3D6669" w:rsidRDefault="004E256B" w:rsidP="004E256B">
      <w:pPr>
        <w:spacing w:line="276" w:lineRule="auto"/>
        <w:rPr>
          <w:rFonts w:ascii="Calibri" w:hAnsi="Calibri"/>
          <w:b/>
          <w:lang w:val="ru-RU"/>
        </w:rPr>
      </w:pPr>
      <w:r>
        <w:rPr>
          <w:rFonts w:ascii="Calibri" w:hAnsi="Calibri"/>
          <w:b/>
          <w:lang w:val="ru-RU"/>
        </w:rPr>
        <w:t>СЛАЙД</w:t>
      </w:r>
      <w:r w:rsidRPr="003D6669">
        <w:rPr>
          <w:rFonts w:ascii="Calibri" w:hAnsi="Calibri"/>
          <w:b/>
          <w:lang w:val="ru-RU"/>
        </w:rPr>
        <w:t xml:space="preserve"> 8: </w:t>
      </w:r>
      <w:r>
        <w:rPr>
          <w:rFonts w:ascii="Calibri" w:hAnsi="Calibri"/>
          <w:b/>
          <w:lang w:val="ru-RU"/>
        </w:rPr>
        <w:t>ГНЕВ</w:t>
      </w:r>
      <w:r w:rsidRPr="003D6669">
        <w:rPr>
          <w:rFonts w:ascii="Calibri" w:hAnsi="Calibri"/>
          <w:b/>
          <w:lang w:val="ru-RU"/>
        </w:rPr>
        <w:t xml:space="preserve"> </w:t>
      </w:r>
      <w:r>
        <w:rPr>
          <w:rFonts w:ascii="Calibri" w:hAnsi="Calibri"/>
          <w:b/>
          <w:lang w:val="ru-RU"/>
        </w:rPr>
        <w:t>ПРОЯЛЯЕТ</w:t>
      </w:r>
      <w:r w:rsidRPr="003D6669">
        <w:rPr>
          <w:rFonts w:ascii="Calibri" w:hAnsi="Calibri"/>
          <w:b/>
          <w:lang w:val="ru-RU"/>
        </w:rPr>
        <w:t xml:space="preserve"> </w:t>
      </w:r>
      <w:r>
        <w:rPr>
          <w:rFonts w:ascii="Calibri" w:hAnsi="Calibri"/>
          <w:b/>
          <w:lang w:val="ru-RU"/>
        </w:rPr>
        <w:t>СЕБЯ</w:t>
      </w:r>
      <w:r w:rsidRPr="003D6669">
        <w:rPr>
          <w:rFonts w:ascii="Calibri" w:hAnsi="Calibri"/>
          <w:b/>
          <w:lang w:val="ru-RU"/>
        </w:rPr>
        <w:t xml:space="preserve"> - </w:t>
      </w:r>
      <w:r>
        <w:rPr>
          <w:rFonts w:ascii="Calibri" w:hAnsi="Calibri"/>
          <w:b/>
          <w:lang w:val="ru-RU"/>
        </w:rPr>
        <w:t>УРОВЕНЬ</w:t>
      </w:r>
      <w:r w:rsidRPr="003D6669">
        <w:rPr>
          <w:rFonts w:ascii="Calibri" w:hAnsi="Calibri"/>
          <w:b/>
          <w:lang w:val="ru-RU"/>
        </w:rPr>
        <w:t xml:space="preserve"> 3</w:t>
      </w:r>
    </w:p>
    <w:p w:rsidR="004E256B" w:rsidRPr="003D6669" w:rsidRDefault="004E256B" w:rsidP="004E256B">
      <w:pPr>
        <w:spacing w:line="276" w:lineRule="auto"/>
        <w:rPr>
          <w:rFonts w:ascii="Calibri" w:hAnsi="Calibri"/>
          <w:b/>
          <w:lang w:val="ru-RU"/>
        </w:rPr>
      </w:pPr>
    </w:p>
    <w:p w:rsidR="004E256B" w:rsidRPr="00E633AD" w:rsidRDefault="004E256B" w:rsidP="004E256B">
      <w:pPr>
        <w:numPr>
          <w:ilvl w:val="0"/>
          <w:numId w:val="44"/>
        </w:numPr>
        <w:spacing w:line="276" w:lineRule="auto"/>
        <w:contextualSpacing/>
        <w:rPr>
          <w:rFonts w:ascii="Calibri" w:hAnsi="Calibri"/>
          <w:b/>
          <w:lang w:val="ru-RU"/>
        </w:rPr>
      </w:pPr>
      <w:r>
        <w:rPr>
          <w:rFonts w:ascii="Calibri" w:hAnsi="Calibri"/>
          <w:b/>
          <w:bCs/>
          <w:lang w:val="ru-RU"/>
        </w:rPr>
        <w:t>ПОВЕДЕНИЕ</w:t>
      </w:r>
      <w:r w:rsidRPr="001D50D9">
        <w:rPr>
          <w:rFonts w:ascii="Calibri" w:hAnsi="Calibri"/>
          <w:b/>
          <w:bCs/>
          <w:lang w:val="ru-RU"/>
        </w:rPr>
        <w:t xml:space="preserve">. </w:t>
      </w:r>
      <w:r>
        <w:rPr>
          <w:rFonts w:ascii="Calibri" w:hAnsi="Calibri"/>
          <w:b/>
          <w:bCs/>
          <w:lang w:val="ru-RU"/>
        </w:rPr>
        <w:t>Гнев</w:t>
      </w:r>
      <w:r w:rsidRPr="00E633AD">
        <w:rPr>
          <w:rFonts w:ascii="Calibri" w:hAnsi="Calibri"/>
          <w:b/>
          <w:bCs/>
          <w:lang w:val="ru-RU"/>
        </w:rPr>
        <w:t xml:space="preserve"> </w:t>
      </w:r>
      <w:r>
        <w:rPr>
          <w:rFonts w:ascii="Calibri" w:hAnsi="Calibri"/>
          <w:b/>
          <w:bCs/>
          <w:lang w:val="ru-RU"/>
        </w:rPr>
        <w:t>может</w:t>
      </w:r>
      <w:r w:rsidRPr="00E633AD">
        <w:rPr>
          <w:rFonts w:ascii="Calibri" w:hAnsi="Calibri"/>
          <w:b/>
          <w:bCs/>
          <w:lang w:val="ru-RU"/>
        </w:rPr>
        <w:t xml:space="preserve"> </w:t>
      </w:r>
      <w:r>
        <w:rPr>
          <w:rFonts w:ascii="Calibri" w:hAnsi="Calibri"/>
          <w:b/>
          <w:bCs/>
          <w:lang w:val="ru-RU"/>
        </w:rPr>
        <w:t>проявляться</w:t>
      </w:r>
      <w:r w:rsidRPr="00E633AD">
        <w:rPr>
          <w:rFonts w:ascii="Calibri" w:hAnsi="Calibri"/>
          <w:b/>
          <w:bCs/>
          <w:lang w:val="ru-RU"/>
        </w:rPr>
        <w:t xml:space="preserve"> </w:t>
      </w:r>
      <w:r>
        <w:rPr>
          <w:rFonts w:ascii="Calibri" w:hAnsi="Calibri"/>
          <w:b/>
          <w:bCs/>
          <w:lang w:val="ru-RU"/>
        </w:rPr>
        <w:t>в</w:t>
      </w:r>
      <w:r w:rsidRPr="00E633AD">
        <w:rPr>
          <w:rFonts w:ascii="Calibri" w:hAnsi="Calibri"/>
          <w:b/>
          <w:bCs/>
          <w:lang w:val="ru-RU"/>
        </w:rPr>
        <w:t xml:space="preserve"> </w:t>
      </w:r>
      <w:r>
        <w:rPr>
          <w:rFonts w:ascii="Calibri" w:hAnsi="Calibri"/>
          <w:b/>
          <w:bCs/>
          <w:lang w:val="ru-RU"/>
        </w:rPr>
        <w:t>различных</w:t>
      </w:r>
      <w:r w:rsidRPr="00E633AD">
        <w:rPr>
          <w:rFonts w:ascii="Calibri" w:hAnsi="Calibri"/>
          <w:b/>
          <w:bCs/>
          <w:lang w:val="ru-RU"/>
        </w:rPr>
        <w:t xml:space="preserve"> </w:t>
      </w:r>
      <w:r>
        <w:rPr>
          <w:rFonts w:ascii="Calibri" w:hAnsi="Calibri"/>
          <w:b/>
          <w:bCs/>
          <w:lang w:val="ru-RU"/>
        </w:rPr>
        <w:t>видах</w:t>
      </w:r>
      <w:r w:rsidRPr="00E633AD">
        <w:rPr>
          <w:rFonts w:ascii="Calibri" w:hAnsi="Calibri"/>
          <w:b/>
          <w:bCs/>
          <w:lang w:val="ru-RU"/>
        </w:rPr>
        <w:t>.</w:t>
      </w:r>
      <w:r>
        <w:rPr>
          <w:rFonts w:ascii="Calibri" w:hAnsi="Calibri"/>
          <w:b/>
          <w:bCs/>
          <w:lang w:val="ru-RU"/>
        </w:rPr>
        <w:t xml:space="preserve"> Мы</w:t>
      </w:r>
      <w:r w:rsidRPr="00E633AD">
        <w:rPr>
          <w:rFonts w:ascii="Calibri" w:hAnsi="Calibri"/>
          <w:b/>
          <w:bCs/>
          <w:lang w:val="ru-RU"/>
        </w:rPr>
        <w:t xml:space="preserve"> </w:t>
      </w:r>
      <w:r>
        <w:rPr>
          <w:rFonts w:ascii="Calibri" w:hAnsi="Calibri"/>
          <w:b/>
          <w:bCs/>
          <w:lang w:val="ru-RU"/>
        </w:rPr>
        <w:t>можем</w:t>
      </w:r>
      <w:r w:rsidRPr="00E633AD">
        <w:rPr>
          <w:rFonts w:ascii="Calibri" w:hAnsi="Calibri"/>
          <w:b/>
          <w:bCs/>
          <w:lang w:val="ru-RU"/>
        </w:rPr>
        <w:t xml:space="preserve"> </w:t>
      </w:r>
      <w:r>
        <w:rPr>
          <w:rFonts w:ascii="Calibri" w:hAnsi="Calibri"/>
          <w:b/>
          <w:bCs/>
          <w:lang w:val="ru-RU"/>
        </w:rPr>
        <w:t xml:space="preserve">покраснеть, повысить голос, хлопнуть дверью, сказать что-то неприятное и обидное. В </w:t>
      </w:r>
      <w:r>
        <w:rPr>
          <w:rFonts w:ascii="Calibri" w:hAnsi="Calibri"/>
          <w:b/>
          <w:bCs/>
          <w:lang w:val="ru-RU"/>
        </w:rPr>
        <w:lastRenderedPageBreak/>
        <w:t xml:space="preserve">наиболее крайних проявлениях человек становиться буйным, кричит на окружающих, бросает предметы, пинает домашних животных, и причиняет боль людям, при помощи кулаков или других подручных средств. </w:t>
      </w:r>
      <w:r w:rsidRPr="00E633AD">
        <w:rPr>
          <w:rFonts w:ascii="Calibri" w:hAnsi="Calibri"/>
          <w:b/>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DC228F" w:rsidRDefault="004E256B" w:rsidP="004E256B">
      <w:pPr>
        <w:spacing w:line="276" w:lineRule="auto"/>
        <w:rPr>
          <w:rFonts w:ascii="Calibri" w:hAnsi="Calibri"/>
          <w:lang w:val="ru-RU"/>
        </w:rPr>
      </w:pPr>
      <w:r>
        <w:rPr>
          <w:rFonts w:ascii="Calibri" w:hAnsi="Calibri"/>
          <w:lang w:val="ru-RU"/>
        </w:rPr>
        <w:t>Возможно гнев часто выливается в нашей речи. Когда человек гневается, от него часто исходит брань, которая глубоко ранит ближних. Более того, существует большая вероятность того, что мы не взвешиваем того, что говорим в момент проявления гнева. Если зафиксировать вспышку гнева человека, то он может даже очень удивиться!  Гнев, который проявляется открыто, пожалуй, самый опасный. Что происходит: человек краснеет, повышает голос, хлопает дверью, высказывает бранные слова. И в самых сильных проявлениях разгневанный человек становит</w:t>
      </w:r>
      <w:r w:rsidRPr="00FB4504">
        <w:rPr>
          <w:rFonts w:ascii="Calibri" w:hAnsi="Calibri"/>
          <w:lang w:val="ru-RU"/>
        </w:rPr>
        <w:t>ся</w:t>
      </w:r>
      <w:r>
        <w:rPr>
          <w:rFonts w:ascii="Calibri" w:hAnsi="Calibri"/>
          <w:lang w:val="ru-RU"/>
        </w:rPr>
        <w:t xml:space="preserve"> буйным, кричит на ближних, бросает предметы и пинает животных, а также набрасывается на людей с кулаками и другими подручными средствами. Иногда такое поведение неприемлемо и влечет за собой уголовное наказание.  </w:t>
      </w:r>
    </w:p>
    <w:p w:rsidR="004E256B" w:rsidRPr="00DC228F" w:rsidRDefault="004E256B" w:rsidP="004E256B">
      <w:pPr>
        <w:spacing w:line="276" w:lineRule="auto"/>
        <w:rPr>
          <w:rFonts w:ascii="Calibri" w:hAnsi="Calibri"/>
          <w:lang w:val="ru-RU"/>
        </w:rPr>
      </w:pP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b/>
          <w:lang w:val="ru-RU"/>
        </w:rPr>
      </w:pPr>
      <w:r>
        <w:rPr>
          <w:rFonts w:ascii="Calibri" w:hAnsi="Calibri"/>
          <w:b/>
          <w:lang w:val="ru-RU"/>
        </w:rPr>
        <w:t>СЛАЙД</w:t>
      </w:r>
      <w:r w:rsidRPr="001D50D9">
        <w:rPr>
          <w:rFonts w:ascii="Calibri" w:hAnsi="Calibri"/>
          <w:b/>
          <w:lang w:val="ru-RU"/>
        </w:rPr>
        <w:t xml:space="preserve"> 9: </w:t>
      </w:r>
      <w:r>
        <w:rPr>
          <w:rFonts w:ascii="Calibri" w:hAnsi="Calibri"/>
          <w:b/>
          <w:lang w:val="ru-RU"/>
        </w:rPr>
        <w:t>ОТРИЦАТЕЛЬНОЕ</w:t>
      </w:r>
      <w:r w:rsidRPr="001D50D9">
        <w:rPr>
          <w:rFonts w:ascii="Calibri" w:hAnsi="Calibri"/>
          <w:b/>
          <w:lang w:val="ru-RU"/>
        </w:rPr>
        <w:t xml:space="preserve"> </w:t>
      </w:r>
      <w:r>
        <w:rPr>
          <w:rFonts w:ascii="Calibri" w:hAnsi="Calibri"/>
          <w:b/>
          <w:lang w:val="ru-RU"/>
        </w:rPr>
        <w:t>ВЛИЯНИЕ</w:t>
      </w:r>
      <w:r w:rsidRPr="001D50D9">
        <w:rPr>
          <w:rFonts w:ascii="Calibri" w:hAnsi="Calibri"/>
          <w:b/>
          <w:lang w:val="ru-RU"/>
        </w:rPr>
        <w:t xml:space="preserve"> </w:t>
      </w:r>
      <w:r>
        <w:rPr>
          <w:rFonts w:ascii="Calibri" w:hAnsi="Calibri"/>
          <w:b/>
          <w:lang w:val="ru-RU"/>
        </w:rPr>
        <w:t>ГНЕВА</w:t>
      </w:r>
      <w:r w:rsidRPr="001D50D9">
        <w:rPr>
          <w:rFonts w:ascii="Calibri" w:hAnsi="Calibri"/>
          <w:b/>
          <w:lang w:val="ru-RU"/>
        </w:rPr>
        <w:t xml:space="preserve"> </w:t>
      </w:r>
      <w:r>
        <w:rPr>
          <w:rFonts w:ascii="Calibri" w:hAnsi="Calibri"/>
          <w:b/>
          <w:lang w:val="ru-RU"/>
        </w:rPr>
        <w:t>НА</w:t>
      </w:r>
      <w:r w:rsidRPr="001D50D9">
        <w:rPr>
          <w:rFonts w:ascii="Calibri" w:hAnsi="Calibri"/>
          <w:b/>
          <w:lang w:val="ru-RU"/>
        </w:rPr>
        <w:t xml:space="preserve"> </w:t>
      </w:r>
      <w:r>
        <w:rPr>
          <w:rFonts w:ascii="Calibri" w:hAnsi="Calibri"/>
          <w:b/>
          <w:lang w:val="ru-RU"/>
        </w:rPr>
        <w:t>ФИЗИЧЕСКОЕ</w:t>
      </w:r>
      <w:r w:rsidRPr="001D50D9">
        <w:rPr>
          <w:rFonts w:ascii="Calibri" w:hAnsi="Calibri"/>
          <w:b/>
          <w:lang w:val="ru-RU"/>
        </w:rPr>
        <w:t xml:space="preserve"> </w:t>
      </w:r>
      <w:r>
        <w:rPr>
          <w:rFonts w:ascii="Calibri" w:hAnsi="Calibri"/>
          <w:b/>
          <w:lang w:val="ru-RU"/>
        </w:rPr>
        <w:t>ЗДОРОВЬЕ</w:t>
      </w:r>
      <w:r w:rsidRPr="001D50D9">
        <w:rPr>
          <w:rFonts w:ascii="Calibri" w:hAnsi="Calibri"/>
          <w:b/>
          <w:lang w:val="ru-RU"/>
        </w:rPr>
        <w:t xml:space="preserve"> </w:t>
      </w:r>
    </w:p>
    <w:p w:rsidR="004E256B" w:rsidRPr="001D50D9" w:rsidRDefault="004E256B" w:rsidP="004E256B">
      <w:pPr>
        <w:spacing w:line="276" w:lineRule="auto"/>
        <w:rPr>
          <w:rFonts w:ascii="Calibri" w:hAnsi="Calibri"/>
          <w:b/>
          <w:lang w:val="ru-RU"/>
        </w:rPr>
      </w:pPr>
    </w:p>
    <w:p w:rsidR="004E256B" w:rsidRPr="00DC228F" w:rsidRDefault="004E256B" w:rsidP="004E256B">
      <w:pPr>
        <w:spacing w:line="276" w:lineRule="auto"/>
        <w:ind w:left="720"/>
        <w:rPr>
          <w:rFonts w:ascii="Calibri" w:hAnsi="Calibri"/>
          <w:b/>
          <w:lang w:val="ru-RU"/>
        </w:rPr>
      </w:pPr>
      <w:r>
        <w:rPr>
          <w:rFonts w:ascii="Calibri" w:hAnsi="Calibri"/>
          <w:b/>
          <w:bCs/>
          <w:lang w:val="ru-RU"/>
        </w:rPr>
        <w:t>ФИЗИЧЕСКОЕ</w:t>
      </w:r>
      <w:r w:rsidRPr="00DC228F">
        <w:rPr>
          <w:rFonts w:ascii="Calibri" w:hAnsi="Calibri"/>
          <w:b/>
          <w:bCs/>
          <w:lang w:val="ru-RU"/>
        </w:rPr>
        <w:t xml:space="preserve"> </w:t>
      </w:r>
      <w:r>
        <w:rPr>
          <w:rFonts w:ascii="Calibri" w:hAnsi="Calibri"/>
          <w:b/>
          <w:bCs/>
          <w:lang w:val="ru-RU"/>
        </w:rPr>
        <w:t>ЗДОРОВЬЕ</w:t>
      </w:r>
      <w:r w:rsidRPr="00DC228F">
        <w:rPr>
          <w:rFonts w:ascii="Calibri" w:hAnsi="Calibri"/>
          <w:b/>
          <w:bCs/>
          <w:lang w:val="ru-RU"/>
        </w:rPr>
        <w:t xml:space="preserve">: </w:t>
      </w:r>
      <w:r>
        <w:rPr>
          <w:rFonts w:ascii="Calibri" w:hAnsi="Calibri"/>
          <w:b/>
          <w:bCs/>
          <w:lang w:val="ru-RU"/>
        </w:rPr>
        <w:t>Когда</w:t>
      </w:r>
      <w:r w:rsidRPr="00DC228F">
        <w:rPr>
          <w:rFonts w:ascii="Calibri" w:hAnsi="Calibri"/>
          <w:b/>
          <w:bCs/>
          <w:lang w:val="ru-RU"/>
        </w:rPr>
        <w:t xml:space="preserve"> </w:t>
      </w:r>
      <w:r>
        <w:rPr>
          <w:rFonts w:ascii="Calibri" w:hAnsi="Calibri"/>
          <w:b/>
          <w:bCs/>
          <w:lang w:val="ru-RU"/>
        </w:rPr>
        <w:t>гнев</w:t>
      </w:r>
      <w:r w:rsidRPr="00DC228F">
        <w:rPr>
          <w:rFonts w:ascii="Calibri" w:hAnsi="Calibri"/>
          <w:b/>
          <w:bCs/>
          <w:lang w:val="ru-RU"/>
        </w:rPr>
        <w:t xml:space="preserve"> </w:t>
      </w:r>
      <w:r>
        <w:rPr>
          <w:rFonts w:ascii="Calibri" w:hAnsi="Calibri"/>
          <w:b/>
          <w:bCs/>
          <w:lang w:val="ru-RU"/>
        </w:rPr>
        <w:t>является</w:t>
      </w:r>
      <w:r w:rsidRPr="00DC228F">
        <w:rPr>
          <w:rFonts w:ascii="Calibri" w:hAnsi="Calibri"/>
          <w:b/>
          <w:bCs/>
          <w:lang w:val="ru-RU"/>
        </w:rPr>
        <w:t xml:space="preserve"> </w:t>
      </w:r>
      <w:r>
        <w:rPr>
          <w:rFonts w:ascii="Calibri" w:hAnsi="Calibri"/>
          <w:b/>
          <w:bCs/>
          <w:lang w:val="ru-RU"/>
        </w:rPr>
        <w:t>частым</w:t>
      </w:r>
      <w:r w:rsidRPr="00DC228F">
        <w:rPr>
          <w:rFonts w:ascii="Calibri" w:hAnsi="Calibri"/>
          <w:b/>
          <w:bCs/>
          <w:lang w:val="ru-RU"/>
        </w:rPr>
        <w:t xml:space="preserve"> </w:t>
      </w:r>
      <w:r>
        <w:rPr>
          <w:rFonts w:ascii="Calibri" w:hAnsi="Calibri"/>
          <w:b/>
          <w:bCs/>
          <w:lang w:val="ru-RU"/>
        </w:rPr>
        <w:t xml:space="preserve">и интенсивным, он с легкостью может причинить вред нашему физическому здоровью. Продолжительное проявление гнева приводит к заболеваниям сердца, высокому давлению, диабету, проблемам с холестерином, потеря физической защиты, и нарушению сна.  </w:t>
      </w:r>
      <w:r w:rsidRPr="00DC228F">
        <w:rPr>
          <w:rFonts w:ascii="Calibri" w:hAnsi="Calibri"/>
          <w:b/>
          <w:bCs/>
          <w:lang w:val="ru-RU"/>
        </w:rPr>
        <w:t xml:space="preserve">  </w:t>
      </w:r>
      <w:r w:rsidRPr="00DC228F">
        <w:rPr>
          <w:rFonts w:ascii="Calibri" w:hAnsi="Calibri"/>
          <w:b/>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Default="004E256B" w:rsidP="004E256B">
      <w:pPr>
        <w:spacing w:line="276" w:lineRule="auto"/>
        <w:rPr>
          <w:rFonts w:ascii="Calibri" w:hAnsi="Calibri"/>
          <w:lang w:val="ru-RU"/>
        </w:rPr>
      </w:pPr>
      <w:r>
        <w:rPr>
          <w:rFonts w:ascii="Calibri" w:hAnsi="Calibri"/>
          <w:lang w:val="ru-RU"/>
        </w:rPr>
        <w:t>Список</w:t>
      </w:r>
      <w:r w:rsidRPr="007110EF">
        <w:rPr>
          <w:rFonts w:ascii="Calibri" w:hAnsi="Calibri"/>
          <w:lang w:val="ru-RU"/>
        </w:rPr>
        <w:t xml:space="preserve"> </w:t>
      </w:r>
      <w:r>
        <w:rPr>
          <w:rFonts w:ascii="Calibri" w:hAnsi="Calibri"/>
          <w:lang w:val="ru-RU"/>
        </w:rPr>
        <w:t>проблем</w:t>
      </w:r>
      <w:r w:rsidRPr="007110EF">
        <w:rPr>
          <w:rFonts w:ascii="Calibri" w:hAnsi="Calibri"/>
          <w:lang w:val="ru-RU"/>
        </w:rPr>
        <w:t xml:space="preserve">, </w:t>
      </w:r>
      <w:r>
        <w:rPr>
          <w:rFonts w:ascii="Calibri" w:hAnsi="Calibri"/>
          <w:lang w:val="ru-RU"/>
        </w:rPr>
        <w:t>выведенный</w:t>
      </w:r>
      <w:r w:rsidRPr="007110EF">
        <w:rPr>
          <w:rFonts w:ascii="Calibri" w:hAnsi="Calibri"/>
          <w:lang w:val="ru-RU"/>
        </w:rPr>
        <w:t xml:space="preserve"> </w:t>
      </w:r>
      <w:r>
        <w:rPr>
          <w:rFonts w:ascii="Calibri" w:hAnsi="Calibri"/>
          <w:lang w:val="ru-RU"/>
        </w:rPr>
        <w:t>на</w:t>
      </w:r>
      <w:r w:rsidRPr="007110EF">
        <w:rPr>
          <w:rFonts w:ascii="Calibri" w:hAnsi="Calibri"/>
          <w:lang w:val="ru-RU"/>
        </w:rPr>
        <w:t xml:space="preserve"> </w:t>
      </w:r>
      <w:r>
        <w:rPr>
          <w:rFonts w:ascii="Calibri" w:hAnsi="Calibri"/>
          <w:lang w:val="ru-RU"/>
        </w:rPr>
        <w:t>слайде</w:t>
      </w:r>
      <w:r w:rsidRPr="007110EF">
        <w:rPr>
          <w:rFonts w:ascii="Calibri" w:hAnsi="Calibri"/>
          <w:lang w:val="ru-RU"/>
        </w:rPr>
        <w:t xml:space="preserve">, </w:t>
      </w:r>
      <w:r>
        <w:rPr>
          <w:rFonts w:ascii="Calibri" w:hAnsi="Calibri"/>
          <w:lang w:val="ru-RU"/>
        </w:rPr>
        <w:t>показывает</w:t>
      </w:r>
      <w:r w:rsidRPr="007110EF">
        <w:rPr>
          <w:rFonts w:ascii="Calibri" w:hAnsi="Calibri"/>
          <w:lang w:val="ru-RU"/>
        </w:rPr>
        <w:t xml:space="preserve"> </w:t>
      </w:r>
      <w:r>
        <w:rPr>
          <w:rFonts w:ascii="Calibri" w:hAnsi="Calibri"/>
          <w:lang w:val="ru-RU"/>
        </w:rPr>
        <w:t>последствия</w:t>
      </w:r>
      <w:r w:rsidRPr="007110EF">
        <w:rPr>
          <w:rFonts w:ascii="Calibri" w:hAnsi="Calibri"/>
          <w:lang w:val="ru-RU"/>
        </w:rPr>
        <w:t xml:space="preserve"> </w:t>
      </w:r>
      <w:r>
        <w:rPr>
          <w:rFonts w:ascii="Calibri" w:hAnsi="Calibri"/>
          <w:lang w:val="ru-RU"/>
        </w:rPr>
        <w:t>физического</w:t>
      </w:r>
      <w:r w:rsidRPr="007110EF">
        <w:rPr>
          <w:rFonts w:ascii="Calibri" w:hAnsi="Calibri"/>
          <w:lang w:val="ru-RU"/>
        </w:rPr>
        <w:t xml:space="preserve"> </w:t>
      </w:r>
      <w:r>
        <w:rPr>
          <w:rFonts w:ascii="Calibri" w:hAnsi="Calibri"/>
          <w:lang w:val="ru-RU"/>
        </w:rPr>
        <w:t>состояния</w:t>
      </w:r>
      <w:r w:rsidRPr="007110EF">
        <w:rPr>
          <w:rFonts w:ascii="Calibri" w:hAnsi="Calibri"/>
          <w:lang w:val="ru-RU"/>
        </w:rPr>
        <w:t xml:space="preserve">, </w:t>
      </w:r>
      <w:r>
        <w:rPr>
          <w:rFonts w:ascii="Calibri" w:hAnsi="Calibri"/>
          <w:lang w:val="ru-RU"/>
        </w:rPr>
        <w:t>вызванного</w:t>
      </w:r>
      <w:r w:rsidRPr="007110EF">
        <w:rPr>
          <w:rFonts w:ascii="Calibri" w:hAnsi="Calibri"/>
          <w:lang w:val="ru-RU"/>
        </w:rPr>
        <w:t xml:space="preserve"> </w:t>
      </w:r>
      <w:r>
        <w:rPr>
          <w:rFonts w:ascii="Calibri" w:hAnsi="Calibri"/>
          <w:lang w:val="ru-RU"/>
        </w:rPr>
        <w:t>гневом</w:t>
      </w:r>
      <w:r w:rsidRPr="007110EF">
        <w:rPr>
          <w:rFonts w:ascii="Calibri" w:hAnsi="Calibri"/>
          <w:lang w:val="ru-RU"/>
        </w:rPr>
        <w:t xml:space="preserve">. </w:t>
      </w:r>
      <w:r>
        <w:rPr>
          <w:rFonts w:ascii="Calibri" w:hAnsi="Calibri"/>
          <w:lang w:val="ru-RU"/>
        </w:rPr>
        <w:t xml:space="preserve">Некоторые </w:t>
      </w:r>
      <w:r w:rsidRPr="00FB4504">
        <w:rPr>
          <w:rFonts w:ascii="Calibri" w:hAnsi="Calibri"/>
          <w:lang w:val="ru-RU"/>
        </w:rPr>
        <w:t>люди, члены</w:t>
      </w:r>
      <w:r>
        <w:rPr>
          <w:rFonts w:ascii="Calibri" w:hAnsi="Calibri"/>
          <w:lang w:val="ru-RU"/>
        </w:rPr>
        <w:t xml:space="preserve"> церкви АС</w:t>
      </w:r>
      <w:r w:rsidRPr="00FB4504">
        <w:rPr>
          <w:rFonts w:ascii="Calibri" w:hAnsi="Calibri"/>
          <w:lang w:val="ru-RU"/>
        </w:rPr>
        <w:t>Д,</w:t>
      </w:r>
      <w:r w:rsidRPr="00EB6F4F">
        <w:rPr>
          <w:rFonts w:ascii="Calibri" w:hAnsi="Calibri"/>
          <w:color w:val="FF0000"/>
          <w:lang w:val="ru-RU"/>
        </w:rPr>
        <w:t xml:space="preserve"> </w:t>
      </w:r>
      <w:r>
        <w:rPr>
          <w:rFonts w:ascii="Calibri" w:hAnsi="Calibri"/>
          <w:lang w:val="ru-RU"/>
        </w:rPr>
        <w:t>весьма озабочены различными диетами в питании, потому что это важно для здоровья. Однако, в этом рвении быть здоровыми путем правильного питания, человек может забыть какое разрушительное влияние оказывает на нас гнев.</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3D19EE" w:rsidRDefault="004E256B" w:rsidP="004E256B">
      <w:pPr>
        <w:spacing w:line="276" w:lineRule="auto"/>
        <w:rPr>
          <w:rFonts w:ascii="Calibri" w:hAnsi="Calibri"/>
          <w:b/>
          <w:lang w:val="ru-RU"/>
        </w:rPr>
      </w:pPr>
      <w:r>
        <w:rPr>
          <w:rFonts w:ascii="Calibri" w:hAnsi="Calibri"/>
          <w:b/>
          <w:lang w:val="ru-RU"/>
        </w:rPr>
        <w:t>СЛАЙД</w:t>
      </w:r>
      <w:r w:rsidRPr="003D19EE">
        <w:rPr>
          <w:rFonts w:ascii="Calibri" w:hAnsi="Calibri"/>
          <w:b/>
          <w:lang w:val="ru-RU"/>
        </w:rPr>
        <w:t xml:space="preserve"> 10: </w:t>
      </w:r>
      <w:r>
        <w:rPr>
          <w:rFonts w:ascii="Calibri" w:hAnsi="Calibri"/>
          <w:b/>
          <w:lang w:val="ru-RU"/>
        </w:rPr>
        <w:t>НЕГАТИВНОЕ</w:t>
      </w:r>
      <w:r w:rsidRPr="003D19EE">
        <w:rPr>
          <w:rFonts w:ascii="Calibri" w:hAnsi="Calibri"/>
          <w:b/>
          <w:lang w:val="ru-RU"/>
        </w:rPr>
        <w:t xml:space="preserve"> </w:t>
      </w:r>
      <w:r>
        <w:rPr>
          <w:rFonts w:ascii="Calibri" w:hAnsi="Calibri"/>
          <w:b/>
          <w:lang w:val="ru-RU"/>
        </w:rPr>
        <w:t>ВЛИЯНИЕ</w:t>
      </w:r>
      <w:r w:rsidRPr="003D19EE">
        <w:rPr>
          <w:rFonts w:ascii="Calibri" w:hAnsi="Calibri"/>
          <w:b/>
          <w:lang w:val="ru-RU"/>
        </w:rPr>
        <w:t xml:space="preserve"> </w:t>
      </w:r>
      <w:r>
        <w:rPr>
          <w:rFonts w:ascii="Calibri" w:hAnsi="Calibri"/>
          <w:b/>
          <w:lang w:val="ru-RU"/>
        </w:rPr>
        <w:t>ГНЕВА</w:t>
      </w:r>
      <w:r w:rsidRPr="003D19EE">
        <w:rPr>
          <w:rFonts w:ascii="Calibri" w:hAnsi="Calibri"/>
          <w:b/>
          <w:lang w:val="ru-RU"/>
        </w:rPr>
        <w:t xml:space="preserve"> </w:t>
      </w:r>
      <w:r>
        <w:rPr>
          <w:rFonts w:ascii="Calibri" w:hAnsi="Calibri"/>
          <w:b/>
          <w:lang w:val="ru-RU"/>
        </w:rPr>
        <w:t>НА</w:t>
      </w:r>
      <w:r w:rsidRPr="003D19EE">
        <w:rPr>
          <w:rFonts w:ascii="Calibri" w:hAnsi="Calibri"/>
          <w:b/>
          <w:lang w:val="ru-RU"/>
        </w:rPr>
        <w:t xml:space="preserve"> </w:t>
      </w:r>
      <w:r>
        <w:rPr>
          <w:rFonts w:ascii="Calibri" w:hAnsi="Calibri"/>
          <w:b/>
          <w:lang w:val="ru-RU"/>
        </w:rPr>
        <w:t>ПСИХИЧЕСКОЕ</w:t>
      </w:r>
      <w:r w:rsidRPr="003D19EE">
        <w:rPr>
          <w:rFonts w:ascii="Calibri" w:hAnsi="Calibri"/>
          <w:b/>
          <w:lang w:val="ru-RU"/>
        </w:rPr>
        <w:t xml:space="preserve"> </w:t>
      </w:r>
      <w:r>
        <w:rPr>
          <w:rFonts w:ascii="Calibri" w:hAnsi="Calibri"/>
          <w:b/>
          <w:lang w:val="ru-RU"/>
        </w:rPr>
        <w:t>ЗДОРОВЬЕ</w:t>
      </w:r>
      <w:r w:rsidRPr="003D19EE">
        <w:rPr>
          <w:rFonts w:ascii="Calibri" w:hAnsi="Calibri"/>
          <w:b/>
          <w:lang w:val="ru-RU"/>
        </w:rPr>
        <w:t xml:space="preserve"> </w:t>
      </w:r>
      <w:r>
        <w:rPr>
          <w:rFonts w:ascii="Calibri" w:hAnsi="Calibri"/>
          <w:b/>
          <w:lang w:val="ru-RU"/>
        </w:rPr>
        <w:t>ЧЕЛОВЕКА</w:t>
      </w:r>
      <w:r w:rsidRPr="003D19EE">
        <w:rPr>
          <w:rFonts w:ascii="Calibri" w:hAnsi="Calibri"/>
          <w:b/>
          <w:lang w:val="ru-RU"/>
        </w:rPr>
        <w:t xml:space="preserve"> </w:t>
      </w:r>
    </w:p>
    <w:p w:rsidR="004E256B" w:rsidRPr="003D19EE" w:rsidRDefault="004E256B" w:rsidP="004E256B">
      <w:pPr>
        <w:spacing w:line="276" w:lineRule="auto"/>
        <w:rPr>
          <w:rFonts w:ascii="Calibri" w:hAnsi="Calibri"/>
          <w:b/>
          <w:lang w:val="ru-RU"/>
        </w:rPr>
      </w:pPr>
    </w:p>
    <w:p w:rsidR="004E256B" w:rsidRPr="001D50D9" w:rsidRDefault="004E256B" w:rsidP="004E256B">
      <w:pPr>
        <w:spacing w:line="276" w:lineRule="auto"/>
        <w:rPr>
          <w:rFonts w:ascii="Calibri" w:hAnsi="Calibri"/>
          <w:b/>
          <w:lang w:val="ru-RU"/>
        </w:rPr>
      </w:pPr>
      <w:r>
        <w:rPr>
          <w:rFonts w:ascii="Calibri" w:hAnsi="Calibri"/>
          <w:b/>
          <w:bCs/>
          <w:lang w:val="ru-RU"/>
        </w:rPr>
        <w:t>ПСИХИЧЕСКОЕ</w:t>
      </w:r>
      <w:r w:rsidRPr="00BA5A36">
        <w:rPr>
          <w:rFonts w:ascii="Calibri" w:hAnsi="Calibri"/>
          <w:b/>
          <w:bCs/>
          <w:lang w:val="ru-RU"/>
        </w:rPr>
        <w:t xml:space="preserve"> </w:t>
      </w:r>
      <w:r>
        <w:rPr>
          <w:rFonts w:ascii="Calibri" w:hAnsi="Calibri"/>
          <w:b/>
          <w:bCs/>
          <w:lang w:val="ru-RU"/>
        </w:rPr>
        <w:t>ЗДОРОВЬЕ</w:t>
      </w:r>
      <w:r w:rsidRPr="00BA5A36">
        <w:rPr>
          <w:rFonts w:ascii="Calibri" w:hAnsi="Calibri"/>
          <w:b/>
          <w:bCs/>
          <w:lang w:val="ru-RU"/>
        </w:rPr>
        <w:t xml:space="preserve">: </w:t>
      </w:r>
      <w:r>
        <w:rPr>
          <w:rFonts w:ascii="Calibri" w:hAnsi="Calibri"/>
          <w:b/>
          <w:bCs/>
          <w:lang w:val="ru-RU"/>
        </w:rPr>
        <w:t xml:space="preserve">Если человек гневается очень часто и интенсивно, то его психическое здоровье разрушается. Гнев предполагает появление стресса и может повлечь различные проблемы связанные с концентрацией внимания и мышлением, а </w:t>
      </w:r>
      <w:r>
        <w:rPr>
          <w:rFonts w:ascii="Calibri" w:hAnsi="Calibri"/>
          <w:b/>
          <w:bCs/>
          <w:lang w:val="ru-RU"/>
        </w:rPr>
        <w:lastRenderedPageBreak/>
        <w:t xml:space="preserve">также неспособностью наслаждаться жизнью. Гнев также может влиять на настроение, которое может привести к депрессии или нарушению психики. </w:t>
      </w:r>
    </w:p>
    <w:p w:rsidR="004E256B" w:rsidRPr="00BA5A36" w:rsidRDefault="004E256B" w:rsidP="004E256B">
      <w:pPr>
        <w:spacing w:line="276" w:lineRule="auto"/>
        <w:rPr>
          <w:rFonts w:ascii="Calibri" w:hAnsi="Calibri"/>
          <w:b/>
          <w:color w:val="FF0000"/>
          <w:sz w:val="28"/>
          <w:szCs w:val="28"/>
          <w:lang w:val="ru-RU"/>
        </w:rPr>
      </w:pPr>
      <w:r w:rsidRPr="00BA5A36">
        <w:rPr>
          <w:rFonts w:ascii="Calibri" w:hAnsi="Calibri"/>
          <w:b/>
          <w:color w:val="FF0000"/>
          <w:sz w:val="28"/>
          <w:szCs w:val="28"/>
          <w:lang w:val="ru-RU"/>
        </w:rPr>
        <w:t>- - - - - - - - - - - - - - - - - - - -</w:t>
      </w:r>
    </w:p>
    <w:p w:rsidR="004E256B" w:rsidRDefault="004E256B" w:rsidP="004E256B">
      <w:pPr>
        <w:spacing w:line="276" w:lineRule="auto"/>
        <w:rPr>
          <w:rFonts w:ascii="Calibri" w:hAnsi="Calibri"/>
          <w:lang w:val="ru-RU"/>
        </w:rPr>
      </w:pPr>
      <w:r>
        <w:rPr>
          <w:rFonts w:ascii="Calibri" w:hAnsi="Calibri"/>
          <w:lang w:val="ru-RU"/>
        </w:rPr>
        <w:t xml:space="preserve">Гнев также оказывает негативное влияние на психическое здоровье человека. Например, человек, у которого наблюдаются вспышки гнева с частой периодичностью, то у него наблюдается снижение удовлетворенностью жизни. В результате человек становится несчастным и часто изолируется от окружающих, но открывая двери психическим расстройствам. </w:t>
      </w:r>
    </w:p>
    <w:p w:rsidR="004E256B" w:rsidRPr="00BA5A36" w:rsidRDefault="004E256B" w:rsidP="004E256B">
      <w:pPr>
        <w:spacing w:line="276" w:lineRule="auto"/>
        <w:rPr>
          <w:rFonts w:ascii="Calibri" w:hAnsi="Calibri"/>
          <w:b/>
          <w:color w:val="FF0000"/>
          <w:sz w:val="28"/>
          <w:szCs w:val="28"/>
          <w:lang w:val="ru-RU"/>
        </w:rPr>
      </w:pPr>
      <w:r w:rsidRPr="00BA5A36">
        <w:rPr>
          <w:rFonts w:ascii="Calibri" w:hAnsi="Calibri"/>
          <w:b/>
          <w:color w:val="FF0000"/>
          <w:sz w:val="28"/>
          <w:szCs w:val="28"/>
          <w:lang w:val="ru-RU"/>
        </w:rPr>
        <w:t>- - - - - - - - - - - - - - - - - - - -</w:t>
      </w:r>
    </w:p>
    <w:p w:rsidR="004E256B" w:rsidRPr="00BA5A36" w:rsidRDefault="004E256B" w:rsidP="004E256B">
      <w:pPr>
        <w:spacing w:line="276" w:lineRule="auto"/>
        <w:rPr>
          <w:rFonts w:ascii="Calibri" w:hAnsi="Calibri"/>
          <w:b/>
          <w:lang w:val="ru-RU"/>
        </w:rPr>
      </w:pPr>
      <w:r>
        <w:rPr>
          <w:rFonts w:ascii="Calibri" w:hAnsi="Calibri"/>
          <w:b/>
          <w:lang w:val="ru-RU"/>
        </w:rPr>
        <w:t>СЛАЙД</w:t>
      </w:r>
      <w:r w:rsidRPr="00BA5A36">
        <w:rPr>
          <w:rFonts w:ascii="Calibri" w:hAnsi="Calibri"/>
          <w:b/>
          <w:lang w:val="ru-RU"/>
        </w:rPr>
        <w:t xml:space="preserve"> 11:</w:t>
      </w:r>
      <w:r>
        <w:rPr>
          <w:rFonts w:ascii="Calibri" w:hAnsi="Calibri"/>
          <w:b/>
          <w:lang w:val="ru-RU"/>
        </w:rPr>
        <w:t xml:space="preserve"> НЕГАТИВНОЕ ВЛИЯНИЕ ГНЕВА НА ОТНОШЕНИЯ </w:t>
      </w:r>
    </w:p>
    <w:p w:rsidR="004E256B" w:rsidRPr="00BA5A36" w:rsidRDefault="004E256B" w:rsidP="004E256B">
      <w:pPr>
        <w:spacing w:line="276" w:lineRule="auto"/>
        <w:rPr>
          <w:rFonts w:ascii="Calibri" w:hAnsi="Calibri"/>
          <w:b/>
          <w:lang w:val="ru-RU"/>
        </w:rPr>
      </w:pPr>
    </w:p>
    <w:p w:rsidR="004E256B" w:rsidRPr="001D50D9" w:rsidRDefault="004E256B" w:rsidP="004E256B">
      <w:pPr>
        <w:spacing w:line="276" w:lineRule="auto"/>
        <w:ind w:left="630" w:firstLine="90"/>
        <w:rPr>
          <w:rFonts w:ascii="Calibri" w:hAnsi="Calibri"/>
          <w:b/>
          <w:lang w:val="ru-RU"/>
        </w:rPr>
      </w:pPr>
      <w:r>
        <w:rPr>
          <w:rFonts w:ascii="Calibri" w:hAnsi="Calibri"/>
          <w:b/>
          <w:bCs/>
          <w:lang w:val="ru-RU"/>
        </w:rPr>
        <w:t>ОТНОШЕНИЯ</w:t>
      </w:r>
      <w:r w:rsidRPr="00BA5A36">
        <w:rPr>
          <w:rFonts w:ascii="Calibri" w:hAnsi="Calibri"/>
          <w:b/>
          <w:bCs/>
          <w:lang w:val="ru-RU"/>
        </w:rPr>
        <w:t xml:space="preserve">: </w:t>
      </w:r>
      <w:r>
        <w:rPr>
          <w:rFonts w:ascii="Calibri" w:hAnsi="Calibri"/>
          <w:b/>
          <w:bCs/>
          <w:lang w:val="ru-RU"/>
        </w:rPr>
        <w:t>Если гнев происходит часто и интенсивно, он неизбежно разрушает отношения. Отношения</w:t>
      </w:r>
      <w:r w:rsidRPr="001D50D9">
        <w:rPr>
          <w:rFonts w:ascii="Calibri" w:hAnsi="Calibri"/>
          <w:b/>
          <w:bCs/>
          <w:lang w:val="ru-RU"/>
        </w:rPr>
        <w:t xml:space="preserve"> </w:t>
      </w:r>
      <w:r>
        <w:rPr>
          <w:rFonts w:ascii="Calibri" w:hAnsi="Calibri"/>
          <w:b/>
          <w:bCs/>
          <w:lang w:val="ru-RU"/>
        </w:rPr>
        <w:t>с</w:t>
      </w:r>
      <w:r w:rsidRPr="001D50D9">
        <w:rPr>
          <w:rFonts w:ascii="Calibri" w:hAnsi="Calibri"/>
          <w:b/>
          <w:bCs/>
          <w:lang w:val="ru-RU"/>
        </w:rPr>
        <w:t xml:space="preserve"> </w:t>
      </w:r>
      <w:r>
        <w:rPr>
          <w:rFonts w:ascii="Calibri" w:hAnsi="Calibri"/>
          <w:b/>
          <w:bCs/>
          <w:lang w:val="ru-RU"/>
        </w:rPr>
        <w:t>семьей</w:t>
      </w:r>
      <w:r w:rsidRPr="001D50D9">
        <w:rPr>
          <w:rFonts w:ascii="Calibri" w:hAnsi="Calibri"/>
          <w:b/>
          <w:bCs/>
          <w:lang w:val="ru-RU"/>
        </w:rPr>
        <w:t xml:space="preserve">, </w:t>
      </w:r>
      <w:r>
        <w:rPr>
          <w:rFonts w:ascii="Calibri" w:hAnsi="Calibri"/>
          <w:b/>
          <w:bCs/>
          <w:lang w:val="ru-RU"/>
        </w:rPr>
        <w:t>друзьями</w:t>
      </w:r>
      <w:r w:rsidRPr="001D50D9">
        <w:rPr>
          <w:rFonts w:ascii="Calibri" w:hAnsi="Calibri"/>
          <w:b/>
          <w:bCs/>
          <w:lang w:val="ru-RU"/>
        </w:rPr>
        <w:t xml:space="preserve">, </w:t>
      </w:r>
      <w:r>
        <w:rPr>
          <w:rFonts w:ascii="Calibri" w:hAnsi="Calibri"/>
          <w:b/>
          <w:bCs/>
          <w:lang w:val="ru-RU"/>
        </w:rPr>
        <w:t>соседями</w:t>
      </w:r>
      <w:r w:rsidRPr="001D50D9">
        <w:rPr>
          <w:rFonts w:ascii="Calibri" w:hAnsi="Calibri"/>
          <w:b/>
          <w:bCs/>
          <w:lang w:val="ru-RU"/>
        </w:rPr>
        <w:t xml:space="preserve"> </w:t>
      </w:r>
      <w:r>
        <w:rPr>
          <w:rFonts w:ascii="Calibri" w:hAnsi="Calibri"/>
          <w:b/>
          <w:bCs/>
          <w:lang w:val="ru-RU"/>
        </w:rPr>
        <w:t>и</w:t>
      </w:r>
      <w:r w:rsidRPr="001D50D9">
        <w:rPr>
          <w:rFonts w:ascii="Calibri" w:hAnsi="Calibri"/>
          <w:b/>
          <w:bCs/>
          <w:lang w:val="ru-RU"/>
        </w:rPr>
        <w:t xml:space="preserve"> </w:t>
      </w:r>
      <w:r>
        <w:rPr>
          <w:rFonts w:ascii="Calibri" w:hAnsi="Calibri"/>
          <w:b/>
          <w:bCs/>
          <w:lang w:val="ru-RU"/>
        </w:rPr>
        <w:t>знакомыми</w:t>
      </w:r>
      <w:r w:rsidRPr="001D50D9">
        <w:rPr>
          <w:rFonts w:ascii="Calibri" w:hAnsi="Calibri"/>
          <w:b/>
          <w:bCs/>
          <w:lang w:val="ru-RU"/>
        </w:rPr>
        <w:t xml:space="preserve"> </w:t>
      </w:r>
      <w:r>
        <w:rPr>
          <w:rFonts w:ascii="Calibri" w:hAnsi="Calibri"/>
          <w:b/>
          <w:bCs/>
          <w:lang w:val="ru-RU"/>
        </w:rPr>
        <w:t>портятся</w:t>
      </w:r>
      <w:r w:rsidRPr="001D50D9">
        <w:rPr>
          <w:rFonts w:ascii="Calibri" w:hAnsi="Calibri"/>
          <w:b/>
          <w:bCs/>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A25452" w:rsidRDefault="004E256B" w:rsidP="004E256B">
      <w:pPr>
        <w:spacing w:line="276" w:lineRule="auto"/>
        <w:rPr>
          <w:rFonts w:ascii="Calibri" w:hAnsi="Calibri"/>
          <w:lang w:val="ru-RU"/>
        </w:rPr>
      </w:pPr>
      <w:r>
        <w:rPr>
          <w:rFonts w:ascii="Calibri" w:hAnsi="Calibri"/>
          <w:lang w:val="ru-RU"/>
        </w:rPr>
        <w:t>Если</w:t>
      </w:r>
      <w:r w:rsidRPr="00A25452">
        <w:rPr>
          <w:rFonts w:ascii="Calibri" w:hAnsi="Calibri"/>
          <w:lang w:val="ru-RU"/>
        </w:rPr>
        <w:t xml:space="preserve"> </w:t>
      </w:r>
      <w:r>
        <w:rPr>
          <w:rFonts w:ascii="Calibri" w:hAnsi="Calibri"/>
          <w:lang w:val="ru-RU"/>
        </w:rPr>
        <w:t>у</w:t>
      </w:r>
      <w:r w:rsidRPr="00A25452">
        <w:rPr>
          <w:rFonts w:ascii="Calibri" w:hAnsi="Calibri"/>
          <w:lang w:val="ru-RU"/>
        </w:rPr>
        <w:t xml:space="preserve"> </w:t>
      </w:r>
      <w:r>
        <w:rPr>
          <w:rFonts w:ascii="Calibri" w:hAnsi="Calibri"/>
          <w:lang w:val="ru-RU"/>
        </w:rPr>
        <w:t>человека</w:t>
      </w:r>
      <w:r w:rsidRPr="00A25452">
        <w:rPr>
          <w:rFonts w:ascii="Calibri" w:hAnsi="Calibri"/>
          <w:lang w:val="ru-RU"/>
        </w:rPr>
        <w:t xml:space="preserve"> </w:t>
      </w:r>
      <w:r>
        <w:rPr>
          <w:rFonts w:ascii="Calibri" w:hAnsi="Calibri"/>
          <w:lang w:val="ru-RU"/>
        </w:rPr>
        <w:t>наблюдаются</w:t>
      </w:r>
      <w:r w:rsidRPr="00A25452">
        <w:rPr>
          <w:rFonts w:ascii="Calibri" w:hAnsi="Calibri"/>
          <w:lang w:val="ru-RU"/>
        </w:rPr>
        <w:t xml:space="preserve"> </w:t>
      </w:r>
      <w:r>
        <w:rPr>
          <w:rFonts w:ascii="Calibri" w:hAnsi="Calibri"/>
          <w:lang w:val="ru-RU"/>
        </w:rPr>
        <w:t>хронические</w:t>
      </w:r>
      <w:r w:rsidRPr="00A25452">
        <w:rPr>
          <w:rFonts w:ascii="Calibri" w:hAnsi="Calibri"/>
          <w:lang w:val="ru-RU"/>
        </w:rPr>
        <w:t xml:space="preserve"> </w:t>
      </w:r>
      <w:r>
        <w:rPr>
          <w:rFonts w:ascii="Calibri" w:hAnsi="Calibri"/>
          <w:lang w:val="ru-RU"/>
        </w:rPr>
        <w:t>вспышки</w:t>
      </w:r>
      <w:r w:rsidRPr="00A25452">
        <w:rPr>
          <w:rFonts w:ascii="Calibri" w:hAnsi="Calibri"/>
          <w:lang w:val="ru-RU"/>
        </w:rPr>
        <w:t xml:space="preserve"> </w:t>
      </w:r>
      <w:r>
        <w:rPr>
          <w:rFonts w:ascii="Calibri" w:hAnsi="Calibri"/>
          <w:lang w:val="ru-RU"/>
        </w:rPr>
        <w:t>гнева</w:t>
      </w:r>
      <w:r w:rsidRPr="00A25452">
        <w:rPr>
          <w:rFonts w:ascii="Calibri" w:hAnsi="Calibri"/>
          <w:lang w:val="ru-RU"/>
        </w:rPr>
        <w:t xml:space="preserve">, </w:t>
      </w:r>
      <w:r>
        <w:rPr>
          <w:rFonts w:ascii="Calibri" w:hAnsi="Calibri"/>
          <w:lang w:val="ru-RU"/>
        </w:rPr>
        <w:t>то</w:t>
      </w:r>
      <w:r w:rsidRPr="00A25452">
        <w:rPr>
          <w:rFonts w:ascii="Calibri" w:hAnsi="Calibri"/>
          <w:lang w:val="ru-RU"/>
        </w:rPr>
        <w:t xml:space="preserve"> </w:t>
      </w:r>
      <w:r>
        <w:rPr>
          <w:rFonts w:ascii="Calibri" w:hAnsi="Calibri"/>
          <w:lang w:val="ru-RU"/>
        </w:rPr>
        <w:t>отношения</w:t>
      </w:r>
      <w:r w:rsidRPr="00A25452">
        <w:rPr>
          <w:rFonts w:ascii="Calibri" w:hAnsi="Calibri"/>
          <w:lang w:val="ru-RU"/>
        </w:rPr>
        <w:t xml:space="preserve"> </w:t>
      </w:r>
      <w:r>
        <w:rPr>
          <w:rFonts w:ascii="Calibri" w:hAnsi="Calibri"/>
          <w:lang w:val="ru-RU"/>
        </w:rPr>
        <w:t>в</w:t>
      </w:r>
      <w:r w:rsidRPr="00A25452">
        <w:rPr>
          <w:rFonts w:ascii="Calibri" w:hAnsi="Calibri"/>
          <w:lang w:val="ru-RU"/>
        </w:rPr>
        <w:t xml:space="preserve"> </w:t>
      </w:r>
      <w:r>
        <w:rPr>
          <w:rFonts w:ascii="Calibri" w:hAnsi="Calibri"/>
          <w:lang w:val="ru-RU"/>
        </w:rPr>
        <w:t>семье</w:t>
      </w:r>
      <w:r w:rsidRPr="00A25452">
        <w:rPr>
          <w:rFonts w:ascii="Calibri" w:hAnsi="Calibri"/>
          <w:lang w:val="ru-RU"/>
        </w:rPr>
        <w:t xml:space="preserve"> </w:t>
      </w:r>
      <w:r>
        <w:rPr>
          <w:rFonts w:ascii="Calibri" w:hAnsi="Calibri"/>
          <w:lang w:val="ru-RU"/>
        </w:rPr>
        <w:t>ухудшаются</w:t>
      </w:r>
      <w:r w:rsidRPr="00A25452">
        <w:rPr>
          <w:rFonts w:ascii="Calibri" w:hAnsi="Calibri"/>
          <w:lang w:val="ru-RU"/>
        </w:rPr>
        <w:t xml:space="preserve">. </w:t>
      </w:r>
      <w:r>
        <w:rPr>
          <w:rFonts w:ascii="Calibri" w:hAnsi="Calibri"/>
          <w:lang w:val="ru-RU"/>
        </w:rPr>
        <w:t>Всплески</w:t>
      </w:r>
      <w:r w:rsidRPr="00A25452">
        <w:rPr>
          <w:rFonts w:ascii="Calibri" w:hAnsi="Calibri"/>
          <w:lang w:val="ru-RU"/>
        </w:rPr>
        <w:t xml:space="preserve"> </w:t>
      </w:r>
      <w:r>
        <w:rPr>
          <w:rFonts w:ascii="Calibri" w:hAnsi="Calibri"/>
          <w:lang w:val="ru-RU"/>
        </w:rPr>
        <w:t>гнева</w:t>
      </w:r>
      <w:r w:rsidRPr="00A25452">
        <w:rPr>
          <w:rFonts w:ascii="Calibri" w:hAnsi="Calibri"/>
          <w:lang w:val="ru-RU"/>
        </w:rPr>
        <w:t xml:space="preserve"> </w:t>
      </w:r>
      <w:r>
        <w:rPr>
          <w:rFonts w:ascii="Calibri" w:hAnsi="Calibri"/>
          <w:lang w:val="ru-RU"/>
        </w:rPr>
        <w:t>или</w:t>
      </w:r>
      <w:r w:rsidRPr="00A25452">
        <w:rPr>
          <w:rFonts w:ascii="Calibri" w:hAnsi="Calibri"/>
          <w:lang w:val="ru-RU"/>
        </w:rPr>
        <w:t xml:space="preserve"> </w:t>
      </w:r>
      <w:r>
        <w:rPr>
          <w:rFonts w:ascii="Calibri" w:hAnsi="Calibri"/>
          <w:lang w:val="ru-RU"/>
        </w:rPr>
        <w:t>сама</w:t>
      </w:r>
      <w:r w:rsidRPr="00A25452">
        <w:rPr>
          <w:rFonts w:ascii="Calibri" w:hAnsi="Calibri"/>
          <w:lang w:val="ru-RU"/>
        </w:rPr>
        <w:t xml:space="preserve"> </w:t>
      </w:r>
      <w:r>
        <w:rPr>
          <w:rFonts w:ascii="Calibri" w:hAnsi="Calibri"/>
          <w:lang w:val="ru-RU"/>
        </w:rPr>
        <w:t>атмосфера</w:t>
      </w:r>
      <w:r w:rsidRPr="00A25452">
        <w:rPr>
          <w:rFonts w:ascii="Calibri" w:hAnsi="Calibri"/>
          <w:lang w:val="ru-RU"/>
        </w:rPr>
        <w:t xml:space="preserve"> </w:t>
      </w:r>
      <w:r>
        <w:rPr>
          <w:rFonts w:ascii="Calibri" w:hAnsi="Calibri"/>
          <w:lang w:val="ru-RU"/>
        </w:rPr>
        <w:t>злобы</w:t>
      </w:r>
      <w:r w:rsidRPr="00A25452">
        <w:rPr>
          <w:rFonts w:ascii="Calibri" w:hAnsi="Calibri"/>
          <w:lang w:val="ru-RU"/>
        </w:rPr>
        <w:t xml:space="preserve"> </w:t>
      </w:r>
      <w:r>
        <w:rPr>
          <w:rFonts w:ascii="Calibri" w:hAnsi="Calibri"/>
          <w:lang w:val="ru-RU"/>
        </w:rPr>
        <w:t>оставляет</w:t>
      </w:r>
      <w:r w:rsidRPr="00A25452">
        <w:rPr>
          <w:rFonts w:ascii="Calibri" w:hAnsi="Calibri"/>
          <w:lang w:val="ru-RU"/>
        </w:rPr>
        <w:t xml:space="preserve"> </w:t>
      </w:r>
      <w:r>
        <w:rPr>
          <w:rFonts w:ascii="Calibri" w:hAnsi="Calibri"/>
          <w:lang w:val="ru-RU"/>
        </w:rPr>
        <w:t>неизгладимые</w:t>
      </w:r>
      <w:r w:rsidRPr="00A25452">
        <w:rPr>
          <w:rFonts w:ascii="Calibri" w:hAnsi="Calibri"/>
          <w:lang w:val="ru-RU"/>
        </w:rPr>
        <w:t xml:space="preserve"> </w:t>
      </w:r>
      <w:r>
        <w:rPr>
          <w:rFonts w:ascii="Calibri" w:hAnsi="Calibri"/>
          <w:lang w:val="ru-RU"/>
        </w:rPr>
        <w:t>шрамы</w:t>
      </w:r>
      <w:r w:rsidRPr="00A25452">
        <w:rPr>
          <w:rFonts w:ascii="Calibri" w:hAnsi="Calibri"/>
          <w:lang w:val="ru-RU"/>
        </w:rPr>
        <w:t xml:space="preserve"> </w:t>
      </w:r>
      <w:r>
        <w:rPr>
          <w:rFonts w:ascii="Calibri" w:hAnsi="Calibri"/>
          <w:lang w:val="ru-RU"/>
        </w:rPr>
        <w:t>на</w:t>
      </w:r>
      <w:r w:rsidRPr="00A25452">
        <w:rPr>
          <w:rFonts w:ascii="Calibri" w:hAnsi="Calibri"/>
          <w:lang w:val="ru-RU"/>
        </w:rPr>
        <w:t xml:space="preserve"> </w:t>
      </w:r>
      <w:r>
        <w:rPr>
          <w:rFonts w:ascii="Calibri" w:hAnsi="Calibri"/>
          <w:lang w:val="ru-RU"/>
        </w:rPr>
        <w:t>близких</w:t>
      </w:r>
      <w:r w:rsidRPr="00A25452">
        <w:rPr>
          <w:rFonts w:ascii="Calibri" w:hAnsi="Calibri"/>
          <w:lang w:val="ru-RU"/>
        </w:rPr>
        <w:t xml:space="preserve"> </w:t>
      </w:r>
      <w:r>
        <w:rPr>
          <w:rFonts w:ascii="Calibri" w:hAnsi="Calibri"/>
          <w:lang w:val="ru-RU"/>
        </w:rPr>
        <w:t>людях</w:t>
      </w:r>
      <w:r w:rsidRPr="00A25452">
        <w:rPr>
          <w:rFonts w:ascii="Calibri" w:hAnsi="Calibri"/>
          <w:lang w:val="ru-RU"/>
        </w:rPr>
        <w:t xml:space="preserve">. </w:t>
      </w:r>
      <w:r>
        <w:rPr>
          <w:rFonts w:ascii="Calibri" w:hAnsi="Calibri"/>
          <w:lang w:val="ru-RU"/>
        </w:rPr>
        <w:t xml:space="preserve">Они будут больше и больше чувствовать себя неудобно в вашем окружении, и потеряют к вам доверие. Ваш гнев особенно болезненно воспринимают ваши дети, на это есть две причины: </w:t>
      </w:r>
    </w:p>
    <w:p w:rsidR="004E256B" w:rsidRPr="00A25452" w:rsidRDefault="004E256B" w:rsidP="004E256B">
      <w:pPr>
        <w:numPr>
          <w:ilvl w:val="1"/>
          <w:numId w:val="34"/>
        </w:numPr>
        <w:spacing w:line="276" w:lineRule="auto"/>
        <w:rPr>
          <w:rFonts w:ascii="Calibri" w:hAnsi="Calibri"/>
          <w:lang w:val="ru-RU"/>
        </w:rPr>
      </w:pPr>
      <w:r w:rsidRPr="00A25452">
        <w:rPr>
          <w:rFonts w:ascii="Calibri" w:hAnsi="Calibri"/>
          <w:lang w:val="ru-RU"/>
        </w:rPr>
        <w:t xml:space="preserve">У детей есть тенденция копировать гневное поведение родителей, </w:t>
      </w:r>
    </w:p>
    <w:p w:rsidR="004E256B" w:rsidRPr="001D50D9" w:rsidRDefault="004E256B" w:rsidP="004E256B">
      <w:pPr>
        <w:numPr>
          <w:ilvl w:val="1"/>
          <w:numId w:val="34"/>
        </w:numPr>
        <w:spacing w:line="276" w:lineRule="auto"/>
        <w:rPr>
          <w:rFonts w:ascii="Calibri" w:hAnsi="Calibri"/>
          <w:lang w:val="ru-RU"/>
        </w:rPr>
      </w:pPr>
      <w:r>
        <w:rPr>
          <w:rFonts w:ascii="Calibri" w:hAnsi="Calibri"/>
          <w:lang w:val="ru-RU"/>
        </w:rPr>
        <w:t>Зачастую</w:t>
      </w:r>
      <w:r w:rsidRPr="00A25452">
        <w:rPr>
          <w:rFonts w:ascii="Calibri" w:hAnsi="Calibri"/>
          <w:lang w:val="ru-RU"/>
        </w:rPr>
        <w:t xml:space="preserve"> </w:t>
      </w:r>
      <w:r>
        <w:rPr>
          <w:rFonts w:ascii="Calibri" w:hAnsi="Calibri"/>
          <w:lang w:val="ru-RU"/>
        </w:rPr>
        <w:t>они</w:t>
      </w:r>
      <w:r w:rsidRPr="00A25452">
        <w:rPr>
          <w:rFonts w:ascii="Calibri" w:hAnsi="Calibri"/>
          <w:lang w:val="ru-RU"/>
        </w:rPr>
        <w:t xml:space="preserve"> </w:t>
      </w:r>
      <w:r>
        <w:rPr>
          <w:rFonts w:ascii="Calibri" w:hAnsi="Calibri"/>
          <w:lang w:val="ru-RU"/>
        </w:rPr>
        <w:t>эмоционально</w:t>
      </w:r>
      <w:r w:rsidRPr="00A25452">
        <w:rPr>
          <w:rFonts w:ascii="Calibri" w:hAnsi="Calibri"/>
          <w:lang w:val="ru-RU"/>
        </w:rPr>
        <w:t xml:space="preserve"> </w:t>
      </w:r>
      <w:r>
        <w:rPr>
          <w:rFonts w:ascii="Calibri" w:hAnsi="Calibri"/>
          <w:lang w:val="ru-RU"/>
        </w:rPr>
        <w:t xml:space="preserve">травмированы, и их личность не может правильно развиваться. </w:t>
      </w:r>
    </w:p>
    <w:p w:rsidR="004E256B" w:rsidRPr="001D50D9" w:rsidRDefault="004E256B" w:rsidP="004E256B">
      <w:pPr>
        <w:spacing w:line="276" w:lineRule="auto"/>
        <w:rPr>
          <w:rFonts w:ascii="Calibri" w:hAnsi="Calibri"/>
          <w:lang w:val="ru-RU"/>
        </w:rPr>
      </w:pPr>
      <w:r>
        <w:rPr>
          <w:rFonts w:ascii="Calibri" w:hAnsi="Calibri"/>
          <w:lang w:val="ru-RU"/>
        </w:rPr>
        <w:t>Друзья</w:t>
      </w:r>
      <w:r w:rsidRPr="00A25452">
        <w:rPr>
          <w:rFonts w:ascii="Calibri" w:hAnsi="Calibri"/>
          <w:lang w:val="ru-RU"/>
        </w:rPr>
        <w:t xml:space="preserve"> </w:t>
      </w:r>
      <w:r>
        <w:rPr>
          <w:rFonts w:ascii="Calibri" w:hAnsi="Calibri"/>
          <w:lang w:val="ru-RU"/>
        </w:rPr>
        <w:t>и</w:t>
      </w:r>
      <w:r w:rsidRPr="00A25452">
        <w:rPr>
          <w:rFonts w:ascii="Calibri" w:hAnsi="Calibri"/>
          <w:lang w:val="ru-RU"/>
        </w:rPr>
        <w:t xml:space="preserve"> </w:t>
      </w:r>
      <w:r>
        <w:rPr>
          <w:rFonts w:ascii="Calibri" w:hAnsi="Calibri"/>
          <w:lang w:val="ru-RU"/>
        </w:rPr>
        <w:t>все</w:t>
      </w:r>
      <w:r w:rsidRPr="00A25452">
        <w:rPr>
          <w:rFonts w:ascii="Calibri" w:hAnsi="Calibri"/>
          <w:lang w:val="ru-RU"/>
        </w:rPr>
        <w:t xml:space="preserve">, </w:t>
      </w:r>
      <w:r>
        <w:rPr>
          <w:rFonts w:ascii="Calibri" w:hAnsi="Calibri"/>
          <w:lang w:val="ru-RU"/>
        </w:rPr>
        <w:t>кто</w:t>
      </w:r>
      <w:r w:rsidRPr="00A25452">
        <w:rPr>
          <w:rFonts w:ascii="Calibri" w:hAnsi="Calibri"/>
          <w:lang w:val="ru-RU"/>
        </w:rPr>
        <w:t xml:space="preserve"> </w:t>
      </w:r>
      <w:r>
        <w:rPr>
          <w:rFonts w:ascii="Calibri" w:hAnsi="Calibri"/>
          <w:lang w:val="ru-RU"/>
        </w:rPr>
        <w:t xml:space="preserve">ощущают твой гнев на себе бегут от тебя, и ты почувствуешь себя одиноко. </w:t>
      </w:r>
    </w:p>
    <w:p w:rsidR="004E256B" w:rsidRPr="00A25452" w:rsidRDefault="004E256B" w:rsidP="004E256B">
      <w:pPr>
        <w:spacing w:line="276" w:lineRule="auto"/>
        <w:rPr>
          <w:rFonts w:ascii="Calibri" w:hAnsi="Calibri"/>
          <w:b/>
          <w:color w:val="FF0000"/>
          <w:sz w:val="28"/>
          <w:szCs w:val="28"/>
          <w:lang w:val="ru-RU"/>
        </w:rPr>
      </w:pPr>
      <w:r w:rsidRPr="00A25452">
        <w:rPr>
          <w:rFonts w:ascii="Calibri" w:hAnsi="Calibri"/>
          <w:b/>
          <w:color w:val="FF0000"/>
          <w:sz w:val="28"/>
          <w:szCs w:val="28"/>
          <w:lang w:val="ru-RU"/>
        </w:rPr>
        <w:t>- - - - - - - - - - - - - - - - - - - -</w:t>
      </w:r>
    </w:p>
    <w:p w:rsidR="004E256B" w:rsidRPr="00A25452" w:rsidRDefault="004E256B" w:rsidP="004E256B">
      <w:pPr>
        <w:spacing w:line="276" w:lineRule="auto"/>
        <w:rPr>
          <w:rFonts w:ascii="Calibri" w:hAnsi="Calibri"/>
          <w:b/>
          <w:lang w:val="ru-RU"/>
        </w:rPr>
      </w:pPr>
      <w:r>
        <w:rPr>
          <w:rFonts w:ascii="Calibri" w:hAnsi="Calibri"/>
          <w:b/>
          <w:bCs/>
          <w:lang w:val="ru-RU"/>
        </w:rPr>
        <w:t>СЛАЙД</w:t>
      </w:r>
      <w:r w:rsidRPr="00A25452">
        <w:rPr>
          <w:rFonts w:ascii="Calibri" w:hAnsi="Calibri"/>
          <w:b/>
          <w:bCs/>
          <w:lang w:val="ru-RU"/>
        </w:rPr>
        <w:t xml:space="preserve"> 12: </w:t>
      </w:r>
      <w:r>
        <w:rPr>
          <w:rFonts w:ascii="Calibri" w:hAnsi="Calibri"/>
          <w:b/>
          <w:bCs/>
          <w:lang w:val="ru-RU"/>
        </w:rPr>
        <w:t xml:space="preserve"> НЕГАТИВНОЕ ВЛИЯНИЕ ГНЕВА НА РАБОТУ </w:t>
      </w:r>
    </w:p>
    <w:p w:rsidR="004E256B" w:rsidRPr="00A25452" w:rsidRDefault="004E256B" w:rsidP="004E256B">
      <w:pPr>
        <w:spacing w:line="276" w:lineRule="auto"/>
        <w:rPr>
          <w:rFonts w:ascii="Calibri" w:hAnsi="Calibri"/>
          <w:b/>
          <w:lang w:val="ru-RU"/>
        </w:rPr>
      </w:pPr>
    </w:p>
    <w:p w:rsidR="004E256B" w:rsidRPr="001D50D9" w:rsidRDefault="004E256B" w:rsidP="004E256B">
      <w:pPr>
        <w:spacing w:line="276" w:lineRule="auto"/>
        <w:ind w:left="540"/>
        <w:rPr>
          <w:rFonts w:ascii="Calibri" w:hAnsi="Calibri"/>
          <w:b/>
          <w:bCs/>
          <w:lang w:val="ru-RU"/>
        </w:rPr>
      </w:pPr>
      <w:r>
        <w:rPr>
          <w:rFonts w:ascii="Calibri" w:hAnsi="Calibri"/>
          <w:b/>
          <w:bCs/>
          <w:lang w:val="ru-RU"/>
        </w:rPr>
        <w:t>НА</w:t>
      </w:r>
      <w:r w:rsidRPr="00A25452">
        <w:rPr>
          <w:rFonts w:ascii="Calibri" w:hAnsi="Calibri"/>
          <w:b/>
          <w:bCs/>
          <w:lang w:val="ru-RU"/>
        </w:rPr>
        <w:t xml:space="preserve"> </w:t>
      </w:r>
      <w:r>
        <w:rPr>
          <w:rFonts w:ascii="Calibri" w:hAnsi="Calibri"/>
          <w:b/>
          <w:bCs/>
          <w:lang w:val="ru-RU"/>
        </w:rPr>
        <w:t>РАБОЧЕМ</w:t>
      </w:r>
      <w:r w:rsidRPr="00A25452">
        <w:rPr>
          <w:rFonts w:ascii="Calibri" w:hAnsi="Calibri"/>
          <w:b/>
          <w:bCs/>
          <w:lang w:val="ru-RU"/>
        </w:rPr>
        <w:t xml:space="preserve"> </w:t>
      </w:r>
      <w:r>
        <w:rPr>
          <w:rFonts w:ascii="Calibri" w:hAnsi="Calibri"/>
          <w:b/>
          <w:bCs/>
          <w:lang w:val="ru-RU"/>
        </w:rPr>
        <w:t>МЕСТЕ</w:t>
      </w:r>
      <w:r w:rsidRPr="00A25452">
        <w:rPr>
          <w:rFonts w:ascii="Calibri" w:hAnsi="Calibri"/>
          <w:b/>
          <w:bCs/>
          <w:lang w:val="ru-RU"/>
        </w:rPr>
        <w:t xml:space="preserve">:  </w:t>
      </w:r>
      <w:r>
        <w:rPr>
          <w:rFonts w:ascii="Calibri" w:hAnsi="Calibri"/>
          <w:b/>
          <w:bCs/>
          <w:lang w:val="ru-RU"/>
        </w:rPr>
        <w:t>Если</w:t>
      </w:r>
      <w:r w:rsidRPr="00A25452">
        <w:rPr>
          <w:rFonts w:ascii="Calibri" w:hAnsi="Calibri"/>
          <w:b/>
          <w:bCs/>
          <w:lang w:val="ru-RU"/>
        </w:rPr>
        <w:t xml:space="preserve"> </w:t>
      </w:r>
      <w:r>
        <w:rPr>
          <w:rFonts w:ascii="Calibri" w:hAnsi="Calibri"/>
          <w:b/>
          <w:bCs/>
          <w:lang w:val="ru-RU"/>
        </w:rPr>
        <w:t>гнев</w:t>
      </w:r>
      <w:r w:rsidRPr="00A25452">
        <w:rPr>
          <w:rFonts w:ascii="Calibri" w:hAnsi="Calibri"/>
          <w:b/>
          <w:bCs/>
          <w:lang w:val="ru-RU"/>
        </w:rPr>
        <w:t xml:space="preserve"> </w:t>
      </w:r>
      <w:r>
        <w:rPr>
          <w:rFonts w:ascii="Calibri" w:hAnsi="Calibri"/>
          <w:b/>
          <w:bCs/>
          <w:lang w:val="ru-RU"/>
        </w:rPr>
        <w:t xml:space="preserve">происходит часто и интенсивно, зачастую он влечет за собой проблемы с трудоустройством. Часто он мешает работе в команде, разрушает вашу репутацию и может привести к безработице.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BE28D4" w:rsidRDefault="004E256B" w:rsidP="004E256B">
      <w:pPr>
        <w:spacing w:line="276" w:lineRule="auto"/>
        <w:rPr>
          <w:rFonts w:ascii="Calibri" w:hAnsi="Calibri"/>
          <w:lang w:val="ru-RU"/>
        </w:rPr>
      </w:pPr>
      <w:r>
        <w:rPr>
          <w:rFonts w:ascii="Calibri" w:hAnsi="Calibri"/>
          <w:b/>
          <w:bCs/>
          <w:lang w:val="ru-RU"/>
        </w:rPr>
        <w:t>Ваше</w:t>
      </w:r>
      <w:r w:rsidRPr="00BE28D4">
        <w:rPr>
          <w:rFonts w:ascii="Calibri" w:hAnsi="Calibri"/>
          <w:b/>
          <w:bCs/>
          <w:lang w:val="ru-RU"/>
        </w:rPr>
        <w:t xml:space="preserve"> </w:t>
      </w:r>
      <w:r>
        <w:rPr>
          <w:rFonts w:ascii="Calibri" w:hAnsi="Calibri"/>
          <w:b/>
          <w:bCs/>
          <w:lang w:val="ru-RU"/>
        </w:rPr>
        <w:t>трудоустройство</w:t>
      </w:r>
      <w:r w:rsidRPr="00BE28D4">
        <w:rPr>
          <w:rFonts w:ascii="Calibri" w:hAnsi="Calibri"/>
          <w:b/>
          <w:bCs/>
          <w:lang w:val="ru-RU"/>
        </w:rPr>
        <w:t xml:space="preserve">:  </w:t>
      </w:r>
      <w:r>
        <w:rPr>
          <w:rFonts w:ascii="Calibri" w:hAnsi="Calibri"/>
          <w:lang w:val="ru-RU"/>
        </w:rPr>
        <w:t>Проявление</w:t>
      </w:r>
      <w:r w:rsidRPr="00BE28D4">
        <w:rPr>
          <w:rFonts w:ascii="Calibri" w:hAnsi="Calibri"/>
          <w:lang w:val="ru-RU"/>
        </w:rPr>
        <w:t xml:space="preserve"> </w:t>
      </w:r>
      <w:r>
        <w:rPr>
          <w:rFonts w:ascii="Calibri" w:hAnsi="Calibri"/>
          <w:lang w:val="ru-RU"/>
        </w:rPr>
        <w:t>гнева</w:t>
      </w:r>
      <w:r w:rsidRPr="00BE28D4">
        <w:rPr>
          <w:rFonts w:ascii="Calibri" w:hAnsi="Calibri"/>
          <w:lang w:val="ru-RU"/>
        </w:rPr>
        <w:t xml:space="preserve"> </w:t>
      </w:r>
      <w:r>
        <w:rPr>
          <w:rFonts w:ascii="Calibri" w:hAnsi="Calibri"/>
          <w:lang w:val="ru-RU"/>
        </w:rPr>
        <w:t>на</w:t>
      </w:r>
      <w:r w:rsidRPr="00BE28D4">
        <w:rPr>
          <w:rFonts w:ascii="Calibri" w:hAnsi="Calibri"/>
          <w:lang w:val="ru-RU"/>
        </w:rPr>
        <w:t xml:space="preserve"> </w:t>
      </w:r>
      <w:r>
        <w:rPr>
          <w:rFonts w:ascii="Calibri" w:hAnsi="Calibri"/>
          <w:lang w:val="ru-RU"/>
        </w:rPr>
        <w:t>рабочем</w:t>
      </w:r>
      <w:r w:rsidRPr="00BE28D4">
        <w:rPr>
          <w:rFonts w:ascii="Calibri" w:hAnsi="Calibri"/>
          <w:lang w:val="ru-RU"/>
        </w:rPr>
        <w:t xml:space="preserve"> </w:t>
      </w:r>
      <w:r>
        <w:rPr>
          <w:rFonts w:ascii="Calibri" w:hAnsi="Calibri"/>
          <w:lang w:val="ru-RU"/>
        </w:rPr>
        <w:t>месте</w:t>
      </w:r>
      <w:r w:rsidRPr="00BE28D4">
        <w:rPr>
          <w:rFonts w:ascii="Calibri" w:hAnsi="Calibri"/>
          <w:lang w:val="ru-RU"/>
        </w:rPr>
        <w:t xml:space="preserve"> </w:t>
      </w:r>
      <w:r>
        <w:rPr>
          <w:rFonts w:ascii="Calibri" w:hAnsi="Calibri"/>
          <w:lang w:val="ru-RU"/>
        </w:rPr>
        <w:t>может</w:t>
      </w:r>
      <w:r w:rsidRPr="00BE28D4">
        <w:rPr>
          <w:rFonts w:ascii="Calibri" w:hAnsi="Calibri"/>
          <w:lang w:val="ru-RU"/>
        </w:rPr>
        <w:t xml:space="preserve"> </w:t>
      </w:r>
      <w:r>
        <w:rPr>
          <w:rFonts w:ascii="Calibri" w:hAnsi="Calibri"/>
          <w:lang w:val="ru-RU"/>
        </w:rPr>
        <w:t>с</w:t>
      </w:r>
      <w:r w:rsidRPr="00BE28D4">
        <w:rPr>
          <w:rFonts w:ascii="Calibri" w:hAnsi="Calibri"/>
          <w:lang w:val="ru-RU"/>
        </w:rPr>
        <w:t xml:space="preserve"> </w:t>
      </w:r>
      <w:r>
        <w:rPr>
          <w:rFonts w:ascii="Calibri" w:hAnsi="Calibri"/>
          <w:lang w:val="ru-RU"/>
        </w:rPr>
        <w:t>легкостью</w:t>
      </w:r>
      <w:r w:rsidRPr="00BE28D4">
        <w:rPr>
          <w:rFonts w:ascii="Calibri" w:hAnsi="Calibri"/>
          <w:lang w:val="ru-RU"/>
        </w:rPr>
        <w:t xml:space="preserve"> </w:t>
      </w:r>
      <w:r>
        <w:rPr>
          <w:rFonts w:ascii="Calibri" w:hAnsi="Calibri"/>
          <w:lang w:val="ru-RU"/>
        </w:rPr>
        <w:t>помешать</w:t>
      </w:r>
      <w:r w:rsidRPr="00BE28D4">
        <w:rPr>
          <w:rFonts w:ascii="Calibri" w:hAnsi="Calibri"/>
          <w:lang w:val="ru-RU"/>
        </w:rPr>
        <w:t xml:space="preserve"> </w:t>
      </w:r>
      <w:r>
        <w:rPr>
          <w:rFonts w:ascii="Calibri" w:hAnsi="Calibri"/>
          <w:lang w:val="ru-RU"/>
        </w:rPr>
        <w:t>вашей</w:t>
      </w:r>
      <w:r w:rsidRPr="00BE28D4">
        <w:rPr>
          <w:rFonts w:ascii="Calibri" w:hAnsi="Calibri"/>
          <w:lang w:val="ru-RU"/>
        </w:rPr>
        <w:t xml:space="preserve"> </w:t>
      </w:r>
      <w:r>
        <w:rPr>
          <w:rFonts w:ascii="Calibri" w:hAnsi="Calibri"/>
          <w:lang w:val="ru-RU"/>
        </w:rPr>
        <w:t>работе</w:t>
      </w:r>
      <w:r w:rsidRPr="00BE28D4">
        <w:rPr>
          <w:rFonts w:ascii="Calibri" w:hAnsi="Calibri"/>
          <w:lang w:val="ru-RU"/>
        </w:rPr>
        <w:t xml:space="preserve"> </w:t>
      </w:r>
      <w:r>
        <w:rPr>
          <w:rFonts w:ascii="Calibri" w:hAnsi="Calibri"/>
          <w:lang w:val="ru-RU"/>
        </w:rPr>
        <w:t>в</w:t>
      </w:r>
      <w:r w:rsidRPr="00BE28D4">
        <w:rPr>
          <w:rFonts w:ascii="Calibri" w:hAnsi="Calibri"/>
          <w:lang w:val="ru-RU"/>
        </w:rPr>
        <w:t xml:space="preserve"> </w:t>
      </w:r>
      <w:r>
        <w:rPr>
          <w:rFonts w:ascii="Calibri" w:hAnsi="Calibri"/>
          <w:lang w:val="ru-RU"/>
        </w:rPr>
        <w:t>коллективе</w:t>
      </w:r>
      <w:r w:rsidRPr="00BE28D4">
        <w:rPr>
          <w:rFonts w:ascii="Calibri" w:hAnsi="Calibri"/>
          <w:lang w:val="ru-RU"/>
        </w:rPr>
        <w:t xml:space="preserve">; </w:t>
      </w:r>
      <w:r>
        <w:rPr>
          <w:rFonts w:ascii="Calibri" w:hAnsi="Calibri"/>
          <w:lang w:val="ru-RU"/>
        </w:rPr>
        <w:t>это</w:t>
      </w:r>
      <w:r w:rsidRPr="00BE28D4">
        <w:rPr>
          <w:rFonts w:ascii="Calibri" w:hAnsi="Calibri"/>
          <w:lang w:val="ru-RU"/>
        </w:rPr>
        <w:t xml:space="preserve"> </w:t>
      </w:r>
      <w:r>
        <w:rPr>
          <w:rFonts w:ascii="Calibri" w:hAnsi="Calibri"/>
          <w:lang w:val="ru-RU"/>
        </w:rPr>
        <w:t>приведет</w:t>
      </w:r>
      <w:r w:rsidRPr="00BE28D4">
        <w:rPr>
          <w:rFonts w:ascii="Calibri" w:hAnsi="Calibri"/>
          <w:lang w:val="ru-RU"/>
        </w:rPr>
        <w:t xml:space="preserve"> </w:t>
      </w:r>
      <w:r>
        <w:rPr>
          <w:rFonts w:ascii="Calibri" w:hAnsi="Calibri"/>
          <w:lang w:val="ru-RU"/>
        </w:rPr>
        <w:t>к</w:t>
      </w:r>
      <w:r w:rsidRPr="00BE28D4">
        <w:rPr>
          <w:rFonts w:ascii="Calibri" w:hAnsi="Calibri"/>
          <w:lang w:val="ru-RU"/>
        </w:rPr>
        <w:t xml:space="preserve"> </w:t>
      </w:r>
      <w:r>
        <w:rPr>
          <w:rFonts w:ascii="Calibri" w:hAnsi="Calibri"/>
          <w:lang w:val="ru-RU"/>
        </w:rPr>
        <w:t>тому</w:t>
      </w:r>
      <w:r w:rsidRPr="00BE28D4">
        <w:rPr>
          <w:rFonts w:ascii="Calibri" w:hAnsi="Calibri"/>
          <w:lang w:val="ru-RU"/>
        </w:rPr>
        <w:t xml:space="preserve">, </w:t>
      </w:r>
      <w:r>
        <w:rPr>
          <w:rFonts w:ascii="Calibri" w:hAnsi="Calibri"/>
          <w:lang w:val="ru-RU"/>
        </w:rPr>
        <w:t>что</w:t>
      </w:r>
      <w:r w:rsidRPr="00BE28D4">
        <w:rPr>
          <w:rFonts w:ascii="Calibri" w:hAnsi="Calibri"/>
          <w:lang w:val="ru-RU"/>
        </w:rPr>
        <w:t xml:space="preserve"> </w:t>
      </w:r>
      <w:r>
        <w:rPr>
          <w:rFonts w:ascii="Calibri" w:hAnsi="Calibri"/>
          <w:lang w:val="ru-RU"/>
        </w:rPr>
        <w:t>коллеги</w:t>
      </w:r>
      <w:r w:rsidRPr="00BE28D4">
        <w:rPr>
          <w:rFonts w:ascii="Calibri" w:hAnsi="Calibri"/>
          <w:lang w:val="ru-RU"/>
        </w:rPr>
        <w:t xml:space="preserve"> </w:t>
      </w:r>
      <w:r>
        <w:rPr>
          <w:rFonts w:ascii="Calibri" w:hAnsi="Calibri"/>
          <w:lang w:val="ru-RU"/>
        </w:rPr>
        <w:t>перестанут</w:t>
      </w:r>
      <w:r w:rsidRPr="00BE28D4">
        <w:rPr>
          <w:rFonts w:ascii="Calibri" w:hAnsi="Calibri"/>
          <w:lang w:val="ru-RU"/>
        </w:rPr>
        <w:t xml:space="preserve"> </w:t>
      </w:r>
      <w:r>
        <w:rPr>
          <w:rFonts w:ascii="Calibri" w:hAnsi="Calibri"/>
          <w:lang w:val="ru-RU"/>
        </w:rPr>
        <w:t>уважать</w:t>
      </w:r>
      <w:r w:rsidRPr="00BE28D4">
        <w:rPr>
          <w:rFonts w:ascii="Calibri" w:hAnsi="Calibri"/>
          <w:lang w:val="ru-RU"/>
        </w:rPr>
        <w:t xml:space="preserve"> </w:t>
      </w:r>
      <w:r>
        <w:rPr>
          <w:rFonts w:ascii="Calibri" w:hAnsi="Calibri"/>
          <w:lang w:val="ru-RU"/>
        </w:rPr>
        <w:t>вас</w:t>
      </w:r>
      <w:r w:rsidRPr="00BE28D4">
        <w:rPr>
          <w:rFonts w:ascii="Calibri" w:hAnsi="Calibri"/>
          <w:lang w:val="ru-RU"/>
        </w:rPr>
        <w:t xml:space="preserve">, </w:t>
      </w:r>
      <w:r>
        <w:rPr>
          <w:rFonts w:ascii="Calibri" w:hAnsi="Calibri"/>
          <w:lang w:val="ru-RU"/>
        </w:rPr>
        <w:t>и</w:t>
      </w:r>
      <w:r w:rsidRPr="00BE28D4">
        <w:rPr>
          <w:rFonts w:ascii="Calibri" w:hAnsi="Calibri"/>
          <w:lang w:val="ru-RU"/>
        </w:rPr>
        <w:t xml:space="preserve"> </w:t>
      </w:r>
      <w:r>
        <w:rPr>
          <w:rFonts w:ascii="Calibri" w:hAnsi="Calibri"/>
          <w:lang w:val="ru-RU"/>
        </w:rPr>
        <w:t>репутация</w:t>
      </w:r>
      <w:r w:rsidRPr="00BE28D4">
        <w:rPr>
          <w:rFonts w:ascii="Calibri" w:hAnsi="Calibri"/>
          <w:lang w:val="ru-RU"/>
        </w:rPr>
        <w:t xml:space="preserve"> </w:t>
      </w:r>
      <w:r>
        <w:rPr>
          <w:rFonts w:ascii="Calibri" w:hAnsi="Calibri"/>
          <w:lang w:val="ru-RU"/>
        </w:rPr>
        <w:t>будет</w:t>
      </w:r>
      <w:r w:rsidRPr="00BE28D4">
        <w:rPr>
          <w:rFonts w:ascii="Calibri" w:hAnsi="Calibri"/>
          <w:lang w:val="ru-RU"/>
        </w:rPr>
        <w:t xml:space="preserve"> </w:t>
      </w:r>
      <w:r>
        <w:rPr>
          <w:rFonts w:ascii="Calibri" w:hAnsi="Calibri"/>
          <w:lang w:val="ru-RU"/>
        </w:rPr>
        <w:t>сломлена</w:t>
      </w:r>
      <w:r w:rsidRPr="00BE28D4">
        <w:rPr>
          <w:rFonts w:ascii="Calibri" w:hAnsi="Calibri"/>
          <w:lang w:val="ru-RU"/>
        </w:rPr>
        <w:t xml:space="preserve">, </w:t>
      </w:r>
      <w:r>
        <w:rPr>
          <w:rFonts w:ascii="Calibri" w:hAnsi="Calibri"/>
          <w:lang w:val="ru-RU"/>
        </w:rPr>
        <w:t>и</w:t>
      </w:r>
      <w:r w:rsidRPr="00BE28D4">
        <w:rPr>
          <w:rFonts w:ascii="Calibri" w:hAnsi="Calibri"/>
          <w:lang w:val="ru-RU"/>
        </w:rPr>
        <w:t xml:space="preserve"> </w:t>
      </w:r>
      <w:r>
        <w:rPr>
          <w:rFonts w:ascii="Calibri" w:hAnsi="Calibri"/>
          <w:lang w:val="ru-RU"/>
        </w:rPr>
        <w:t>что</w:t>
      </w:r>
      <w:r w:rsidRPr="00BE28D4">
        <w:rPr>
          <w:rFonts w:ascii="Calibri" w:hAnsi="Calibri"/>
          <w:lang w:val="ru-RU"/>
        </w:rPr>
        <w:t xml:space="preserve"> </w:t>
      </w:r>
      <w:r>
        <w:rPr>
          <w:rFonts w:ascii="Calibri" w:hAnsi="Calibri"/>
          <w:lang w:val="ru-RU"/>
        </w:rPr>
        <w:t>хуже</w:t>
      </w:r>
      <w:r w:rsidRPr="00BE28D4">
        <w:rPr>
          <w:rFonts w:ascii="Calibri" w:hAnsi="Calibri"/>
          <w:lang w:val="ru-RU"/>
        </w:rPr>
        <w:t xml:space="preserve">, </w:t>
      </w:r>
      <w:r>
        <w:rPr>
          <w:rFonts w:ascii="Calibri" w:hAnsi="Calibri"/>
          <w:lang w:val="ru-RU"/>
        </w:rPr>
        <w:t>по</w:t>
      </w:r>
      <w:r w:rsidRPr="00BE28D4">
        <w:rPr>
          <w:rFonts w:ascii="Calibri" w:hAnsi="Calibri"/>
          <w:lang w:val="ru-RU"/>
        </w:rPr>
        <w:t xml:space="preserve"> </w:t>
      </w:r>
      <w:r>
        <w:rPr>
          <w:rFonts w:ascii="Calibri" w:hAnsi="Calibri"/>
          <w:lang w:val="ru-RU"/>
        </w:rPr>
        <w:t>этой</w:t>
      </w:r>
      <w:r w:rsidRPr="00BE28D4">
        <w:rPr>
          <w:rFonts w:ascii="Calibri" w:hAnsi="Calibri"/>
          <w:lang w:val="ru-RU"/>
        </w:rPr>
        <w:t xml:space="preserve"> </w:t>
      </w:r>
      <w:r>
        <w:rPr>
          <w:rFonts w:ascii="Calibri" w:hAnsi="Calibri"/>
          <w:lang w:val="ru-RU"/>
        </w:rPr>
        <w:t>причине</w:t>
      </w:r>
      <w:r w:rsidRPr="00BE28D4">
        <w:rPr>
          <w:rFonts w:ascii="Calibri" w:hAnsi="Calibri"/>
          <w:lang w:val="ru-RU"/>
        </w:rPr>
        <w:t xml:space="preserve"> </w:t>
      </w:r>
      <w:r>
        <w:rPr>
          <w:rFonts w:ascii="Calibri" w:hAnsi="Calibri"/>
          <w:lang w:val="ru-RU"/>
        </w:rPr>
        <w:t>можно</w:t>
      </w:r>
      <w:r w:rsidRPr="00BE28D4">
        <w:rPr>
          <w:rFonts w:ascii="Calibri" w:hAnsi="Calibri"/>
          <w:lang w:val="ru-RU"/>
        </w:rPr>
        <w:t xml:space="preserve"> </w:t>
      </w:r>
      <w:r>
        <w:rPr>
          <w:rFonts w:ascii="Calibri" w:hAnsi="Calibri"/>
          <w:lang w:val="ru-RU"/>
        </w:rPr>
        <w:t>потерять</w:t>
      </w:r>
      <w:r w:rsidRPr="00BE28D4">
        <w:rPr>
          <w:rFonts w:ascii="Calibri" w:hAnsi="Calibri"/>
          <w:lang w:val="ru-RU"/>
        </w:rPr>
        <w:t xml:space="preserve"> </w:t>
      </w:r>
      <w:r>
        <w:rPr>
          <w:rFonts w:ascii="Calibri" w:hAnsi="Calibri"/>
          <w:lang w:val="ru-RU"/>
        </w:rPr>
        <w:t>работу</w:t>
      </w:r>
      <w:r w:rsidRPr="00BE28D4">
        <w:rPr>
          <w:rFonts w:ascii="Calibri" w:hAnsi="Calibri"/>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032039" w:rsidRDefault="004E256B" w:rsidP="004E256B">
      <w:pPr>
        <w:spacing w:line="276" w:lineRule="auto"/>
        <w:rPr>
          <w:rFonts w:ascii="Calibri" w:hAnsi="Calibri"/>
          <w:b/>
          <w:lang w:val="es-ES_tradnl"/>
        </w:rPr>
      </w:pPr>
      <w:r>
        <w:rPr>
          <w:rFonts w:ascii="Calibri" w:hAnsi="Calibri"/>
          <w:b/>
          <w:lang w:val="ru-RU"/>
        </w:rPr>
        <w:lastRenderedPageBreak/>
        <w:t>СЛАЙД</w:t>
      </w:r>
      <w:r w:rsidRPr="001D50D9">
        <w:rPr>
          <w:rFonts w:ascii="Calibri" w:hAnsi="Calibri"/>
          <w:b/>
          <w:lang w:val="ru-RU"/>
        </w:rPr>
        <w:t xml:space="preserve"> 13: </w:t>
      </w:r>
      <w:r>
        <w:rPr>
          <w:rFonts w:ascii="Calibri" w:hAnsi="Calibri"/>
          <w:b/>
          <w:lang w:val="ru-RU"/>
        </w:rPr>
        <w:t>ГНЕВ</w:t>
      </w:r>
      <w:r w:rsidRPr="001D50D9">
        <w:rPr>
          <w:rFonts w:ascii="Calibri" w:hAnsi="Calibri"/>
          <w:b/>
          <w:lang w:val="ru-RU"/>
        </w:rPr>
        <w:t xml:space="preserve"> </w:t>
      </w:r>
      <w:r>
        <w:rPr>
          <w:rFonts w:ascii="Calibri" w:hAnsi="Calibri"/>
          <w:b/>
          <w:lang w:val="ru-RU"/>
        </w:rPr>
        <w:t>И</w:t>
      </w:r>
      <w:r w:rsidRPr="001D50D9">
        <w:rPr>
          <w:rFonts w:ascii="Calibri" w:hAnsi="Calibri"/>
          <w:b/>
          <w:lang w:val="ru-RU"/>
        </w:rPr>
        <w:t xml:space="preserve"> </w:t>
      </w:r>
      <w:r>
        <w:rPr>
          <w:rFonts w:ascii="Calibri" w:hAnsi="Calibri"/>
          <w:b/>
          <w:lang w:val="ru-RU"/>
        </w:rPr>
        <w:t>МОЗГ</w:t>
      </w:r>
      <w:r w:rsidRPr="001D50D9">
        <w:rPr>
          <w:rFonts w:ascii="Calibri" w:hAnsi="Calibri"/>
          <w:b/>
          <w:lang w:val="ru-RU"/>
        </w:rPr>
        <w:t xml:space="preserve"> </w:t>
      </w:r>
      <w:r w:rsidRPr="00032039">
        <w:rPr>
          <w:rFonts w:ascii="Calibri" w:hAnsi="Calibri"/>
          <w:b/>
          <w:lang w:val="es-ES_tradnl"/>
        </w:rPr>
        <w:t>#1</w:t>
      </w:r>
    </w:p>
    <w:p w:rsidR="004E256B" w:rsidRPr="001D50D9" w:rsidRDefault="004E256B" w:rsidP="004E256B">
      <w:pPr>
        <w:spacing w:line="276" w:lineRule="auto"/>
        <w:rPr>
          <w:rFonts w:ascii="Calibri" w:hAnsi="Calibri"/>
          <w:b/>
          <w:lang w:val="ru-RU"/>
        </w:rPr>
      </w:pPr>
    </w:p>
    <w:p w:rsidR="004E256B" w:rsidRPr="00BE28D4" w:rsidRDefault="004E256B" w:rsidP="004E256B">
      <w:pPr>
        <w:spacing w:line="276" w:lineRule="auto"/>
        <w:rPr>
          <w:rFonts w:ascii="Calibri" w:hAnsi="Calibri"/>
          <w:b/>
          <w:lang w:val="ru-RU"/>
        </w:rPr>
      </w:pPr>
      <w:r>
        <w:rPr>
          <w:rFonts w:ascii="Calibri" w:hAnsi="Calibri"/>
          <w:b/>
          <w:lang w:val="ru-RU"/>
        </w:rPr>
        <w:t>От</w:t>
      </w:r>
      <w:r w:rsidRPr="00BE28D4">
        <w:rPr>
          <w:rFonts w:ascii="Calibri" w:hAnsi="Calibri"/>
          <w:b/>
          <w:lang w:val="ru-RU"/>
        </w:rPr>
        <w:t xml:space="preserve"> </w:t>
      </w:r>
      <w:r>
        <w:rPr>
          <w:rFonts w:ascii="Calibri" w:hAnsi="Calibri"/>
          <w:b/>
          <w:lang w:val="ru-RU"/>
        </w:rPr>
        <w:t>основания</w:t>
      </w:r>
      <w:r w:rsidRPr="00BE28D4">
        <w:rPr>
          <w:rFonts w:ascii="Calibri" w:hAnsi="Calibri"/>
          <w:b/>
          <w:lang w:val="ru-RU"/>
        </w:rPr>
        <w:t xml:space="preserve"> </w:t>
      </w:r>
      <w:r>
        <w:rPr>
          <w:rFonts w:ascii="Calibri" w:hAnsi="Calibri"/>
          <w:b/>
          <w:lang w:val="ru-RU"/>
        </w:rPr>
        <w:t>к</w:t>
      </w:r>
      <w:r w:rsidRPr="00BE28D4">
        <w:rPr>
          <w:rFonts w:ascii="Calibri" w:hAnsi="Calibri"/>
          <w:b/>
          <w:lang w:val="ru-RU"/>
        </w:rPr>
        <w:t xml:space="preserve"> </w:t>
      </w:r>
      <w:r>
        <w:rPr>
          <w:rFonts w:ascii="Calibri" w:hAnsi="Calibri"/>
          <w:b/>
          <w:lang w:val="ru-RU"/>
        </w:rPr>
        <w:t>наружной</w:t>
      </w:r>
      <w:r w:rsidRPr="00BE28D4">
        <w:rPr>
          <w:rFonts w:ascii="Calibri" w:hAnsi="Calibri"/>
          <w:b/>
          <w:lang w:val="ru-RU"/>
        </w:rPr>
        <w:t xml:space="preserve"> </w:t>
      </w:r>
      <w:r>
        <w:rPr>
          <w:rFonts w:ascii="Calibri" w:hAnsi="Calibri"/>
          <w:b/>
          <w:lang w:val="ru-RU"/>
        </w:rPr>
        <w:t>части</w:t>
      </w:r>
      <w:r w:rsidRPr="00BE28D4">
        <w:rPr>
          <w:rFonts w:ascii="Calibri" w:hAnsi="Calibri"/>
          <w:b/>
          <w:lang w:val="ru-RU"/>
        </w:rPr>
        <w:t xml:space="preserve"> </w:t>
      </w:r>
      <w:r>
        <w:rPr>
          <w:rFonts w:ascii="Calibri" w:hAnsi="Calibri"/>
          <w:b/>
          <w:lang w:val="ru-RU"/>
        </w:rPr>
        <w:t xml:space="preserve">различают три слоя мозга: </w:t>
      </w:r>
    </w:p>
    <w:p w:rsidR="004E256B" w:rsidRPr="001D50D9" w:rsidRDefault="004E256B" w:rsidP="004E256B">
      <w:pPr>
        <w:numPr>
          <w:ilvl w:val="0"/>
          <w:numId w:val="45"/>
        </w:numPr>
        <w:spacing w:line="276" w:lineRule="auto"/>
        <w:rPr>
          <w:rFonts w:ascii="Calibri" w:hAnsi="Calibri"/>
          <w:b/>
          <w:lang w:val="ru-RU"/>
        </w:rPr>
      </w:pPr>
      <w:r>
        <w:rPr>
          <w:rFonts w:ascii="Calibri" w:hAnsi="Calibri"/>
          <w:b/>
          <w:bCs/>
          <w:u w:val="single"/>
          <w:lang w:val="ru-RU"/>
        </w:rPr>
        <w:t>Ствол</w:t>
      </w:r>
      <w:r w:rsidRPr="001D50D9">
        <w:rPr>
          <w:rFonts w:ascii="Calibri" w:hAnsi="Calibri"/>
          <w:b/>
          <w:bCs/>
          <w:u w:val="single"/>
          <w:lang w:val="ru-RU"/>
        </w:rPr>
        <w:t xml:space="preserve"> </w:t>
      </w:r>
      <w:r>
        <w:rPr>
          <w:rFonts w:ascii="Calibri" w:hAnsi="Calibri"/>
          <w:b/>
          <w:bCs/>
          <w:u w:val="single"/>
          <w:lang w:val="ru-RU"/>
        </w:rPr>
        <w:t>мозга</w:t>
      </w:r>
      <w:r w:rsidRPr="001D50D9">
        <w:rPr>
          <w:rFonts w:ascii="Calibri" w:hAnsi="Calibri"/>
          <w:b/>
          <w:bCs/>
          <w:u w:val="single"/>
          <w:lang w:val="ru-RU"/>
        </w:rPr>
        <w:t xml:space="preserve">. </w:t>
      </w:r>
      <w:r w:rsidRPr="001D50D9">
        <w:rPr>
          <w:rFonts w:ascii="Calibri" w:hAnsi="Calibri"/>
          <w:b/>
          <w:bCs/>
          <w:lang w:val="ru-RU"/>
        </w:rPr>
        <w:t xml:space="preserve">  </w:t>
      </w:r>
      <w:r>
        <w:rPr>
          <w:rFonts w:ascii="Calibri" w:hAnsi="Calibri"/>
          <w:b/>
          <w:bCs/>
          <w:lang w:val="ru-RU"/>
        </w:rPr>
        <w:t>Он</w:t>
      </w:r>
      <w:r w:rsidRPr="001D50D9">
        <w:rPr>
          <w:rFonts w:ascii="Calibri" w:hAnsi="Calibri"/>
          <w:b/>
          <w:bCs/>
          <w:lang w:val="ru-RU"/>
        </w:rPr>
        <w:t xml:space="preserve"> </w:t>
      </w:r>
      <w:r>
        <w:rPr>
          <w:rFonts w:ascii="Calibri" w:hAnsi="Calibri"/>
          <w:b/>
          <w:bCs/>
          <w:lang w:val="ru-RU"/>
        </w:rPr>
        <w:t>контролирует</w:t>
      </w:r>
      <w:r w:rsidRPr="001D50D9">
        <w:rPr>
          <w:rFonts w:ascii="Calibri" w:hAnsi="Calibri"/>
          <w:b/>
          <w:bCs/>
          <w:lang w:val="ru-RU"/>
        </w:rPr>
        <w:t xml:space="preserve"> </w:t>
      </w:r>
      <w:r>
        <w:rPr>
          <w:rFonts w:ascii="Calibri" w:hAnsi="Calibri"/>
          <w:b/>
          <w:bCs/>
          <w:lang w:val="ru-RU"/>
        </w:rPr>
        <w:t>наши</w:t>
      </w:r>
      <w:r w:rsidRPr="001D50D9">
        <w:rPr>
          <w:rFonts w:ascii="Calibri" w:hAnsi="Calibri"/>
          <w:b/>
          <w:bCs/>
          <w:lang w:val="ru-RU"/>
        </w:rPr>
        <w:t xml:space="preserve"> </w:t>
      </w:r>
      <w:r>
        <w:rPr>
          <w:rFonts w:ascii="Calibri" w:hAnsi="Calibri"/>
          <w:b/>
          <w:bCs/>
          <w:lang w:val="ru-RU"/>
        </w:rPr>
        <w:t>психологические</w:t>
      </w:r>
      <w:r w:rsidRPr="001D50D9">
        <w:rPr>
          <w:rFonts w:ascii="Calibri" w:hAnsi="Calibri"/>
          <w:b/>
          <w:bCs/>
          <w:lang w:val="ru-RU"/>
        </w:rPr>
        <w:t xml:space="preserve"> </w:t>
      </w:r>
      <w:r>
        <w:rPr>
          <w:rFonts w:ascii="Calibri" w:hAnsi="Calibri"/>
          <w:b/>
          <w:bCs/>
          <w:lang w:val="ru-RU"/>
        </w:rPr>
        <w:t>функции</w:t>
      </w:r>
      <w:r w:rsidRPr="001D50D9">
        <w:rPr>
          <w:rFonts w:ascii="Calibri" w:hAnsi="Calibri"/>
          <w:b/>
          <w:bCs/>
          <w:lang w:val="ru-RU"/>
        </w:rPr>
        <w:t xml:space="preserve">. </w:t>
      </w:r>
    </w:p>
    <w:p w:rsidR="004E256B" w:rsidRPr="001D50D9" w:rsidRDefault="004E256B" w:rsidP="004E256B">
      <w:pPr>
        <w:numPr>
          <w:ilvl w:val="0"/>
          <w:numId w:val="45"/>
        </w:numPr>
        <w:spacing w:line="276" w:lineRule="auto"/>
        <w:rPr>
          <w:rFonts w:ascii="Calibri" w:hAnsi="Calibri"/>
          <w:b/>
          <w:lang w:val="ru-RU"/>
        </w:rPr>
      </w:pPr>
      <w:r>
        <w:rPr>
          <w:rFonts w:ascii="Calibri" w:hAnsi="Calibri"/>
          <w:b/>
          <w:bCs/>
          <w:u w:val="single"/>
          <w:lang w:val="ru-RU"/>
        </w:rPr>
        <w:t>Лимбическая</w:t>
      </w:r>
      <w:r w:rsidRPr="001D50D9">
        <w:rPr>
          <w:rFonts w:ascii="Calibri" w:hAnsi="Calibri"/>
          <w:b/>
          <w:bCs/>
          <w:u w:val="single"/>
          <w:lang w:val="ru-RU"/>
        </w:rPr>
        <w:t xml:space="preserve"> </w:t>
      </w:r>
      <w:r>
        <w:rPr>
          <w:rFonts w:ascii="Calibri" w:hAnsi="Calibri"/>
          <w:b/>
          <w:bCs/>
          <w:u w:val="single"/>
          <w:lang w:val="ru-RU"/>
        </w:rPr>
        <w:t>система</w:t>
      </w:r>
      <w:r w:rsidRPr="001D50D9">
        <w:rPr>
          <w:rFonts w:ascii="Calibri" w:hAnsi="Calibri"/>
          <w:b/>
          <w:bCs/>
          <w:u w:val="single"/>
          <w:lang w:val="ru-RU"/>
        </w:rPr>
        <w:t>.</w:t>
      </w:r>
      <w:r w:rsidRPr="001D50D9">
        <w:rPr>
          <w:rFonts w:ascii="Calibri" w:hAnsi="Calibri"/>
          <w:b/>
          <w:bCs/>
          <w:lang w:val="ru-RU"/>
        </w:rPr>
        <w:t xml:space="preserve"> </w:t>
      </w:r>
      <w:r>
        <w:rPr>
          <w:rFonts w:ascii="Calibri" w:hAnsi="Calibri"/>
          <w:b/>
          <w:bCs/>
          <w:lang w:val="ru-RU"/>
        </w:rPr>
        <w:t xml:space="preserve">Она контролирует наши эмоции. </w:t>
      </w:r>
      <w:r w:rsidRPr="001D50D9">
        <w:rPr>
          <w:rFonts w:ascii="Calibri" w:hAnsi="Calibri"/>
          <w:b/>
          <w:lang w:val="ru-RU"/>
        </w:rPr>
        <w:t xml:space="preserve">  </w:t>
      </w:r>
    </w:p>
    <w:p w:rsidR="004E256B" w:rsidRPr="006C7C75" w:rsidRDefault="004E256B" w:rsidP="004E256B">
      <w:pPr>
        <w:numPr>
          <w:ilvl w:val="0"/>
          <w:numId w:val="45"/>
        </w:numPr>
        <w:spacing w:line="276" w:lineRule="auto"/>
        <w:rPr>
          <w:rFonts w:ascii="Calibri" w:hAnsi="Calibri"/>
          <w:b/>
          <w:lang w:val="ru-RU"/>
        </w:rPr>
      </w:pPr>
      <w:proofErr w:type="spellStart"/>
      <w:r>
        <w:rPr>
          <w:rFonts w:ascii="Calibri" w:hAnsi="Calibri"/>
          <w:b/>
          <w:bCs/>
          <w:u w:val="single"/>
          <w:lang w:val="ru-RU"/>
        </w:rPr>
        <w:t>Неокортекс</w:t>
      </w:r>
      <w:proofErr w:type="spellEnd"/>
      <w:r w:rsidRPr="001D50D9">
        <w:rPr>
          <w:rFonts w:ascii="Calibri" w:hAnsi="Calibri"/>
          <w:b/>
          <w:bCs/>
          <w:lang w:val="ru-RU"/>
        </w:rPr>
        <w:t xml:space="preserve">.  </w:t>
      </w:r>
      <w:r>
        <w:rPr>
          <w:rFonts w:ascii="Calibri" w:hAnsi="Calibri"/>
          <w:b/>
          <w:bCs/>
          <w:lang w:val="ru-RU"/>
        </w:rPr>
        <w:t>Он</w:t>
      </w:r>
      <w:r w:rsidRPr="006C7C75">
        <w:rPr>
          <w:rFonts w:ascii="Calibri" w:hAnsi="Calibri"/>
          <w:b/>
          <w:bCs/>
          <w:lang w:val="ru-RU"/>
        </w:rPr>
        <w:t xml:space="preserve"> </w:t>
      </w:r>
      <w:r>
        <w:rPr>
          <w:rFonts w:ascii="Calibri" w:hAnsi="Calibri"/>
          <w:b/>
          <w:bCs/>
          <w:lang w:val="ru-RU"/>
        </w:rPr>
        <w:t>регулирует</w:t>
      </w:r>
      <w:r w:rsidRPr="006C7C75">
        <w:rPr>
          <w:rFonts w:ascii="Calibri" w:hAnsi="Calibri"/>
          <w:b/>
          <w:bCs/>
          <w:lang w:val="ru-RU"/>
        </w:rPr>
        <w:t xml:space="preserve"> </w:t>
      </w:r>
      <w:r>
        <w:rPr>
          <w:rFonts w:ascii="Calibri" w:hAnsi="Calibri"/>
          <w:b/>
          <w:bCs/>
          <w:lang w:val="ru-RU"/>
        </w:rPr>
        <w:t>высшую</w:t>
      </w:r>
      <w:r w:rsidRPr="006C7C75">
        <w:rPr>
          <w:rFonts w:ascii="Calibri" w:hAnsi="Calibri"/>
          <w:b/>
          <w:bCs/>
          <w:lang w:val="ru-RU"/>
        </w:rPr>
        <w:t xml:space="preserve"> </w:t>
      </w:r>
      <w:r>
        <w:rPr>
          <w:rFonts w:ascii="Calibri" w:hAnsi="Calibri"/>
          <w:b/>
          <w:bCs/>
          <w:lang w:val="ru-RU"/>
        </w:rPr>
        <w:t>интеллектуальную</w:t>
      </w:r>
      <w:r w:rsidRPr="006C7C75">
        <w:rPr>
          <w:rFonts w:ascii="Calibri" w:hAnsi="Calibri"/>
          <w:b/>
          <w:bCs/>
          <w:lang w:val="ru-RU"/>
        </w:rPr>
        <w:t xml:space="preserve"> </w:t>
      </w:r>
      <w:r>
        <w:rPr>
          <w:rFonts w:ascii="Calibri" w:hAnsi="Calibri"/>
          <w:b/>
          <w:bCs/>
          <w:lang w:val="ru-RU"/>
        </w:rPr>
        <w:t>функцию</w:t>
      </w:r>
      <w:r w:rsidRPr="006C7C75">
        <w:rPr>
          <w:rFonts w:ascii="Calibri" w:hAnsi="Calibri"/>
          <w:b/>
          <w:bCs/>
          <w:lang w:val="ru-RU"/>
        </w:rPr>
        <w:t xml:space="preserve">. </w:t>
      </w:r>
      <w:r w:rsidRPr="006C7C75">
        <w:rPr>
          <w:rFonts w:ascii="Calibri" w:hAnsi="Calibri"/>
          <w:b/>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6C7C75" w:rsidRDefault="004E256B" w:rsidP="004E256B">
      <w:pPr>
        <w:spacing w:line="276" w:lineRule="auto"/>
        <w:rPr>
          <w:rFonts w:ascii="Calibri" w:hAnsi="Calibri"/>
          <w:lang w:val="ru-RU"/>
        </w:rPr>
      </w:pPr>
      <w:r>
        <w:rPr>
          <w:rFonts w:ascii="Calibri" w:hAnsi="Calibri"/>
          <w:bCs/>
          <w:lang w:val="ru-RU"/>
        </w:rPr>
        <w:t>Мозг похож на рожок мороженого, от нижнего до верхних уровней:</w:t>
      </w:r>
    </w:p>
    <w:p w:rsidR="004E256B" w:rsidRPr="00BE28D4" w:rsidRDefault="004E256B" w:rsidP="004E256B">
      <w:pPr>
        <w:numPr>
          <w:ilvl w:val="0"/>
          <w:numId w:val="35"/>
        </w:numPr>
        <w:spacing w:line="276" w:lineRule="auto"/>
        <w:rPr>
          <w:rFonts w:ascii="Calibri" w:hAnsi="Calibri"/>
          <w:lang w:val="ru-RU"/>
        </w:rPr>
      </w:pPr>
      <w:r>
        <w:rPr>
          <w:rFonts w:ascii="Calibri" w:hAnsi="Calibri"/>
          <w:b/>
          <w:bCs/>
          <w:lang w:val="ru-RU"/>
        </w:rPr>
        <w:t>Ствол</w:t>
      </w:r>
      <w:r w:rsidRPr="001D50D9">
        <w:rPr>
          <w:rFonts w:ascii="Calibri" w:hAnsi="Calibri"/>
          <w:b/>
          <w:bCs/>
          <w:lang w:val="ru-RU"/>
        </w:rPr>
        <w:t xml:space="preserve"> </w:t>
      </w:r>
      <w:r>
        <w:rPr>
          <w:rFonts w:ascii="Calibri" w:hAnsi="Calibri"/>
          <w:b/>
          <w:bCs/>
          <w:lang w:val="ru-RU"/>
        </w:rPr>
        <w:t>мозга</w:t>
      </w:r>
      <w:r w:rsidRPr="001D50D9">
        <w:rPr>
          <w:rFonts w:ascii="Calibri" w:hAnsi="Calibri"/>
          <w:b/>
          <w:bCs/>
          <w:lang w:val="ru-RU"/>
        </w:rPr>
        <w:t xml:space="preserve">.  </w:t>
      </w:r>
      <w:r>
        <w:rPr>
          <w:rFonts w:ascii="Calibri" w:hAnsi="Calibri"/>
          <w:lang w:val="ru-RU"/>
        </w:rPr>
        <w:t>Он</w:t>
      </w:r>
      <w:r w:rsidRPr="001D50D9">
        <w:rPr>
          <w:rFonts w:ascii="Calibri" w:hAnsi="Calibri"/>
          <w:lang w:val="ru-RU"/>
        </w:rPr>
        <w:t xml:space="preserve"> </w:t>
      </w:r>
      <w:r>
        <w:rPr>
          <w:rFonts w:ascii="Calibri" w:hAnsi="Calibri"/>
          <w:lang w:val="ru-RU"/>
        </w:rPr>
        <w:t>контролирует</w:t>
      </w:r>
      <w:r w:rsidRPr="001D50D9">
        <w:rPr>
          <w:rFonts w:ascii="Calibri" w:hAnsi="Calibri"/>
          <w:lang w:val="ru-RU"/>
        </w:rPr>
        <w:t xml:space="preserve"> </w:t>
      </w:r>
      <w:r>
        <w:rPr>
          <w:rFonts w:ascii="Calibri" w:hAnsi="Calibri"/>
          <w:lang w:val="ru-RU"/>
        </w:rPr>
        <w:t>наши</w:t>
      </w:r>
      <w:r w:rsidRPr="001D50D9">
        <w:rPr>
          <w:rFonts w:ascii="Calibri" w:hAnsi="Calibri"/>
          <w:lang w:val="ru-RU"/>
        </w:rPr>
        <w:t xml:space="preserve"> </w:t>
      </w:r>
      <w:r>
        <w:rPr>
          <w:rFonts w:ascii="Calibri" w:hAnsi="Calibri"/>
          <w:lang w:val="ru-RU"/>
        </w:rPr>
        <w:t>физиологические</w:t>
      </w:r>
      <w:r w:rsidRPr="001D50D9">
        <w:rPr>
          <w:rFonts w:ascii="Calibri" w:hAnsi="Calibri"/>
          <w:lang w:val="ru-RU"/>
        </w:rPr>
        <w:t xml:space="preserve"> </w:t>
      </w:r>
      <w:r>
        <w:rPr>
          <w:rFonts w:ascii="Calibri" w:hAnsi="Calibri"/>
          <w:lang w:val="ru-RU"/>
        </w:rPr>
        <w:t>функции</w:t>
      </w:r>
      <w:r w:rsidRPr="001D50D9">
        <w:rPr>
          <w:rFonts w:ascii="Calibri" w:hAnsi="Calibri"/>
          <w:lang w:val="ru-RU"/>
        </w:rPr>
        <w:t xml:space="preserve">: </w:t>
      </w:r>
      <w:r>
        <w:rPr>
          <w:rFonts w:ascii="Calibri" w:hAnsi="Calibri"/>
          <w:lang w:val="ru-RU"/>
        </w:rPr>
        <w:t>дыхание</w:t>
      </w:r>
      <w:r w:rsidRPr="001D50D9">
        <w:rPr>
          <w:rFonts w:ascii="Calibri" w:hAnsi="Calibri"/>
          <w:lang w:val="ru-RU"/>
        </w:rPr>
        <w:t xml:space="preserve">, </w:t>
      </w:r>
      <w:r>
        <w:rPr>
          <w:rFonts w:ascii="Calibri" w:hAnsi="Calibri"/>
          <w:lang w:val="ru-RU"/>
        </w:rPr>
        <w:t>сердцебиение</w:t>
      </w:r>
      <w:r w:rsidRPr="001D50D9">
        <w:rPr>
          <w:rFonts w:ascii="Calibri" w:hAnsi="Calibri"/>
          <w:lang w:val="ru-RU"/>
        </w:rPr>
        <w:t xml:space="preserve">, </w:t>
      </w:r>
      <w:r>
        <w:rPr>
          <w:rFonts w:ascii="Calibri" w:hAnsi="Calibri"/>
          <w:lang w:val="ru-RU"/>
        </w:rPr>
        <w:t>движения</w:t>
      </w:r>
      <w:r w:rsidRPr="001D50D9">
        <w:rPr>
          <w:rFonts w:ascii="Calibri" w:hAnsi="Calibri"/>
          <w:lang w:val="ru-RU"/>
        </w:rPr>
        <w:t xml:space="preserve">, </w:t>
      </w:r>
      <w:r>
        <w:rPr>
          <w:rFonts w:ascii="Calibri" w:hAnsi="Calibri"/>
          <w:lang w:val="ru-RU"/>
        </w:rPr>
        <w:t>и</w:t>
      </w:r>
      <w:r w:rsidRPr="001D50D9">
        <w:rPr>
          <w:rFonts w:ascii="Calibri" w:hAnsi="Calibri"/>
          <w:lang w:val="ru-RU"/>
        </w:rPr>
        <w:t xml:space="preserve"> </w:t>
      </w:r>
      <w:r>
        <w:rPr>
          <w:rFonts w:ascii="Calibri" w:hAnsi="Calibri"/>
          <w:lang w:val="ru-RU"/>
        </w:rPr>
        <w:t>др</w:t>
      </w:r>
      <w:r w:rsidRPr="001D50D9">
        <w:rPr>
          <w:rFonts w:ascii="Calibri" w:hAnsi="Calibri"/>
          <w:lang w:val="ru-RU"/>
        </w:rPr>
        <w:t xml:space="preserve">. </w:t>
      </w:r>
      <w:r>
        <w:rPr>
          <w:rFonts w:ascii="Calibri" w:hAnsi="Calibri"/>
          <w:lang w:val="ru-RU"/>
        </w:rPr>
        <w:t>Порой</w:t>
      </w:r>
      <w:r w:rsidRPr="001D50D9">
        <w:rPr>
          <w:rFonts w:ascii="Calibri" w:hAnsi="Calibri"/>
          <w:lang w:val="ru-RU"/>
        </w:rPr>
        <w:t xml:space="preserve"> </w:t>
      </w:r>
      <w:r>
        <w:rPr>
          <w:rFonts w:ascii="Calibri" w:hAnsi="Calibri"/>
          <w:lang w:val="ru-RU"/>
        </w:rPr>
        <w:t>мы</w:t>
      </w:r>
      <w:r w:rsidRPr="001D50D9">
        <w:rPr>
          <w:rFonts w:ascii="Calibri" w:hAnsi="Calibri"/>
          <w:lang w:val="ru-RU"/>
        </w:rPr>
        <w:t xml:space="preserve"> </w:t>
      </w:r>
      <w:r>
        <w:rPr>
          <w:rFonts w:ascii="Calibri" w:hAnsi="Calibri"/>
          <w:lang w:val="ru-RU"/>
        </w:rPr>
        <w:t>даже</w:t>
      </w:r>
      <w:r w:rsidRPr="001D50D9">
        <w:rPr>
          <w:rFonts w:ascii="Calibri" w:hAnsi="Calibri"/>
          <w:lang w:val="ru-RU"/>
        </w:rPr>
        <w:t xml:space="preserve"> </w:t>
      </w:r>
      <w:r>
        <w:rPr>
          <w:rFonts w:ascii="Calibri" w:hAnsi="Calibri"/>
          <w:lang w:val="ru-RU"/>
        </w:rPr>
        <w:t>не</w:t>
      </w:r>
      <w:r w:rsidRPr="001D50D9">
        <w:rPr>
          <w:rFonts w:ascii="Calibri" w:hAnsi="Calibri"/>
          <w:lang w:val="ru-RU"/>
        </w:rPr>
        <w:t xml:space="preserve"> </w:t>
      </w:r>
      <w:r>
        <w:rPr>
          <w:rFonts w:ascii="Calibri" w:hAnsi="Calibri"/>
          <w:lang w:val="ru-RU"/>
        </w:rPr>
        <w:t>осознаем</w:t>
      </w:r>
      <w:r w:rsidRPr="001D50D9">
        <w:rPr>
          <w:rFonts w:ascii="Calibri" w:hAnsi="Calibri"/>
          <w:lang w:val="ru-RU"/>
        </w:rPr>
        <w:t xml:space="preserve">, </w:t>
      </w:r>
      <w:r>
        <w:rPr>
          <w:rFonts w:ascii="Calibri" w:hAnsi="Calibri"/>
          <w:lang w:val="ru-RU"/>
        </w:rPr>
        <w:t>что</w:t>
      </w:r>
      <w:r w:rsidRPr="001D50D9">
        <w:rPr>
          <w:rFonts w:ascii="Calibri" w:hAnsi="Calibri"/>
          <w:lang w:val="ru-RU"/>
        </w:rPr>
        <w:t xml:space="preserve"> </w:t>
      </w:r>
      <w:r>
        <w:rPr>
          <w:rFonts w:ascii="Calibri" w:hAnsi="Calibri"/>
          <w:lang w:val="ru-RU"/>
        </w:rPr>
        <w:t>происходит</w:t>
      </w:r>
      <w:r w:rsidRPr="001D50D9">
        <w:rPr>
          <w:rFonts w:ascii="Calibri" w:hAnsi="Calibri"/>
          <w:lang w:val="ru-RU"/>
        </w:rPr>
        <w:t xml:space="preserve">. </w:t>
      </w:r>
      <w:r>
        <w:rPr>
          <w:rFonts w:ascii="Calibri" w:hAnsi="Calibri"/>
          <w:lang w:val="ru-RU"/>
        </w:rPr>
        <w:t>Он</w:t>
      </w:r>
      <w:r w:rsidRPr="001D50D9">
        <w:rPr>
          <w:rFonts w:ascii="Calibri" w:hAnsi="Calibri"/>
          <w:lang w:val="ru-RU"/>
        </w:rPr>
        <w:t xml:space="preserve"> </w:t>
      </w:r>
      <w:r>
        <w:rPr>
          <w:rFonts w:ascii="Calibri" w:hAnsi="Calibri"/>
          <w:lang w:val="ru-RU"/>
        </w:rPr>
        <w:t>работает</w:t>
      </w:r>
      <w:r w:rsidRPr="001D50D9">
        <w:rPr>
          <w:rFonts w:ascii="Calibri" w:hAnsi="Calibri"/>
          <w:lang w:val="ru-RU"/>
        </w:rPr>
        <w:t xml:space="preserve"> </w:t>
      </w:r>
      <w:r>
        <w:rPr>
          <w:rFonts w:ascii="Calibri" w:hAnsi="Calibri"/>
          <w:lang w:val="ru-RU"/>
        </w:rPr>
        <w:t>автоматически</w:t>
      </w:r>
      <w:r w:rsidRPr="001D50D9">
        <w:rPr>
          <w:rFonts w:ascii="Calibri" w:hAnsi="Calibri"/>
          <w:lang w:val="ru-RU"/>
        </w:rPr>
        <w:t xml:space="preserve"> </w:t>
      </w:r>
      <w:r>
        <w:rPr>
          <w:rFonts w:ascii="Calibri" w:hAnsi="Calibri"/>
          <w:lang w:val="ru-RU"/>
        </w:rPr>
        <w:t>и</w:t>
      </w:r>
      <w:r w:rsidRPr="001D50D9">
        <w:rPr>
          <w:rFonts w:ascii="Calibri" w:hAnsi="Calibri"/>
          <w:lang w:val="ru-RU"/>
        </w:rPr>
        <w:t xml:space="preserve"> </w:t>
      </w:r>
      <w:r>
        <w:rPr>
          <w:rFonts w:ascii="Calibri" w:hAnsi="Calibri"/>
          <w:lang w:val="ru-RU"/>
        </w:rPr>
        <w:t>независимо</w:t>
      </w:r>
      <w:r w:rsidRPr="001D50D9">
        <w:rPr>
          <w:rFonts w:ascii="Calibri" w:hAnsi="Calibri"/>
          <w:lang w:val="ru-RU"/>
        </w:rPr>
        <w:t xml:space="preserve"> </w:t>
      </w:r>
      <w:r>
        <w:rPr>
          <w:rFonts w:ascii="Calibri" w:hAnsi="Calibri"/>
          <w:lang w:val="ru-RU"/>
        </w:rPr>
        <w:t>от</w:t>
      </w:r>
      <w:r w:rsidRPr="001D50D9">
        <w:rPr>
          <w:rFonts w:ascii="Calibri" w:hAnsi="Calibri"/>
          <w:lang w:val="ru-RU"/>
        </w:rPr>
        <w:t xml:space="preserve"> </w:t>
      </w:r>
      <w:r>
        <w:rPr>
          <w:rFonts w:ascii="Calibri" w:hAnsi="Calibri"/>
          <w:lang w:val="ru-RU"/>
        </w:rPr>
        <w:t>нашей</w:t>
      </w:r>
      <w:r w:rsidRPr="001D50D9">
        <w:rPr>
          <w:rFonts w:ascii="Calibri" w:hAnsi="Calibri"/>
          <w:lang w:val="ru-RU"/>
        </w:rPr>
        <w:t xml:space="preserve"> </w:t>
      </w:r>
      <w:r>
        <w:rPr>
          <w:rFonts w:ascii="Calibri" w:hAnsi="Calibri"/>
          <w:lang w:val="ru-RU"/>
        </w:rPr>
        <w:t>воли</w:t>
      </w:r>
      <w:r w:rsidRPr="001D50D9">
        <w:rPr>
          <w:rFonts w:ascii="Calibri" w:hAnsi="Calibri"/>
          <w:lang w:val="ru-RU"/>
        </w:rPr>
        <w:t xml:space="preserve"> </w:t>
      </w:r>
      <w:r>
        <w:rPr>
          <w:rFonts w:ascii="Calibri" w:hAnsi="Calibri"/>
          <w:lang w:val="ru-RU"/>
        </w:rPr>
        <w:t>и</w:t>
      </w:r>
      <w:r w:rsidRPr="001D50D9">
        <w:rPr>
          <w:rFonts w:ascii="Calibri" w:hAnsi="Calibri"/>
          <w:lang w:val="ru-RU"/>
        </w:rPr>
        <w:t xml:space="preserve"> </w:t>
      </w:r>
      <w:r>
        <w:rPr>
          <w:rFonts w:ascii="Calibri" w:hAnsi="Calibri"/>
          <w:lang w:val="ru-RU"/>
        </w:rPr>
        <w:t>желаний</w:t>
      </w:r>
      <w:r w:rsidRPr="001D50D9">
        <w:rPr>
          <w:rFonts w:ascii="Calibri" w:hAnsi="Calibri"/>
          <w:lang w:val="ru-RU"/>
        </w:rPr>
        <w:t xml:space="preserve">. </w:t>
      </w:r>
    </w:p>
    <w:p w:rsidR="004E256B" w:rsidRPr="001D50D9" w:rsidRDefault="004E256B" w:rsidP="004E256B">
      <w:pPr>
        <w:numPr>
          <w:ilvl w:val="0"/>
          <w:numId w:val="35"/>
        </w:numPr>
        <w:spacing w:line="276" w:lineRule="auto"/>
        <w:rPr>
          <w:rFonts w:ascii="Calibri" w:hAnsi="Calibri"/>
          <w:lang w:val="ru-RU"/>
        </w:rPr>
      </w:pPr>
      <w:r>
        <w:rPr>
          <w:rFonts w:ascii="Calibri" w:hAnsi="Calibri"/>
          <w:b/>
          <w:bCs/>
          <w:lang w:val="ru-RU"/>
        </w:rPr>
        <w:t>Лимбическая</w:t>
      </w:r>
      <w:r w:rsidRPr="001D50D9">
        <w:rPr>
          <w:rFonts w:ascii="Calibri" w:hAnsi="Calibri"/>
          <w:b/>
          <w:bCs/>
          <w:lang w:val="ru-RU"/>
        </w:rPr>
        <w:t xml:space="preserve"> </w:t>
      </w:r>
      <w:r>
        <w:rPr>
          <w:rFonts w:ascii="Calibri" w:hAnsi="Calibri"/>
          <w:b/>
          <w:bCs/>
          <w:lang w:val="ru-RU"/>
        </w:rPr>
        <w:t>система</w:t>
      </w:r>
      <w:r w:rsidRPr="001D50D9">
        <w:rPr>
          <w:rFonts w:ascii="Calibri" w:hAnsi="Calibri"/>
          <w:b/>
          <w:bCs/>
          <w:lang w:val="ru-RU"/>
        </w:rPr>
        <w:t xml:space="preserve">. </w:t>
      </w:r>
      <w:r>
        <w:rPr>
          <w:rFonts w:ascii="Calibri" w:hAnsi="Calibri"/>
          <w:lang w:val="ru-RU"/>
        </w:rPr>
        <w:t>Она</w:t>
      </w:r>
      <w:r w:rsidRPr="006C7C75">
        <w:rPr>
          <w:rFonts w:ascii="Calibri" w:hAnsi="Calibri"/>
          <w:lang w:val="ru-RU"/>
        </w:rPr>
        <w:t xml:space="preserve"> </w:t>
      </w:r>
      <w:r>
        <w:rPr>
          <w:rFonts w:ascii="Calibri" w:hAnsi="Calibri"/>
          <w:lang w:val="ru-RU"/>
        </w:rPr>
        <w:t>контролирует</w:t>
      </w:r>
      <w:r w:rsidRPr="006C7C75">
        <w:rPr>
          <w:rFonts w:ascii="Calibri" w:hAnsi="Calibri"/>
          <w:lang w:val="ru-RU"/>
        </w:rPr>
        <w:t xml:space="preserve"> </w:t>
      </w:r>
      <w:r>
        <w:rPr>
          <w:rFonts w:ascii="Calibri" w:hAnsi="Calibri"/>
          <w:lang w:val="ru-RU"/>
        </w:rPr>
        <w:t>наши</w:t>
      </w:r>
      <w:r w:rsidRPr="006C7C75">
        <w:rPr>
          <w:rFonts w:ascii="Calibri" w:hAnsi="Calibri"/>
          <w:lang w:val="ru-RU"/>
        </w:rPr>
        <w:t xml:space="preserve"> </w:t>
      </w:r>
      <w:r>
        <w:rPr>
          <w:rFonts w:ascii="Calibri" w:hAnsi="Calibri"/>
          <w:lang w:val="ru-RU"/>
        </w:rPr>
        <w:t>эмоции</w:t>
      </w:r>
      <w:r w:rsidRPr="006C7C75">
        <w:rPr>
          <w:rFonts w:ascii="Calibri" w:hAnsi="Calibri"/>
          <w:lang w:val="ru-RU"/>
        </w:rPr>
        <w:t xml:space="preserve">. </w:t>
      </w:r>
      <w:r>
        <w:rPr>
          <w:rFonts w:ascii="Calibri" w:hAnsi="Calibri"/>
          <w:lang w:val="ru-RU"/>
        </w:rPr>
        <w:t xml:space="preserve">В этой системе происходят различные реакции эмоций, в том числе и гнев. </w:t>
      </w:r>
    </w:p>
    <w:p w:rsidR="004E256B" w:rsidRPr="001D50D9" w:rsidRDefault="004E256B" w:rsidP="004E256B">
      <w:pPr>
        <w:numPr>
          <w:ilvl w:val="0"/>
          <w:numId w:val="35"/>
        </w:numPr>
        <w:spacing w:line="276" w:lineRule="auto"/>
        <w:rPr>
          <w:rFonts w:ascii="Calibri" w:hAnsi="Calibri"/>
          <w:lang w:val="ru-RU"/>
        </w:rPr>
      </w:pPr>
      <w:proofErr w:type="spellStart"/>
      <w:r>
        <w:rPr>
          <w:rFonts w:ascii="Calibri" w:hAnsi="Calibri"/>
          <w:b/>
          <w:bCs/>
          <w:lang w:val="ru-RU"/>
        </w:rPr>
        <w:t>Неокортекс</w:t>
      </w:r>
      <w:proofErr w:type="spellEnd"/>
      <w:r>
        <w:rPr>
          <w:rFonts w:ascii="Calibri" w:hAnsi="Calibri"/>
          <w:b/>
          <w:bCs/>
          <w:lang w:val="ru-RU"/>
        </w:rPr>
        <w:t xml:space="preserve"> (кора головного мозга)</w:t>
      </w:r>
      <w:r w:rsidRPr="001D50D9">
        <w:rPr>
          <w:rFonts w:ascii="Calibri" w:hAnsi="Calibri"/>
          <w:b/>
          <w:bCs/>
          <w:lang w:val="ru-RU"/>
        </w:rPr>
        <w:t xml:space="preserve">.  </w:t>
      </w:r>
      <w:r>
        <w:rPr>
          <w:rFonts w:ascii="Calibri" w:hAnsi="Calibri"/>
          <w:lang w:val="ru-RU"/>
        </w:rPr>
        <w:t>Эта</w:t>
      </w:r>
      <w:r w:rsidRPr="001D50D9">
        <w:rPr>
          <w:rFonts w:ascii="Calibri" w:hAnsi="Calibri"/>
          <w:lang w:val="ru-RU"/>
        </w:rPr>
        <w:t xml:space="preserve"> </w:t>
      </w:r>
      <w:r>
        <w:rPr>
          <w:rFonts w:ascii="Calibri" w:hAnsi="Calibri"/>
          <w:lang w:val="ru-RU"/>
        </w:rPr>
        <w:t>система</w:t>
      </w:r>
      <w:r w:rsidRPr="001D50D9">
        <w:rPr>
          <w:rFonts w:ascii="Calibri" w:hAnsi="Calibri"/>
          <w:lang w:val="ru-RU"/>
        </w:rPr>
        <w:t xml:space="preserve"> </w:t>
      </w:r>
      <w:r>
        <w:rPr>
          <w:rFonts w:ascii="Calibri" w:hAnsi="Calibri"/>
          <w:lang w:val="ru-RU"/>
        </w:rPr>
        <w:t>заботиться</w:t>
      </w:r>
      <w:r w:rsidRPr="001D50D9">
        <w:rPr>
          <w:rFonts w:ascii="Calibri" w:hAnsi="Calibri"/>
          <w:lang w:val="ru-RU"/>
        </w:rPr>
        <w:t xml:space="preserve"> </w:t>
      </w:r>
      <w:r>
        <w:rPr>
          <w:rFonts w:ascii="Calibri" w:hAnsi="Calibri"/>
          <w:lang w:val="ru-RU"/>
        </w:rPr>
        <w:t>о</w:t>
      </w:r>
      <w:r w:rsidRPr="001D50D9">
        <w:rPr>
          <w:rFonts w:ascii="Calibri" w:hAnsi="Calibri"/>
          <w:lang w:val="ru-RU"/>
        </w:rPr>
        <w:t xml:space="preserve"> </w:t>
      </w:r>
      <w:r>
        <w:rPr>
          <w:rFonts w:ascii="Calibri" w:hAnsi="Calibri"/>
          <w:lang w:val="ru-RU"/>
        </w:rPr>
        <w:t>решении</w:t>
      </w:r>
      <w:r w:rsidRPr="001D50D9">
        <w:rPr>
          <w:rFonts w:ascii="Calibri" w:hAnsi="Calibri"/>
          <w:lang w:val="ru-RU"/>
        </w:rPr>
        <w:t xml:space="preserve"> </w:t>
      </w:r>
      <w:r>
        <w:rPr>
          <w:rFonts w:ascii="Calibri" w:hAnsi="Calibri"/>
          <w:lang w:val="ru-RU"/>
        </w:rPr>
        <w:t>наших</w:t>
      </w:r>
      <w:r w:rsidRPr="001D50D9">
        <w:rPr>
          <w:rFonts w:ascii="Calibri" w:hAnsi="Calibri"/>
          <w:lang w:val="ru-RU"/>
        </w:rPr>
        <w:t xml:space="preserve"> </w:t>
      </w:r>
      <w:r>
        <w:rPr>
          <w:rFonts w:ascii="Calibri" w:hAnsi="Calibri"/>
          <w:lang w:val="ru-RU"/>
        </w:rPr>
        <w:t>проблем</w:t>
      </w:r>
      <w:r w:rsidRPr="001D50D9">
        <w:rPr>
          <w:rFonts w:ascii="Calibri" w:hAnsi="Calibri"/>
          <w:lang w:val="ru-RU"/>
        </w:rPr>
        <w:t xml:space="preserve">, </w:t>
      </w:r>
      <w:r>
        <w:rPr>
          <w:rFonts w:ascii="Calibri" w:hAnsi="Calibri"/>
          <w:lang w:val="ru-RU"/>
        </w:rPr>
        <w:t>здесь</w:t>
      </w:r>
      <w:r w:rsidRPr="001D50D9">
        <w:rPr>
          <w:rFonts w:ascii="Calibri" w:hAnsi="Calibri"/>
          <w:lang w:val="ru-RU"/>
        </w:rPr>
        <w:t xml:space="preserve"> </w:t>
      </w:r>
      <w:r>
        <w:rPr>
          <w:rFonts w:ascii="Calibri" w:hAnsi="Calibri"/>
          <w:lang w:val="ru-RU"/>
        </w:rPr>
        <w:t>принимаются</w:t>
      </w:r>
      <w:r w:rsidRPr="001D50D9">
        <w:rPr>
          <w:rFonts w:ascii="Calibri" w:hAnsi="Calibri"/>
          <w:lang w:val="ru-RU"/>
        </w:rPr>
        <w:t xml:space="preserve"> </w:t>
      </w:r>
      <w:r>
        <w:rPr>
          <w:rFonts w:ascii="Calibri" w:hAnsi="Calibri"/>
          <w:lang w:val="ru-RU"/>
        </w:rPr>
        <w:t>решения</w:t>
      </w:r>
      <w:r w:rsidRPr="001D50D9">
        <w:rPr>
          <w:rFonts w:ascii="Calibri" w:hAnsi="Calibri"/>
          <w:lang w:val="ru-RU"/>
        </w:rPr>
        <w:t xml:space="preserve">, </w:t>
      </w:r>
      <w:r>
        <w:rPr>
          <w:rFonts w:ascii="Calibri" w:hAnsi="Calibri"/>
          <w:lang w:val="ru-RU"/>
        </w:rPr>
        <w:t>планируются</w:t>
      </w:r>
      <w:r w:rsidRPr="001D50D9">
        <w:rPr>
          <w:rFonts w:ascii="Calibri" w:hAnsi="Calibri"/>
          <w:lang w:val="ru-RU"/>
        </w:rPr>
        <w:t xml:space="preserve"> </w:t>
      </w:r>
      <w:r>
        <w:rPr>
          <w:rFonts w:ascii="Calibri" w:hAnsi="Calibri"/>
          <w:lang w:val="ru-RU"/>
        </w:rPr>
        <w:t>мероприятия</w:t>
      </w:r>
      <w:r w:rsidRPr="001D50D9">
        <w:rPr>
          <w:rFonts w:ascii="Calibri" w:hAnsi="Calibri"/>
          <w:lang w:val="ru-RU"/>
        </w:rPr>
        <w:t xml:space="preserve">, </w:t>
      </w:r>
      <w:r>
        <w:rPr>
          <w:rFonts w:ascii="Calibri" w:hAnsi="Calibri"/>
          <w:lang w:val="ru-RU"/>
        </w:rPr>
        <w:t>анализируются</w:t>
      </w:r>
      <w:r w:rsidRPr="001D50D9">
        <w:rPr>
          <w:rFonts w:ascii="Calibri" w:hAnsi="Calibri"/>
          <w:lang w:val="ru-RU"/>
        </w:rPr>
        <w:t xml:space="preserve"> </w:t>
      </w:r>
      <w:r>
        <w:rPr>
          <w:rFonts w:ascii="Calibri" w:hAnsi="Calibri"/>
          <w:lang w:val="ru-RU"/>
        </w:rPr>
        <w:t>последствия</w:t>
      </w:r>
      <w:r w:rsidRPr="001D50D9">
        <w:rPr>
          <w:rFonts w:ascii="Calibri" w:hAnsi="Calibri"/>
          <w:lang w:val="ru-RU"/>
        </w:rPr>
        <w:t xml:space="preserve">. </w:t>
      </w:r>
      <w:r>
        <w:rPr>
          <w:rFonts w:ascii="Calibri" w:hAnsi="Calibri"/>
          <w:lang w:val="ru-RU"/>
        </w:rPr>
        <w:t>Эта</w:t>
      </w:r>
      <w:r w:rsidRPr="006C7C75">
        <w:rPr>
          <w:rFonts w:ascii="Calibri" w:hAnsi="Calibri"/>
          <w:lang w:val="ru-RU"/>
        </w:rPr>
        <w:t xml:space="preserve"> </w:t>
      </w:r>
      <w:r>
        <w:rPr>
          <w:rFonts w:ascii="Calibri" w:hAnsi="Calibri"/>
          <w:lang w:val="ru-RU"/>
        </w:rPr>
        <w:t>область</w:t>
      </w:r>
      <w:r w:rsidRPr="006C7C75">
        <w:rPr>
          <w:rFonts w:ascii="Calibri" w:hAnsi="Calibri"/>
          <w:lang w:val="ru-RU"/>
        </w:rPr>
        <w:t xml:space="preserve">, </w:t>
      </w:r>
      <w:r>
        <w:rPr>
          <w:rFonts w:ascii="Calibri" w:hAnsi="Calibri"/>
          <w:lang w:val="ru-RU"/>
        </w:rPr>
        <w:t>особенно</w:t>
      </w:r>
      <w:r w:rsidRPr="006C7C75">
        <w:rPr>
          <w:rFonts w:ascii="Calibri" w:hAnsi="Calibri"/>
          <w:lang w:val="ru-RU"/>
        </w:rPr>
        <w:t xml:space="preserve"> </w:t>
      </w:r>
      <w:r>
        <w:rPr>
          <w:rFonts w:ascii="Calibri" w:hAnsi="Calibri"/>
          <w:lang w:val="ru-RU"/>
        </w:rPr>
        <w:t>префронтальная</w:t>
      </w:r>
      <w:r w:rsidRPr="006C7C75">
        <w:rPr>
          <w:rFonts w:ascii="Calibri" w:hAnsi="Calibri"/>
          <w:lang w:val="ru-RU"/>
        </w:rPr>
        <w:t xml:space="preserve"> </w:t>
      </w:r>
      <w:r>
        <w:rPr>
          <w:rFonts w:ascii="Calibri" w:hAnsi="Calibri"/>
          <w:lang w:val="ru-RU"/>
        </w:rPr>
        <w:t>кора</w:t>
      </w:r>
      <w:r w:rsidRPr="006C7C75">
        <w:rPr>
          <w:rFonts w:ascii="Calibri" w:hAnsi="Calibri"/>
          <w:lang w:val="ru-RU"/>
        </w:rPr>
        <w:t xml:space="preserve">, </w:t>
      </w:r>
      <w:r>
        <w:rPr>
          <w:rFonts w:ascii="Calibri" w:hAnsi="Calibri"/>
          <w:lang w:val="ru-RU"/>
        </w:rPr>
        <w:t xml:space="preserve">"укрощает" импульсы и эмоции лимбической системы. </w:t>
      </w:r>
      <w:r w:rsidRPr="006C7C75">
        <w:rPr>
          <w:rFonts w:ascii="Calibri" w:hAnsi="Calibri"/>
          <w:lang w:val="ru-RU"/>
        </w:rPr>
        <w:t xml:space="preserve">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032039" w:rsidRDefault="004E256B" w:rsidP="004E256B">
      <w:pPr>
        <w:spacing w:line="276" w:lineRule="auto"/>
        <w:rPr>
          <w:rFonts w:ascii="Calibri" w:hAnsi="Calibri"/>
          <w:b/>
          <w:lang w:val="es-ES_tradnl"/>
        </w:rPr>
      </w:pPr>
      <w:r>
        <w:rPr>
          <w:rFonts w:ascii="Calibri" w:hAnsi="Calibri"/>
          <w:b/>
          <w:lang w:val="ru-RU"/>
        </w:rPr>
        <w:t>СЛАЙД</w:t>
      </w:r>
      <w:r w:rsidRPr="00032039">
        <w:rPr>
          <w:rFonts w:ascii="Calibri" w:hAnsi="Calibri"/>
          <w:b/>
        </w:rPr>
        <w:t xml:space="preserve"> 14: </w:t>
      </w:r>
      <w:r>
        <w:rPr>
          <w:rFonts w:ascii="Calibri" w:hAnsi="Calibri"/>
          <w:b/>
          <w:lang w:val="ru-RU"/>
        </w:rPr>
        <w:t>ГНЕВ И МОЗГ</w:t>
      </w:r>
      <w:r w:rsidRPr="00032039">
        <w:rPr>
          <w:rFonts w:ascii="Calibri" w:hAnsi="Calibri"/>
          <w:b/>
          <w:lang w:val="es-ES_tradnl"/>
        </w:rPr>
        <w:t xml:space="preserve"> #2</w:t>
      </w:r>
    </w:p>
    <w:p w:rsidR="004E256B" w:rsidRPr="00032039" w:rsidRDefault="004E256B" w:rsidP="004E256B">
      <w:pPr>
        <w:tabs>
          <w:tab w:val="left" w:pos="2880"/>
        </w:tabs>
        <w:spacing w:line="276" w:lineRule="auto"/>
        <w:rPr>
          <w:rFonts w:ascii="Calibri" w:hAnsi="Calibri"/>
          <w:b/>
          <w:lang w:val="es-ES_tradnl"/>
        </w:rPr>
      </w:pPr>
      <w:r>
        <w:rPr>
          <w:rFonts w:ascii="Calibri" w:hAnsi="Calibri"/>
          <w:b/>
          <w:lang w:val="es-ES_tradnl"/>
        </w:rPr>
        <w:tab/>
      </w:r>
    </w:p>
    <w:p w:rsidR="004E256B" w:rsidRDefault="004E256B" w:rsidP="004E256B">
      <w:pPr>
        <w:numPr>
          <w:ilvl w:val="0"/>
          <w:numId w:val="46"/>
        </w:numPr>
        <w:spacing w:line="276" w:lineRule="auto"/>
        <w:rPr>
          <w:rFonts w:ascii="Calibri" w:hAnsi="Calibri"/>
          <w:b/>
          <w:color w:val="FF0000"/>
          <w:sz w:val="28"/>
          <w:szCs w:val="28"/>
          <w:lang w:val="ru-RU"/>
        </w:rPr>
      </w:pPr>
      <w:r w:rsidRPr="002F06A0">
        <w:rPr>
          <w:rFonts w:ascii="Calibri" w:hAnsi="Calibri"/>
          <w:b/>
          <w:lang w:val="ru-RU"/>
        </w:rPr>
        <w:t xml:space="preserve">ПРЕФРОНТАЛЬНАЯ КОРА отвечает за эмоции и импульсы. Она способна контролировать внешние проявления гнева. В общем, борьба души происходит там, а также и выбор между добром и злом.  </w:t>
      </w:r>
    </w:p>
    <w:p w:rsidR="004E256B" w:rsidRPr="002F06A0" w:rsidRDefault="004E256B" w:rsidP="004E256B">
      <w:pPr>
        <w:spacing w:line="276" w:lineRule="auto"/>
        <w:ind w:left="142"/>
        <w:rPr>
          <w:rFonts w:ascii="Calibri" w:hAnsi="Calibri"/>
          <w:b/>
          <w:color w:val="FF0000"/>
          <w:sz w:val="28"/>
          <w:szCs w:val="28"/>
          <w:lang w:val="ru-RU"/>
        </w:rPr>
      </w:pPr>
      <w:r w:rsidRPr="009E0BE5">
        <w:rPr>
          <w:rFonts w:ascii="Calibri" w:hAnsi="Calibri"/>
          <w:b/>
          <w:color w:val="FF0000"/>
          <w:sz w:val="28"/>
          <w:szCs w:val="28"/>
          <w:lang w:val="ru-RU"/>
        </w:rPr>
        <w:t>- - - - - - - - - - - - - - - - - - - -</w:t>
      </w:r>
    </w:p>
    <w:p w:rsidR="004E256B" w:rsidRPr="00F53B71" w:rsidRDefault="004E256B" w:rsidP="004E256B">
      <w:pPr>
        <w:numPr>
          <w:ilvl w:val="0"/>
          <w:numId w:val="35"/>
        </w:numPr>
        <w:spacing w:line="276" w:lineRule="auto"/>
        <w:rPr>
          <w:rFonts w:ascii="Calibri" w:hAnsi="Calibri"/>
          <w:lang w:val="ru-RU"/>
        </w:rPr>
      </w:pPr>
      <w:r w:rsidRPr="00F53B71">
        <w:rPr>
          <w:rFonts w:ascii="Calibri" w:hAnsi="Calibri"/>
          <w:b/>
          <w:lang w:val="ru-RU"/>
        </w:rPr>
        <w:t>Префронтальная кора</w:t>
      </w:r>
      <w:r w:rsidRPr="00F53B71">
        <w:rPr>
          <w:rFonts w:ascii="Calibri" w:hAnsi="Calibri"/>
          <w:lang w:val="ru-RU"/>
        </w:rPr>
        <w:t xml:space="preserve"> является местом, где развиваются мышление, прис</w:t>
      </w:r>
      <w:r>
        <w:rPr>
          <w:rFonts w:ascii="Calibri" w:hAnsi="Calibri"/>
          <w:lang w:val="ru-RU"/>
        </w:rPr>
        <w:t>ущие только человеку способному</w:t>
      </w:r>
      <w:r w:rsidRPr="00F53B71">
        <w:rPr>
          <w:rFonts w:ascii="Calibri" w:hAnsi="Calibri"/>
          <w:lang w:val="ru-RU"/>
        </w:rPr>
        <w:t xml:space="preserve"> выражать эмоции, импульс и тенденции к принци</w:t>
      </w:r>
      <w:r>
        <w:rPr>
          <w:rFonts w:ascii="Calibri" w:hAnsi="Calibri"/>
          <w:lang w:val="ru-RU"/>
        </w:rPr>
        <w:t>п</w:t>
      </w:r>
      <w:r w:rsidRPr="00F53B71">
        <w:rPr>
          <w:rFonts w:ascii="Calibri" w:hAnsi="Calibri"/>
          <w:lang w:val="ru-RU"/>
        </w:rPr>
        <w:t xml:space="preserve">ам и идеалам. </w:t>
      </w:r>
    </w:p>
    <w:p w:rsidR="004E256B" w:rsidRPr="001D50D9" w:rsidRDefault="004E256B" w:rsidP="004E256B">
      <w:pPr>
        <w:numPr>
          <w:ilvl w:val="0"/>
          <w:numId w:val="35"/>
        </w:numPr>
        <w:spacing w:line="276" w:lineRule="auto"/>
        <w:rPr>
          <w:rFonts w:ascii="Calibri" w:hAnsi="Calibri"/>
          <w:lang w:val="ru-RU"/>
        </w:rPr>
      </w:pPr>
      <w:r w:rsidRPr="00F53B71">
        <w:rPr>
          <w:rFonts w:ascii="Calibri" w:hAnsi="Calibri"/>
          <w:b/>
          <w:lang w:val="ru-RU"/>
        </w:rPr>
        <w:t>Префронтальная кора</w:t>
      </w:r>
      <w:r w:rsidRPr="00F53B71">
        <w:rPr>
          <w:rFonts w:ascii="Calibri" w:hAnsi="Calibri"/>
          <w:lang w:val="ru-RU"/>
        </w:rPr>
        <w:t xml:space="preserve"> может контролировать гнев и другие негативные эмоции, рождающиеся в лимбической системе также, как и возбуждать позитивные эмоции (любовь, сострадание, благодарность). </w:t>
      </w:r>
    </w:p>
    <w:p w:rsidR="004E256B" w:rsidRPr="009E0BE5" w:rsidRDefault="004E256B" w:rsidP="004E256B">
      <w:pPr>
        <w:spacing w:line="276" w:lineRule="auto"/>
        <w:ind w:left="720"/>
        <w:rPr>
          <w:rFonts w:ascii="Calibri" w:hAnsi="Calibri"/>
          <w:lang w:val="ru-RU"/>
        </w:rPr>
      </w:pPr>
    </w:p>
    <w:p w:rsidR="004E256B" w:rsidRPr="001D50D9" w:rsidRDefault="004E256B" w:rsidP="004E256B">
      <w:pPr>
        <w:spacing w:line="276" w:lineRule="auto"/>
        <w:rPr>
          <w:rFonts w:ascii="Calibri" w:hAnsi="Calibri"/>
          <w:lang w:val="ru-RU"/>
        </w:rPr>
      </w:pPr>
      <w:r>
        <w:rPr>
          <w:rFonts w:ascii="Calibri" w:hAnsi="Calibri"/>
          <w:lang w:val="ru-RU"/>
        </w:rPr>
        <w:t>В</w:t>
      </w:r>
      <w:r w:rsidRPr="00F53B71">
        <w:rPr>
          <w:rFonts w:ascii="Calibri" w:hAnsi="Calibri"/>
          <w:lang w:val="ru-RU"/>
        </w:rPr>
        <w:t xml:space="preserve"> </w:t>
      </w:r>
      <w:r>
        <w:rPr>
          <w:rFonts w:ascii="Calibri" w:hAnsi="Calibri"/>
          <w:lang w:val="ru-RU"/>
        </w:rPr>
        <w:t>отличие</w:t>
      </w:r>
      <w:r w:rsidRPr="00F53B71">
        <w:rPr>
          <w:rFonts w:ascii="Calibri" w:hAnsi="Calibri"/>
          <w:lang w:val="ru-RU"/>
        </w:rPr>
        <w:t xml:space="preserve"> </w:t>
      </w:r>
      <w:r>
        <w:rPr>
          <w:rFonts w:ascii="Calibri" w:hAnsi="Calibri"/>
          <w:lang w:val="ru-RU"/>
        </w:rPr>
        <w:t>от</w:t>
      </w:r>
      <w:r w:rsidRPr="00F53B71">
        <w:rPr>
          <w:rFonts w:ascii="Calibri" w:hAnsi="Calibri"/>
          <w:lang w:val="ru-RU"/>
        </w:rPr>
        <w:t xml:space="preserve"> </w:t>
      </w:r>
      <w:r>
        <w:rPr>
          <w:rFonts w:ascii="Calibri" w:hAnsi="Calibri"/>
          <w:lang w:val="ru-RU"/>
        </w:rPr>
        <w:t>лимбической</w:t>
      </w:r>
      <w:r w:rsidRPr="00F53B71">
        <w:rPr>
          <w:rFonts w:ascii="Calibri" w:hAnsi="Calibri"/>
          <w:lang w:val="ru-RU"/>
        </w:rPr>
        <w:t xml:space="preserve"> </w:t>
      </w:r>
      <w:r>
        <w:rPr>
          <w:rFonts w:ascii="Calibri" w:hAnsi="Calibri"/>
          <w:lang w:val="ru-RU"/>
        </w:rPr>
        <w:t>системы</w:t>
      </w:r>
      <w:r w:rsidRPr="00F53B71">
        <w:rPr>
          <w:rFonts w:ascii="Calibri" w:hAnsi="Calibri"/>
          <w:lang w:val="ru-RU"/>
        </w:rPr>
        <w:t xml:space="preserve">, </w:t>
      </w:r>
      <w:r>
        <w:rPr>
          <w:rFonts w:ascii="Calibri" w:hAnsi="Calibri"/>
          <w:lang w:val="ru-RU"/>
        </w:rPr>
        <w:t>которая</w:t>
      </w:r>
      <w:r w:rsidRPr="00F53B71">
        <w:rPr>
          <w:rFonts w:ascii="Calibri" w:hAnsi="Calibri"/>
          <w:lang w:val="ru-RU"/>
        </w:rPr>
        <w:t xml:space="preserve"> </w:t>
      </w:r>
      <w:r>
        <w:rPr>
          <w:rFonts w:ascii="Calibri" w:hAnsi="Calibri"/>
          <w:lang w:val="ru-RU"/>
        </w:rPr>
        <w:t>посылает</w:t>
      </w:r>
      <w:r w:rsidRPr="00F53B71">
        <w:rPr>
          <w:rFonts w:ascii="Calibri" w:hAnsi="Calibri"/>
          <w:lang w:val="ru-RU"/>
        </w:rPr>
        <w:t xml:space="preserve"> </w:t>
      </w:r>
      <w:r>
        <w:rPr>
          <w:rFonts w:ascii="Calibri" w:hAnsi="Calibri"/>
          <w:lang w:val="ru-RU"/>
        </w:rPr>
        <w:t>сигналы</w:t>
      </w:r>
      <w:r w:rsidRPr="00F53B71">
        <w:rPr>
          <w:rFonts w:ascii="Calibri" w:hAnsi="Calibri"/>
          <w:lang w:val="ru-RU"/>
        </w:rPr>
        <w:t xml:space="preserve"> </w:t>
      </w:r>
      <w:r>
        <w:rPr>
          <w:rFonts w:ascii="Calibri" w:hAnsi="Calibri"/>
          <w:lang w:val="ru-RU"/>
        </w:rPr>
        <w:t>автономно</w:t>
      </w:r>
      <w:r w:rsidRPr="00F53B71">
        <w:rPr>
          <w:rFonts w:ascii="Calibri" w:hAnsi="Calibri"/>
          <w:lang w:val="ru-RU"/>
        </w:rPr>
        <w:t xml:space="preserve"> </w:t>
      </w:r>
      <w:r>
        <w:rPr>
          <w:rFonts w:ascii="Calibri" w:hAnsi="Calibri"/>
          <w:lang w:val="ru-RU"/>
        </w:rPr>
        <w:t>и</w:t>
      </w:r>
      <w:r w:rsidRPr="00F53B71">
        <w:rPr>
          <w:rFonts w:ascii="Calibri" w:hAnsi="Calibri"/>
          <w:lang w:val="ru-RU"/>
        </w:rPr>
        <w:t xml:space="preserve"> </w:t>
      </w:r>
      <w:r>
        <w:rPr>
          <w:rFonts w:ascii="Calibri" w:hAnsi="Calibri"/>
          <w:lang w:val="ru-RU"/>
        </w:rPr>
        <w:t xml:space="preserve">независимо, мы </w:t>
      </w:r>
      <w:r w:rsidRPr="00FB4504">
        <w:rPr>
          <w:rFonts w:ascii="Calibri" w:hAnsi="Calibri"/>
          <w:lang w:val="ru-RU"/>
        </w:rPr>
        <w:t>с помощью</w:t>
      </w:r>
      <w:r>
        <w:rPr>
          <w:rFonts w:ascii="Calibri" w:hAnsi="Calibri"/>
          <w:lang w:val="ru-RU"/>
        </w:rPr>
        <w:t xml:space="preserve"> </w:t>
      </w:r>
      <w:proofErr w:type="spellStart"/>
      <w:r w:rsidRPr="007A28B6">
        <w:rPr>
          <w:rFonts w:ascii="Calibri" w:hAnsi="Calibri"/>
          <w:lang w:val="ru-RU"/>
        </w:rPr>
        <w:t>префронтальной</w:t>
      </w:r>
      <w:proofErr w:type="spellEnd"/>
      <w:r>
        <w:rPr>
          <w:rFonts w:ascii="Calibri" w:hAnsi="Calibri"/>
          <w:lang w:val="ru-RU"/>
        </w:rPr>
        <w:t xml:space="preserve"> коры мозга можем контролировать свои решения и выбор. </w:t>
      </w:r>
      <w:r w:rsidRPr="00F53B71">
        <w:rPr>
          <w:rFonts w:ascii="Calibri" w:hAnsi="Calibri"/>
          <w:lang w:val="ru-RU"/>
        </w:rPr>
        <w:t xml:space="preserve"> </w:t>
      </w:r>
      <w:r>
        <w:rPr>
          <w:rFonts w:ascii="Calibri" w:hAnsi="Calibri"/>
          <w:lang w:val="ru-RU"/>
        </w:rPr>
        <w:t xml:space="preserve">В общем, здесь происходит борьба души, и выбор между добром и злом.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Default="004E256B" w:rsidP="004E256B">
      <w:pPr>
        <w:spacing w:line="276" w:lineRule="auto"/>
        <w:rPr>
          <w:rFonts w:ascii="Calibri" w:hAnsi="Calibri"/>
          <w:b/>
          <w:lang w:val="ru-RU"/>
        </w:rPr>
      </w:pPr>
    </w:p>
    <w:p w:rsidR="004E256B" w:rsidRPr="00032039" w:rsidRDefault="004E256B" w:rsidP="004E256B">
      <w:pPr>
        <w:spacing w:line="276" w:lineRule="auto"/>
        <w:rPr>
          <w:rFonts w:ascii="Calibri" w:hAnsi="Calibri"/>
          <w:b/>
          <w:lang w:val="es-ES_tradnl"/>
        </w:rPr>
      </w:pPr>
      <w:r>
        <w:rPr>
          <w:rFonts w:ascii="Calibri" w:hAnsi="Calibri"/>
          <w:b/>
          <w:lang w:val="ru-RU"/>
        </w:rPr>
        <w:lastRenderedPageBreak/>
        <w:t>СЛАЙД</w:t>
      </w:r>
      <w:r w:rsidRPr="001D50D9">
        <w:rPr>
          <w:rFonts w:ascii="Calibri" w:hAnsi="Calibri"/>
          <w:b/>
          <w:lang w:val="ru-RU"/>
        </w:rPr>
        <w:t xml:space="preserve"> 15: </w:t>
      </w:r>
      <w:r>
        <w:rPr>
          <w:rFonts w:ascii="Calibri" w:hAnsi="Calibri"/>
          <w:b/>
          <w:lang w:val="ru-RU"/>
        </w:rPr>
        <w:t>КОНТРОЛЬ</w:t>
      </w:r>
      <w:r w:rsidRPr="001D50D9">
        <w:rPr>
          <w:rFonts w:ascii="Calibri" w:hAnsi="Calibri"/>
          <w:b/>
          <w:lang w:val="ru-RU"/>
        </w:rPr>
        <w:t xml:space="preserve"> </w:t>
      </w:r>
      <w:r>
        <w:rPr>
          <w:rFonts w:ascii="Calibri" w:hAnsi="Calibri"/>
          <w:b/>
          <w:lang w:val="ru-RU"/>
        </w:rPr>
        <w:t>ГНЕВА</w:t>
      </w:r>
      <w:r w:rsidRPr="001D50D9">
        <w:rPr>
          <w:rFonts w:ascii="Calibri" w:hAnsi="Calibri"/>
          <w:b/>
          <w:lang w:val="ru-RU"/>
        </w:rPr>
        <w:t xml:space="preserve"> </w:t>
      </w:r>
    </w:p>
    <w:p w:rsidR="004E256B" w:rsidRPr="00032039" w:rsidRDefault="004E256B" w:rsidP="004E256B">
      <w:pPr>
        <w:spacing w:line="276" w:lineRule="auto"/>
        <w:rPr>
          <w:rFonts w:ascii="Calibri" w:hAnsi="Calibri"/>
          <w:b/>
          <w:lang w:val="es-ES_tradnl"/>
        </w:rPr>
      </w:pPr>
    </w:p>
    <w:p w:rsidR="004E256B" w:rsidRPr="0007406A" w:rsidRDefault="004E256B" w:rsidP="004E256B">
      <w:pPr>
        <w:spacing w:line="276" w:lineRule="auto"/>
        <w:ind w:firstLine="360"/>
        <w:rPr>
          <w:rFonts w:ascii="Calibri" w:hAnsi="Calibri"/>
          <w:b/>
          <w:lang w:val="ru-RU"/>
        </w:rPr>
      </w:pPr>
      <w:r>
        <w:rPr>
          <w:rFonts w:ascii="Calibri" w:hAnsi="Calibri"/>
          <w:b/>
          <w:lang w:val="ru-RU"/>
        </w:rPr>
        <w:t>Роль</w:t>
      </w:r>
      <w:r w:rsidRPr="0007406A">
        <w:rPr>
          <w:rFonts w:ascii="Calibri" w:hAnsi="Calibri"/>
          <w:b/>
          <w:lang w:val="ru-RU"/>
        </w:rPr>
        <w:t xml:space="preserve"> </w:t>
      </w:r>
      <w:proofErr w:type="spellStart"/>
      <w:r>
        <w:rPr>
          <w:rFonts w:ascii="Calibri" w:hAnsi="Calibri"/>
          <w:b/>
          <w:lang w:val="ru-RU"/>
        </w:rPr>
        <w:t>префронтальной</w:t>
      </w:r>
      <w:proofErr w:type="spellEnd"/>
      <w:r w:rsidRPr="0007406A">
        <w:rPr>
          <w:rFonts w:ascii="Calibri" w:hAnsi="Calibri"/>
          <w:b/>
          <w:lang w:val="ru-RU"/>
        </w:rPr>
        <w:t xml:space="preserve"> </w:t>
      </w:r>
      <w:r>
        <w:rPr>
          <w:rFonts w:ascii="Calibri" w:hAnsi="Calibri"/>
          <w:b/>
          <w:lang w:val="ru-RU"/>
        </w:rPr>
        <w:t>коры</w:t>
      </w:r>
      <w:r w:rsidRPr="0007406A">
        <w:rPr>
          <w:rFonts w:ascii="Calibri" w:hAnsi="Calibri"/>
          <w:b/>
          <w:lang w:val="ru-RU"/>
        </w:rPr>
        <w:t xml:space="preserve"> </w:t>
      </w:r>
      <w:r>
        <w:rPr>
          <w:rFonts w:ascii="Calibri" w:hAnsi="Calibri"/>
          <w:b/>
          <w:lang w:val="ru-RU"/>
        </w:rPr>
        <w:t>мозга</w:t>
      </w:r>
      <w:r w:rsidRPr="0007406A">
        <w:rPr>
          <w:rFonts w:ascii="Calibri" w:hAnsi="Calibri"/>
          <w:b/>
          <w:lang w:val="ru-RU"/>
        </w:rPr>
        <w:t xml:space="preserve"> </w:t>
      </w:r>
      <w:r w:rsidRPr="0007406A">
        <w:rPr>
          <w:rFonts w:ascii="Calibri" w:hAnsi="Calibri"/>
          <w:b/>
          <w:u w:val="single"/>
          <w:lang w:val="ru-RU"/>
        </w:rPr>
        <w:t>значительна</w:t>
      </w:r>
      <w:r w:rsidRPr="0007406A">
        <w:rPr>
          <w:rFonts w:ascii="Calibri" w:hAnsi="Calibri"/>
          <w:b/>
          <w:lang w:val="ru-RU"/>
        </w:rPr>
        <w:t xml:space="preserve">: </w:t>
      </w:r>
      <w:r>
        <w:rPr>
          <w:rFonts w:ascii="Calibri" w:hAnsi="Calibri"/>
          <w:b/>
          <w:lang w:val="ru-RU"/>
        </w:rPr>
        <w:t>Мы</w:t>
      </w:r>
      <w:r w:rsidRPr="0007406A">
        <w:rPr>
          <w:rFonts w:ascii="Calibri" w:hAnsi="Calibri"/>
          <w:b/>
          <w:lang w:val="ru-RU"/>
        </w:rPr>
        <w:t xml:space="preserve"> </w:t>
      </w:r>
      <w:r w:rsidRPr="0007406A">
        <w:rPr>
          <w:rFonts w:ascii="Calibri" w:hAnsi="Calibri"/>
          <w:b/>
          <w:i/>
          <w:lang w:val="ru-RU"/>
        </w:rPr>
        <w:t>можем</w:t>
      </w:r>
      <w:r w:rsidRPr="0007406A">
        <w:rPr>
          <w:rFonts w:ascii="Calibri" w:hAnsi="Calibri"/>
          <w:b/>
          <w:lang w:val="ru-RU"/>
        </w:rPr>
        <w:t xml:space="preserve"> </w:t>
      </w:r>
      <w:r>
        <w:rPr>
          <w:rFonts w:ascii="Calibri" w:hAnsi="Calibri"/>
          <w:b/>
          <w:lang w:val="ru-RU"/>
        </w:rPr>
        <w:t>контролировать</w:t>
      </w:r>
      <w:r w:rsidRPr="0007406A">
        <w:rPr>
          <w:rFonts w:ascii="Calibri" w:hAnsi="Calibri"/>
          <w:b/>
          <w:lang w:val="ru-RU"/>
        </w:rPr>
        <w:t xml:space="preserve"> </w:t>
      </w:r>
      <w:r>
        <w:rPr>
          <w:rFonts w:ascii="Calibri" w:hAnsi="Calibri"/>
          <w:b/>
          <w:lang w:val="ru-RU"/>
        </w:rPr>
        <w:t>свой характер.</w:t>
      </w:r>
      <w:r w:rsidRPr="0007406A">
        <w:rPr>
          <w:rFonts w:ascii="Calibri" w:hAnsi="Calibri"/>
          <w:b/>
          <w:lang w:val="ru-RU"/>
        </w:rPr>
        <w:t xml:space="preserve">  </w:t>
      </w:r>
    </w:p>
    <w:p w:rsidR="004E256B" w:rsidRPr="0007406A" w:rsidRDefault="004E256B" w:rsidP="004E256B">
      <w:pPr>
        <w:spacing w:line="276" w:lineRule="auto"/>
        <w:ind w:firstLine="360"/>
        <w:rPr>
          <w:rFonts w:ascii="Calibri" w:hAnsi="Calibri"/>
          <w:b/>
          <w:lang w:val="ru-RU"/>
        </w:rPr>
      </w:pPr>
      <w:r>
        <w:rPr>
          <w:rFonts w:ascii="Calibri" w:hAnsi="Calibri"/>
          <w:b/>
          <w:lang w:val="ru-RU"/>
        </w:rPr>
        <w:t>Но</w:t>
      </w:r>
      <w:r w:rsidRPr="0007406A">
        <w:rPr>
          <w:rFonts w:ascii="Calibri" w:hAnsi="Calibri"/>
          <w:b/>
          <w:lang w:val="ru-RU"/>
        </w:rPr>
        <w:t xml:space="preserve"> </w:t>
      </w:r>
      <w:r>
        <w:rPr>
          <w:rFonts w:ascii="Calibri" w:hAnsi="Calibri"/>
          <w:b/>
          <w:lang w:val="ru-RU"/>
        </w:rPr>
        <w:t>что</w:t>
      </w:r>
      <w:r w:rsidRPr="0007406A">
        <w:rPr>
          <w:rFonts w:ascii="Calibri" w:hAnsi="Calibri"/>
          <w:b/>
          <w:lang w:val="ru-RU"/>
        </w:rPr>
        <w:t xml:space="preserve"> </w:t>
      </w:r>
      <w:r>
        <w:rPr>
          <w:rFonts w:ascii="Calibri" w:hAnsi="Calibri"/>
          <w:b/>
          <w:lang w:val="ru-RU"/>
        </w:rPr>
        <w:t>происходит</w:t>
      </w:r>
      <w:r w:rsidRPr="0007406A">
        <w:rPr>
          <w:rFonts w:ascii="Calibri" w:hAnsi="Calibri"/>
          <w:b/>
          <w:lang w:val="ru-RU"/>
        </w:rPr>
        <w:t xml:space="preserve">, </w:t>
      </w:r>
      <w:r>
        <w:rPr>
          <w:rFonts w:ascii="Calibri" w:hAnsi="Calibri"/>
          <w:b/>
          <w:lang w:val="ru-RU"/>
        </w:rPr>
        <w:t>когда</w:t>
      </w:r>
      <w:r w:rsidRPr="0007406A">
        <w:rPr>
          <w:rFonts w:ascii="Calibri" w:hAnsi="Calibri"/>
          <w:b/>
          <w:lang w:val="ru-RU"/>
        </w:rPr>
        <w:t xml:space="preserve"> </w:t>
      </w:r>
      <w:r>
        <w:rPr>
          <w:rFonts w:ascii="Calibri" w:hAnsi="Calibri"/>
          <w:b/>
          <w:lang w:val="ru-RU"/>
        </w:rPr>
        <w:t>кто</w:t>
      </w:r>
      <w:r w:rsidRPr="0007406A">
        <w:rPr>
          <w:rFonts w:ascii="Calibri" w:hAnsi="Calibri"/>
          <w:b/>
          <w:lang w:val="ru-RU"/>
        </w:rPr>
        <w:t>-</w:t>
      </w:r>
      <w:r>
        <w:rPr>
          <w:rFonts w:ascii="Calibri" w:hAnsi="Calibri"/>
          <w:b/>
          <w:lang w:val="ru-RU"/>
        </w:rPr>
        <w:t>то</w:t>
      </w:r>
      <w:r w:rsidRPr="0007406A">
        <w:rPr>
          <w:rFonts w:ascii="Calibri" w:hAnsi="Calibri"/>
          <w:b/>
          <w:lang w:val="ru-RU"/>
        </w:rPr>
        <w:t xml:space="preserve"> </w:t>
      </w:r>
      <w:r>
        <w:rPr>
          <w:rFonts w:ascii="Calibri" w:hAnsi="Calibri"/>
          <w:b/>
          <w:lang w:val="ru-RU"/>
        </w:rPr>
        <w:t>кажется</w:t>
      </w:r>
      <w:r w:rsidRPr="0007406A">
        <w:rPr>
          <w:rFonts w:ascii="Calibri" w:hAnsi="Calibri"/>
          <w:b/>
          <w:lang w:val="ru-RU"/>
        </w:rPr>
        <w:t xml:space="preserve"> </w:t>
      </w:r>
      <w:r>
        <w:rPr>
          <w:rFonts w:ascii="Calibri" w:hAnsi="Calibri"/>
          <w:b/>
          <w:lang w:val="ru-RU"/>
        </w:rPr>
        <w:t>уже</w:t>
      </w:r>
      <w:r w:rsidRPr="0007406A">
        <w:rPr>
          <w:rFonts w:ascii="Calibri" w:hAnsi="Calibri"/>
          <w:b/>
          <w:lang w:val="ru-RU"/>
        </w:rPr>
        <w:t xml:space="preserve"> </w:t>
      </w:r>
      <w:r>
        <w:rPr>
          <w:rFonts w:ascii="Calibri" w:hAnsi="Calibri"/>
          <w:b/>
          <w:lang w:val="ru-RU"/>
        </w:rPr>
        <w:t>не</w:t>
      </w:r>
      <w:r w:rsidRPr="0007406A">
        <w:rPr>
          <w:rFonts w:ascii="Calibri" w:hAnsi="Calibri"/>
          <w:b/>
          <w:lang w:val="ru-RU"/>
        </w:rPr>
        <w:t xml:space="preserve"> </w:t>
      </w:r>
      <w:r>
        <w:rPr>
          <w:rFonts w:ascii="Calibri" w:hAnsi="Calibri"/>
          <w:b/>
          <w:lang w:val="ru-RU"/>
        </w:rPr>
        <w:t xml:space="preserve">может контролировать свой нрав? </w:t>
      </w:r>
      <w:r w:rsidRPr="0007406A">
        <w:rPr>
          <w:rFonts w:ascii="Calibri" w:hAnsi="Calibri"/>
          <w:b/>
          <w:lang w:val="ru-RU"/>
        </w:rPr>
        <w:t xml:space="preserve"> </w:t>
      </w:r>
    </w:p>
    <w:p w:rsidR="004E256B" w:rsidRPr="0007406A" w:rsidRDefault="004E256B" w:rsidP="004E256B">
      <w:pPr>
        <w:numPr>
          <w:ilvl w:val="1"/>
          <w:numId w:val="47"/>
        </w:numPr>
        <w:spacing w:line="276" w:lineRule="auto"/>
        <w:ind w:left="540" w:hanging="540"/>
        <w:rPr>
          <w:rFonts w:ascii="Calibri" w:hAnsi="Calibri"/>
          <w:b/>
          <w:lang w:val="ru-RU"/>
        </w:rPr>
      </w:pPr>
      <w:r w:rsidRPr="0007406A">
        <w:rPr>
          <w:rFonts w:ascii="Calibri" w:hAnsi="Calibri"/>
          <w:b/>
          <w:lang w:val="ru-RU"/>
        </w:rPr>
        <w:t xml:space="preserve">   ●</w:t>
      </w:r>
      <w:r>
        <w:rPr>
          <w:rFonts w:ascii="Calibri" w:hAnsi="Calibri"/>
          <w:b/>
          <w:lang w:val="ru-RU"/>
        </w:rPr>
        <w:t xml:space="preserve">Он или она должны выучить стратегии управления гневом. </w:t>
      </w:r>
      <w:r w:rsidRPr="0007406A">
        <w:rPr>
          <w:rFonts w:ascii="Calibri" w:hAnsi="Calibri"/>
          <w:b/>
          <w:lang w:val="ru-RU"/>
        </w:rPr>
        <w:t xml:space="preserve"> </w:t>
      </w:r>
      <w:r w:rsidRPr="0007406A">
        <w:rPr>
          <w:rFonts w:ascii="Calibri" w:hAnsi="Calibri"/>
          <w:i/>
          <w:lang w:val="ru-RU"/>
        </w:rPr>
        <w:t>[</w:t>
      </w:r>
      <w:r>
        <w:rPr>
          <w:rFonts w:ascii="Calibri" w:hAnsi="Calibri"/>
          <w:i/>
          <w:lang w:val="ru-RU"/>
        </w:rPr>
        <w:t>Некоторые будут представлены в этом семинаре</w:t>
      </w:r>
      <w:r w:rsidRPr="0007406A">
        <w:rPr>
          <w:rFonts w:ascii="Calibri" w:hAnsi="Calibri"/>
          <w:i/>
          <w:lang w:val="ru-RU"/>
        </w:rPr>
        <w:t>]</w:t>
      </w:r>
      <w:r w:rsidRPr="0007406A">
        <w:rPr>
          <w:rFonts w:ascii="Calibri" w:hAnsi="Calibri"/>
          <w:b/>
          <w:lang w:val="ru-RU"/>
        </w:rPr>
        <w:t>.</w:t>
      </w:r>
    </w:p>
    <w:p w:rsidR="004E256B" w:rsidRPr="001D50D9" w:rsidRDefault="004E256B" w:rsidP="004E256B">
      <w:pPr>
        <w:numPr>
          <w:ilvl w:val="1"/>
          <w:numId w:val="47"/>
        </w:numPr>
        <w:spacing w:line="276" w:lineRule="auto"/>
        <w:rPr>
          <w:rFonts w:ascii="Calibri" w:hAnsi="Calibri"/>
          <w:b/>
          <w:lang w:val="ru-RU"/>
        </w:rPr>
      </w:pPr>
      <w:r w:rsidRPr="0007406A">
        <w:rPr>
          <w:rFonts w:ascii="Calibri" w:hAnsi="Calibri"/>
          <w:b/>
          <w:lang w:val="ru-RU"/>
        </w:rPr>
        <w:t xml:space="preserve">   ●</w:t>
      </w:r>
      <w:r>
        <w:rPr>
          <w:rFonts w:ascii="Calibri" w:hAnsi="Calibri"/>
          <w:b/>
          <w:lang w:val="ru-RU"/>
        </w:rPr>
        <w:t>Ему</w:t>
      </w:r>
      <w:r w:rsidRPr="0007406A">
        <w:rPr>
          <w:rFonts w:ascii="Calibri" w:hAnsi="Calibri"/>
          <w:b/>
          <w:lang w:val="ru-RU"/>
        </w:rPr>
        <w:t xml:space="preserve"> </w:t>
      </w:r>
      <w:r>
        <w:rPr>
          <w:rFonts w:ascii="Calibri" w:hAnsi="Calibri"/>
          <w:b/>
          <w:lang w:val="ru-RU"/>
        </w:rPr>
        <w:t>или</w:t>
      </w:r>
      <w:r w:rsidRPr="0007406A">
        <w:rPr>
          <w:rFonts w:ascii="Calibri" w:hAnsi="Calibri"/>
          <w:b/>
          <w:lang w:val="ru-RU"/>
        </w:rPr>
        <w:t xml:space="preserve"> </w:t>
      </w:r>
      <w:r>
        <w:rPr>
          <w:rFonts w:ascii="Calibri" w:hAnsi="Calibri"/>
          <w:b/>
          <w:lang w:val="ru-RU"/>
        </w:rPr>
        <w:t xml:space="preserve">ей поможет в этом сила Святого Духа.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lang w:val="ru-RU"/>
        </w:rPr>
      </w:pPr>
      <w:r>
        <w:rPr>
          <w:rFonts w:ascii="Calibri" w:hAnsi="Calibri"/>
          <w:lang w:val="ru-RU"/>
        </w:rPr>
        <w:t>Роль</w:t>
      </w:r>
      <w:r w:rsidRPr="0007406A">
        <w:rPr>
          <w:rFonts w:ascii="Calibri" w:hAnsi="Calibri"/>
          <w:lang w:val="ru-RU"/>
        </w:rPr>
        <w:t xml:space="preserve"> </w:t>
      </w:r>
      <w:proofErr w:type="spellStart"/>
      <w:r w:rsidRPr="0007406A">
        <w:rPr>
          <w:rFonts w:ascii="Calibri" w:hAnsi="Calibri"/>
          <w:b/>
          <w:lang w:val="ru-RU"/>
        </w:rPr>
        <w:t>префронтальной</w:t>
      </w:r>
      <w:proofErr w:type="spellEnd"/>
      <w:r w:rsidRPr="0007406A">
        <w:rPr>
          <w:rFonts w:ascii="Calibri" w:hAnsi="Calibri"/>
          <w:b/>
          <w:lang w:val="ru-RU"/>
        </w:rPr>
        <w:t xml:space="preserve"> коры</w:t>
      </w:r>
      <w:r w:rsidRPr="0007406A">
        <w:rPr>
          <w:rFonts w:ascii="Calibri" w:hAnsi="Calibri"/>
          <w:lang w:val="ru-RU"/>
        </w:rPr>
        <w:t xml:space="preserve"> </w:t>
      </w:r>
      <w:r>
        <w:rPr>
          <w:rFonts w:ascii="Calibri" w:hAnsi="Calibri"/>
          <w:lang w:val="ru-RU"/>
        </w:rPr>
        <w:t>значительна</w:t>
      </w:r>
      <w:r w:rsidRPr="0007406A">
        <w:rPr>
          <w:rFonts w:ascii="Calibri" w:hAnsi="Calibri"/>
          <w:lang w:val="ru-RU"/>
        </w:rPr>
        <w:t xml:space="preserve">. </w:t>
      </w:r>
      <w:r>
        <w:rPr>
          <w:rFonts w:ascii="Calibri" w:hAnsi="Calibri"/>
          <w:lang w:val="ru-RU"/>
        </w:rPr>
        <w:t>Наша</w:t>
      </w:r>
      <w:r w:rsidRPr="0007406A">
        <w:rPr>
          <w:rFonts w:ascii="Calibri" w:hAnsi="Calibri"/>
          <w:lang w:val="ru-RU"/>
        </w:rPr>
        <w:t xml:space="preserve"> </w:t>
      </w:r>
      <w:r>
        <w:rPr>
          <w:rFonts w:ascii="Calibri" w:hAnsi="Calibri"/>
          <w:lang w:val="ru-RU"/>
        </w:rPr>
        <w:t>воля</w:t>
      </w:r>
      <w:r w:rsidRPr="0007406A">
        <w:rPr>
          <w:rFonts w:ascii="Calibri" w:hAnsi="Calibri"/>
          <w:lang w:val="ru-RU"/>
        </w:rPr>
        <w:t xml:space="preserve">, </w:t>
      </w:r>
      <w:r>
        <w:rPr>
          <w:rFonts w:ascii="Calibri" w:hAnsi="Calibri"/>
          <w:lang w:val="ru-RU"/>
        </w:rPr>
        <w:t>выбор</w:t>
      </w:r>
      <w:r w:rsidRPr="0007406A">
        <w:rPr>
          <w:rFonts w:ascii="Calibri" w:hAnsi="Calibri"/>
          <w:lang w:val="ru-RU"/>
        </w:rPr>
        <w:t xml:space="preserve">, </w:t>
      </w:r>
      <w:r>
        <w:rPr>
          <w:rFonts w:ascii="Calibri" w:hAnsi="Calibri"/>
          <w:lang w:val="ru-RU"/>
        </w:rPr>
        <w:t>принципы</w:t>
      </w:r>
      <w:r w:rsidRPr="0007406A">
        <w:rPr>
          <w:rFonts w:ascii="Calibri" w:hAnsi="Calibri"/>
          <w:lang w:val="ru-RU"/>
        </w:rPr>
        <w:t xml:space="preserve">, </w:t>
      </w:r>
      <w:r>
        <w:rPr>
          <w:rFonts w:ascii="Calibri" w:hAnsi="Calibri"/>
          <w:lang w:val="ru-RU"/>
        </w:rPr>
        <w:t>убеждения</w:t>
      </w:r>
      <w:r w:rsidRPr="0007406A">
        <w:rPr>
          <w:rFonts w:ascii="Calibri" w:hAnsi="Calibri"/>
          <w:lang w:val="ru-RU"/>
        </w:rPr>
        <w:t xml:space="preserve"> </w:t>
      </w:r>
      <w:r>
        <w:rPr>
          <w:rFonts w:ascii="Calibri" w:hAnsi="Calibri"/>
          <w:lang w:val="ru-RU"/>
        </w:rPr>
        <w:t>могут</w:t>
      </w:r>
      <w:r w:rsidRPr="0007406A">
        <w:rPr>
          <w:rFonts w:ascii="Calibri" w:hAnsi="Calibri"/>
          <w:lang w:val="ru-RU"/>
        </w:rPr>
        <w:t xml:space="preserve"> </w:t>
      </w:r>
      <w:r>
        <w:rPr>
          <w:rFonts w:ascii="Calibri" w:hAnsi="Calibri"/>
          <w:lang w:val="ru-RU"/>
        </w:rPr>
        <w:t xml:space="preserve">преодолевать гнев. Мы можем контролировать свой гнев. </w:t>
      </w:r>
      <w:r w:rsidRPr="0007406A">
        <w:rPr>
          <w:rFonts w:ascii="Calibri" w:hAnsi="Calibri"/>
          <w:u w:val="single"/>
          <w:lang w:val="ru-RU"/>
        </w:rPr>
        <w:t>Плохая новость</w:t>
      </w:r>
      <w:r>
        <w:rPr>
          <w:rFonts w:ascii="Calibri" w:hAnsi="Calibri"/>
          <w:lang w:val="ru-RU"/>
        </w:rPr>
        <w:t xml:space="preserve"> - некоторые люди в силу своих унаследованных склонностей или негативного примера, имеют серьезные трудности в управлении своим гневом. Им</w:t>
      </w:r>
      <w:r w:rsidRPr="0007406A">
        <w:rPr>
          <w:rFonts w:ascii="Calibri" w:hAnsi="Calibri"/>
          <w:lang w:val="ru-RU"/>
        </w:rPr>
        <w:t xml:space="preserve"> </w:t>
      </w:r>
      <w:r>
        <w:rPr>
          <w:rFonts w:ascii="Calibri" w:hAnsi="Calibri"/>
          <w:lang w:val="ru-RU"/>
        </w:rPr>
        <w:t>нужна</w:t>
      </w:r>
      <w:r w:rsidRPr="0007406A">
        <w:rPr>
          <w:rFonts w:ascii="Calibri" w:hAnsi="Calibri"/>
          <w:lang w:val="ru-RU"/>
        </w:rPr>
        <w:t xml:space="preserve"> </w:t>
      </w:r>
      <w:r>
        <w:rPr>
          <w:rFonts w:ascii="Calibri" w:hAnsi="Calibri"/>
          <w:lang w:val="ru-RU"/>
        </w:rPr>
        <w:t>помощь</w:t>
      </w:r>
      <w:r w:rsidRPr="0007406A">
        <w:rPr>
          <w:rFonts w:ascii="Calibri" w:hAnsi="Calibri"/>
          <w:lang w:val="ru-RU"/>
        </w:rPr>
        <w:t xml:space="preserve"> </w:t>
      </w:r>
      <w:r>
        <w:rPr>
          <w:rFonts w:ascii="Calibri" w:hAnsi="Calibri"/>
          <w:lang w:val="ru-RU"/>
        </w:rPr>
        <w:t>извне</w:t>
      </w:r>
      <w:r w:rsidRPr="0007406A">
        <w:rPr>
          <w:rFonts w:ascii="Calibri" w:hAnsi="Calibri"/>
          <w:lang w:val="ru-RU"/>
        </w:rPr>
        <w:t>.</w:t>
      </w:r>
      <w:r>
        <w:rPr>
          <w:rFonts w:ascii="Calibri" w:hAnsi="Calibri"/>
          <w:lang w:val="ru-RU"/>
        </w:rPr>
        <w:t xml:space="preserve"> Очень важно, чтобы они приняли эту ответственность на себя. Жизненно важно также принять тот факт, что проблема существует, и нужна помощь в ее решении, некоторые стратегии-помощники будут представлены в этом семинаре. Иногда бывает, что необходимо обращаться за профессиональной помощью, если есть возможность. Но самое важное, в борьбе с самим собой по обузданию своего гнева человек должен искать содействия у Святого Духа.</w:t>
      </w:r>
      <w:r w:rsidRPr="0007406A">
        <w:rPr>
          <w:rFonts w:ascii="Calibri" w:hAnsi="Calibri"/>
          <w:lang w:val="ru-RU"/>
        </w:rPr>
        <w:t xml:space="preserve"> </w:t>
      </w:r>
    </w:p>
    <w:p w:rsidR="004E256B" w:rsidRPr="000642D2" w:rsidRDefault="004E256B" w:rsidP="004E256B">
      <w:pPr>
        <w:spacing w:line="276" w:lineRule="auto"/>
        <w:rPr>
          <w:rFonts w:ascii="Calibri" w:hAnsi="Calibri"/>
          <w:b/>
          <w:color w:val="FF0000"/>
          <w:sz w:val="28"/>
          <w:szCs w:val="28"/>
          <w:lang w:val="ru-RU"/>
        </w:rPr>
      </w:pPr>
      <w:r w:rsidRPr="000642D2">
        <w:rPr>
          <w:rFonts w:ascii="Calibri" w:hAnsi="Calibri"/>
          <w:b/>
          <w:color w:val="FF0000"/>
          <w:sz w:val="28"/>
          <w:szCs w:val="28"/>
          <w:lang w:val="ru-RU"/>
        </w:rPr>
        <w:t>- - - - - - - - - - - - - - - - - - - -</w:t>
      </w:r>
    </w:p>
    <w:p w:rsidR="004E256B" w:rsidRPr="00032039" w:rsidRDefault="004E256B" w:rsidP="004E256B">
      <w:pPr>
        <w:spacing w:line="276" w:lineRule="auto"/>
        <w:rPr>
          <w:rFonts w:ascii="Calibri" w:hAnsi="Calibri"/>
          <w:b/>
          <w:lang w:val="es-ES_tradnl"/>
        </w:rPr>
      </w:pPr>
      <w:r>
        <w:rPr>
          <w:rFonts w:ascii="Calibri" w:hAnsi="Calibri"/>
          <w:b/>
          <w:lang w:val="ru-RU"/>
        </w:rPr>
        <w:t>СЛАЙД</w:t>
      </w:r>
      <w:r w:rsidRPr="000642D2">
        <w:rPr>
          <w:rFonts w:ascii="Calibri" w:hAnsi="Calibri"/>
          <w:b/>
          <w:lang w:val="ru-RU"/>
        </w:rPr>
        <w:t xml:space="preserve"> 16: </w:t>
      </w:r>
      <w:r>
        <w:rPr>
          <w:rFonts w:ascii="Calibri" w:hAnsi="Calibri"/>
          <w:b/>
          <w:lang w:val="ru-RU"/>
        </w:rPr>
        <w:t xml:space="preserve">КОНТРОЛЬ ГНЕВА </w:t>
      </w:r>
    </w:p>
    <w:p w:rsidR="004E256B" w:rsidRPr="00032039" w:rsidRDefault="004E256B" w:rsidP="004E256B">
      <w:pPr>
        <w:spacing w:line="276" w:lineRule="auto"/>
        <w:rPr>
          <w:rFonts w:ascii="Calibri" w:hAnsi="Calibri"/>
          <w:b/>
          <w:lang w:val="es-ES_tradnl"/>
        </w:rPr>
      </w:pPr>
    </w:p>
    <w:p w:rsidR="004E256B" w:rsidRPr="000642D2" w:rsidRDefault="004E256B" w:rsidP="004E256B">
      <w:pPr>
        <w:spacing w:line="276" w:lineRule="auto"/>
        <w:rPr>
          <w:rFonts w:ascii="Calibri" w:hAnsi="Calibri"/>
          <w:b/>
          <w:lang w:val="ru-RU"/>
        </w:rPr>
      </w:pPr>
      <w:r>
        <w:rPr>
          <w:rFonts w:ascii="Calibri" w:hAnsi="Calibri"/>
          <w:b/>
          <w:lang w:val="ru-RU"/>
        </w:rPr>
        <w:t xml:space="preserve">Существует два необходимых компонента управления гневом: </w:t>
      </w:r>
    </w:p>
    <w:p w:rsidR="004E256B" w:rsidRPr="000642D2" w:rsidRDefault="004E256B" w:rsidP="004E256B">
      <w:pPr>
        <w:numPr>
          <w:ilvl w:val="0"/>
          <w:numId w:val="49"/>
        </w:numPr>
        <w:spacing w:line="276" w:lineRule="auto"/>
        <w:contextualSpacing/>
        <w:rPr>
          <w:rFonts w:ascii="Calibri" w:hAnsi="Calibri"/>
          <w:b/>
          <w:lang w:val="ru-RU"/>
        </w:rPr>
      </w:pPr>
      <w:r>
        <w:rPr>
          <w:rFonts w:ascii="Calibri" w:hAnsi="Calibri"/>
          <w:b/>
          <w:bCs/>
          <w:lang w:val="ru-RU"/>
        </w:rPr>
        <w:t>Божье вмешательство</w:t>
      </w:r>
      <w:r w:rsidRPr="000642D2">
        <w:rPr>
          <w:rFonts w:ascii="Calibri" w:hAnsi="Calibri"/>
          <w:b/>
          <w:bCs/>
          <w:lang w:val="ru-RU"/>
        </w:rPr>
        <w:t>.  “</w:t>
      </w:r>
      <w:r>
        <w:rPr>
          <w:rFonts w:ascii="Calibri" w:hAnsi="Calibri"/>
          <w:b/>
          <w:bCs/>
          <w:lang w:val="ru-RU"/>
        </w:rPr>
        <w:t>Без Меня не можете делать ничего</w:t>
      </w:r>
      <w:r w:rsidRPr="000642D2">
        <w:rPr>
          <w:rFonts w:ascii="Calibri" w:hAnsi="Calibri"/>
          <w:b/>
          <w:iCs/>
          <w:lang w:val="ru-RU"/>
        </w:rPr>
        <w:t>”</w:t>
      </w:r>
      <w:r w:rsidRPr="000642D2">
        <w:rPr>
          <w:rFonts w:ascii="Calibri" w:hAnsi="Calibri"/>
          <w:b/>
          <w:i/>
          <w:iCs/>
          <w:lang w:val="ru-RU"/>
        </w:rPr>
        <w:t xml:space="preserve"> </w:t>
      </w:r>
      <w:r w:rsidRPr="000642D2">
        <w:rPr>
          <w:rFonts w:ascii="Calibri" w:hAnsi="Calibri"/>
          <w:b/>
          <w:lang w:val="ru-RU"/>
        </w:rPr>
        <w:t>(</w:t>
      </w:r>
      <w:r>
        <w:rPr>
          <w:rFonts w:ascii="Calibri" w:hAnsi="Calibri"/>
          <w:b/>
          <w:lang w:val="ru-RU"/>
        </w:rPr>
        <w:t>Ин.</w:t>
      </w:r>
      <w:r w:rsidRPr="000642D2">
        <w:rPr>
          <w:rFonts w:ascii="Calibri" w:hAnsi="Calibri"/>
          <w:b/>
          <w:lang w:val="ru-RU"/>
        </w:rPr>
        <w:t xml:space="preserve"> 15: 5).  </w:t>
      </w:r>
    </w:p>
    <w:p w:rsidR="004E256B" w:rsidRPr="000642D2" w:rsidRDefault="004E256B" w:rsidP="004E256B">
      <w:pPr>
        <w:numPr>
          <w:ilvl w:val="0"/>
          <w:numId w:val="49"/>
        </w:numPr>
        <w:spacing w:line="276" w:lineRule="auto"/>
        <w:contextualSpacing/>
        <w:rPr>
          <w:rFonts w:ascii="Calibri" w:hAnsi="Calibri"/>
          <w:b/>
          <w:lang w:val="ru-RU"/>
        </w:rPr>
      </w:pPr>
      <w:r>
        <w:rPr>
          <w:rFonts w:ascii="Calibri" w:hAnsi="Calibri"/>
          <w:b/>
          <w:bCs/>
          <w:lang w:val="ru-RU"/>
        </w:rPr>
        <w:t>Наши</w:t>
      </w:r>
      <w:r w:rsidRPr="001D50D9">
        <w:rPr>
          <w:rFonts w:ascii="Calibri" w:hAnsi="Calibri"/>
          <w:b/>
          <w:bCs/>
          <w:lang w:val="ru-RU"/>
        </w:rPr>
        <w:t xml:space="preserve"> </w:t>
      </w:r>
      <w:r>
        <w:rPr>
          <w:rFonts w:ascii="Calibri" w:hAnsi="Calibri"/>
          <w:b/>
          <w:bCs/>
          <w:lang w:val="ru-RU"/>
        </w:rPr>
        <w:t>собственные</w:t>
      </w:r>
      <w:r w:rsidRPr="001D50D9">
        <w:rPr>
          <w:rFonts w:ascii="Calibri" w:hAnsi="Calibri"/>
          <w:b/>
          <w:bCs/>
          <w:lang w:val="ru-RU"/>
        </w:rPr>
        <w:t xml:space="preserve"> </w:t>
      </w:r>
      <w:r>
        <w:rPr>
          <w:rFonts w:ascii="Calibri" w:hAnsi="Calibri"/>
          <w:b/>
          <w:bCs/>
          <w:lang w:val="ru-RU"/>
        </w:rPr>
        <w:t>искренние</w:t>
      </w:r>
      <w:r w:rsidRPr="001D50D9">
        <w:rPr>
          <w:rFonts w:ascii="Calibri" w:hAnsi="Calibri"/>
          <w:b/>
          <w:bCs/>
          <w:lang w:val="ru-RU"/>
        </w:rPr>
        <w:t xml:space="preserve"> </w:t>
      </w:r>
      <w:r>
        <w:rPr>
          <w:rFonts w:ascii="Calibri" w:hAnsi="Calibri"/>
          <w:b/>
          <w:bCs/>
          <w:lang w:val="ru-RU"/>
        </w:rPr>
        <w:t>попытки</w:t>
      </w:r>
      <w:r w:rsidRPr="001D50D9">
        <w:rPr>
          <w:rFonts w:ascii="Calibri" w:hAnsi="Calibri"/>
          <w:b/>
          <w:bCs/>
          <w:lang w:val="ru-RU"/>
        </w:rPr>
        <w:t xml:space="preserve">.   </w:t>
      </w:r>
      <w:r w:rsidRPr="000642D2">
        <w:rPr>
          <w:rFonts w:ascii="Calibri" w:hAnsi="Calibri"/>
          <w:b/>
          <w:bCs/>
          <w:lang w:val="ru-RU"/>
        </w:rPr>
        <w:t>“</w:t>
      </w:r>
      <w:r>
        <w:rPr>
          <w:rFonts w:ascii="Calibri" w:hAnsi="Calibri"/>
          <w:b/>
          <w:bCs/>
          <w:lang w:val="ru-RU"/>
        </w:rPr>
        <w:t>А</w:t>
      </w:r>
      <w:r w:rsidRPr="000642D2">
        <w:rPr>
          <w:rFonts w:ascii="Calibri" w:hAnsi="Calibri"/>
          <w:b/>
          <w:bCs/>
          <w:lang w:val="ru-RU"/>
        </w:rPr>
        <w:t xml:space="preserve"> </w:t>
      </w:r>
      <w:r>
        <w:rPr>
          <w:rFonts w:ascii="Calibri" w:hAnsi="Calibri"/>
          <w:b/>
          <w:bCs/>
          <w:lang w:val="ru-RU"/>
        </w:rPr>
        <w:t>теперь</w:t>
      </w:r>
      <w:r w:rsidRPr="000642D2">
        <w:rPr>
          <w:rFonts w:ascii="Calibri" w:hAnsi="Calibri"/>
          <w:b/>
          <w:bCs/>
          <w:lang w:val="ru-RU"/>
        </w:rPr>
        <w:t xml:space="preserve"> </w:t>
      </w:r>
      <w:r>
        <w:rPr>
          <w:rFonts w:ascii="Calibri" w:hAnsi="Calibri"/>
          <w:b/>
          <w:bCs/>
          <w:lang w:val="ru-RU"/>
        </w:rPr>
        <w:t>вы</w:t>
      </w:r>
      <w:r w:rsidRPr="000642D2">
        <w:rPr>
          <w:rFonts w:ascii="Calibri" w:hAnsi="Calibri"/>
          <w:b/>
          <w:bCs/>
          <w:lang w:val="ru-RU"/>
        </w:rPr>
        <w:t xml:space="preserve"> </w:t>
      </w:r>
      <w:r>
        <w:rPr>
          <w:rFonts w:ascii="Calibri" w:hAnsi="Calibri"/>
          <w:b/>
          <w:bCs/>
          <w:lang w:val="ru-RU"/>
        </w:rPr>
        <w:t>отложите</w:t>
      </w:r>
      <w:r w:rsidRPr="000642D2">
        <w:rPr>
          <w:rFonts w:ascii="Calibri" w:hAnsi="Calibri"/>
          <w:b/>
          <w:bCs/>
          <w:lang w:val="ru-RU"/>
        </w:rPr>
        <w:t xml:space="preserve"> ... </w:t>
      </w:r>
      <w:r>
        <w:rPr>
          <w:rFonts w:ascii="Calibri" w:hAnsi="Calibri"/>
          <w:b/>
          <w:bCs/>
          <w:lang w:val="ru-RU"/>
        </w:rPr>
        <w:t>гнев</w:t>
      </w:r>
      <w:r w:rsidRPr="000642D2">
        <w:rPr>
          <w:rFonts w:ascii="Calibri" w:hAnsi="Calibri"/>
          <w:b/>
          <w:iCs/>
          <w:lang w:val="ru-RU"/>
        </w:rPr>
        <w:t>”</w:t>
      </w:r>
      <w:r w:rsidRPr="000642D2">
        <w:rPr>
          <w:rFonts w:ascii="Calibri" w:hAnsi="Calibri"/>
          <w:b/>
          <w:i/>
          <w:iCs/>
          <w:lang w:val="ru-RU"/>
        </w:rPr>
        <w:t xml:space="preserve"> </w:t>
      </w:r>
      <w:r w:rsidRPr="000642D2">
        <w:rPr>
          <w:rFonts w:ascii="Calibri" w:hAnsi="Calibri"/>
          <w:b/>
          <w:lang w:val="ru-RU"/>
        </w:rPr>
        <w:t>(</w:t>
      </w:r>
      <w:r>
        <w:rPr>
          <w:rFonts w:ascii="Calibri" w:hAnsi="Calibri"/>
          <w:b/>
          <w:lang w:val="ru-RU"/>
        </w:rPr>
        <w:t>Кол</w:t>
      </w:r>
      <w:r w:rsidRPr="000642D2">
        <w:rPr>
          <w:rFonts w:ascii="Calibri" w:hAnsi="Calibri"/>
          <w:b/>
          <w:lang w:val="ru-RU"/>
        </w:rPr>
        <w:t xml:space="preserve">. 3:8).  </w:t>
      </w:r>
    </w:p>
    <w:p w:rsidR="004E256B" w:rsidRPr="000642D2" w:rsidRDefault="004E256B" w:rsidP="004E256B">
      <w:pPr>
        <w:numPr>
          <w:ilvl w:val="2"/>
          <w:numId w:val="49"/>
        </w:numPr>
        <w:spacing w:line="276" w:lineRule="auto"/>
        <w:rPr>
          <w:rFonts w:ascii="Calibri" w:hAnsi="Calibri"/>
          <w:b/>
          <w:lang w:val="ru-RU"/>
        </w:rPr>
      </w:pPr>
    </w:p>
    <w:p w:rsidR="004E256B" w:rsidRPr="00032039" w:rsidRDefault="004E256B" w:rsidP="004E256B">
      <w:pPr>
        <w:numPr>
          <w:ilvl w:val="2"/>
          <w:numId w:val="49"/>
        </w:numPr>
        <w:spacing w:line="276" w:lineRule="auto"/>
        <w:rPr>
          <w:rFonts w:ascii="Calibri" w:hAnsi="Calibri"/>
          <w:b/>
        </w:rPr>
      </w:pPr>
      <w:r>
        <w:rPr>
          <w:rFonts w:ascii="Calibri" w:hAnsi="Calibri"/>
          <w:b/>
          <w:lang w:val="ru-RU"/>
        </w:rPr>
        <w:t xml:space="preserve">Наши личные усилия означают принять ответственность на себя и быть готовым делать что-то со своим гневом. Мы можем научиться практическим способам и стратегиям, которые помогают контролировать гнев. </w:t>
      </w:r>
      <w:r w:rsidRPr="000642D2">
        <w:rPr>
          <w:rFonts w:ascii="Calibri" w:hAnsi="Calibri"/>
          <w:b/>
          <w:lang w:val="ru-RU"/>
        </w:rPr>
        <w:t xml:space="preserve"> </w:t>
      </w:r>
      <w:r w:rsidRPr="000642D2">
        <w:rPr>
          <w:rFonts w:ascii="Calibri" w:hAnsi="Calibri"/>
          <w:i/>
        </w:rPr>
        <w:t>[</w:t>
      </w:r>
      <w:r>
        <w:rPr>
          <w:rFonts w:ascii="Calibri" w:hAnsi="Calibri"/>
          <w:i/>
          <w:lang w:val="ru-RU"/>
        </w:rPr>
        <w:t>Некоторые</w:t>
      </w:r>
      <w:r w:rsidRPr="000642D2">
        <w:rPr>
          <w:rFonts w:ascii="Calibri" w:hAnsi="Calibri"/>
          <w:i/>
        </w:rPr>
        <w:t xml:space="preserve"> </w:t>
      </w:r>
      <w:r>
        <w:rPr>
          <w:rFonts w:ascii="Calibri" w:hAnsi="Calibri"/>
          <w:i/>
          <w:lang w:val="ru-RU"/>
        </w:rPr>
        <w:t>будет</w:t>
      </w:r>
      <w:r w:rsidRPr="000642D2">
        <w:rPr>
          <w:rFonts w:ascii="Calibri" w:hAnsi="Calibri"/>
          <w:i/>
        </w:rPr>
        <w:t xml:space="preserve"> </w:t>
      </w:r>
      <w:r>
        <w:rPr>
          <w:rFonts w:ascii="Calibri" w:hAnsi="Calibri"/>
          <w:i/>
          <w:lang w:val="ru-RU"/>
        </w:rPr>
        <w:t>представлены</w:t>
      </w:r>
      <w:r w:rsidRPr="000642D2">
        <w:rPr>
          <w:rFonts w:ascii="Calibri" w:hAnsi="Calibri"/>
          <w:i/>
        </w:rPr>
        <w:t xml:space="preserve"> </w:t>
      </w:r>
      <w:r>
        <w:rPr>
          <w:rFonts w:ascii="Calibri" w:hAnsi="Calibri"/>
          <w:i/>
          <w:lang w:val="ru-RU"/>
        </w:rPr>
        <w:t>в</w:t>
      </w:r>
      <w:r w:rsidRPr="000642D2">
        <w:rPr>
          <w:rFonts w:ascii="Calibri" w:hAnsi="Calibri"/>
          <w:i/>
        </w:rPr>
        <w:t xml:space="preserve"> </w:t>
      </w:r>
      <w:r>
        <w:rPr>
          <w:rFonts w:ascii="Calibri" w:hAnsi="Calibri"/>
          <w:i/>
          <w:lang w:val="ru-RU"/>
        </w:rPr>
        <w:t>семинаре</w:t>
      </w:r>
      <w:r w:rsidRPr="00032039">
        <w:rPr>
          <w:rFonts w:ascii="Calibri" w:hAnsi="Calibri"/>
          <w:i/>
        </w:rPr>
        <w:t>].</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9519D7" w:rsidRDefault="004E256B" w:rsidP="004E256B">
      <w:pPr>
        <w:spacing w:line="276" w:lineRule="auto"/>
        <w:rPr>
          <w:rFonts w:ascii="Calibri" w:hAnsi="Calibri"/>
          <w:bCs/>
          <w:lang w:val="ru-RU"/>
        </w:rPr>
      </w:pPr>
      <w:r>
        <w:rPr>
          <w:rFonts w:ascii="Calibri" w:hAnsi="Calibri"/>
          <w:lang w:val="ru-RU"/>
        </w:rPr>
        <w:t xml:space="preserve">Существует два важных компонента управления гневом: </w:t>
      </w:r>
    </w:p>
    <w:p w:rsidR="004E256B" w:rsidRPr="009519D7" w:rsidRDefault="004E256B" w:rsidP="004E256B">
      <w:pPr>
        <w:spacing w:line="276" w:lineRule="auto"/>
        <w:rPr>
          <w:rFonts w:ascii="Calibri" w:hAnsi="Calibri"/>
          <w:lang w:val="ru-RU"/>
        </w:rPr>
      </w:pPr>
    </w:p>
    <w:p w:rsidR="004E256B" w:rsidRPr="00032039" w:rsidRDefault="004E256B" w:rsidP="004E256B">
      <w:pPr>
        <w:numPr>
          <w:ilvl w:val="0"/>
          <w:numId w:val="48"/>
        </w:numPr>
        <w:spacing w:line="276" w:lineRule="auto"/>
        <w:contextualSpacing/>
        <w:rPr>
          <w:rFonts w:ascii="Calibri" w:hAnsi="Calibri"/>
          <w:lang w:val="en-ZA"/>
        </w:rPr>
      </w:pPr>
      <w:r>
        <w:rPr>
          <w:rFonts w:ascii="Calibri" w:hAnsi="Calibri"/>
          <w:b/>
          <w:bCs/>
          <w:lang w:val="ru-RU"/>
        </w:rPr>
        <w:t>Божье</w:t>
      </w:r>
      <w:r w:rsidRPr="001D50D9">
        <w:rPr>
          <w:rFonts w:ascii="Calibri" w:hAnsi="Calibri"/>
          <w:b/>
          <w:bCs/>
          <w:lang w:val="ru-RU"/>
        </w:rPr>
        <w:t xml:space="preserve"> </w:t>
      </w:r>
      <w:r>
        <w:rPr>
          <w:rFonts w:ascii="Calibri" w:hAnsi="Calibri"/>
          <w:b/>
          <w:bCs/>
          <w:lang w:val="ru-RU"/>
        </w:rPr>
        <w:t>вмешательство</w:t>
      </w:r>
      <w:r w:rsidRPr="001D50D9">
        <w:rPr>
          <w:rFonts w:ascii="Calibri" w:hAnsi="Calibri"/>
          <w:b/>
          <w:bCs/>
          <w:lang w:val="ru-RU"/>
        </w:rPr>
        <w:t xml:space="preserve">.  </w:t>
      </w:r>
      <w:r w:rsidRPr="009519D7">
        <w:rPr>
          <w:rFonts w:ascii="Calibri" w:hAnsi="Calibri"/>
          <w:bCs/>
          <w:lang w:val="ru-RU"/>
        </w:rPr>
        <w:t>Нам необходима Божья помощь.</w:t>
      </w:r>
      <w:r>
        <w:rPr>
          <w:rFonts w:ascii="Calibri" w:hAnsi="Calibri"/>
          <w:lang w:val="ru-RU"/>
        </w:rPr>
        <w:t xml:space="preserve"> </w:t>
      </w:r>
      <w:r>
        <w:rPr>
          <w:rFonts w:ascii="Calibri" w:hAnsi="Calibri"/>
          <w:i/>
          <w:iCs/>
          <w:lang w:val="ru-RU"/>
        </w:rPr>
        <w:t>"Без меня не можете делать ничего</w:t>
      </w:r>
      <w:r w:rsidRPr="009519D7">
        <w:rPr>
          <w:rFonts w:ascii="Calibri" w:hAnsi="Calibri"/>
          <w:i/>
          <w:iCs/>
          <w:lang w:val="ru-RU"/>
        </w:rPr>
        <w:t xml:space="preserve">” </w:t>
      </w:r>
      <w:r w:rsidRPr="009519D7">
        <w:rPr>
          <w:rFonts w:ascii="Calibri" w:hAnsi="Calibri"/>
          <w:lang w:val="ru-RU"/>
        </w:rPr>
        <w:t>(</w:t>
      </w:r>
      <w:r>
        <w:rPr>
          <w:rFonts w:ascii="Calibri" w:hAnsi="Calibri"/>
          <w:lang w:val="ru-RU"/>
        </w:rPr>
        <w:t>Ин.</w:t>
      </w:r>
      <w:r w:rsidRPr="009519D7">
        <w:rPr>
          <w:rFonts w:ascii="Calibri" w:hAnsi="Calibri"/>
          <w:lang w:val="ru-RU"/>
        </w:rPr>
        <w:t xml:space="preserve"> 15:5).  </w:t>
      </w:r>
      <w:r>
        <w:rPr>
          <w:rFonts w:ascii="Calibri" w:hAnsi="Calibri"/>
          <w:lang w:val="ru-RU"/>
        </w:rPr>
        <w:t xml:space="preserve">Этот текст особенно актуален, если речь идет о вредных </w:t>
      </w:r>
      <w:r>
        <w:rPr>
          <w:rFonts w:ascii="Calibri" w:hAnsi="Calibri"/>
          <w:lang w:val="ru-RU"/>
        </w:rPr>
        <w:lastRenderedPageBreak/>
        <w:t>привычках (химических и не химических), или о гневе. Божья</w:t>
      </w:r>
      <w:r w:rsidRPr="009519D7">
        <w:rPr>
          <w:rFonts w:ascii="Calibri" w:hAnsi="Calibri"/>
          <w:lang w:val="ru-RU"/>
        </w:rPr>
        <w:t xml:space="preserve"> </w:t>
      </w:r>
      <w:r>
        <w:rPr>
          <w:rFonts w:ascii="Calibri" w:hAnsi="Calibri"/>
          <w:lang w:val="ru-RU"/>
        </w:rPr>
        <w:t>помощь</w:t>
      </w:r>
      <w:r w:rsidRPr="009519D7">
        <w:rPr>
          <w:rFonts w:ascii="Calibri" w:hAnsi="Calibri"/>
          <w:lang w:val="ru-RU"/>
        </w:rPr>
        <w:t xml:space="preserve"> </w:t>
      </w:r>
      <w:r>
        <w:rPr>
          <w:rFonts w:ascii="Calibri" w:hAnsi="Calibri"/>
          <w:lang w:val="ru-RU"/>
        </w:rPr>
        <w:t xml:space="preserve">необходима: </w:t>
      </w:r>
      <w:r w:rsidRPr="009519D7">
        <w:rPr>
          <w:rFonts w:ascii="Calibri" w:hAnsi="Calibri"/>
          <w:lang w:val="ru-RU"/>
        </w:rPr>
        <w:t xml:space="preserve"> </w:t>
      </w:r>
      <w:r w:rsidRPr="009519D7">
        <w:rPr>
          <w:rFonts w:ascii="Calibri" w:hAnsi="Calibri"/>
          <w:i/>
          <w:lang w:val="ru-RU"/>
        </w:rPr>
        <w:t>“Потому что Б</w:t>
      </w:r>
      <w:r>
        <w:rPr>
          <w:rFonts w:ascii="Calibri" w:hAnsi="Calibri"/>
          <w:i/>
          <w:lang w:val="ru-RU"/>
        </w:rPr>
        <w:t>о</w:t>
      </w:r>
      <w:r w:rsidRPr="009519D7">
        <w:rPr>
          <w:rFonts w:ascii="Calibri" w:hAnsi="Calibri"/>
          <w:i/>
          <w:lang w:val="ru-RU"/>
        </w:rPr>
        <w:t>г производит в вас и хотение и действие по Своему благоволению"</w:t>
      </w:r>
      <w:r w:rsidRPr="009519D7">
        <w:rPr>
          <w:rFonts w:ascii="Calibri" w:hAnsi="Calibri"/>
          <w:i/>
          <w:iCs/>
          <w:lang w:val="ru-RU"/>
        </w:rPr>
        <w:t xml:space="preserve">  </w:t>
      </w:r>
      <w:r w:rsidRPr="009519D7">
        <w:rPr>
          <w:rFonts w:ascii="Calibri" w:hAnsi="Calibri"/>
          <w:lang w:val="ru-RU"/>
        </w:rPr>
        <w:t>(</w:t>
      </w:r>
      <w:proofErr w:type="spellStart"/>
      <w:r>
        <w:rPr>
          <w:rFonts w:ascii="Calibri" w:hAnsi="Calibri"/>
          <w:lang w:val="ru-RU"/>
        </w:rPr>
        <w:t>Филп</w:t>
      </w:r>
      <w:proofErr w:type="spellEnd"/>
      <w:r>
        <w:rPr>
          <w:rFonts w:ascii="Calibri" w:hAnsi="Calibri"/>
          <w:lang w:val="ru-RU"/>
        </w:rPr>
        <w:t xml:space="preserve">. </w:t>
      </w:r>
      <w:r w:rsidRPr="00032039">
        <w:rPr>
          <w:rFonts w:ascii="Calibri" w:hAnsi="Calibri"/>
          <w:lang w:val="en-ZA"/>
        </w:rPr>
        <w:t>2: 13).</w:t>
      </w:r>
    </w:p>
    <w:p w:rsidR="004E256B" w:rsidRPr="00032039" w:rsidRDefault="004E256B" w:rsidP="004E256B">
      <w:pPr>
        <w:spacing w:line="276" w:lineRule="auto"/>
        <w:rPr>
          <w:rFonts w:ascii="Calibri" w:hAnsi="Calibri"/>
        </w:rPr>
      </w:pPr>
    </w:p>
    <w:p w:rsidR="004E256B" w:rsidRPr="000C6157" w:rsidRDefault="004E256B" w:rsidP="004E256B">
      <w:pPr>
        <w:numPr>
          <w:ilvl w:val="0"/>
          <w:numId w:val="48"/>
        </w:numPr>
        <w:spacing w:line="276" w:lineRule="auto"/>
        <w:contextualSpacing/>
        <w:rPr>
          <w:rFonts w:ascii="Calibri" w:hAnsi="Calibri"/>
          <w:lang w:val="ru-RU"/>
        </w:rPr>
      </w:pPr>
      <w:r>
        <w:rPr>
          <w:rFonts w:ascii="Calibri" w:hAnsi="Calibri"/>
          <w:b/>
          <w:bCs/>
          <w:lang w:val="ru-RU"/>
        </w:rPr>
        <w:t>Наши</w:t>
      </w:r>
      <w:r w:rsidRPr="001D50D9">
        <w:rPr>
          <w:rFonts w:ascii="Calibri" w:hAnsi="Calibri"/>
          <w:b/>
          <w:bCs/>
          <w:lang w:val="ru-RU"/>
        </w:rPr>
        <w:t xml:space="preserve"> </w:t>
      </w:r>
      <w:r>
        <w:rPr>
          <w:rFonts w:ascii="Calibri" w:hAnsi="Calibri"/>
          <w:b/>
          <w:bCs/>
          <w:lang w:val="ru-RU"/>
        </w:rPr>
        <w:t>собственные</w:t>
      </w:r>
      <w:r w:rsidRPr="001D50D9">
        <w:rPr>
          <w:rFonts w:ascii="Calibri" w:hAnsi="Calibri"/>
          <w:b/>
          <w:bCs/>
          <w:lang w:val="ru-RU"/>
        </w:rPr>
        <w:t xml:space="preserve"> </w:t>
      </w:r>
      <w:r>
        <w:rPr>
          <w:rFonts w:ascii="Calibri" w:hAnsi="Calibri"/>
          <w:b/>
          <w:bCs/>
          <w:lang w:val="ru-RU"/>
        </w:rPr>
        <w:t>усилия</w:t>
      </w:r>
      <w:r w:rsidRPr="001D50D9">
        <w:rPr>
          <w:rFonts w:ascii="Calibri" w:hAnsi="Calibri"/>
          <w:b/>
          <w:bCs/>
          <w:lang w:val="ru-RU"/>
        </w:rPr>
        <w:t xml:space="preserve">.  </w:t>
      </w:r>
      <w:r>
        <w:rPr>
          <w:rFonts w:ascii="Calibri" w:hAnsi="Calibri"/>
          <w:lang w:val="ru-RU"/>
        </w:rPr>
        <w:t>Мы</w:t>
      </w:r>
      <w:r w:rsidRPr="001D50D9">
        <w:rPr>
          <w:rFonts w:ascii="Calibri" w:hAnsi="Calibri"/>
          <w:lang w:val="ru-RU"/>
        </w:rPr>
        <w:t xml:space="preserve"> </w:t>
      </w:r>
      <w:r>
        <w:rPr>
          <w:rFonts w:ascii="Calibri" w:hAnsi="Calibri"/>
          <w:lang w:val="ru-RU"/>
        </w:rPr>
        <w:t>должны</w:t>
      </w:r>
      <w:r w:rsidRPr="001D50D9">
        <w:rPr>
          <w:rFonts w:ascii="Calibri" w:hAnsi="Calibri"/>
          <w:lang w:val="ru-RU"/>
        </w:rPr>
        <w:t xml:space="preserve"> </w:t>
      </w:r>
      <w:r>
        <w:rPr>
          <w:rFonts w:ascii="Calibri" w:hAnsi="Calibri"/>
          <w:lang w:val="ru-RU"/>
        </w:rPr>
        <w:t>что</w:t>
      </w:r>
      <w:r w:rsidRPr="001D50D9">
        <w:rPr>
          <w:rFonts w:ascii="Calibri" w:hAnsi="Calibri"/>
          <w:lang w:val="ru-RU"/>
        </w:rPr>
        <w:t>-</w:t>
      </w:r>
      <w:r>
        <w:rPr>
          <w:rFonts w:ascii="Calibri" w:hAnsi="Calibri"/>
          <w:lang w:val="ru-RU"/>
        </w:rPr>
        <w:t>то</w:t>
      </w:r>
      <w:r w:rsidRPr="001D50D9">
        <w:rPr>
          <w:rFonts w:ascii="Calibri" w:hAnsi="Calibri"/>
          <w:lang w:val="ru-RU"/>
        </w:rPr>
        <w:t xml:space="preserve"> </w:t>
      </w:r>
      <w:r>
        <w:rPr>
          <w:rFonts w:ascii="Calibri" w:hAnsi="Calibri"/>
          <w:lang w:val="ru-RU"/>
        </w:rPr>
        <w:t>делать</w:t>
      </w:r>
      <w:r w:rsidRPr="001D50D9">
        <w:rPr>
          <w:rFonts w:ascii="Calibri" w:hAnsi="Calibri"/>
          <w:lang w:val="ru-RU"/>
        </w:rPr>
        <w:t xml:space="preserve"> </w:t>
      </w:r>
      <w:r>
        <w:rPr>
          <w:rFonts w:ascii="Calibri" w:hAnsi="Calibri"/>
          <w:lang w:val="ru-RU"/>
        </w:rPr>
        <w:t>со</w:t>
      </w:r>
      <w:r w:rsidRPr="001D50D9">
        <w:rPr>
          <w:rFonts w:ascii="Calibri" w:hAnsi="Calibri"/>
          <w:lang w:val="ru-RU"/>
        </w:rPr>
        <w:t xml:space="preserve"> </w:t>
      </w:r>
      <w:r>
        <w:rPr>
          <w:rFonts w:ascii="Calibri" w:hAnsi="Calibri"/>
          <w:lang w:val="ru-RU"/>
        </w:rPr>
        <w:t>своей</w:t>
      </w:r>
      <w:r w:rsidRPr="001D50D9">
        <w:rPr>
          <w:rFonts w:ascii="Calibri" w:hAnsi="Calibri"/>
          <w:lang w:val="ru-RU"/>
        </w:rPr>
        <w:t xml:space="preserve"> </w:t>
      </w:r>
      <w:r>
        <w:rPr>
          <w:rFonts w:ascii="Calibri" w:hAnsi="Calibri"/>
          <w:lang w:val="ru-RU"/>
        </w:rPr>
        <w:t>стороны</w:t>
      </w:r>
      <w:r w:rsidRPr="001D50D9">
        <w:rPr>
          <w:rFonts w:ascii="Calibri" w:hAnsi="Calibri"/>
          <w:lang w:val="ru-RU"/>
        </w:rPr>
        <w:t xml:space="preserve">. </w:t>
      </w:r>
      <w:r>
        <w:rPr>
          <w:rFonts w:ascii="Calibri" w:hAnsi="Calibri"/>
          <w:lang w:val="ru-RU"/>
        </w:rPr>
        <w:t xml:space="preserve">Мы не можем ждать, что Бог все сделает за нас. Бог просит нас контролировать свой гнев: </w:t>
      </w:r>
      <w:r w:rsidRPr="000C6157">
        <w:rPr>
          <w:rFonts w:ascii="Calibri" w:hAnsi="Calibri"/>
          <w:lang w:val="ru-RU"/>
        </w:rPr>
        <w:t xml:space="preserve"> “</w:t>
      </w:r>
      <w:r>
        <w:rPr>
          <w:rFonts w:ascii="Calibri" w:hAnsi="Calibri"/>
          <w:i/>
          <w:iCs/>
          <w:lang w:val="ru-RU"/>
        </w:rPr>
        <w:t>Гневаясь, не согрешайте</w:t>
      </w:r>
      <w:r w:rsidRPr="000C6157">
        <w:rPr>
          <w:rFonts w:ascii="Calibri" w:hAnsi="Calibri"/>
          <w:i/>
          <w:iCs/>
          <w:lang w:val="ru-RU"/>
        </w:rPr>
        <w:t xml:space="preserve">” </w:t>
      </w:r>
      <w:r w:rsidRPr="000C6157">
        <w:rPr>
          <w:rFonts w:ascii="Calibri" w:hAnsi="Calibri"/>
          <w:lang w:val="ru-RU"/>
        </w:rPr>
        <w:t>(</w:t>
      </w:r>
      <w:proofErr w:type="spellStart"/>
      <w:r>
        <w:rPr>
          <w:rFonts w:ascii="Calibri" w:hAnsi="Calibri"/>
          <w:lang w:val="ru-RU"/>
        </w:rPr>
        <w:t>Еф</w:t>
      </w:r>
      <w:proofErr w:type="spellEnd"/>
      <w:r w:rsidRPr="000C6157">
        <w:rPr>
          <w:rFonts w:ascii="Calibri" w:hAnsi="Calibri"/>
          <w:lang w:val="ru-RU"/>
        </w:rPr>
        <w:t>. 4:26).  “</w:t>
      </w:r>
      <w:r>
        <w:rPr>
          <w:rFonts w:ascii="Calibri" w:hAnsi="Calibri"/>
          <w:i/>
          <w:iCs/>
          <w:lang w:val="ru-RU"/>
        </w:rPr>
        <w:t>А</w:t>
      </w:r>
      <w:r w:rsidRPr="000C6157">
        <w:rPr>
          <w:rFonts w:ascii="Calibri" w:hAnsi="Calibri"/>
          <w:i/>
          <w:iCs/>
          <w:lang w:val="ru-RU"/>
        </w:rPr>
        <w:t xml:space="preserve"> </w:t>
      </w:r>
      <w:r>
        <w:rPr>
          <w:rFonts w:ascii="Calibri" w:hAnsi="Calibri"/>
          <w:i/>
          <w:iCs/>
          <w:lang w:val="ru-RU"/>
        </w:rPr>
        <w:t>теперь</w:t>
      </w:r>
      <w:r w:rsidRPr="000C6157">
        <w:rPr>
          <w:rFonts w:ascii="Calibri" w:hAnsi="Calibri"/>
          <w:i/>
          <w:iCs/>
          <w:lang w:val="ru-RU"/>
        </w:rPr>
        <w:t xml:space="preserve"> </w:t>
      </w:r>
      <w:r>
        <w:rPr>
          <w:rFonts w:ascii="Calibri" w:hAnsi="Calibri"/>
          <w:i/>
          <w:iCs/>
          <w:lang w:val="ru-RU"/>
        </w:rPr>
        <w:t>вы</w:t>
      </w:r>
      <w:r w:rsidRPr="000C6157">
        <w:rPr>
          <w:rFonts w:ascii="Calibri" w:hAnsi="Calibri"/>
          <w:i/>
          <w:iCs/>
          <w:lang w:val="ru-RU"/>
        </w:rPr>
        <w:t xml:space="preserve"> </w:t>
      </w:r>
      <w:r>
        <w:rPr>
          <w:rFonts w:ascii="Calibri" w:hAnsi="Calibri"/>
          <w:i/>
          <w:iCs/>
          <w:lang w:val="ru-RU"/>
        </w:rPr>
        <w:t>отложите</w:t>
      </w:r>
      <w:r w:rsidRPr="000C6157">
        <w:rPr>
          <w:rFonts w:ascii="Calibri" w:hAnsi="Calibri"/>
          <w:i/>
          <w:iCs/>
          <w:lang w:val="ru-RU"/>
        </w:rPr>
        <w:t>...</w:t>
      </w:r>
      <w:r>
        <w:rPr>
          <w:rFonts w:ascii="Calibri" w:hAnsi="Calibri"/>
          <w:i/>
          <w:iCs/>
          <w:lang w:val="ru-RU"/>
        </w:rPr>
        <w:t>гнев</w:t>
      </w:r>
      <w:r w:rsidRPr="000C6157">
        <w:rPr>
          <w:rFonts w:ascii="Calibri" w:hAnsi="Calibri"/>
          <w:i/>
          <w:iCs/>
          <w:lang w:val="ru-RU"/>
        </w:rPr>
        <w:t xml:space="preserve">” </w:t>
      </w:r>
      <w:r w:rsidRPr="000C6157">
        <w:rPr>
          <w:rFonts w:ascii="Calibri" w:hAnsi="Calibri"/>
          <w:lang w:val="ru-RU"/>
        </w:rPr>
        <w:t>(</w:t>
      </w:r>
      <w:r>
        <w:rPr>
          <w:rFonts w:ascii="Calibri" w:hAnsi="Calibri"/>
          <w:lang w:val="ru-RU"/>
        </w:rPr>
        <w:t>Кол</w:t>
      </w:r>
      <w:r w:rsidRPr="00032039">
        <w:rPr>
          <w:rFonts w:ascii="Calibri" w:hAnsi="Calibri"/>
        </w:rPr>
        <w:t>l</w:t>
      </w:r>
      <w:r w:rsidRPr="000C6157">
        <w:rPr>
          <w:rFonts w:ascii="Calibri" w:hAnsi="Calibri"/>
          <w:lang w:val="ru-RU"/>
        </w:rPr>
        <w:t xml:space="preserve">. 3:8).  </w:t>
      </w:r>
      <w:r>
        <w:rPr>
          <w:rFonts w:ascii="Calibri" w:hAnsi="Calibri"/>
          <w:lang w:val="ru-RU"/>
        </w:rPr>
        <w:t>Наше личное участие включает в себя</w:t>
      </w:r>
      <w:r w:rsidRPr="000C6157">
        <w:rPr>
          <w:rFonts w:ascii="Calibri" w:hAnsi="Calibri"/>
          <w:lang w:val="ru-RU"/>
        </w:rPr>
        <w:t>:</w:t>
      </w:r>
    </w:p>
    <w:p w:rsidR="004E256B" w:rsidRPr="000C6157" w:rsidRDefault="004E256B" w:rsidP="004E256B">
      <w:pPr>
        <w:spacing w:line="276" w:lineRule="auto"/>
        <w:rPr>
          <w:rFonts w:ascii="Calibri" w:hAnsi="Calibri"/>
          <w:lang w:val="ru-RU"/>
        </w:rPr>
      </w:pPr>
    </w:p>
    <w:p w:rsidR="004E256B" w:rsidRPr="00032039" w:rsidRDefault="004E256B" w:rsidP="004E256B">
      <w:pPr>
        <w:numPr>
          <w:ilvl w:val="2"/>
          <w:numId w:val="36"/>
        </w:numPr>
        <w:tabs>
          <w:tab w:val="clear" w:pos="2160"/>
          <w:tab w:val="num" w:pos="1170"/>
        </w:tabs>
        <w:spacing w:line="276" w:lineRule="auto"/>
        <w:ind w:left="1170" w:hanging="450"/>
        <w:contextualSpacing/>
        <w:rPr>
          <w:rFonts w:ascii="Calibri" w:hAnsi="Calibri"/>
        </w:rPr>
      </w:pPr>
      <w:r>
        <w:rPr>
          <w:rFonts w:ascii="Calibri" w:hAnsi="Calibri"/>
          <w:lang w:val="ru-RU"/>
        </w:rPr>
        <w:t xml:space="preserve">Понимание того, что у нас есть проблема, и ее нельзя переложить на кого-то еще. Без этого шага, ее невозможно решить. </w:t>
      </w:r>
      <w:r w:rsidRPr="00032039">
        <w:rPr>
          <w:rFonts w:ascii="Calibri" w:hAnsi="Calibri"/>
        </w:rPr>
        <w:t xml:space="preserve"> </w:t>
      </w:r>
    </w:p>
    <w:p w:rsidR="004E256B" w:rsidRPr="00A212DA" w:rsidRDefault="004E256B" w:rsidP="004E256B">
      <w:pPr>
        <w:numPr>
          <w:ilvl w:val="2"/>
          <w:numId w:val="36"/>
        </w:numPr>
        <w:tabs>
          <w:tab w:val="clear" w:pos="2160"/>
          <w:tab w:val="num" w:pos="1170"/>
        </w:tabs>
        <w:spacing w:line="276" w:lineRule="auto"/>
        <w:ind w:left="1170" w:hanging="450"/>
        <w:rPr>
          <w:rFonts w:ascii="Calibri" w:hAnsi="Calibri"/>
          <w:i/>
          <w:lang w:val="ru-RU"/>
        </w:rPr>
      </w:pPr>
      <w:r>
        <w:rPr>
          <w:rFonts w:ascii="Calibri" w:hAnsi="Calibri"/>
          <w:lang w:val="ru-RU"/>
        </w:rPr>
        <w:t xml:space="preserve">Изучить и на деле применять простые, но полезные методы, которые в повседневной жизни могут превратиться в хорошие привычки. </w:t>
      </w:r>
      <w:r w:rsidRPr="00A212DA">
        <w:rPr>
          <w:rFonts w:ascii="Calibri" w:hAnsi="Calibri"/>
          <w:i/>
          <w:lang w:val="ru-RU"/>
        </w:rPr>
        <w:t>[</w:t>
      </w:r>
      <w:r>
        <w:rPr>
          <w:rFonts w:ascii="Calibri" w:hAnsi="Calibri"/>
          <w:i/>
          <w:lang w:val="ru-RU"/>
        </w:rPr>
        <w:t>Некоторые стратегии будут представлены в данном семинаре</w:t>
      </w:r>
      <w:r w:rsidRPr="00A212DA">
        <w:rPr>
          <w:rFonts w:ascii="Calibri" w:hAnsi="Calibri"/>
          <w:i/>
          <w:lang w:val="ru-RU"/>
        </w:rPr>
        <w:t>.]</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032039" w:rsidRDefault="004E256B" w:rsidP="004E256B">
      <w:pPr>
        <w:spacing w:line="276" w:lineRule="auto"/>
        <w:rPr>
          <w:rFonts w:ascii="Calibri" w:hAnsi="Calibri"/>
          <w:b/>
        </w:rPr>
      </w:pPr>
    </w:p>
    <w:p w:rsidR="004E256B" w:rsidRPr="00762EBE" w:rsidRDefault="004E256B" w:rsidP="004E256B">
      <w:pPr>
        <w:spacing w:line="276" w:lineRule="auto"/>
        <w:rPr>
          <w:rFonts w:ascii="Calibri" w:hAnsi="Calibri"/>
          <w:b/>
          <w:lang w:val="ru-RU"/>
        </w:rPr>
      </w:pPr>
      <w:r>
        <w:rPr>
          <w:rFonts w:ascii="Calibri" w:hAnsi="Calibri"/>
          <w:b/>
          <w:lang w:val="ru-RU"/>
        </w:rPr>
        <w:t>СЛАЙД</w:t>
      </w:r>
      <w:r w:rsidRPr="00762EBE">
        <w:rPr>
          <w:rFonts w:ascii="Calibri" w:hAnsi="Calibri"/>
          <w:b/>
          <w:lang w:val="ru-RU"/>
        </w:rPr>
        <w:t xml:space="preserve"> 17: </w:t>
      </w:r>
      <w:r>
        <w:rPr>
          <w:rFonts w:ascii="Calibri" w:hAnsi="Calibri"/>
          <w:b/>
          <w:lang w:val="ru-RU"/>
        </w:rPr>
        <w:t>КОНТРОЛИРОВАТЬ ЧЕЙ-ТО ГНЕВ</w:t>
      </w:r>
      <w:r w:rsidRPr="00762EBE">
        <w:rPr>
          <w:rFonts w:ascii="Calibri" w:hAnsi="Calibri"/>
          <w:b/>
          <w:lang w:val="ru-RU"/>
        </w:rPr>
        <w:t xml:space="preserve"> </w:t>
      </w:r>
    </w:p>
    <w:p w:rsidR="004E256B" w:rsidRPr="00762EBE" w:rsidRDefault="004E256B" w:rsidP="004E256B">
      <w:pPr>
        <w:spacing w:line="276" w:lineRule="auto"/>
        <w:rPr>
          <w:rFonts w:ascii="Calibri" w:hAnsi="Calibri"/>
          <w:b/>
          <w:lang w:val="ru-RU"/>
        </w:rPr>
      </w:pPr>
    </w:p>
    <w:p w:rsidR="004E256B" w:rsidRPr="00762EBE" w:rsidRDefault="004E256B" w:rsidP="004E256B">
      <w:pPr>
        <w:spacing w:line="276" w:lineRule="auto"/>
        <w:rPr>
          <w:rFonts w:ascii="Calibri" w:hAnsi="Calibri"/>
          <w:b/>
          <w:lang w:val="ru-RU"/>
        </w:rPr>
      </w:pPr>
      <w:r>
        <w:rPr>
          <w:rFonts w:ascii="Calibri" w:hAnsi="Calibri"/>
          <w:b/>
          <w:lang w:val="ru-RU"/>
        </w:rPr>
        <w:t>Вдохновляющее</w:t>
      </w:r>
      <w:r w:rsidRPr="00762EBE">
        <w:rPr>
          <w:rFonts w:ascii="Calibri" w:hAnsi="Calibri"/>
          <w:b/>
          <w:lang w:val="ru-RU"/>
        </w:rPr>
        <w:t xml:space="preserve"> </w:t>
      </w:r>
      <w:r>
        <w:rPr>
          <w:rFonts w:ascii="Calibri" w:hAnsi="Calibri"/>
          <w:b/>
          <w:lang w:val="ru-RU"/>
        </w:rPr>
        <w:t>объяснение</w:t>
      </w:r>
      <w:r w:rsidRPr="00762EBE">
        <w:rPr>
          <w:rFonts w:ascii="Calibri" w:hAnsi="Calibri"/>
          <w:b/>
          <w:lang w:val="ru-RU"/>
        </w:rPr>
        <w:t xml:space="preserve"> </w:t>
      </w:r>
      <w:r>
        <w:rPr>
          <w:rFonts w:ascii="Calibri" w:hAnsi="Calibri"/>
          <w:b/>
          <w:lang w:val="ru-RU"/>
        </w:rPr>
        <w:t>того</w:t>
      </w:r>
      <w:r w:rsidRPr="00762EBE">
        <w:rPr>
          <w:rFonts w:ascii="Calibri" w:hAnsi="Calibri"/>
          <w:b/>
          <w:lang w:val="ru-RU"/>
        </w:rPr>
        <w:t xml:space="preserve">, </w:t>
      </w:r>
      <w:r>
        <w:rPr>
          <w:rFonts w:ascii="Calibri" w:hAnsi="Calibri"/>
          <w:b/>
          <w:lang w:val="ru-RU"/>
        </w:rPr>
        <w:t>каким</w:t>
      </w:r>
      <w:r w:rsidRPr="00762EBE">
        <w:rPr>
          <w:rFonts w:ascii="Calibri" w:hAnsi="Calibri"/>
          <w:b/>
          <w:lang w:val="ru-RU"/>
        </w:rPr>
        <w:t xml:space="preserve"> </w:t>
      </w:r>
      <w:r>
        <w:rPr>
          <w:rFonts w:ascii="Calibri" w:hAnsi="Calibri"/>
          <w:b/>
          <w:lang w:val="ru-RU"/>
        </w:rPr>
        <w:t>образом</w:t>
      </w:r>
      <w:r w:rsidRPr="00762EBE">
        <w:rPr>
          <w:rFonts w:ascii="Calibri" w:hAnsi="Calibri"/>
          <w:b/>
          <w:lang w:val="ru-RU"/>
        </w:rPr>
        <w:t xml:space="preserve"> </w:t>
      </w:r>
      <w:r>
        <w:rPr>
          <w:rFonts w:ascii="Calibri" w:hAnsi="Calibri"/>
          <w:b/>
          <w:lang w:val="ru-RU"/>
        </w:rPr>
        <w:t>Господь</w:t>
      </w:r>
      <w:r w:rsidRPr="00762EBE">
        <w:rPr>
          <w:rFonts w:ascii="Calibri" w:hAnsi="Calibri"/>
          <w:b/>
          <w:lang w:val="ru-RU"/>
        </w:rPr>
        <w:t xml:space="preserve"> </w:t>
      </w:r>
      <w:r>
        <w:rPr>
          <w:rFonts w:ascii="Calibri" w:hAnsi="Calibri"/>
          <w:b/>
          <w:lang w:val="ru-RU"/>
        </w:rPr>
        <w:t>может</w:t>
      </w:r>
      <w:r w:rsidRPr="00762EBE">
        <w:rPr>
          <w:rFonts w:ascii="Calibri" w:hAnsi="Calibri"/>
          <w:b/>
          <w:lang w:val="ru-RU"/>
        </w:rPr>
        <w:t xml:space="preserve"> </w:t>
      </w:r>
      <w:r>
        <w:rPr>
          <w:rFonts w:ascii="Calibri" w:hAnsi="Calibri"/>
          <w:b/>
          <w:lang w:val="ru-RU"/>
        </w:rPr>
        <w:t>помочь</w:t>
      </w:r>
      <w:r w:rsidRPr="00762EBE">
        <w:rPr>
          <w:rFonts w:ascii="Calibri" w:hAnsi="Calibri"/>
          <w:b/>
          <w:lang w:val="ru-RU"/>
        </w:rPr>
        <w:t xml:space="preserve"> </w:t>
      </w:r>
      <w:r>
        <w:rPr>
          <w:rFonts w:ascii="Calibri" w:hAnsi="Calibri"/>
          <w:b/>
          <w:lang w:val="ru-RU"/>
        </w:rPr>
        <w:t>нам</w:t>
      </w:r>
      <w:r w:rsidRPr="00762EBE">
        <w:rPr>
          <w:rFonts w:ascii="Calibri" w:hAnsi="Calibri"/>
          <w:b/>
          <w:lang w:val="ru-RU"/>
        </w:rPr>
        <w:t xml:space="preserve"> </w:t>
      </w:r>
      <w:r>
        <w:rPr>
          <w:rFonts w:ascii="Calibri" w:hAnsi="Calibri"/>
          <w:b/>
          <w:lang w:val="ru-RU"/>
        </w:rPr>
        <w:t>контролировать</w:t>
      </w:r>
      <w:r w:rsidRPr="00762EBE">
        <w:rPr>
          <w:rFonts w:ascii="Calibri" w:hAnsi="Calibri"/>
          <w:b/>
          <w:lang w:val="ru-RU"/>
        </w:rPr>
        <w:t xml:space="preserve"> </w:t>
      </w:r>
      <w:r>
        <w:rPr>
          <w:rFonts w:ascii="Calibri" w:hAnsi="Calibri"/>
          <w:b/>
          <w:lang w:val="ru-RU"/>
        </w:rPr>
        <w:t>свой</w:t>
      </w:r>
      <w:r w:rsidRPr="00762EBE">
        <w:rPr>
          <w:rFonts w:ascii="Calibri" w:hAnsi="Calibri"/>
          <w:b/>
          <w:lang w:val="ru-RU"/>
        </w:rPr>
        <w:t xml:space="preserve"> </w:t>
      </w:r>
      <w:r>
        <w:rPr>
          <w:rFonts w:ascii="Calibri" w:hAnsi="Calibri"/>
          <w:b/>
          <w:lang w:val="ru-RU"/>
        </w:rPr>
        <w:t>гнев</w:t>
      </w:r>
      <w:r w:rsidRPr="00762EBE">
        <w:rPr>
          <w:rFonts w:ascii="Calibri" w:hAnsi="Calibri"/>
          <w:b/>
          <w:lang w:val="ru-RU"/>
        </w:rPr>
        <w:t xml:space="preserve">, </w:t>
      </w:r>
      <w:r>
        <w:rPr>
          <w:rFonts w:ascii="Calibri" w:hAnsi="Calibri"/>
          <w:b/>
          <w:lang w:val="ru-RU"/>
        </w:rPr>
        <w:t>мы</w:t>
      </w:r>
      <w:r w:rsidRPr="00762EBE">
        <w:rPr>
          <w:rFonts w:ascii="Calibri" w:hAnsi="Calibri"/>
          <w:b/>
          <w:lang w:val="ru-RU"/>
        </w:rPr>
        <w:t xml:space="preserve"> </w:t>
      </w:r>
      <w:r>
        <w:rPr>
          <w:rFonts w:ascii="Calibri" w:hAnsi="Calibri"/>
          <w:b/>
          <w:lang w:val="ru-RU"/>
        </w:rPr>
        <w:t>находим</w:t>
      </w:r>
      <w:r w:rsidRPr="00762EBE">
        <w:rPr>
          <w:rFonts w:ascii="Calibri" w:hAnsi="Calibri"/>
          <w:b/>
          <w:lang w:val="ru-RU"/>
        </w:rPr>
        <w:t xml:space="preserve"> </w:t>
      </w:r>
      <w:r>
        <w:rPr>
          <w:rFonts w:ascii="Calibri" w:hAnsi="Calibri"/>
          <w:b/>
          <w:lang w:val="ru-RU"/>
        </w:rPr>
        <w:t>у</w:t>
      </w:r>
      <w:r w:rsidRPr="00762EBE">
        <w:rPr>
          <w:rFonts w:ascii="Calibri" w:hAnsi="Calibri"/>
          <w:b/>
          <w:lang w:val="ru-RU"/>
        </w:rPr>
        <w:t xml:space="preserve"> </w:t>
      </w:r>
      <w:r>
        <w:rPr>
          <w:rFonts w:ascii="Calibri" w:hAnsi="Calibri"/>
          <w:b/>
          <w:lang w:val="ru-RU"/>
        </w:rPr>
        <w:t>Елены</w:t>
      </w:r>
      <w:r w:rsidRPr="00762EBE">
        <w:rPr>
          <w:rFonts w:ascii="Calibri" w:hAnsi="Calibri"/>
          <w:b/>
          <w:lang w:val="ru-RU"/>
        </w:rPr>
        <w:t xml:space="preserve"> </w:t>
      </w:r>
      <w:r>
        <w:rPr>
          <w:rFonts w:ascii="Calibri" w:hAnsi="Calibri"/>
          <w:b/>
          <w:lang w:val="ru-RU"/>
        </w:rPr>
        <w:t>Уайт</w:t>
      </w:r>
      <w:r w:rsidRPr="00762EBE">
        <w:rPr>
          <w:rFonts w:ascii="Calibri" w:hAnsi="Calibri"/>
          <w:b/>
          <w:lang w:val="ru-RU"/>
        </w:rPr>
        <w:t xml:space="preserve">,  </w:t>
      </w:r>
      <w:r>
        <w:rPr>
          <w:rFonts w:ascii="Calibri" w:hAnsi="Calibri"/>
          <w:b/>
          <w:lang w:val="ru-RU"/>
        </w:rPr>
        <w:t xml:space="preserve">которая обращается к супружеской паре с серьезными проблемами в семейной жизни: </w:t>
      </w:r>
      <w:r w:rsidRPr="00762EBE">
        <w:rPr>
          <w:rFonts w:ascii="Calibri" w:hAnsi="Calibri"/>
          <w:b/>
          <w:lang w:val="ru-RU"/>
        </w:rPr>
        <w:t xml:space="preserve">  </w:t>
      </w:r>
    </w:p>
    <w:p w:rsidR="004E256B" w:rsidRPr="00762EBE" w:rsidRDefault="004E256B" w:rsidP="004E256B">
      <w:pPr>
        <w:spacing w:line="276" w:lineRule="auto"/>
        <w:rPr>
          <w:rFonts w:ascii="Calibri" w:hAnsi="Calibri"/>
          <w:b/>
          <w:lang w:val="ru-RU"/>
        </w:rPr>
      </w:pPr>
    </w:p>
    <w:p w:rsidR="004E256B" w:rsidRPr="00345085" w:rsidRDefault="004E256B" w:rsidP="004E256B">
      <w:pPr>
        <w:spacing w:line="276" w:lineRule="auto"/>
        <w:rPr>
          <w:rFonts w:ascii="Calibri" w:hAnsi="Calibri"/>
          <w:b/>
          <w:lang w:val="ru-RU"/>
        </w:rPr>
      </w:pPr>
      <w:r w:rsidRPr="00345085">
        <w:rPr>
          <w:rFonts w:ascii="Calibri" w:hAnsi="Calibri"/>
          <w:b/>
          <w:lang w:val="ru-RU"/>
        </w:rPr>
        <w:t>“</w:t>
      </w:r>
      <w:r>
        <w:rPr>
          <w:rFonts w:ascii="Calibri" w:hAnsi="Calibri"/>
          <w:b/>
          <w:lang w:val="ru-RU"/>
        </w:rPr>
        <w:t xml:space="preserve">Просите своего Небесного Отца, чтобы Он сохранил вас от искушения говорить друг с другом раздражительно, грубо и дерзко... Я </w:t>
      </w:r>
      <w:proofErr w:type="spellStart"/>
      <w:r>
        <w:rPr>
          <w:rFonts w:ascii="Calibri" w:hAnsi="Calibri"/>
          <w:b/>
          <w:lang w:val="ru-RU"/>
        </w:rPr>
        <w:t>умалою</w:t>
      </w:r>
      <w:proofErr w:type="spellEnd"/>
      <w:r>
        <w:rPr>
          <w:rFonts w:ascii="Calibri" w:hAnsi="Calibri"/>
          <w:b/>
          <w:lang w:val="ru-RU"/>
        </w:rPr>
        <w:t xml:space="preserve"> вас, доверьтесь Божьему руководству. Когда вы искушены сказать что-нибудь неприятное, то вообще воздерживайтесь от высказываний. Вы будете подвергаться искушениям в этом плане, потому что еще не победили эту скверную черту характера. Но всякая дурная привычка может быть побеждена. Смиритесь всецело перед Богом. Падите на Камень, Который есть Иисус Христос, и разбейтесь. Дисциплинируйте себя как муж и жена. Придите ко Христу за помощью. Он с готовностью проявит </w:t>
      </w:r>
      <w:r w:rsidRPr="00FB4504">
        <w:rPr>
          <w:rFonts w:ascii="Calibri" w:hAnsi="Calibri"/>
          <w:b/>
          <w:lang w:val="ru-RU"/>
        </w:rPr>
        <w:t>к вам</w:t>
      </w:r>
      <w:r>
        <w:rPr>
          <w:rFonts w:ascii="Calibri" w:hAnsi="Calibri"/>
          <w:b/>
          <w:lang w:val="ru-RU"/>
        </w:rPr>
        <w:t xml:space="preserve"> Свое Божественное сочувствие, даст вам свою безграничную благодать </w:t>
      </w:r>
      <w:r w:rsidRPr="00345085">
        <w:rPr>
          <w:rFonts w:ascii="Calibri" w:hAnsi="Calibri"/>
          <w:b/>
          <w:lang w:val="ru-RU"/>
        </w:rPr>
        <w:t>.” (</w:t>
      </w:r>
      <w:r>
        <w:rPr>
          <w:rFonts w:ascii="Calibri" w:hAnsi="Calibri"/>
          <w:b/>
          <w:i/>
          <w:lang w:val="ru-RU"/>
        </w:rPr>
        <w:t>Христианский дом</w:t>
      </w:r>
      <w:r w:rsidRPr="00345085">
        <w:rPr>
          <w:rFonts w:ascii="Calibri" w:hAnsi="Calibri"/>
          <w:b/>
          <w:lang w:val="ru-RU"/>
        </w:rPr>
        <w:t xml:space="preserve">, </w:t>
      </w:r>
      <w:r>
        <w:rPr>
          <w:rFonts w:ascii="Calibri" w:hAnsi="Calibri"/>
          <w:b/>
          <w:lang w:val="ru-RU"/>
        </w:rPr>
        <w:t>стр. 333-334</w:t>
      </w:r>
      <w:r w:rsidRPr="00345085">
        <w:rPr>
          <w:rFonts w:ascii="Calibri" w:hAnsi="Calibri"/>
          <w:b/>
          <w:lang w:val="ru-RU"/>
        </w:rPr>
        <w:t xml:space="preserve">) </w:t>
      </w:r>
    </w:p>
    <w:p w:rsidR="004E256B" w:rsidRPr="00345085" w:rsidRDefault="004E256B" w:rsidP="004E256B">
      <w:pPr>
        <w:spacing w:line="276" w:lineRule="auto"/>
        <w:rPr>
          <w:rFonts w:ascii="Calibri" w:hAnsi="Calibri"/>
          <w:b/>
          <w:color w:val="FF0000"/>
          <w:sz w:val="28"/>
          <w:szCs w:val="28"/>
          <w:lang w:val="ru-RU"/>
        </w:rPr>
      </w:pPr>
      <w:r w:rsidRPr="00345085">
        <w:rPr>
          <w:rFonts w:ascii="Calibri" w:hAnsi="Calibri"/>
          <w:b/>
          <w:color w:val="FF0000"/>
          <w:sz w:val="28"/>
          <w:szCs w:val="28"/>
          <w:lang w:val="ru-RU"/>
        </w:rPr>
        <w:t>- - - - - - - - - - - - - - - - - - - -</w:t>
      </w:r>
    </w:p>
    <w:p w:rsidR="004E256B" w:rsidRPr="00AF5FEA" w:rsidRDefault="004E256B" w:rsidP="004E256B">
      <w:pPr>
        <w:spacing w:line="276" w:lineRule="auto"/>
        <w:rPr>
          <w:rFonts w:ascii="Calibri" w:hAnsi="Calibri"/>
          <w:lang w:val="ru-RU"/>
        </w:rPr>
      </w:pPr>
      <w:r>
        <w:rPr>
          <w:rFonts w:ascii="Calibri" w:hAnsi="Calibri"/>
          <w:lang w:val="ru-RU"/>
        </w:rPr>
        <w:t xml:space="preserve">Этот отрывок предлагает несколько простых, но мощных принципов: </w:t>
      </w:r>
    </w:p>
    <w:p w:rsidR="004E256B" w:rsidRPr="00AF5FEA" w:rsidRDefault="004E256B" w:rsidP="004E256B">
      <w:pPr>
        <w:spacing w:line="276" w:lineRule="auto"/>
        <w:rPr>
          <w:rFonts w:ascii="Calibri" w:hAnsi="Calibri"/>
          <w:lang w:val="ru-RU"/>
        </w:rPr>
      </w:pPr>
    </w:p>
    <w:p w:rsidR="004E256B" w:rsidRPr="001D50D9" w:rsidRDefault="004E256B" w:rsidP="004E256B">
      <w:pPr>
        <w:numPr>
          <w:ilvl w:val="0"/>
          <w:numId w:val="37"/>
        </w:numPr>
        <w:spacing w:line="276" w:lineRule="auto"/>
        <w:rPr>
          <w:rFonts w:ascii="Calibri" w:hAnsi="Calibri"/>
          <w:lang w:val="ru-RU"/>
        </w:rPr>
      </w:pPr>
      <w:r>
        <w:rPr>
          <w:rFonts w:ascii="Calibri" w:hAnsi="Calibri"/>
          <w:lang w:val="ru-RU"/>
        </w:rPr>
        <w:t xml:space="preserve">Будьте осторожны со словами, никогда не говорите грубо. </w:t>
      </w:r>
    </w:p>
    <w:p w:rsidR="004E256B" w:rsidRPr="00AF5FEA" w:rsidRDefault="004E256B" w:rsidP="004E256B">
      <w:pPr>
        <w:numPr>
          <w:ilvl w:val="0"/>
          <w:numId w:val="37"/>
        </w:numPr>
        <w:spacing w:line="276" w:lineRule="auto"/>
        <w:rPr>
          <w:rFonts w:ascii="Calibri" w:hAnsi="Calibri"/>
          <w:lang w:val="ru-RU"/>
        </w:rPr>
      </w:pPr>
      <w:r>
        <w:rPr>
          <w:rFonts w:ascii="Calibri" w:hAnsi="Calibri"/>
          <w:lang w:val="ru-RU"/>
        </w:rPr>
        <w:t>Любое</w:t>
      </w:r>
      <w:r w:rsidRPr="00AF5FEA">
        <w:rPr>
          <w:rFonts w:ascii="Calibri" w:hAnsi="Calibri"/>
          <w:lang w:val="ru-RU"/>
        </w:rPr>
        <w:t xml:space="preserve"> </w:t>
      </w:r>
      <w:r>
        <w:rPr>
          <w:rFonts w:ascii="Calibri" w:hAnsi="Calibri"/>
          <w:lang w:val="ru-RU"/>
        </w:rPr>
        <w:t>искушение,</w:t>
      </w:r>
      <w:r w:rsidRPr="00AF5FEA">
        <w:rPr>
          <w:rFonts w:ascii="Calibri" w:hAnsi="Calibri"/>
          <w:lang w:val="ru-RU"/>
        </w:rPr>
        <w:t xml:space="preserve"> </w:t>
      </w:r>
      <w:r>
        <w:rPr>
          <w:rFonts w:ascii="Calibri" w:hAnsi="Calibri"/>
          <w:lang w:val="ru-RU"/>
        </w:rPr>
        <w:t>спровоцированное</w:t>
      </w:r>
      <w:r w:rsidRPr="00AF5FEA">
        <w:rPr>
          <w:rFonts w:ascii="Calibri" w:hAnsi="Calibri"/>
          <w:lang w:val="ru-RU"/>
        </w:rPr>
        <w:t xml:space="preserve"> </w:t>
      </w:r>
      <w:r>
        <w:rPr>
          <w:rFonts w:ascii="Calibri" w:hAnsi="Calibri"/>
          <w:lang w:val="ru-RU"/>
        </w:rPr>
        <w:t>кем</w:t>
      </w:r>
      <w:r w:rsidRPr="00AF5FEA">
        <w:rPr>
          <w:rFonts w:ascii="Calibri" w:hAnsi="Calibri"/>
          <w:lang w:val="ru-RU"/>
        </w:rPr>
        <w:t>-</w:t>
      </w:r>
      <w:r>
        <w:rPr>
          <w:rFonts w:ascii="Calibri" w:hAnsi="Calibri"/>
          <w:lang w:val="ru-RU"/>
        </w:rPr>
        <w:t>то,</w:t>
      </w:r>
      <w:r w:rsidRPr="00AF5FEA">
        <w:rPr>
          <w:rFonts w:ascii="Calibri" w:hAnsi="Calibri"/>
          <w:lang w:val="ru-RU"/>
        </w:rPr>
        <w:t xml:space="preserve"> </w:t>
      </w:r>
      <w:r>
        <w:rPr>
          <w:rFonts w:ascii="Calibri" w:hAnsi="Calibri"/>
          <w:lang w:val="ru-RU"/>
        </w:rPr>
        <w:t xml:space="preserve">нужно преодолевать МОЛЧАНИЕМ. </w:t>
      </w:r>
      <w:r w:rsidRPr="00AF5FEA">
        <w:rPr>
          <w:rFonts w:ascii="Calibri" w:hAnsi="Calibri"/>
          <w:lang w:val="ru-RU"/>
        </w:rPr>
        <w:t xml:space="preserve">  </w:t>
      </w:r>
    </w:p>
    <w:p w:rsidR="004E256B" w:rsidRPr="001D50D9" w:rsidRDefault="004E256B" w:rsidP="004E256B">
      <w:pPr>
        <w:numPr>
          <w:ilvl w:val="0"/>
          <w:numId w:val="37"/>
        </w:numPr>
        <w:spacing w:line="276" w:lineRule="auto"/>
        <w:rPr>
          <w:rFonts w:ascii="Calibri" w:hAnsi="Calibri"/>
          <w:lang w:val="ru-RU"/>
        </w:rPr>
      </w:pPr>
      <w:r>
        <w:rPr>
          <w:rFonts w:ascii="Calibri" w:hAnsi="Calibri"/>
          <w:lang w:val="ru-RU"/>
        </w:rPr>
        <w:lastRenderedPageBreak/>
        <w:t>Хотя</w:t>
      </w:r>
      <w:r w:rsidRPr="001D50D9">
        <w:rPr>
          <w:rFonts w:ascii="Calibri" w:hAnsi="Calibri"/>
          <w:lang w:val="ru-RU"/>
        </w:rPr>
        <w:t xml:space="preserve"> </w:t>
      </w:r>
      <w:r>
        <w:rPr>
          <w:rFonts w:ascii="Calibri" w:hAnsi="Calibri"/>
          <w:lang w:val="ru-RU"/>
        </w:rPr>
        <w:t>и</w:t>
      </w:r>
      <w:r w:rsidRPr="001D50D9">
        <w:rPr>
          <w:rFonts w:ascii="Calibri" w:hAnsi="Calibri"/>
          <w:lang w:val="ru-RU"/>
        </w:rPr>
        <w:t xml:space="preserve"> </w:t>
      </w:r>
      <w:r>
        <w:rPr>
          <w:rFonts w:ascii="Calibri" w:hAnsi="Calibri"/>
          <w:lang w:val="ru-RU"/>
        </w:rPr>
        <w:t>трудно</w:t>
      </w:r>
      <w:r w:rsidRPr="001D50D9">
        <w:rPr>
          <w:rFonts w:ascii="Calibri" w:hAnsi="Calibri"/>
          <w:lang w:val="ru-RU"/>
        </w:rPr>
        <w:t xml:space="preserve"> </w:t>
      </w:r>
      <w:r>
        <w:rPr>
          <w:rFonts w:ascii="Calibri" w:hAnsi="Calibri"/>
          <w:lang w:val="ru-RU"/>
        </w:rPr>
        <w:t>изменить</w:t>
      </w:r>
      <w:r w:rsidRPr="001D50D9">
        <w:rPr>
          <w:rFonts w:ascii="Calibri" w:hAnsi="Calibri"/>
          <w:lang w:val="ru-RU"/>
        </w:rPr>
        <w:t xml:space="preserve"> </w:t>
      </w:r>
      <w:r>
        <w:rPr>
          <w:rFonts w:ascii="Calibri" w:hAnsi="Calibri"/>
          <w:lang w:val="ru-RU"/>
        </w:rPr>
        <w:t>привычки</w:t>
      </w:r>
      <w:r w:rsidRPr="001D50D9">
        <w:rPr>
          <w:rFonts w:ascii="Calibri" w:hAnsi="Calibri"/>
          <w:lang w:val="ru-RU"/>
        </w:rPr>
        <w:t xml:space="preserve">, </w:t>
      </w:r>
      <w:r>
        <w:rPr>
          <w:rFonts w:ascii="Calibri" w:hAnsi="Calibri"/>
          <w:lang w:val="ru-RU"/>
        </w:rPr>
        <w:t>но</w:t>
      </w:r>
      <w:r w:rsidRPr="001D50D9">
        <w:rPr>
          <w:rFonts w:ascii="Calibri" w:hAnsi="Calibri"/>
          <w:lang w:val="ru-RU"/>
        </w:rPr>
        <w:t xml:space="preserve"> </w:t>
      </w:r>
      <w:r>
        <w:rPr>
          <w:rFonts w:ascii="Calibri" w:hAnsi="Calibri"/>
          <w:lang w:val="ru-RU"/>
        </w:rPr>
        <w:t>надежда</w:t>
      </w:r>
      <w:r w:rsidRPr="001D50D9">
        <w:rPr>
          <w:rFonts w:ascii="Calibri" w:hAnsi="Calibri"/>
          <w:lang w:val="ru-RU"/>
        </w:rPr>
        <w:t xml:space="preserve"> </w:t>
      </w:r>
      <w:r>
        <w:rPr>
          <w:rFonts w:ascii="Calibri" w:hAnsi="Calibri"/>
          <w:lang w:val="ru-RU"/>
        </w:rPr>
        <w:t>все</w:t>
      </w:r>
      <w:r w:rsidRPr="001D50D9">
        <w:rPr>
          <w:rFonts w:ascii="Calibri" w:hAnsi="Calibri"/>
          <w:lang w:val="ru-RU"/>
        </w:rPr>
        <w:t xml:space="preserve"> </w:t>
      </w:r>
      <w:r>
        <w:rPr>
          <w:rFonts w:ascii="Calibri" w:hAnsi="Calibri"/>
          <w:lang w:val="ru-RU"/>
        </w:rPr>
        <w:t>же</w:t>
      </w:r>
      <w:r w:rsidRPr="001D50D9">
        <w:rPr>
          <w:rFonts w:ascii="Calibri" w:hAnsi="Calibri"/>
          <w:lang w:val="ru-RU"/>
        </w:rPr>
        <w:t xml:space="preserve"> </w:t>
      </w:r>
      <w:r>
        <w:rPr>
          <w:rFonts w:ascii="Calibri" w:hAnsi="Calibri"/>
          <w:lang w:val="ru-RU"/>
        </w:rPr>
        <w:t>есть</w:t>
      </w:r>
      <w:r w:rsidRPr="001D50D9">
        <w:rPr>
          <w:rFonts w:ascii="Calibri" w:hAnsi="Calibri"/>
          <w:lang w:val="ru-RU"/>
        </w:rPr>
        <w:t xml:space="preserve">! </w:t>
      </w:r>
    </w:p>
    <w:p w:rsidR="004E256B" w:rsidRPr="001D50D9" w:rsidRDefault="004E256B" w:rsidP="004E256B">
      <w:pPr>
        <w:numPr>
          <w:ilvl w:val="0"/>
          <w:numId w:val="37"/>
        </w:numPr>
        <w:spacing w:line="276" w:lineRule="auto"/>
        <w:rPr>
          <w:rFonts w:ascii="Calibri" w:hAnsi="Calibri"/>
          <w:lang w:val="ru-RU"/>
        </w:rPr>
      </w:pPr>
      <w:r>
        <w:rPr>
          <w:rFonts w:ascii="Calibri" w:hAnsi="Calibri"/>
          <w:lang w:val="ru-RU"/>
        </w:rPr>
        <w:t xml:space="preserve">Христос дает то, чего мы сами получить не в силах!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032039" w:rsidRDefault="004E256B" w:rsidP="004E256B">
      <w:pPr>
        <w:spacing w:line="276" w:lineRule="auto"/>
        <w:rPr>
          <w:rFonts w:ascii="Calibri" w:hAnsi="Calibri"/>
          <w:b/>
        </w:rPr>
      </w:pPr>
      <w:r>
        <w:rPr>
          <w:rFonts w:ascii="Calibri" w:hAnsi="Calibri"/>
          <w:b/>
          <w:lang w:val="ru-RU"/>
        </w:rPr>
        <w:t>СЛАЙД 18</w:t>
      </w:r>
      <w:r w:rsidRPr="00032039">
        <w:rPr>
          <w:rFonts w:ascii="Calibri" w:hAnsi="Calibri"/>
          <w:b/>
        </w:rPr>
        <w:t xml:space="preserve">: </w:t>
      </w:r>
      <w:r>
        <w:rPr>
          <w:rFonts w:ascii="Calibri" w:hAnsi="Calibri"/>
          <w:b/>
          <w:lang w:val="ru-RU"/>
        </w:rPr>
        <w:t xml:space="preserve">ГНЕВ В ОТНОШЕНИЯХ </w:t>
      </w:r>
    </w:p>
    <w:p w:rsidR="004E256B" w:rsidRPr="00032039" w:rsidRDefault="004E256B" w:rsidP="004E256B">
      <w:pPr>
        <w:spacing w:line="276" w:lineRule="auto"/>
        <w:rPr>
          <w:rFonts w:ascii="Calibri" w:hAnsi="Calibri"/>
          <w:b/>
        </w:rPr>
      </w:pPr>
    </w:p>
    <w:p w:rsidR="004E256B" w:rsidRPr="001E3022" w:rsidRDefault="004E256B" w:rsidP="004E256B">
      <w:pPr>
        <w:numPr>
          <w:ilvl w:val="0"/>
          <w:numId w:val="50"/>
        </w:numPr>
        <w:spacing w:line="276" w:lineRule="auto"/>
        <w:rPr>
          <w:rFonts w:ascii="Calibri" w:hAnsi="Calibri"/>
          <w:b/>
          <w:lang w:val="ru-RU"/>
        </w:rPr>
      </w:pPr>
      <w:r>
        <w:rPr>
          <w:rFonts w:ascii="Calibri" w:hAnsi="Calibri"/>
          <w:b/>
          <w:lang w:val="ru-RU"/>
        </w:rPr>
        <w:t>Прошлый</w:t>
      </w:r>
      <w:r w:rsidRPr="00AF5FEA">
        <w:rPr>
          <w:rFonts w:ascii="Calibri" w:hAnsi="Calibri"/>
          <w:b/>
          <w:lang w:val="ru-RU"/>
        </w:rPr>
        <w:t xml:space="preserve"> </w:t>
      </w:r>
      <w:r>
        <w:rPr>
          <w:rFonts w:ascii="Calibri" w:hAnsi="Calibri"/>
          <w:b/>
          <w:lang w:val="ru-RU"/>
        </w:rPr>
        <w:t>стереотип</w:t>
      </w:r>
      <w:r w:rsidRPr="00AF5FEA">
        <w:rPr>
          <w:rFonts w:ascii="Calibri" w:hAnsi="Calibri"/>
          <w:b/>
          <w:lang w:val="ru-RU"/>
        </w:rPr>
        <w:t xml:space="preserve">: </w:t>
      </w:r>
      <w:r>
        <w:rPr>
          <w:rFonts w:ascii="Calibri" w:hAnsi="Calibri"/>
          <w:b/>
          <w:lang w:val="ru-RU"/>
        </w:rPr>
        <w:t>Гнев</w:t>
      </w:r>
      <w:r w:rsidRPr="00AF5FEA">
        <w:rPr>
          <w:rFonts w:ascii="Calibri" w:hAnsi="Calibri"/>
          <w:b/>
          <w:lang w:val="ru-RU"/>
        </w:rPr>
        <w:t xml:space="preserve"> </w:t>
      </w:r>
      <w:r>
        <w:rPr>
          <w:rFonts w:ascii="Calibri" w:hAnsi="Calibri"/>
          <w:b/>
          <w:lang w:val="ru-RU"/>
        </w:rPr>
        <w:t>нужно</w:t>
      </w:r>
      <w:r w:rsidRPr="00AF5FEA">
        <w:rPr>
          <w:rFonts w:ascii="Calibri" w:hAnsi="Calibri"/>
          <w:b/>
          <w:lang w:val="ru-RU"/>
        </w:rPr>
        <w:t xml:space="preserve"> </w:t>
      </w:r>
      <w:r>
        <w:rPr>
          <w:rFonts w:ascii="Calibri" w:hAnsi="Calibri"/>
          <w:b/>
          <w:i/>
          <w:lang w:val="ru-RU"/>
        </w:rPr>
        <w:t>выпускать</w:t>
      </w:r>
      <w:r w:rsidRPr="00AF5FEA">
        <w:rPr>
          <w:rFonts w:ascii="Calibri" w:hAnsi="Calibri"/>
          <w:b/>
          <w:lang w:val="ru-RU"/>
        </w:rPr>
        <w:t xml:space="preserve">, </w:t>
      </w:r>
      <w:r>
        <w:rPr>
          <w:rFonts w:ascii="Calibri" w:hAnsi="Calibri"/>
          <w:b/>
          <w:lang w:val="ru-RU"/>
        </w:rPr>
        <w:t>иначе</w:t>
      </w:r>
      <w:r w:rsidRPr="00AF5FEA">
        <w:rPr>
          <w:rFonts w:ascii="Calibri" w:hAnsi="Calibri"/>
          <w:b/>
          <w:lang w:val="ru-RU"/>
        </w:rPr>
        <w:t xml:space="preserve"> </w:t>
      </w:r>
      <w:r>
        <w:rPr>
          <w:rFonts w:ascii="Calibri" w:hAnsi="Calibri"/>
          <w:b/>
          <w:lang w:val="ru-RU"/>
        </w:rPr>
        <w:t>мы</w:t>
      </w:r>
      <w:r w:rsidRPr="00AF5FEA">
        <w:rPr>
          <w:rFonts w:ascii="Calibri" w:hAnsi="Calibri"/>
          <w:b/>
          <w:lang w:val="ru-RU"/>
        </w:rPr>
        <w:t xml:space="preserve"> </w:t>
      </w:r>
      <w:r>
        <w:rPr>
          <w:rFonts w:ascii="Calibri" w:hAnsi="Calibri"/>
          <w:b/>
          <w:lang w:val="ru-RU"/>
        </w:rPr>
        <w:t>будем</w:t>
      </w:r>
      <w:r w:rsidRPr="00AF5FEA">
        <w:rPr>
          <w:rFonts w:ascii="Calibri" w:hAnsi="Calibri"/>
          <w:b/>
          <w:lang w:val="ru-RU"/>
        </w:rPr>
        <w:t xml:space="preserve"> </w:t>
      </w:r>
      <w:r>
        <w:rPr>
          <w:rFonts w:ascii="Calibri" w:hAnsi="Calibri"/>
          <w:b/>
          <w:lang w:val="ru-RU"/>
        </w:rPr>
        <w:t>страдать</w:t>
      </w:r>
      <w:r w:rsidRPr="00AF5FEA">
        <w:rPr>
          <w:rFonts w:ascii="Calibri" w:hAnsi="Calibri"/>
          <w:b/>
          <w:lang w:val="ru-RU"/>
        </w:rPr>
        <w:t xml:space="preserve"> </w:t>
      </w:r>
      <w:r>
        <w:rPr>
          <w:rFonts w:ascii="Calibri" w:hAnsi="Calibri"/>
          <w:b/>
          <w:lang w:val="ru-RU"/>
        </w:rPr>
        <w:t>от</w:t>
      </w:r>
      <w:r w:rsidRPr="00AF5FEA">
        <w:rPr>
          <w:rFonts w:ascii="Calibri" w:hAnsi="Calibri"/>
          <w:b/>
          <w:lang w:val="ru-RU"/>
        </w:rPr>
        <w:t xml:space="preserve"> </w:t>
      </w:r>
      <w:r>
        <w:rPr>
          <w:rFonts w:ascii="Calibri" w:hAnsi="Calibri"/>
          <w:b/>
          <w:lang w:val="ru-RU"/>
        </w:rPr>
        <w:t>гипертонии</w:t>
      </w:r>
      <w:r w:rsidRPr="00AF5FEA">
        <w:rPr>
          <w:rFonts w:ascii="Calibri" w:hAnsi="Calibri"/>
          <w:b/>
          <w:lang w:val="ru-RU"/>
        </w:rPr>
        <w:t>.</w:t>
      </w:r>
      <w:r>
        <w:rPr>
          <w:rFonts w:ascii="Calibri" w:hAnsi="Calibri"/>
          <w:b/>
          <w:lang w:val="ru-RU"/>
        </w:rPr>
        <w:t xml:space="preserve"> </w:t>
      </w:r>
    </w:p>
    <w:p w:rsidR="004E256B" w:rsidRPr="00CA5028" w:rsidRDefault="004E256B" w:rsidP="004E256B">
      <w:pPr>
        <w:numPr>
          <w:ilvl w:val="0"/>
          <w:numId w:val="50"/>
        </w:numPr>
        <w:spacing w:line="276" w:lineRule="auto"/>
        <w:rPr>
          <w:rFonts w:ascii="Calibri" w:hAnsi="Calibri"/>
          <w:b/>
          <w:lang w:val="ru-RU"/>
        </w:rPr>
      </w:pPr>
      <w:r>
        <w:rPr>
          <w:rFonts w:ascii="Calibri" w:hAnsi="Calibri"/>
          <w:b/>
          <w:lang w:val="ru-RU"/>
        </w:rPr>
        <w:t>Нынешний</w:t>
      </w:r>
      <w:r w:rsidRPr="001E3022">
        <w:rPr>
          <w:rFonts w:ascii="Calibri" w:hAnsi="Calibri"/>
          <w:b/>
          <w:lang w:val="ru-RU"/>
        </w:rPr>
        <w:t xml:space="preserve"> </w:t>
      </w:r>
      <w:r>
        <w:rPr>
          <w:rFonts w:ascii="Calibri" w:hAnsi="Calibri"/>
          <w:b/>
          <w:lang w:val="ru-RU"/>
        </w:rPr>
        <w:t>стереотип</w:t>
      </w:r>
      <w:r w:rsidRPr="001E3022">
        <w:rPr>
          <w:rFonts w:ascii="Calibri" w:hAnsi="Calibri"/>
          <w:b/>
          <w:lang w:val="ru-RU"/>
        </w:rPr>
        <w:t xml:space="preserve">: </w:t>
      </w:r>
      <w:r>
        <w:rPr>
          <w:rFonts w:ascii="Calibri" w:hAnsi="Calibri"/>
          <w:b/>
          <w:lang w:val="ru-RU"/>
        </w:rPr>
        <w:t>Когда</w:t>
      </w:r>
      <w:r w:rsidRPr="001E3022">
        <w:rPr>
          <w:rFonts w:ascii="Calibri" w:hAnsi="Calibri"/>
          <w:b/>
          <w:lang w:val="ru-RU"/>
        </w:rPr>
        <w:t xml:space="preserve"> </w:t>
      </w:r>
      <w:r>
        <w:rPr>
          <w:rFonts w:ascii="Calibri" w:hAnsi="Calibri"/>
          <w:b/>
          <w:lang w:val="ru-RU"/>
        </w:rPr>
        <w:t>мы</w:t>
      </w:r>
      <w:r w:rsidRPr="001E3022">
        <w:rPr>
          <w:rFonts w:ascii="Calibri" w:hAnsi="Calibri"/>
          <w:b/>
          <w:lang w:val="ru-RU"/>
        </w:rPr>
        <w:t xml:space="preserve"> </w:t>
      </w:r>
      <w:r>
        <w:rPr>
          <w:rFonts w:ascii="Calibri" w:hAnsi="Calibri"/>
          <w:b/>
          <w:lang w:val="ru-RU"/>
        </w:rPr>
        <w:t xml:space="preserve">выпускаем гнев, есть риск приобрести гипертонию и незамедлительно могут пострадать наши отношения с близкими. </w:t>
      </w:r>
      <w:r w:rsidRPr="00CA5028">
        <w:rPr>
          <w:rFonts w:ascii="Calibri" w:hAnsi="Calibri"/>
          <w:b/>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lang w:val="ru-RU"/>
        </w:rPr>
      </w:pPr>
      <w:r>
        <w:rPr>
          <w:rFonts w:ascii="Calibri" w:hAnsi="Calibri"/>
          <w:lang w:val="ru-RU"/>
        </w:rPr>
        <w:t>Раньше</w:t>
      </w:r>
      <w:r w:rsidRPr="00CA5028">
        <w:rPr>
          <w:rFonts w:ascii="Calibri" w:hAnsi="Calibri"/>
          <w:lang w:val="ru-RU"/>
        </w:rPr>
        <w:t xml:space="preserve"> </w:t>
      </w:r>
      <w:r>
        <w:rPr>
          <w:rFonts w:ascii="Calibri" w:hAnsi="Calibri"/>
          <w:lang w:val="ru-RU"/>
        </w:rPr>
        <w:t>многие</w:t>
      </w:r>
      <w:r w:rsidRPr="00CA5028">
        <w:rPr>
          <w:rFonts w:ascii="Calibri" w:hAnsi="Calibri"/>
          <w:lang w:val="ru-RU"/>
        </w:rPr>
        <w:t xml:space="preserve"> </w:t>
      </w:r>
      <w:r>
        <w:rPr>
          <w:rFonts w:ascii="Calibri" w:hAnsi="Calibri"/>
          <w:lang w:val="ru-RU"/>
        </w:rPr>
        <w:t>годы</w:t>
      </w:r>
      <w:r w:rsidRPr="00CA5028">
        <w:rPr>
          <w:rFonts w:ascii="Calibri" w:hAnsi="Calibri"/>
          <w:lang w:val="ru-RU"/>
        </w:rPr>
        <w:t xml:space="preserve"> </w:t>
      </w:r>
      <w:r>
        <w:rPr>
          <w:rFonts w:ascii="Calibri" w:hAnsi="Calibri"/>
          <w:lang w:val="ru-RU"/>
        </w:rPr>
        <w:t>эксперты</w:t>
      </w:r>
      <w:r w:rsidRPr="00CA5028">
        <w:rPr>
          <w:rFonts w:ascii="Calibri" w:hAnsi="Calibri"/>
          <w:lang w:val="ru-RU"/>
        </w:rPr>
        <w:t xml:space="preserve"> </w:t>
      </w:r>
      <w:r>
        <w:rPr>
          <w:rFonts w:ascii="Calibri" w:hAnsi="Calibri"/>
          <w:lang w:val="ru-RU"/>
        </w:rPr>
        <w:t>твердили</w:t>
      </w:r>
      <w:r w:rsidRPr="00CA5028">
        <w:rPr>
          <w:rFonts w:ascii="Calibri" w:hAnsi="Calibri"/>
          <w:lang w:val="ru-RU"/>
        </w:rPr>
        <w:t xml:space="preserve">, </w:t>
      </w:r>
      <w:r>
        <w:rPr>
          <w:rFonts w:ascii="Calibri" w:hAnsi="Calibri"/>
          <w:lang w:val="ru-RU"/>
        </w:rPr>
        <w:t>что</w:t>
      </w:r>
      <w:r w:rsidRPr="00CA5028">
        <w:rPr>
          <w:rFonts w:ascii="Calibri" w:hAnsi="Calibri"/>
          <w:lang w:val="ru-RU"/>
        </w:rPr>
        <w:t xml:space="preserve"> </w:t>
      </w:r>
      <w:r>
        <w:rPr>
          <w:rFonts w:ascii="Calibri" w:hAnsi="Calibri"/>
          <w:lang w:val="ru-RU"/>
        </w:rPr>
        <w:t>опасно</w:t>
      </w:r>
      <w:r w:rsidRPr="00CA5028">
        <w:rPr>
          <w:rFonts w:ascii="Calibri" w:hAnsi="Calibri"/>
          <w:lang w:val="ru-RU"/>
        </w:rPr>
        <w:t xml:space="preserve"> </w:t>
      </w:r>
      <w:r>
        <w:rPr>
          <w:rFonts w:ascii="Calibri" w:hAnsi="Calibri"/>
          <w:lang w:val="ru-RU"/>
        </w:rPr>
        <w:t>держать</w:t>
      </w:r>
      <w:r w:rsidRPr="00CA5028">
        <w:rPr>
          <w:rFonts w:ascii="Calibri" w:hAnsi="Calibri"/>
          <w:lang w:val="ru-RU"/>
        </w:rPr>
        <w:t xml:space="preserve"> </w:t>
      </w:r>
      <w:r>
        <w:rPr>
          <w:rFonts w:ascii="Calibri" w:hAnsi="Calibri"/>
          <w:lang w:val="ru-RU"/>
        </w:rPr>
        <w:t>гнев</w:t>
      </w:r>
      <w:r w:rsidRPr="00CA5028">
        <w:rPr>
          <w:rFonts w:ascii="Calibri" w:hAnsi="Calibri"/>
          <w:lang w:val="ru-RU"/>
        </w:rPr>
        <w:t xml:space="preserve"> </w:t>
      </w:r>
      <w:r>
        <w:rPr>
          <w:rFonts w:ascii="Calibri" w:hAnsi="Calibri"/>
          <w:lang w:val="ru-RU"/>
        </w:rPr>
        <w:t>в</w:t>
      </w:r>
      <w:r w:rsidRPr="00CA5028">
        <w:rPr>
          <w:rFonts w:ascii="Calibri" w:hAnsi="Calibri"/>
          <w:lang w:val="ru-RU"/>
        </w:rPr>
        <w:t xml:space="preserve"> </w:t>
      </w:r>
      <w:r>
        <w:rPr>
          <w:rFonts w:ascii="Calibri" w:hAnsi="Calibri"/>
          <w:lang w:val="ru-RU"/>
        </w:rPr>
        <w:t>себе</w:t>
      </w:r>
      <w:r w:rsidRPr="00CA5028">
        <w:rPr>
          <w:rFonts w:ascii="Calibri" w:hAnsi="Calibri"/>
          <w:lang w:val="ru-RU"/>
        </w:rPr>
        <w:t xml:space="preserve">, </w:t>
      </w:r>
      <w:r>
        <w:rPr>
          <w:rFonts w:ascii="Calibri" w:hAnsi="Calibri"/>
          <w:lang w:val="ru-RU"/>
        </w:rPr>
        <w:t>его</w:t>
      </w:r>
      <w:r w:rsidRPr="00CA5028">
        <w:rPr>
          <w:rFonts w:ascii="Calibri" w:hAnsi="Calibri"/>
          <w:lang w:val="ru-RU"/>
        </w:rPr>
        <w:t xml:space="preserve"> </w:t>
      </w:r>
      <w:r>
        <w:rPr>
          <w:rFonts w:ascii="Calibri" w:hAnsi="Calibri"/>
          <w:lang w:val="ru-RU"/>
        </w:rPr>
        <w:t>надо</w:t>
      </w:r>
      <w:r w:rsidRPr="00CA5028">
        <w:rPr>
          <w:rFonts w:ascii="Calibri" w:hAnsi="Calibri"/>
          <w:lang w:val="ru-RU"/>
        </w:rPr>
        <w:t xml:space="preserve"> </w:t>
      </w:r>
      <w:r>
        <w:rPr>
          <w:rFonts w:ascii="Calibri" w:hAnsi="Calibri"/>
          <w:lang w:val="ru-RU"/>
        </w:rPr>
        <w:t>выпускать</w:t>
      </w:r>
      <w:r w:rsidRPr="00CA5028">
        <w:rPr>
          <w:rFonts w:ascii="Calibri" w:hAnsi="Calibri"/>
          <w:lang w:val="ru-RU"/>
        </w:rPr>
        <w:t xml:space="preserve">, </w:t>
      </w:r>
      <w:r>
        <w:rPr>
          <w:rFonts w:ascii="Calibri" w:hAnsi="Calibri"/>
          <w:lang w:val="ru-RU"/>
        </w:rPr>
        <w:t>потому</w:t>
      </w:r>
      <w:r w:rsidRPr="00CA5028">
        <w:rPr>
          <w:rFonts w:ascii="Calibri" w:hAnsi="Calibri"/>
          <w:lang w:val="ru-RU"/>
        </w:rPr>
        <w:t xml:space="preserve"> </w:t>
      </w:r>
      <w:r>
        <w:rPr>
          <w:rFonts w:ascii="Calibri" w:hAnsi="Calibri"/>
          <w:lang w:val="ru-RU"/>
        </w:rPr>
        <w:t>что</w:t>
      </w:r>
      <w:r w:rsidRPr="00CA5028">
        <w:rPr>
          <w:rFonts w:ascii="Calibri" w:hAnsi="Calibri"/>
          <w:lang w:val="ru-RU"/>
        </w:rPr>
        <w:t xml:space="preserve"> </w:t>
      </w:r>
      <w:r>
        <w:rPr>
          <w:rFonts w:ascii="Calibri" w:hAnsi="Calibri"/>
          <w:lang w:val="ru-RU"/>
        </w:rPr>
        <w:t>существует</w:t>
      </w:r>
      <w:r w:rsidRPr="00CA5028">
        <w:rPr>
          <w:rFonts w:ascii="Calibri" w:hAnsi="Calibri"/>
          <w:lang w:val="ru-RU"/>
        </w:rPr>
        <w:t xml:space="preserve"> </w:t>
      </w:r>
      <w:r>
        <w:rPr>
          <w:rFonts w:ascii="Calibri" w:hAnsi="Calibri"/>
          <w:lang w:val="ru-RU"/>
        </w:rPr>
        <w:t>риск</w:t>
      </w:r>
      <w:r w:rsidRPr="00CA5028">
        <w:rPr>
          <w:rFonts w:ascii="Calibri" w:hAnsi="Calibri"/>
          <w:lang w:val="ru-RU"/>
        </w:rPr>
        <w:t xml:space="preserve"> </w:t>
      </w:r>
      <w:r>
        <w:rPr>
          <w:rFonts w:ascii="Calibri" w:hAnsi="Calibri"/>
          <w:lang w:val="ru-RU"/>
        </w:rPr>
        <w:t>того</w:t>
      </w:r>
      <w:r w:rsidRPr="00CA5028">
        <w:rPr>
          <w:rFonts w:ascii="Calibri" w:hAnsi="Calibri"/>
          <w:lang w:val="ru-RU"/>
        </w:rPr>
        <w:t xml:space="preserve">, </w:t>
      </w:r>
      <w:r>
        <w:rPr>
          <w:rFonts w:ascii="Calibri" w:hAnsi="Calibri"/>
          <w:lang w:val="ru-RU"/>
        </w:rPr>
        <w:t>что</w:t>
      </w:r>
      <w:r w:rsidRPr="00CA5028">
        <w:rPr>
          <w:rFonts w:ascii="Calibri" w:hAnsi="Calibri"/>
          <w:lang w:val="ru-RU"/>
        </w:rPr>
        <w:t xml:space="preserve"> </w:t>
      </w:r>
      <w:r>
        <w:rPr>
          <w:rFonts w:ascii="Calibri" w:hAnsi="Calibri"/>
          <w:lang w:val="ru-RU"/>
        </w:rPr>
        <w:t>произойдет</w:t>
      </w:r>
      <w:r w:rsidRPr="00CA5028">
        <w:rPr>
          <w:rFonts w:ascii="Calibri" w:hAnsi="Calibri"/>
          <w:lang w:val="ru-RU"/>
        </w:rPr>
        <w:t xml:space="preserve"> </w:t>
      </w:r>
      <w:r>
        <w:rPr>
          <w:rFonts w:ascii="Calibri" w:hAnsi="Calibri"/>
          <w:lang w:val="ru-RU"/>
        </w:rPr>
        <w:t>накопление</w:t>
      </w:r>
      <w:r w:rsidRPr="00CA5028">
        <w:rPr>
          <w:rFonts w:ascii="Calibri" w:hAnsi="Calibri"/>
          <w:lang w:val="ru-RU"/>
        </w:rPr>
        <w:t xml:space="preserve"> </w:t>
      </w:r>
      <w:r>
        <w:rPr>
          <w:rFonts w:ascii="Calibri" w:hAnsi="Calibri"/>
          <w:lang w:val="ru-RU"/>
        </w:rPr>
        <w:t>психологического напряжения и человек может заболеть гипертонией. Именно</w:t>
      </w:r>
      <w:r w:rsidRPr="001D50D9">
        <w:rPr>
          <w:rFonts w:ascii="Calibri" w:hAnsi="Calibri"/>
          <w:lang w:val="ru-RU"/>
        </w:rPr>
        <w:t xml:space="preserve"> </w:t>
      </w:r>
      <w:r>
        <w:rPr>
          <w:rFonts w:ascii="Calibri" w:hAnsi="Calibri"/>
          <w:lang w:val="ru-RU"/>
        </w:rPr>
        <w:t>поэтому</w:t>
      </w:r>
      <w:r w:rsidRPr="001D50D9">
        <w:rPr>
          <w:rFonts w:ascii="Calibri" w:hAnsi="Calibri"/>
          <w:lang w:val="ru-RU"/>
        </w:rPr>
        <w:t xml:space="preserve"> </w:t>
      </w:r>
      <w:r>
        <w:rPr>
          <w:rFonts w:ascii="Calibri" w:hAnsi="Calibri"/>
          <w:lang w:val="ru-RU"/>
        </w:rPr>
        <w:t>гнев</w:t>
      </w:r>
      <w:r w:rsidRPr="001D50D9">
        <w:rPr>
          <w:rFonts w:ascii="Calibri" w:hAnsi="Calibri"/>
          <w:lang w:val="ru-RU"/>
        </w:rPr>
        <w:t xml:space="preserve"> </w:t>
      </w:r>
      <w:r>
        <w:rPr>
          <w:rFonts w:ascii="Calibri" w:hAnsi="Calibri"/>
          <w:lang w:val="ru-RU"/>
        </w:rPr>
        <w:t>нужно</w:t>
      </w:r>
      <w:r w:rsidRPr="001D50D9">
        <w:rPr>
          <w:rFonts w:ascii="Calibri" w:hAnsi="Calibri"/>
          <w:lang w:val="ru-RU"/>
        </w:rPr>
        <w:t xml:space="preserve"> </w:t>
      </w:r>
      <w:r w:rsidRPr="00CA5028">
        <w:rPr>
          <w:rFonts w:ascii="Calibri" w:hAnsi="Calibri"/>
          <w:i/>
          <w:lang w:val="ru-RU"/>
        </w:rPr>
        <w:t>выпускать</w:t>
      </w:r>
      <w:r w:rsidRPr="001D50D9">
        <w:rPr>
          <w:rFonts w:ascii="Calibri" w:hAnsi="Calibri"/>
          <w:lang w:val="ru-RU"/>
        </w:rPr>
        <w:t xml:space="preserve">. </w:t>
      </w:r>
    </w:p>
    <w:p w:rsidR="004E256B" w:rsidRPr="001D50D9" w:rsidRDefault="004E256B" w:rsidP="004E256B">
      <w:pPr>
        <w:spacing w:line="276" w:lineRule="auto"/>
        <w:rPr>
          <w:rFonts w:ascii="Calibri" w:hAnsi="Calibri"/>
          <w:lang w:val="ru-RU"/>
        </w:rPr>
      </w:pPr>
    </w:p>
    <w:p w:rsidR="004E256B" w:rsidRPr="00CA5028" w:rsidRDefault="004E256B" w:rsidP="004E256B">
      <w:pPr>
        <w:spacing w:line="276" w:lineRule="auto"/>
        <w:rPr>
          <w:rFonts w:ascii="Calibri" w:hAnsi="Calibri"/>
          <w:lang w:val="ru-RU"/>
        </w:rPr>
      </w:pPr>
      <w:r>
        <w:rPr>
          <w:rFonts w:ascii="Calibri" w:hAnsi="Calibri"/>
          <w:lang w:val="ru-RU"/>
        </w:rPr>
        <w:t>Сегодня</w:t>
      </w:r>
      <w:r w:rsidRPr="00CA5028">
        <w:rPr>
          <w:rFonts w:ascii="Calibri" w:hAnsi="Calibri"/>
          <w:lang w:val="ru-RU"/>
        </w:rPr>
        <w:t xml:space="preserve"> </w:t>
      </w:r>
      <w:r>
        <w:rPr>
          <w:rFonts w:ascii="Calibri" w:hAnsi="Calibri"/>
          <w:lang w:val="ru-RU"/>
        </w:rPr>
        <w:t>известно</w:t>
      </w:r>
      <w:r w:rsidRPr="00CA5028">
        <w:rPr>
          <w:rFonts w:ascii="Calibri" w:hAnsi="Calibri"/>
          <w:lang w:val="ru-RU"/>
        </w:rPr>
        <w:t xml:space="preserve">, </w:t>
      </w:r>
      <w:r>
        <w:rPr>
          <w:rFonts w:ascii="Calibri" w:hAnsi="Calibri"/>
          <w:lang w:val="ru-RU"/>
        </w:rPr>
        <w:t>что</w:t>
      </w:r>
      <w:r w:rsidRPr="00CA5028">
        <w:rPr>
          <w:rFonts w:ascii="Calibri" w:hAnsi="Calibri"/>
          <w:lang w:val="ru-RU"/>
        </w:rPr>
        <w:t xml:space="preserve"> </w:t>
      </w:r>
      <w:r>
        <w:rPr>
          <w:rFonts w:ascii="Calibri" w:hAnsi="Calibri"/>
          <w:lang w:val="ru-RU"/>
        </w:rPr>
        <w:t>психологическое</w:t>
      </w:r>
      <w:r w:rsidRPr="00CA5028">
        <w:rPr>
          <w:rFonts w:ascii="Calibri" w:hAnsi="Calibri"/>
          <w:lang w:val="ru-RU"/>
        </w:rPr>
        <w:t xml:space="preserve"> </w:t>
      </w:r>
      <w:r>
        <w:rPr>
          <w:rFonts w:ascii="Calibri" w:hAnsi="Calibri"/>
          <w:lang w:val="ru-RU"/>
        </w:rPr>
        <w:t>напряжение</w:t>
      </w:r>
      <w:r w:rsidRPr="00CA5028">
        <w:rPr>
          <w:rFonts w:ascii="Calibri" w:hAnsi="Calibri"/>
          <w:lang w:val="ru-RU"/>
        </w:rPr>
        <w:t xml:space="preserve"> </w:t>
      </w:r>
      <w:r>
        <w:rPr>
          <w:rFonts w:ascii="Calibri" w:hAnsi="Calibri"/>
          <w:lang w:val="ru-RU"/>
        </w:rPr>
        <w:t>во</w:t>
      </w:r>
      <w:r w:rsidRPr="00CA5028">
        <w:rPr>
          <w:rFonts w:ascii="Calibri" w:hAnsi="Calibri"/>
          <w:lang w:val="ru-RU"/>
        </w:rPr>
        <w:t xml:space="preserve"> </w:t>
      </w:r>
      <w:r>
        <w:rPr>
          <w:rFonts w:ascii="Calibri" w:hAnsi="Calibri"/>
          <w:lang w:val="ru-RU"/>
        </w:rPr>
        <w:t>многом</w:t>
      </w:r>
      <w:r w:rsidRPr="00CA5028">
        <w:rPr>
          <w:rFonts w:ascii="Calibri" w:hAnsi="Calibri"/>
          <w:lang w:val="ru-RU"/>
        </w:rPr>
        <w:t xml:space="preserve"> </w:t>
      </w:r>
      <w:r>
        <w:rPr>
          <w:rFonts w:ascii="Calibri" w:hAnsi="Calibri"/>
          <w:lang w:val="ru-RU"/>
        </w:rPr>
        <w:t>обусловлено</w:t>
      </w:r>
      <w:r w:rsidRPr="00CA5028">
        <w:rPr>
          <w:rFonts w:ascii="Calibri" w:hAnsi="Calibri"/>
          <w:lang w:val="ru-RU"/>
        </w:rPr>
        <w:t xml:space="preserve"> </w:t>
      </w:r>
      <w:r>
        <w:rPr>
          <w:rFonts w:ascii="Calibri" w:hAnsi="Calibri"/>
          <w:lang w:val="ru-RU"/>
        </w:rPr>
        <w:t>тем</w:t>
      </w:r>
      <w:r w:rsidRPr="00CA5028">
        <w:rPr>
          <w:rFonts w:ascii="Calibri" w:hAnsi="Calibri"/>
          <w:lang w:val="ru-RU"/>
        </w:rPr>
        <w:t xml:space="preserve">, </w:t>
      </w:r>
      <w:r>
        <w:rPr>
          <w:rFonts w:ascii="Calibri" w:hAnsi="Calibri"/>
          <w:lang w:val="ru-RU"/>
        </w:rPr>
        <w:t>что</w:t>
      </w:r>
      <w:r w:rsidRPr="00CA5028">
        <w:rPr>
          <w:rFonts w:ascii="Calibri" w:hAnsi="Calibri"/>
          <w:lang w:val="ru-RU"/>
        </w:rPr>
        <w:t xml:space="preserve"> </w:t>
      </w:r>
      <w:r>
        <w:rPr>
          <w:rFonts w:ascii="Calibri" w:hAnsi="Calibri"/>
          <w:lang w:val="ru-RU"/>
        </w:rPr>
        <w:t>во</w:t>
      </w:r>
      <w:r w:rsidRPr="00CA5028">
        <w:rPr>
          <w:rFonts w:ascii="Calibri" w:hAnsi="Calibri"/>
          <w:lang w:val="ru-RU"/>
        </w:rPr>
        <w:t xml:space="preserve"> </w:t>
      </w:r>
      <w:r>
        <w:rPr>
          <w:rFonts w:ascii="Calibri" w:hAnsi="Calibri"/>
          <w:lang w:val="ru-RU"/>
        </w:rPr>
        <w:t>время</w:t>
      </w:r>
      <w:r w:rsidRPr="00CA5028">
        <w:rPr>
          <w:rFonts w:ascii="Calibri" w:hAnsi="Calibri"/>
          <w:lang w:val="ru-RU"/>
        </w:rPr>
        <w:t xml:space="preserve"> </w:t>
      </w:r>
      <w:r>
        <w:rPr>
          <w:rFonts w:ascii="Calibri" w:hAnsi="Calibri"/>
          <w:lang w:val="ru-RU"/>
        </w:rPr>
        <w:t>проявления</w:t>
      </w:r>
      <w:r w:rsidRPr="00CA5028">
        <w:rPr>
          <w:rFonts w:ascii="Calibri" w:hAnsi="Calibri"/>
          <w:lang w:val="ru-RU"/>
        </w:rPr>
        <w:t xml:space="preserve"> </w:t>
      </w:r>
      <w:r>
        <w:rPr>
          <w:rFonts w:ascii="Calibri" w:hAnsi="Calibri"/>
          <w:lang w:val="ru-RU"/>
        </w:rPr>
        <w:t>гнева</w:t>
      </w:r>
      <w:r w:rsidRPr="00CA5028">
        <w:rPr>
          <w:rFonts w:ascii="Calibri" w:hAnsi="Calibri"/>
          <w:lang w:val="ru-RU"/>
        </w:rPr>
        <w:t xml:space="preserve"> </w:t>
      </w:r>
      <w:r>
        <w:rPr>
          <w:rFonts w:ascii="Calibri" w:hAnsi="Calibri"/>
          <w:lang w:val="ru-RU"/>
        </w:rPr>
        <w:t>происходят</w:t>
      </w:r>
      <w:r w:rsidRPr="00CA5028">
        <w:rPr>
          <w:rFonts w:ascii="Calibri" w:hAnsi="Calibri"/>
          <w:lang w:val="ru-RU"/>
        </w:rPr>
        <w:t xml:space="preserve"> </w:t>
      </w:r>
      <w:r>
        <w:rPr>
          <w:rFonts w:ascii="Calibri" w:hAnsi="Calibri"/>
          <w:lang w:val="ru-RU"/>
        </w:rPr>
        <w:t>серьезные</w:t>
      </w:r>
      <w:r w:rsidRPr="00CA5028">
        <w:rPr>
          <w:rFonts w:ascii="Calibri" w:hAnsi="Calibri"/>
          <w:lang w:val="ru-RU"/>
        </w:rPr>
        <w:t xml:space="preserve"> </w:t>
      </w:r>
      <w:r>
        <w:rPr>
          <w:rFonts w:ascii="Calibri" w:hAnsi="Calibri"/>
          <w:lang w:val="ru-RU"/>
        </w:rPr>
        <w:t>проблемы</w:t>
      </w:r>
      <w:r w:rsidRPr="00CA5028">
        <w:rPr>
          <w:rFonts w:ascii="Calibri" w:hAnsi="Calibri"/>
          <w:lang w:val="ru-RU"/>
        </w:rPr>
        <w:t xml:space="preserve"> </w:t>
      </w:r>
      <w:r>
        <w:rPr>
          <w:rFonts w:ascii="Calibri" w:hAnsi="Calibri"/>
          <w:lang w:val="ru-RU"/>
        </w:rPr>
        <w:t>в</w:t>
      </w:r>
      <w:r w:rsidRPr="00CA5028">
        <w:rPr>
          <w:rFonts w:ascii="Calibri" w:hAnsi="Calibri"/>
          <w:lang w:val="ru-RU"/>
        </w:rPr>
        <w:t xml:space="preserve"> </w:t>
      </w:r>
      <w:r>
        <w:rPr>
          <w:rFonts w:ascii="Calibri" w:hAnsi="Calibri"/>
          <w:lang w:val="ru-RU"/>
        </w:rPr>
        <w:t>отношениях</w:t>
      </w:r>
      <w:r w:rsidRPr="00CA5028">
        <w:rPr>
          <w:rFonts w:ascii="Calibri" w:hAnsi="Calibri"/>
          <w:lang w:val="ru-RU"/>
        </w:rPr>
        <w:t>.</w:t>
      </w:r>
      <w:r>
        <w:rPr>
          <w:rFonts w:ascii="Calibri" w:hAnsi="Calibri"/>
          <w:lang w:val="ru-RU"/>
        </w:rPr>
        <w:t xml:space="preserve"> К</w:t>
      </w:r>
      <w:r w:rsidRPr="00CA5028">
        <w:rPr>
          <w:rFonts w:ascii="Calibri" w:hAnsi="Calibri"/>
          <w:lang w:val="ru-RU"/>
        </w:rPr>
        <w:t xml:space="preserve"> </w:t>
      </w:r>
      <w:r>
        <w:rPr>
          <w:rFonts w:ascii="Calibri" w:hAnsi="Calibri"/>
          <w:lang w:val="ru-RU"/>
        </w:rPr>
        <w:t>тому</w:t>
      </w:r>
      <w:r w:rsidRPr="00CA5028">
        <w:rPr>
          <w:rFonts w:ascii="Calibri" w:hAnsi="Calibri"/>
          <w:lang w:val="ru-RU"/>
        </w:rPr>
        <w:t xml:space="preserve"> </w:t>
      </w:r>
      <w:r>
        <w:rPr>
          <w:rFonts w:ascii="Calibri" w:hAnsi="Calibri"/>
          <w:lang w:val="ru-RU"/>
        </w:rPr>
        <w:t>же</w:t>
      </w:r>
      <w:r w:rsidRPr="00CA5028">
        <w:rPr>
          <w:rFonts w:ascii="Calibri" w:hAnsi="Calibri"/>
          <w:lang w:val="ru-RU"/>
        </w:rPr>
        <w:t xml:space="preserve">, </w:t>
      </w:r>
      <w:r>
        <w:rPr>
          <w:rFonts w:ascii="Calibri" w:hAnsi="Calibri"/>
          <w:lang w:val="ru-RU"/>
        </w:rPr>
        <w:t>физический</w:t>
      </w:r>
      <w:r w:rsidRPr="00CA5028">
        <w:rPr>
          <w:rFonts w:ascii="Calibri" w:hAnsi="Calibri"/>
          <w:lang w:val="ru-RU"/>
        </w:rPr>
        <w:t xml:space="preserve"> </w:t>
      </w:r>
      <w:r>
        <w:rPr>
          <w:rFonts w:ascii="Calibri" w:hAnsi="Calibri"/>
          <w:lang w:val="ru-RU"/>
        </w:rPr>
        <w:t>вред</w:t>
      </w:r>
      <w:r w:rsidRPr="00CA5028">
        <w:rPr>
          <w:rFonts w:ascii="Calibri" w:hAnsi="Calibri"/>
          <w:lang w:val="ru-RU"/>
        </w:rPr>
        <w:t xml:space="preserve">, </w:t>
      </w:r>
      <w:r>
        <w:rPr>
          <w:rFonts w:ascii="Calibri" w:hAnsi="Calibri"/>
          <w:lang w:val="ru-RU"/>
        </w:rPr>
        <w:t>который</w:t>
      </w:r>
      <w:r w:rsidRPr="00CA5028">
        <w:rPr>
          <w:rFonts w:ascii="Calibri" w:hAnsi="Calibri"/>
          <w:lang w:val="ru-RU"/>
        </w:rPr>
        <w:t xml:space="preserve"> </w:t>
      </w:r>
      <w:r>
        <w:rPr>
          <w:rFonts w:ascii="Calibri" w:hAnsi="Calibri"/>
          <w:lang w:val="ru-RU"/>
        </w:rPr>
        <w:t>наносит</w:t>
      </w:r>
      <w:r w:rsidRPr="00CA5028">
        <w:rPr>
          <w:rFonts w:ascii="Calibri" w:hAnsi="Calibri"/>
          <w:lang w:val="ru-RU"/>
        </w:rPr>
        <w:t xml:space="preserve"> </w:t>
      </w:r>
      <w:r>
        <w:rPr>
          <w:rFonts w:ascii="Calibri" w:hAnsi="Calibri"/>
          <w:lang w:val="ru-RU"/>
        </w:rPr>
        <w:t>гнев</w:t>
      </w:r>
      <w:r w:rsidRPr="00CA5028">
        <w:rPr>
          <w:rFonts w:ascii="Calibri" w:hAnsi="Calibri"/>
          <w:lang w:val="ru-RU"/>
        </w:rPr>
        <w:t xml:space="preserve"> </w:t>
      </w:r>
      <w:r>
        <w:rPr>
          <w:rFonts w:ascii="Calibri" w:hAnsi="Calibri"/>
          <w:lang w:val="ru-RU"/>
        </w:rPr>
        <w:t>опасен</w:t>
      </w:r>
      <w:r w:rsidRPr="00CA5028">
        <w:rPr>
          <w:rFonts w:ascii="Calibri" w:hAnsi="Calibri"/>
          <w:lang w:val="ru-RU"/>
        </w:rPr>
        <w:t xml:space="preserve"> </w:t>
      </w:r>
      <w:r>
        <w:rPr>
          <w:rFonts w:ascii="Calibri" w:hAnsi="Calibri"/>
          <w:lang w:val="ru-RU"/>
        </w:rPr>
        <w:t>для</w:t>
      </w:r>
      <w:r w:rsidRPr="00CA5028">
        <w:rPr>
          <w:rFonts w:ascii="Calibri" w:hAnsi="Calibri"/>
          <w:lang w:val="ru-RU"/>
        </w:rPr>
        <w:t xml:space="preserve"> </w:t>
      </w:r>
      <w:r>
        <w:rPr>
          <w:rFonts w:ascii="Calibri" w:hAnsi="Calibri"/>
          <w:lang w:val="ru-RU"/>
        </w:rPr>
        <w:t>здоровья</w:t>
      </w:r>
      <w:r w:rsidRPr="00CA5028">
        <w:rPr>
          <w:rFonts w:ascii="Calibri" w:hAnsi="Calibri"/>
          <w:lang w:val="ru-RU"/>
        </w:rPr>
        <w:t>.</w:t>
      </w:r>
      <w:r>
        <w:rPr>
          <w:rFonts w:ascii="Calibri" w:hAnsi="Calibri"/>
          <w:lang w:val="ru-RU"/>
        </w:rPr>
        <w:t xml:space="preserve"> </w:t>
      </w:r>
      <w:r w:rsidRPr="00CA5028">
        <w:rPr>
          <w:rFonts w:ascii="Calibri" w:hAnsi="Calibri"/>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r w:rsidRPr="001D50D9">
        <w:rPr>
          <w:rFonts w:ascii="Calibri" w:hAnsi="Calibri"/>
          <w:b/>
          <w:lang w:val="ru-RU"/>
        </w:rPr>
        <w:t xml:space="preserve"> </w:t>
      </w:r>
      <w:r>
        <w:rPr>
          <w:rFonts w:ascii="Calibri" w:hAnsi="Calibri"/>
          <w:b/>
          <w:lang w:val="ru-RU"/>
        </w:rPr>
        <w:t>СЛАЙД</w:t>
      </w:r>
      <w:r w:rsidRPr="001D50D9">
        <w:rPr>
          <w:rFonts w:ascii="Calibri" w:hAnsi="Calibri"/>
          <w:b/>
          <w:lang w:val="ru-RU"/>
        </w:rPr>
        <w:t xml:space="preserve"> 19: </w:t>
      </w:r>
      <w:r>
        <w:rPr>
          <w:rFonts w:ascii="Calibri" w:hAnsi="Calibri"/>
          <w:b/>
          <w:lang w:val="ru-RU"/>
        </w:rPr>
        <w:t>ЦЕПНАЯ РЕАКЦИЯ ГНЕВА</w:t>
      </w:r>
    </w:p>
    <w:p w:rsidR="004E256B" w:rsidRDefault="004E256B" w:rsidP="004E256B">
      <w:pPr>
        <w:spacing w:line="276" w:lineRule="auto"/>
        <w:rPr>
          <w:rFonts w:ascii="Calibri" w:hAnsi="Calibri"/>
          <w:b/>
          <w:lang w:val="ru-RU"/>
        </w:rPr>
      </w:pPr>
    </w:p>
    <w:p w:rsidR="004E256B" w:rsidRPr="00BC2479" w:rsidRDefault="004E256B" w:rsidP="004E256B">
      <w:pPr>
        <w:tabs>
          <w:tab w:val="left" w:pos="1410"/>
        </w:tabs>
        <w:spacing w:line="276" w:lineRule="auto"/>
        <w:jc w:val="center"/>
        <w:rPr>
          <w:rFonts w:ascii="Calibri" w:hAnsi="Calibri"/>
          <w:b/>
          <w:color w:val="00B0F0"/>
          <w:sz w:val="36"/>
          <w:szCs w:val="36"/>
          <w:lang w:val="ru-RU"/>
        </w:rPr>
      </w:pPr>
      <w:r w:rsidRPr="001D50D9">
        <w:rPr>
          <w:rFonts w:ascii="Calibri" w:hAnsi="Calibri"/>
          <w:b/>
          <w:color w:val="00B0F0"/>
          <w:sz w:val="36"/>
          <w:szCs w:val="36"/>
          <w:lang w:val="ru-RU"/>
        </w:rPr>
        <w:t>ЦЕПНАЯ РЕАКЦИЯ ГНЕВА</w:t>
      </w:r>
    </w:p>
    <w:p w:rsidR="004E256B" w:rsidRDefault="004E256B" w:rsidP="004E256B">
      <w:pPr>
        <w:spacing w:line="276" w:lineRule="auto"/>
        <w:rPr>
          <w:rFonts w:ascii="Calibri" w:hAnsi="Calibri"/>
          <w:b/>
          <w:lang w:val="ru-RU"/>
        </w:rPr>
      </w:pPr>
      <w:r>
        <w:rPr>
          <w:noProof/>
          <w:lang w:val="ru-RU" w:eastAsia="ru-RU"/>
        </w:rPr>
        <w:drawing>
          <wp:anchor distT="0" distB="0" distL="114300" distR="114300" simplePos="0" relativeHeight="251662336" behindDoc="1" locked="0" layoutInCell="1" allowOverlap="1">
            <wp:simplePos x="0" y="0"/>
            <wp:positionH relativeFrom="column">
              <wp:posOffset>1800225</wp:posOffset>
            </wp:positionH>
            <wp:positionV relativeFrom="paragraph">
              <wp:posOffset>151765</wp:posOffset>
            </wp:positionV>
            <wp:extent cx="1819910" cy="897255"/>
            <wp:effectExtent l="19050" t="0" r="8890" b="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0" cstate="print"/>
                    <a:srcRect t="-638" r="-163" b="-958"/>
                    <a:stretch>
                      <a:fillRect/>
                    </a:stretch>
                  </pic:blipFill>
                  <pic:spPr bwMode="auto">
                    <a:xfrm>
                      <a:off x="0" y="0"/>
                      <a:ext cx="1819910" cy="897255"/>
                    </a:xfrm>
                    <a:prstGeom prst="rect">
                      <a:avLst/>
                    </a:prstGeom>
                    <a:noFill/>
                    <a:ln w="9525">
                      <a:noFill/>
                      <a:miter lim="800000"/>
                      <a:headEnd/>
                      <a:tailEnd/>
                    </a:ln>
                  </pic:spPr>
                </pic:pic>
              </a:graphicData>
            </a:graphic>
          </wp:anchor>
        </w:drawing>
      </w: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r>
        <w:rPr>
          <w:noProof/>
          <w:lang w:val="ru-RU" w:eastAsia="ru-RU"/>
        </w:rPr>
        <w:drawing>
          <wp:anchor distT="0" distB="0" distL="114300" distR="114300" simplePos="0" relativeHeight="251663360" behindDoc="1" locked="0" layoutInCell="1" allowOverlap="1">
            <wp:simplePos x="0" y="0"/>
            <wp:positionH relativeFrom="column">
              <wp:posOffset>3810000</wp:posOffset>
            </wp:positionH>
            <wp:positionV relativeFrom="paragraph">
              <wp:posOffset>191135</wp:posOffset>
            </wp:positionV>
            <wp:extent cx="617855" cy="353060"/>
            <wp:effectExtent l="19050" t="0" r="0" b="0"/>
            <wp:wrapNone/>
            <wp:docPr id="6"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11" cstate="print"/>
                    <a:srcRect b="-1036"/>
                    <a:stretch>
                      <a:fillRect/>
                    </a:stretch>
                  </pic:blipFill>
                  <pic:spPr bwMode="auto">
                    <a:xfrm>
                      <a:off x="0" y="0"/>
                      <a:ext cx="617855" cy="353060"/>
                    </a:xfrm>
                    <a:prstGeom prst="rect">
                      <a:avLst/>
                    </a:prstGeom>
                    <a:noFill/>
                    <a:ln w="9525">
                      <a:noFill/>
                      <a:miter lim="800000"/>
                      <a:headEnd/>
                      <a:tailEnd/>
                    </a:ln>
                  </pic:spPr>
                </pic:pic>
              </a:graphicData>
            </a:graphic>
          </wp:anchor>
        </w:drawing>
      </w:r>
      <w:r w:rsidRPr="00BC2479">
        <w:rPr>
          <w:noProof/>
          <w:lang w:val="ru-RU" w:eastAsia="ru-RU"/>
        </w:rPr>
        <w:t xml:space="preserve"> </w:t>
      </w: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r>
        <w:rPr>
          <w:noProof/>
          <w:lang w:val="ru-RU" w:eastAsia="ru-RU"/>
        </w:rPr>
        <w:drawing>
          <wp:anchor distT="0" distB="0" distL="114300" distR="114300" simplePos="0" relativeHeight="251661312" behindDoc="1" locked="0" layoutInCell="1" allowOverlap="1">
            <wp:simplePos x="0" y="0"/>
            <wp:positionH relativeFrom="column">
              <wp:posOffset>4276725</wp:posOffset>
            </wp:positionH>
            <wp:positionV relativeFrom="paragraph">
              <wp:posOffset>193040</wp:posOffset>
            </wp:positionV>
            <wp:extent cx="1914525" cy="990600"/>
            <wp:effectExtent l="19050" t="0" r="9525" b="0"/>
            <wp:wrapNone/>
            <wp:docPr id="4"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12" cstate="print"/>
                    <a:srcRect t="-533" b="-798"/>
                    <a:stretch>
                      <a:fillRect/>
                    </a:stretch>
                  </pic:blipFill>
                  <pic:spPr bwMode="auto">
                    <a:xfrm>
                      <a:off x="0" y="0"/>
                      <a:ext cx="1914525" cy="99060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70528" behindDoc="1" locked="0" layoutInCell="1" allowOverlap="1">
            <wp:simplePos x="0" y="0"/>
            <wp:positionH relativeFrom="column">
              <wp:posOffset>885825</wp:posOffset>
            </wp:positionH>
            <wp:positionV relativeFrom="paragraph">
              <wp:posOffset>53975</wp:posOffset>
            </wp:positionV>
            <wp:extent cx="685800" cy="361950"/>
            <wp:effectExtent l="19050" t="0" r="0" b="0"/>
            <wp:wrapNone/>
            <wp:docPr id="13" name="Объект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0"/>
                    <pic:cNvPicPr>
                      <a:picLocks noChangeArrowheads="1"/>
                    </pic:cNvPicPr>
                  </pic:nvPicPr>
                  <pic:blipFill>
                    <a:blip r:embed="rId13" cstate="print"/>
                    <a:srcRect r="-528" b="-2002"/>
                    <a:stretch>
                      <a:fillRect/>
                    </a:stretch>
                  </pic:blipFill>
                  <pic:spPr bwMode="auto">
                    <a:xfrm>
                      <a:off x="0" y="0"/>
                      <a:ext cx="685800" cy="361950"/>
                    </a:xfrm>
                    <a:prstGeom prst="rect">
                      <a:avLst/>
                    </a:prstGeom>
                    <a:noFill/>
                    <a:ln w="9525">
                      <a:noFill/>
                      <a:miter lim="800000"/>
                      <a:headEnd/>
                      <a:tailEnd/>
                    </a:ln>
                  </pic:spPr>
                </pic:pic>
              </a:graphicData>
            </a:graphic>
          </wp:anchor>
        </w:drawing>
      </w: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r>
        <w:rPr>
          <w:noProof/>
          <w:lang w:val="ru-RU" w:eastAsia="ru-RU"/>
        </w:rPr>
        <w:drawing>
          <wp:anchor distT="0" distB="0" distL="114300" distR="114300" simplePos="0" relativeHeight="251669504" behindDoc="1" locked="0" layoutInCell="1" allowOverlap="1">
            <wp:simplePos x="0" y="0"/>
            <wp:positionH relativeFrom="column">
              <wp:posOffset>-609600</wp:posOffset>
            </wp:positionH>
            <wp:positionV relativeFrom="paragraph">
              <wp:posOffset>146050</wp:posOffset>
            </wp:positionV>
            <wp:extent cx="2352675" cy="1095375"/>
            <wp:effectExtent l="19050" t="0" r="9525" b="0"/>
            <wp:wrapNone/>
            <wp:docPr id="12" name="Объект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9"/>
                    <pic:cNvPicPr>
                      <a:picLocks noChangeArrowheads="1"/>
                    </pic:cNvPicPr>
                  </pic:nvPicPr>
                  <pic:blipFill>
                    <a:blip r:embed="rId14" cstate="print"/>
                    <a:srcRect t="-578" r="-134" b="-578"/>
                    <a:stretch>
                      <a:fillRect/>
                    </a:stretch>
                  </pic:blipFill>
                  <pic:spPr bwMode="auto">
                    <a:xfrm>
                      <a:off x="0" y="0"/>
                      <a:ext cx="2352675" cy="1095375"/>
                    </a:xfrm>
                    <a:prstGeom prst="rect">
                      <a:avLst/>
                    </a:prstGeom>
                    <a:noFill/>
                    <a:ln w="9525">
                      <a:noFill/>
                      <a:miter lim="800000"/>
                      <a:headEnd/>
                      <a:tailEnd/>
                    </a:ln>
                  </pic:spPr>
                </pic:pic>
              </a:graphicData>
            </a:graphic>
          </wp:anchor>
        </w:drawing>
      </w: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r>
        <w:rPr>
          <w:noProof/>
          <w:lang w:val="ru-RU" w:eastAsia="ru-RU"/>
        </w:rPr>
        <w:drawing>
          <wp:anchor distT="0" distB="0" distL="114300" distR="114300" simplePos="0" relativeHeight="251664384" behindDoc="1" locked="0" layoutInCell="1" allowOverlap="1">
            <wp:simplePos x="0" y="0"/>
            <wp:positionH relativeFrom="column">
              <wp:posOffset>5029200</wp:posOffset>
            </wp:positionH>
            <wp:positionV relativeFrom="paragraph">
              <wp:posOffset>62230</wp:posOffset>
            </wp:positionV>
            <wp:extent cx="391160" cy="478790"/>
            <wp:effectExtent l="19050" t="0" r="8890" b="0"/>
            <wp:wrapNone/>
            <wp:docPr id="7"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15" cstate="print"/>
                    <a:srcRect t="-1575" r="-937" b="-3149"/>
                    <a:stretch>
                      <a:fillRect/>
                    </a:stretch>
                  </pic:blipFill>
                  <pic:spPr bwMode="auto">
                    <a:xfrm>
                      <a:off x="0" y="0"/>
                      <a:ext cx="391160" cy="478790"/>
                    </a:xfrm>
                    <a:prstGeom prst="rect">
                      <a:avLst/>
                    </a:prstGeom>
                    <a:noFill/>
                    <a:ln w="9525">
                      <a:noFill/>
                      <a:miter lim="800000"/>
                      <a:headEnd/>
                      <a:tailEnd/>
                    </a:ln>
                  </pic:spPr>
                </pic:pic>
              </a:graphicData>
            </a:graphic>
          </wp:anchor>
        </w:drawing>
      </w:r>
    </w:p>
    <w:p w:rsidR="004E256B" w:rsidRDefault="004E256B" w:rsidP="004E256B">
      <w:pPr>
        <w:spacing w:line="276" w:lineRule="auto"/>
        <w:rPr>
          <w:rFonts w:ascii="Calibri" w:hAnsi="Calibri"/>
          <w:b/>
          <w:lang w:val="ru-RU"/>
        </w:rPr>
      </w:pPr>
    </w:p>
    <w:p w:rsidR="004E256B" w:rsidRPr="001D50D9" w:rsidRDefault="004E256B" w:rsidP="004E256B">
      <w:pPr>
        <w:spacing w:line="276" w:lineRule="auto"/>
        <w:rPr>
          <w:rFonts w:ascii="Calibri" w:hAnsi="Calibri"/>
          <w:lang w:val="ru-RU"/>
        </w:rPr>
      </w:pPr>
      <w:r>
        <w:rPr>
          <w:noProof/>
          <w:lang w:val="ru-RU" w:eastAsia="ru-RU"/>
        </w:rPr>
        <w:lastRenderedPageBreak/>
        <w:drawing>
          <wp:anchor distT="0" distB="0" distL="114300" distR="114300" simplePos="0" relativeHeight="251665408" behindDoc="1" locked="0" layoutInCell="1" allowOverlap="1">
            <wp:simplePos x="0" y="0"/>
            <wp:positionH relativeFrom="column">
              <wp:posOffset>4199890</wp:posOffset>
            </wp:positionH>
            <wp:positionV relativeFrom="paragraph">
              <wp:posOffset>194945</wp:posOffset>
            </wp:positionV>
            <wp:extent cx="2114550" cy="1285875"/>
            <wp:effectExtent l="19050" t="0" r="0" b="0"/>
            <wp:wrapNone/>
            <wp:docPr id="8" name="Объект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5"/>
                    <pic:cNvPicPr>
                      <a:picLocks noChangeArrowheads="1"/>
                    </pic:cNvPicPr>
                  </pic:nvPicPr>
                  <pic:blipFill>
                    <a:blip r:embed="rId16" cstate="print"/>
                    <a:srcRect t="-435" r="-130" b="-652"/>
                    <a:stretch>
                      <a:fillRect/>
                    </a:stretch>
                  </pic:blipFill>
                  <pic:spPr bwMode="auto">
                    <a:xfrm>
                      <a:off x="0" y="0"/>
                      <a:ext cx="2114550" cy="128587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8480" behindDoc="1" locked="0" layoutInCell="1" allowOverlap="1">
            <wp:simplePos x="0" y="0"/>
            <wp:positionH relativeFrom="column">
              <wp:posOffset>381000</wp:posOffset>
            </wp:positionH>
            <wp:positionV relativeFrom="paragraph">
              <wp:posOffset>66675</wp:posOffset>
            </wp:positionV>
            <wp:extent cx="361950" cy="533400"/>
            <wp:effectExtent l="19050" t="0" r="0" b="0"/>
            <wp:wrapNone/>
            <wp:docPr id="11" name="Объек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8"/>
                    <pic:cNvPicPr>
                      <a:picLocks noChangeArrowheads="1"/>
                    </pic:cNvPicPr>
                  </pic:nvPicPr>
                  <pic:blipFill>
                    <a:blip r:embed="rId17" cstate="print"/>
                    <a:srcRect b="-2060"/>
                    <a:stretch>
                      <a:fillRect/>
                    </a:stretch>
                  </pic:blipFill>
                  <pic:spPr bwMode="auto">
                    <a:xfrm>
                      <a:off x="0" y="0"/>
                      <a:ext cx="361950" cy="533400"/>
                    </a:xfrm>
                    <a:prstGeom prst="rect">
                      <a:avLst/>
                    </a:prstGeom>
                    <a:noFill/>
                    <a:ln w="9525">
                      <a:noFill/>
                      <a:miter lim="800000"/>
                      <a:headEnd/>
                      <a:tailEnd/>
                    </a:ln>
                  </pic:spPr>
                </pic:pic>
              </a:graphicData>
            </a:graphic>
          </wp:anchor>
        </w:drawing>
      </w:r>
    </w:p>
    <w:p w:rsidR="004E256B" w:rsidRPr="001D50D9" w:rsidRDefault="004E256B" w:rsidP="004E256B">
      <w:pPr>
        <w:spacing w:line="276" w:lineRule="auto"/>
        <w:rPr>
          <w:rFonts w:ascii="Calibri" w:hAnsi="Calibri"/>
          <w:lang w:val="ru-RU"/>
        </w:rPr>
      </w:pPr>
    </w:p>
    <w:p w:rsidR="004E256B" w:rsidRPr="001D50D9" w:rsidRDefault="004E256B" w:rsidP="004E256B">
      <w:pPr>
        <w:spacing w:line="276" w:lineRule="auto"/>
        <w:rPr>
          <w:rFonts w:ascii="Calibri" w:hAnsi="Calibri"/>
          <w:b/>
          <w:color w:val="FF0000"/>
          <w:sz w:val="28"/>
          <w:szCs w:val="28"/>
          <w:lang w:val="ru-RU"/>
        </w:rPr>
      </w:pPr>
      <w:r>
        <w:rPr>
          <w:noProof/>
          <w:lang w:val="ru-RU" w:eastAsia="ru-RU"/>
        </w:rPr>
        <w:drawing>
          <wp:anchor distT="0" distB="0" distL="114300" distR="114300" simplePos="0" relativeHeight="251667456" behindDoc="1" locked="0" layoutInCell="1" allowOverlap="1">
            <wp:simplePos x="0" y="0"/>
            <wp:positionH relativeFrom="column">
              <wp:posOffset>742950</wp:posOffset>
            </wp:positionH>
            <wp:positionV relativeFrom="paragraph">
              <wp:posOffset>24765</wp:posOffset>
            </wp:positionV>
            <wp:extent cx="2276475" cy="1104900"/>
            <wp:effectExtent l="19050" t="0" r="9525" b="0"/>
            <wp:wrapNone/>
            <wp:docPr id="10"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8" cstate="print"/>
                    <a:srcRect t="-563" b="-844"/>
                    <a:stretch>
                      <a:fillRect/>
                    </a:stretch>
                  </pic:blipFill>
                  <pic:spPr bwMode="auto">
                    <a:xfrm>
                      <a:off x="0" y="0"/>
                      <a:ext cx="2276475" cy="1104900"/>
                    </a:xfrm>
                    <a:prstGeom prst="rect">
                      <a:avLst/>
                    </a:prstGeom>
                    <a:noFill/>
                    <a:ln w="9525">
                      <a:noFill/>
                      <a:miter lim="800000"/>
                      <a:headEnd/>
                      <a:tailEnd/>
                    </a:ln>
                  </pic:spPr>
                </pic:pic>
              </a:graphicData>
            </a:graphic>
          </wp:anchor>
        </w:drawing>
      </w:r>
    </w:p>
    <w:p w:rsidR="004E256B" w:rsidRPr="001D50D9" w:rsidRDefault="004E256B" w:rsidP="004E256B">
      <w:pPr>
        <w:spacing w:line="276" w:lineRule="auto"/>
        <w:rPr>
          <w:rFonts w:ascii="Calibri" w:hAnsi="Calibri"/>
          <w:b/>
          <w:color w:val="FF0000"/>
          <w:sz w:val="28"/>
          <w:szCs w:val="28"/>
          <w:lang w:val="ru-RU"/>
        </w:rPr>
      </w:pPr>
      <w:r>
        <w:rPr>
          <w:noProof/>
          <w:lang w:val="ru-RU" w:eastAsia="ru-RU"/>
        </w:rPr>
        <w:drawing>
          <wp:anchor distT="0" distB="0" distL="114300" distR="114300" simplePos="0" relativeHeight="251666432" behindDoc="1" locked="0" layoutInCell="1" allowOverlap="1">
            <wp:simplePos x="0" y="0"/>
            <wp:positionH relativeFrom="column">
              <wp:posOffset>3362325</wp:posOffset>
            </wp:positionH>
            <wp:positionV relativeFrom="paragraph">
              <wp:posOffset>22225</wp:posOffset>
            </wp:positionV>
            <wp:extent cx="666750" cy="353060"/>
            <wp:effectExtent l="19050" t="0" r="0" b="0"/>
            <wp:wrapNone/>
            <wp:docPr id="9" name="Объект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6"/>
                    <pic:cNvPicPr>
                      <a:picLocks noChangeArrowheads="1"/>
                    </pic:cNvPicPr>
                  </pic:nvPicPr>
                  <pic:blipFill>
                    <a:blip r:embed="rId19" cstate="print"/>
                    <a:srcRect t="-2147" b="-3221"/>
                    <a:stretch>
                      <a:fillRect/>
                    </a:stretch>
                  </pic:blipFill>
                  <pic:spPr bwMode="auto">
                    <a:xfrm>
                      <a:off x="0" y="0"/>
                      <a:ext cx="666750" cy="353060"/>
                    </a:xfrm>
                    <a:prstGeom prst="rect">
                      <a:avLst/>
                    </a:prstGeom>
                    <a:noFill/>
                    <a:ln w="9525">
                      <a:noFill/>
                      <a:miter lim="800000"/>
                      <a:headEnd/>
                      <a:tailEnd/>
                    </a:ln>
                  </pic:spPr>
                </pic:pic>
              </a:graphicData>
            </a:graphic>
          </wp:anchor>
        </w:drawing>
      </w:r>
    </w:p>
    <w:p w:rsidR="004E256B" w:rsidRPr="001D50D9" w:rsidRDefault="004E256B" w:rsidP="004E256B">
      <w:pPr>
        <w:spacing w:line="276" w:lineRule="auto"/>
        <w:rPr>
          <w:rFonts w:ascii="Calibri" w:hAnsi="Calibri"/>
          <w:b/>
          <w:color w:val="FF0000"/>
          <w:sz w:val="28"/>
          <w:szCs w:val="28"/>
          <w:lang w:val="ru-RU"/>
        </w:rPr>
      </w:pPr>
    </w:p>
    <w:p w:rsidR="004E256B" w:rsidRPr="001D50D9" w:rsidRDefault="004E256B" w:rsidP="004E256B">
      <w:pPr>
        <w:spacing w:line="276" w:lineRule="auto"/>
        <w:rPr>
          <w:rFonts w:ascii="Calibri" w:hAnsi="Calibri"/>
          <w:b/>
          <w:color w:val="FF0000"/>
          <w:sz w:val="28"/>
          <w:szCs w:val="28"/>
          <w:lang w:val="ru-RU"/>
        </w:rPr>
      </w:pPr>
    </w:p>
    <w:p w:rsidR="004E256B" w:rsidRPr="001D50D9" w:rsidRDefault="004E256B" w:rsidP="004E256B">
      <w:pPr>
        <w:spacing w:line="276" w:lineRule="auto"/>
        <w:rPr>
          <w:rFonts w:ascii="Calibri" w:hAnsi="Calibri"/>
          <w:b/>
          <w:color w:val="FF0000"/>
          <w:sz w:val="28"/>
          <w:szCs w:val="28"/>
          <w:lang w:val="ru-RU"/>
        </w:rPr>
      </w:pPr>
    </w:p>
    <w:p w:rsidR="004E256B" w:rsidRPr="001D50D9" w:rsidRDefault="004E256B" w:rsidP="004E256B">
      <w:pPr>
        <w:spacing w:line="276" w:lineRule="auto"/>
        <w:rPr>
          <w:rFonts w:ascii="Calibri" w:hAnsi="Calibri"/>
          <w:b/>
          <w:color w:val="FF0000"/>
          <w:sz w:val="28"/>
          <w:szCs w:val="28"/>
          <w:lang w:val="ru-RU"/>
        </w:rPr>
      </w:pP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D15097" w:rsidRDefault="004E256B" w:rsidP="004E256B">
      <w:pPr>
        <w:spacing w:line="276" w:lineRule="auto"/>
        <w:rPr>
          <w:rFonts w:ascii="Calibri" w:hAnsi="Calibri"/>
          <w:lang w:val="ru-RU"/>
        </w:rPr>
      </w:pPr>
      <w:r>
        <w:rPr>
          <w:rFonts w:ascii="Calibri" w:hAnsi="Calibri"/>
          <w:lang w:val="ru-RU"/>
        </w:rPr>
        <w:t>Эта</w:t>
      </w:r>
      <w:r w:rsidRPr="00D15097">
        <w:rPr>
          <w:rFonts w:ascii="Calibri" w:hAnsi="Calibri"/>
          <w:lang w:val="ru-RU"/>
        </w:rPr>
        <w:t xml:space="preserve"> </w:t>
      </w:r>
      <w:r>
        <w:rPr>
          <w:rFonts w:ascii="Calibri" w:hAnsi="Calibri"/>
          <w:lang w:val="ru-RU"/>
        </w:rPr>
        <w:t>иллюстрация</w:t>
      </w:r>
      <w:r w:rsidRPr="00D15097">
        <w:rPr>
          <w:rFonts w:ascii="Calibri" w:hAnsi="Calibri"/>
          <w:lang w:val="ru-RU"/>
        </w:rPr>
        <w:t xml:space="preserve"> </w:t>
      </w:r>
      <w:r>
        <w:rPr>
          <w:rFonts w:ascii="Calibri" w:hAnsi="Calibri"/>
          <w:lang w:val="ru-RU"/>
        </w:rPr>
        <w:t>показывает</w:t>
      </w:r>
      <w:r w:rsidRPr="00D15097">
        <w:rPr>
          <w:rFonts w:ascii="Calibri" w:hAnsi="Calibri"/>
          <w:lang w:val="ru-RU"/>
        </w:rPr>
        <w:t xml:space="preserve"> </w:t>
      </w:r>
      <w:r>
        <w:rPr>
          <w:rFonts w:ascii="Calibri" w:hAnsi="Calibri"/>
          <w:lang w:val="ru-RU"/>
        </w:rPr>
        <w:t>типичное</w:t>
      </w:r>
      <w:r w:rsidRPr="00D15097">
        <w:rPr>
          <w:rFonts w:ascii="Calibri" w:hAnsi="Calibri"/>
          <w:lang w:val="ru-RU"/>
        </w:rPr>
        <w:t xml:space="preserve"> </w:t>
      </w:r>
      <w:r>
        <w:rPr>
          <w:rFonts w:ascii="Calibri" w:hAnsi="Calibri"/>
          <w:lang w:val="ru-RU"/>
        </w:rPr>
        <w:t>проявление</w:t>
      </w:r>
      <w:r w:rsidRPr="00D15097">
        <w:rPr>
          <w:rFonts w:ascii="Calibri" w:hAnsi="Calibri"/>
          <w:lang w:val="ru-RU"/>
        </w:rPr>
        <w:t xml:space="preserve"> </w:t>
      </w:r>
      <w:r>
        <w:rPr>
          <w:rFonts w:ascii="Calibri" w:hAnsi="Calibri"/>
          <w:lang w:val="ru-RU"/>
        </w:rPr>
        <w:t>гнева</w:t>
      </w:r>
      <w:r w:rsidRPr="00D15097">
        <w:rPr>
          <w:rFonts w:ascii="Calibri" w:hAnsi="Calibri"/>
          <w:lang w:val="ru-RU"/>
        </w:rPr>
        <w:t xml:space="preserve"> </w:t>
      </w:r>
      <w:r>
        <w:rPr>
          <w:rFonts w:ascii="Calibri" w:hAnsi="Calibri"/>
          <w:lang w:val="ru-RU"/>
        </w:rPr>
        <w:t>на</w:t>
      </w:r>
      <w:r w:rsidRPr="00D15097">
        <w:rPr>
          <w:rFonts w:ascii="Calibri" w:hAnsi="Calibri"/>
          <w:lang w:val="ru-RU"/>
        </w:rPr>
        <w:t xml:space="preserve"> </w:t>
      </w:r>
      <w:r>
        <w:rPr>
          <w:rFonts w:ascii="Calibri" w:hAnsi="Calibri"/>
          <w:lang w:val="ru-RU"/>
        </w:rPr>
        <w:t>примере</w:t>
      </w:r>
      <w:r w:rsidRPr="00D15097">
        <w:rPr>
          <w:rFonts w:ascii="Calibri" w:hAnsi="Calibri"/>
          <w:lang w:val="ru-RU"/>
        </w:rPr>
        <w:t xml:space="preserve"> </w:t>
      </w:r>
      <w:r>
        <w:rPr>
          <w:rFonts w:ascii="Calibri" w:hAnsi="Calibri"/>
          <w:lang w:val="ru-RU"/>
        </w:rPr>
        <w:t>ситуации</w:t>
      </w:r>
      <w:r w:rsidRPr="00D15097">
        <w:rPr>
          <w:rFonts w:ascii="Calibri" w:hAnsi="Calibri"/>
          <w:lang w:val="ru-RU"/>
        </w:rPr>
        <w:t xml:space="preserve"> </w:t>
      </w:r>
      <w:r>
        <w:rPr>
          <w:rFonts w:ascii="Calibri" w:hAnsi="Calibri"/>
          <w:lang w:val="ru-RU"/>
        </w:rPr>
        <w:t>с</w:t>
      </w:r>
      <w:r w:rsidRPr="00D15097">
        <w:rPr>
          <w:rFonts w:ascii="Calibri" w:hAnsi="Calibri"/>
          <w:lang w:val="ru-RU"/>
        </w:rPr>
        <w:t xml:space="preserve"> </w:t>
      </w:r>
      <w:r>
        <w:rPr>
          <w:rFonts w:ascii="Calibri" w:hAnsi="Calibri"/>
          <w:lang w:val="ru-RU"/>
        </w:rPr>
        <w:t xml:space="preserve">водителем на дороге. Эмоции основанные на гневе быстро развиваются и овладевают человеком, который проявляет свой несдержанный характер. </w:t>
      </w:r>
      <w:r w:rsidRPr="00D15097">
        <w:rPr>
          <w:rFonts w:ascii="Calibri" w:hAnsi="Calibri"/>
          <w:lang w:val="ru-RU"/>
        </w:rPr>
        <w:t>[</w:t>
      </w:r>
      <w:r>
        <w:rPr>
          <w:rFonts w:ascii="Calibri" w:hAnsi="Calibri"/>
          <w:lang w:val="ru-RU"/>
        </w:rPr>
        <w:t>Пример</w:t>
      </w:r>
      <w:r w:rsidRPr="00D15097">
        <w:rPr>
          <w:rFonts w:ascii="Calibri" w:hAnsi="Calibri"/>
          <w:lang w:val="ru-RU"/>
        </w:rPr>
        <w:t xml:space="preserve"> </w:t>
      </w:r>
      <w:r>
        <w:rPr>
          <w:rFonts w:ascii="Calibri" w:hAnsi="Calibri"/>
          <w:lang w:val="ru-RU"/>
        </w:rPr>
        <w:t>можно</w:t>
      </w:r>
      <w:r w:rsidRPr="00D15097">
        <w:rPr>
          <w:rFonts w:ascii="Calibri" w:hAnsi="Calibri"/>
          <w:lang w:val="ru-RU"/>
        </w:rPr>
        <w:t xml:space="preserve"> </w:t>
      </w:r>
      <w:r>
        <w:rPr>
          <w:rFonts w:ascii="Calibri" w:hAnsi="Calibri"/>
          <w:lang w:val="ru-RU"/>
        </w:rPr>
        <w:t>адаптировать</w:t>
      </w:r>
      <w:r w:rsidRPr="00D15097">
        <w:rPr>
          <w:rFonts w:ascii="Calibri" w:hAnsi="Calibri"/>
          <w:lang w:val="ru-RU"/>
        </w:rPr>
        <w:t xml:space="preserve"> </w:t>
      </w:r>
      <w:r>
        <w:rPr>
          <w:rFonts w:ascii="Calibri" w:hAnsi="Calibri"/>
          <w:lang w:val="ru-RU"/>
        </w:rPr>
        <w:t>под</w:t>
      </w:r>
      <w:r w:rsidRPr="00D15097">
        <w:rPr>
          <w:rFonts w:ascii="Calibri" w:hAnsi="Calibri"/>
          <w:lang w:val="ru-RU"/>
        </w:rPr>
        <w:t xml:space="preserve"> </w:t>
      </w:r>
      <w:r>
        <w:rPr>
          <w:rFonts w:ascii="Calibri" w:hAnsi="Calibri"/>
          <w:lang w:val="ru-RU"/>
        </w:rPr>
        <w:t>другую</w:t>
      </w:r>
      <w:r w:rsidRPr="00D15097">
        <w:rPr>
          <w:rFonts w:ascii="Calibri" w:hAnsi="Calibri"/>
          <w:lang w:val="ru-RU"/>
        </w:rPr>
        <w:t xml:space="preserve"> </w:t>
      </w:r>
      <w:r>
        <w:rPr>
          <w:rFonts w:ascii="Calibri" w:hAnsi="Calibri"/>
          <w:lang w:val="ru-RU"/>
        </w:rPr>
        <w:t>ситуацию, если присутствующие не являются водителями</w:t>
      </w:r>
      <w:r w:rsidRPr="00D15097">
        <w:rPr>
          <w:rFonts w:ascii="Calibri" w:hAnsi="Calibri"/>
          <w:lang w:val="ru-RU"/>
        </w:rPr>
        <w:t>]</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D15097" w:rsidRDefault="004E256B" w:rsidP="004E256B">
      <w:pPr>
        <w:spacing w:line="276" w:lineRule="auto"/>
        <w:rPr>
          <w:rFonts w:ascii="Calibri" w:hAnsi="Calibri"/>
          <w:b/>
          <w:lang w:val="ru-RU"/>
        </w:rPr>
      </w:pPr>
      <w:r>
        <w:rPr>
          <w:rFonts w:ascii="Calibri" w:hAnsi="Calibri"/>
          <w:b/>
          <w:lang w:val="ru-RU"/>
        </w:rPr>
        <w:t>СЛАЙД</w:t>
      </w:r>
      <w:r w:rsidRPr="00032039">
        <w:rPr>
          <w:rFonts w:ascii="Calibri" w:hAnsi="Calibri"/>
          <w:b/>
        </w:rPr>
        <w:t xml:space="preserve"> 20: </w:t>
      </w:r>
      <w:r>
        <w:rPr>
          <w:rFonts w:ascii="Calibri" w:hAnsi="Calibri"/>
          <w:b/>
          <w:lang w:val="ru-RU"/>
        </w:rPr>
        <w:t>ГНЕВ В ОТНОШЕНИЯХ</w:t>
      </w:r>
    </w:p>
    <w:p w:rsidR="004E256B" w:rsidRPr="00032039" w:rsidRDefault="004E256B" w:rsidP="004E256B">
      <w:pPr>
        <w:spacing w:line="276" w:lineRule="auto"/>
        <w:rPr>
          <w:rFonts w:ascii="Calibri" w:hAnsi="Calibri"/>
          <w:b/>
        </w:rPr>
      </w:pPr>
    </w:p>
    <w:p w:rsidR="004E256B" w:rsidRPr="00D15097" w:rsidRDefault="004E256B" w:rsidP="004E256B">
      <w:pPr>
        <w:numPr>
          <w:ilvl w:val="0"/>
          <w:numId w:val="51"/>
        </w:numPr>
        <w:spacing w:line="276" w:lineRule="auto"/>
        <w:rPr>
          <w:rFonts w:ascii="Calibri" w:hAnsi="Calibri"/>
          <w:b/>
          <w:lang w:val="ru-RU"/>
        </w:rPr>
      </w:pPr>
      <w:r>
        <w:rPr>
          <w:rFonts w:ascii="Calibri" w:hAnsi="Calibri"/>
          <w:b/>
          <w:lang w:val="ru-RU"/>
        </w:rPr>
        <w:t>На</w:t>
      </w:r>
      <w:r w:rsidRPr="00D15097">
        <w:rPr>
          <w:rFonts w:ascii="Calibri" w:hAnsi="Calibri"/>
          <w:b/>
          <w:lang w:val="ru-RU"/>
        </w:rPr>
        <w:t xml:space="preserve"> </w:t>
      </w:r>
      <w:r>
        <w:rPr>
          <w:rFonts w:ascii="Calibri" w:hAnsi="Calibri"/>
          <w:b/>
          <w:lang w:val="ru-RU"/>
        </w:rPr>
        <w:t>графике</w:t>
      </w:r>
      <w:r w:rsidRPr="00D15097">
        <w:rPr>
          <w:rFonts w:ascii="Calibri" w:hAnsi="Calibri"/>
          <w:b/>
          <w:lang w:val="ru-RU"/>
        </w:rPr>
        <w:t xml:space="preserve"> </w:t>
      </w:r>
      <w:r>
        <w:rPr>
          <w:rFonts w:ascii="Calibri" w:hAnsi="Calibri"/>
          <w:b/>
          <w:lang w:val="ru-RU"/>
        </w:rPr>
        <w:t>представлено</w:t>
      </w:r>
      <w:r w:rsidRPr="00D15097">
        <w:rPr>
          <w:rFonts w:ascii="Calibri" w:hAnsi="Calibri"/>
          <w:b/>
          <w:lang w:val="ru-RU"/>
        </w:rPr>
        <w:t xml:space="preserve">: </w:t>
      </w:r>
      <w:r>
        <w:rPr>
          <w:rFonts w:ascii="Calibri" w:hAnsi="Calibri"/>
          <w:b/>
          <w:lang w:val="ru-RU"/>
        </w:rPr>
        <w:t>Ситуация</w:t>
      </w:r>
      <w:r w:rsidRPr="00D15097">
        <w:rPr>
          <w:rFonts w:ascii="Calibri" w:hAnsi="Calibri"/>
          <w:b/>
          <w:lang w:val="ru-RU"/>
        </w:rPr>
        <w:t xml:space="preserve"> </w:t>
      </w:r>
      <w:r w:rsidRPr="00032039">
        <w:rPr>
          <w:rFonts w:ascii="Calibri" w:hAnsi="Calibri"/>
          <w:b/>
          <w:lang w:val="en-ZA"/>
        </w:rPr>
        <w:sym w:font="Wingdings" w:char="00E0"/>
      </w:r>
      <w:r w:rsidRPr="00D15097">
        <w:rPr>
          <w:rFonts w:ascii="Calibri" w:hAnsi="Calibri"/>
          <w:b/>
          <w:lang w:val="ru-RU"/>
        </w:rPr>
        <w:t xml:space="preserve"> </w:t>
      </w:r>
      <w:r>
        <w:rPr>
          <w:rFonts w:ascii="Calibri" w:hAnsi="Calibri"/>
          <w:b/>
          <w:lang w:val="ru-RU"/>
        </w:rPr>
        <w:t>Мысли</w:t>
      </w:r>
      <w:r w:rsidRPr="00D15097">
        <w:rPr>
          <w:rFonts w:ascii="Calibri" w:hAnsi="Calibri"/>
          <w:b/>
          <w:lang w:val="ru-RU"/>
        </w:rPr>
        <w:t xml:space="preserve"> </w:t>
      </w:r>
      <w:r w:rsidRPr="00032039">
        <w:rPr>
          <w:rFonts w:ascii="Calibri" w:hAnsi="Calibri"/>
          <w:b/>
          <w:lang w:val="en-ZA"/>
        </w:rPr>
        <w:sym w:font="Wingdings" w:char="00E0"/>
      </w:r>
      <w:r w:rsidRPr="00D15097">
        <w:rPr>
          <w:rFonts w:ascii="Calibri" w:hAnsi="Calibri"/>
          <w:b/>
          <w:lang w:val="ru-RU"/>
        </w:rPr>
        <w:t xml:space="preserve"> </w:t>
      </w:r>
      <w:r>
        <w:rPr>
          <w:rFonts w:ascii="Calibri" w:hAnsi="Calibri"/>
          <w:b/>
          <w:lang w:val="ru-RU"/>
        </w:rPr>
        <w:t>Эмоции</w:t>
      </w:r>
      <w:r w:rsidRPr="00D15097">
        <w:rPr>
          <w:rFonts w:ascii="Calibri" w:hAnsi="Calibri"/>
          <w:b/>
          <w:lang w:val="ru-RU"/>
        </w:rPr>
        <w:t xml:space="preserve"> </w:t>
      </w:r>
      <w:r w:rsidRPr="00032039">
        <w:rPr>
          <w:rFonts w:ascii="Calibri" w:hAnsi="Calibri"/>
          <w:b/>
          <w:lang w:val="en-ZA"/>
        </w:rPr>
        <w:sym w:font="Wingdings" w:char="00E0"/>
      </w:r>
      <w:r w:rsidRPr="00D15097">
        <w:rPr>
          <w:rFonts w:ascii="Calibri" w:hAnsi="Calibri"/>
          <w:b/>
          <w:lang w:val="ru-RU"/>
        </w:rPr>
        <w:t xml:space="preserve"> </w:t>
      </w:r>
      <w:r>
        <w:rPr>
          <w:rFonts w:ascii="Calibri" w:hAnsi="Calibri"/>
          <w:b/>
          <w:lang w:val="ru-RU"/>
        </w:rPr>
        <w:t>Симптомы</w:t>
      </w:r>
      <w:r w:rsidRPr="00D15097">
        <w:rPr>
          <w:rFonts w:ascii="Calibri" w:hAnsi="Calibri"/>
          <w:b/>
          <w:lang w:val="ru-RU"/>
        </w:rPr>
        <w:t xml:space="preserve"> </w:t>
      </w:r>
      <w:r w:rsidRPr="00032039">
        <w:rPr>
          <w:rFonts w:ascii="Calibri" w:hAnsi="Calibri"/>
          <w:b/>
          <w:lang w:val="en-ZA"/>
        </w:rPr>
        <w:sym w:font="Wingdings" w:char="00E0"/>
      </w:r>
      <w:r w:rsidRPr="00D15097">
        <w:rPr>
          <w:rFonts w:ascii="Calibri" w:hAnsi="Calibri"/>
          <w:b/>
          <w:lang w:val="ru-RU"/>
        </w:rPr>
        <w:t xml:space="preserve"> </w:t>
      </w:r>
      <w:r>
        <w:rPr>
          <w:rFonts w:ascii="Calibri" w:hAnsi="Calibri"/>
          <w:b/>
          <w:lang w:val="ru-RU"/>
        </w:rPr>
        <w:t>Поведение</w:t>
      </w:r>
    </w:p>
    <w:p w:rsidR="004E256B" w:rsidRPr="001D50D9" w:rsidRDefault="004E256B" w:rsidP="004E256B">
      <w:pPr>
        <w:numPr>
          <w:ilvl w:val="0"/>
          <w:numId w:val="51"/>
        </w:numPr>
        <w:spacing w:line="276" w:lineRule="auto"/>
        <w:rPr>
          <w:rFonts w:ascii="Calibri" w:hAnsi="Calibri"/>
          <w:b/>
          <w:lang w:val="ru-RU"/>
        </w:rPr>
      </w:pPr>
      <w:r>
        <w:rPr>
          <w:rFonts w:ascii="Calibri" w:hAnsi="Calibri"/>
          <w:b/>
          <w:lang w:val="ru-RU"/>
        </w:rPr>
        <w:t xml:space="preserve">Большинство методов управления гневом сконцентрированы на "Ситуациях" или "Мыслях", чтобы предотвратить оставшиеся и самые опасные звенья цепочки - "Симптомы" и "Поведение".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Default="004E256B" w:rsidP="004E256B">
      <w:pPr>
        <w:spacing w:line="276" w:lineRule="auto"/>
        <w:rPr>
          <w:rFonts w:ascii="Calibri" w:hAnsi="Calibri"/>
          <w:lang w:val="ru-RU"/>
        </w:rPr>
      </w:pPr>
      <w:r>
        <w:rPr>
          <w:rFonts w:ascii="Calibri" w:hAnsi="Calibri"/>
          <w:lang w:val="ru-RU"/>
        </w:rPr>
        <w:t>Понимание</w:t>
      </w:r>
      <w:r w:rsidRPr="00D15097">
        <w:rPr>
          <w:rFonts w:ascii="Calibri" w:hAnsi="Calibri"/>
          <w:lang w:val="ru-RU"/>
        </w:rPr>
        <w:t xml:space="preserve"> </w:t>
      </w:r>
      <w:r>
        <w:rPr>
          <w:rFonts w:ascii="Calibri" w:hAnsi="Calibri"/>
          <w:lang w:val="ru-RU"/>
        </w:rPr>
        <w:t>этой</w:t>
      </w:r>
      <w:r w:rsidRPr="00D15097">
        <w:rPr>
          <w:rFonts w:ascii="Calibri" w:hAnsi="Calibri"/>
          <w:lang w:val="ru-RU"/>
        </w:rPr>
        <w:t xml:space="preserve"> </w:t>
      </w:r>
      <w:r>
        <w:rPr>
          <w:rFonts w:ascii="Calibri" w:hAnsi="Calibri"/>
          <w:lang w:val="ru-RU"/>
        </w:rPr>
        <w:t>последовательности</w:t>
      </w:r>
      <w:r w:rsidRPr="00D15097">
        <w:rPr>
          <w:rFonts w:ascii="Calibri" w:hAnsi="Calibri"/>
          <w:lang w:val="ru-RU"/>
        </w:rPr>
        <w:t xml:space="preserve">  “</w:t>
      </w:r>
      <w:r>
        <w:rPr>
          <w:rFonts w:ascii="Calibri" w:hAnsi="Calibri"/>
          <w:lang w:val="ru-RU"/>
        </w:rPr>
        <w:t>Ситуация</w:t>
      </w:r>
      <w:r w:rsidRPr="00D15097">
        <w:rPr>
          <w:rFonts w:ascii="Calibri" w:hAnsi="Calibri"/>
          <w:lang w:val="ru-RU"/>
        </w:rPr>
        <w:t xml:space="preserve"> </w:t>
      </w:r>
      <w:r w:rsidRPr="00032039">
        <w:rPr>
          <w:rFonts w:ascii="Calibri" w:hAnsi="Calibri"/>
        </w:rPr>
        <w:sym w:font="Wingdings" w:char="00E0"/>
      </w:r>
      <w:r w:rsidRPr="00D15097">
        <w:rPr>
          <w:rFonts w:ascii="Calibri" w:hAnsi="Calibri"/>
          <w:lang w:val="ru-RU"/>
        </w:rPr>
        <w:t xml:space="preserve"> </w:t>
      </w:r>
      <w:r>
        <w:rPr>
          <w:rFonts w:ascii="Calibri" w:hAnsi="Calibri"/>
          <w:lang w:val="ru-RU"/>
        </w:rPr>
        <w:t>Мысли</w:t>
      </w:r>
      <w:r w:rsidRPr="00D15097">
        <w:rPr>
          <w:rFonts w:ascii="Calibri" w:hAnsi="Calibri"/>
          <w:lang w:val="ru-RU"/>
        </w:rPr>
        <w:t xml:space="preserve"> </w:t>
      </w:r>
      <w:r w:rsidRPr="00032039">
        <w:rPr>
          <w:rFonts w:ascii="Calibri" w:hAnsi="Calibri"/>
        </w:rPr>
        <w:sym w:font="Wingdings" w:char="00E0"/>
      </w:r>
      <w:r w:rsidRPr="00D15097">
        <w:rPr>
          <w:rFonts w:ascii="Calibri" w:hAnsi="Calibri"/>
          <w:lang w:val="ru-RU"/>
        </w:rPr>
        <w:t xml:space="preserve"> </w:t>
      </w:r>
      <w:r>
        <w:rPr>
          <w:rFonts w:ascii="Calibri" w:hAnsi="Calibri"/>
          <w:lang w:val="ru-RU"/>
        </w:rPr>
        <w:t>Эмоции</w:t>
      </w:r>
      <w:r w:rsidRPr="00D15097">
        <w:rPr>
          <w:rFonts w:ascii="Calibri" w:hAnsi="Calibri"/>
          <w:lang w:val="ru-RU"/>
        </w:rPr>
        <w:t xml:space="preserve"> </w:t>
      </w:r>
      <w:r w:rsidRPr="00032039">
        <w:rPr>
          <w:rFonts w:ascii="Calibri" w:hAnsi="Calibri"/>
        </w:rPr>
        <w:sym w:font="Wingdings" w:char="00E0"/>
      </w:r>
      <w:r w:rsidRPr="00D15097">
        <w:rPr>
          <w:rFonts w:ascii="Calibri" w:hAnsi="Calibri"/>
          <w:lang w:val="ru-RU"/>
        </w:rPr>
        <w:t xml:space="preserve"> </w:t>
      </w:r>
      <w:r>
        <w:rPr>
          <w:rFonts w:ascii="Calibri" w:hAnsi="Calibri"/>
          <w:lang w:val="ru-RU"/>
        </w:rPr>
        <w:t>Симптомы</w:t>
      </w:r>
      <w:r w:rsidRPr="00D15097">
        <w:rPr>
          <w:rFonts w:ascii="Calibri" w:hAnsi="Calibri"/>
          <w:lang w:val="ru-RU"/>
        </w:rPr>
        <w:t xml:space="preserve"> </w:t>
      </w:r>
      <w:r w:rsidRPr="00032039">
        <w:rPr>
          <w:rFonts w:ascii="Calibri" w:hAnsi="Calibri"/>
        </w:rPr>
        <w:sym w:font="Wingdings" w:char="00E0"/>
      </w:r>
      <w:r w:rsidRPr="00D15097">
        <w:rPr>
          <w:rFonts w:ascii="Calibri" w:hAnsi="Calibri"/>
          <w:lang w:val="ru-RU"/>
        </w:rPr>
        <w:t xml:space="preserve"> </w:t>
      </w:r>
      <w:r>
        <w:rPr>
          <w:rFonts w:ascii="Calibri" w:hAnsi="Calibri"/>
          <w:lang w:val="ru-RU"/>
        </w:rPr>
        <w:t>Поведение</w:t>
      </w:r>
      <w:r w:rsidRPr="00D15097">
        <w:rPr>
          <w:rFonts w:ascii="Calibri" w:hAnsi="Calibri"/>
          <w:lang w:val="ru-RU"/>
        </w:rPr>
        <w:t xml:space="preserve">” </w:t>
      </w:r>
      <w:r>
        <w:rPr>
          <w:rFonts w:ascii="Calibri" w:hAnsi="Calibri"/>
          <w:lang w:val="ru-RU"/>
        </w:rPr>
        <w:t>может стать полезным в преодолении вербального или физического насилия. Иногда</w:t>
      </w:r>
      <w:r w:rsidRPr="00D15097">
        <w:rPr>
          <w:rFonts w:ascii="Calibri" w:hAnsi="Calibri"/>
          <w:lang w:val="ru-RU"/>
        </w:rPr>
        <w:t xml:space="preserve"> </w:t>
      </w:r>
      <w:r>
        <w:rPr>
          <w:rFonts w:ascii="Calibri" w:hAnsi="Calibri"/>
          <w:lang w:val="ru-RU"/>
        </w:rPr>
        <w:t>человек</w:t>
      </w:r>
      <w:r w:rsidRPr="00D15097">
        <w:rPr>
          <w:rFonts w:ascii="Calibri" w:hAnsi="Calibri"/>
          <w:lang w:val="ru-RU"/>
        </w:rPr>
        <w:t xml:space="preserve"> </w:t>
      </w:r>
      <w:r>
        <w:rPr>
          <w:rFonts w:ascii="Calibri" w:hAnsi="Calibri"/>
          <w:lang w:val="ru-RU"/>
        </w:rPr>
        <w:t>склонен</w:t>
      </w:r>
      <w:r w:rsidRPr="00D15097">
        <w:rPr>
          <w:rFonts w:ascii="Calibri" w:hAnsi="Calibri"/>
          <w:lang w:val="ru-RU"/>
        </w:rPr>
        <w:t xml:space="preserve"> </w:t>
      </w:r>
      <w:r>
        <w:rPr>
          <w:rFonts w:ascii="Calibri" w:hAnsi="Calibri"/>
          <w:lang w:val="ru-RU"/>
        </w:rPr>
        <w:t>ко</w:t>
      </w:r>
      <w:r w:rsidRPr="00D15097">
        <w:rPr>
          <w:rFonts w:ascii="Calibri" w:hAnsi="Calibri"/>
          <w:lang w:val="ru-RU"/>
        </w:rPr>
        <w:t xml:space="preserve"> </w:t>
      </w:r>
      <w:r>
        <w:rPr>
          <w:rFonts w:ascii="Calibri" w:hAnsi="Calibri"/>
          <w:lang w:val="ru-RU"/>
        </w:rPr>
        <w:t>гневу</w:t>
      </w:r>
      <w:r w:rsidRPr="00D15097">
        <w:rPr>
          <w:rFonts w:ascii="Calibri" w:hAnsi="Calibri"/>
          <w:lang w:val="ru-RU"/>
        </w:rPr>
        <w:t>, (</w:t>
      </w:r>
      <w:r>
        <w:rPr>
          <w:rFonts w:ascii="Calibri" w:hAnsi="Calibri"/>
          <w:lang w:val="ru-RU"/>
        </w:rPr>
        <w:t>или</w:t>
      </w:r>
      <w:r w:rsidRPr="00D15097">
        <w:rPr>
          <w:rFonts w:ascii="Calibri" w:hAnsi="Calibri"/>
          <w:lang w:val="ru-RU"/>
        </w:rPr>
        <w:t xml:space="preserve"> </w:t>
      </w:r>
      <w:r>
        <w:rPr>
          <w:rFonts w:ascii="Calibri" w:hAnsi="Calibri"/>
          <w:lang w:val="ru-RU"/>
        </w:rPr>
        <w:t>близкие</w:t>
      </w:r>
      <w:r w:rsidRPr="00D15097">
        <w:rPr>
          <w:rFonts w:ascii="Calibri" w:hAnsi="Calibri"/>
          <w:lang w:val="ru-RU"/>
        </w:rPr>
        <w:t xml:space="preserve">) </w:t>
      </w:r>
      <w:r>
        <w:rPr>
          <w:rFonts w:ascii="Calibri" w:hAnsi="Calibri"/>
          <w:lang w:val="ru-RU"/>
        </w:rPr>
        <w:t>могут легко увидеть первые признаки его (например, дрожь, сердцебиение и др.), и в это время необходимо сказать: "Нет! Остановись</w:t>
      </w:r>
      <w:r w:rsidRPr="001D50D9">
        <w:rPr>
          <w:rFonts w:ascii="Calibri" w:hAnsi="Calibri"/>
          <w:lang w:val="ru-RU"/>
        </w:rPr>
        <w:t xml:space="preserve">!" </w:t>
      </w:r>
      <w:r>
        <w:rPr>
          <w:rFonts w:ascii="Calibri" w:hAnsi="Calibri"/>
          <w:lang w:val="ru-RU"/>
        </w:rPr>
        <w:t>Или</w:t>
      </w:r>
      <w:r w:rsidRPr="001D50D9">
        <w:rPr>
          <w:rFonts w:ascii="Calibri" w:hAnsi="Calibri"/>
          <w:lang w:val="ru-RU"/>
        </w:rPr>
        <w:t xml:space="preserve"> </w:t>
      </w:r>
      <w:r>
        <w:rPr>
          <w:rFonts w:ascii="Calibri" w:hAnsi="Calibri"/>
          <w:lang w:val="ru-RU"/>
        </w:rPr>
        <w:t>глубоко</w:t>
      </w:r>
      <w:r w:rsidRPr="001D50D9">
        <w:rPr>
          <w:rFonts w:ascii="Calibri" w:hAnsi="Calibri"/>
          <w:lang w:val="ru-RU"/>
        </w:rPr>
        <w:t xml:space="preserve"> </w:t>
      </w:r>
      <w:r>
        <w:rPr>
          <w:rFonts w:ascii="Calibri" w:hAnsi="Calibri"/>
          <w:lang w:val="ru-RU"/>
        </w:rPr>
        <w:t>вздохнуть</w:t>
      </w:r>
      <w:r w:rsidRPr="001D50D9">
        <w:rPr>
          <w:rFonts w:ascii="Calibri" w:hAnsi="Calibri"/>
          <w:lang w:val="ru-RU"/>
        </w:rPr>
        <w:t xml:space="preserve"> </w:t>
      </w:r>
      <w:r>
        <w:rPr>
          <w:rFonts w:ascii="Calibri" w:hAnsi="Calibri"/>
          <w:lang w:val="ru-RU"/>
        </w:rPr>
        <w:t>и</w:t>
      </w:r>
      <w:r w:rsidRPr="001D50D9">
        <w:rPr>
          <w:rFonts w:ascii="Calibri" w:hAnsi="Calibri"/>
          <w:lang w:val="ru-RU"/>
        </w:rPr>
        <w:t xml:space="preserve"> </w:t>
      </w:r>
      <w:r>
        <w:rPr>
          <w:rFonts w:ascii="Calibri" w:hAnsi="Calibri"/>
          <w:lang w:val="ru-RU"/>
        </w:rPr>
        <w:t>уйти</w:t>
      </w:r>
      <w:r w:rsidRPr="001D50D9">
        <w:rPr>
          <w:rFonts w:ascii="Calibri" w:hAnsi="Calibri"/>
          <w:lang w:val="ru-RU"/>
        </w:rPr>
        <w:t xml:space="preserve"> </w:t>
      </w:r>
      <w:r>
        <w:rPr>
          <w:rFonts w:ascii="Calibri" w:hAnsi="Calibri"/>
          <w:lang w:val="ru-RU"/>
        </w:rPr>
        <w:t>куда</w:t>
      </w:r>
      <w:r w:rsidRPr="001D50D9">
        <w:rPr>
          <w:rFonts w:ascii="Calibri" w:hAnsi="Calibri"/>
          <w:lang w:val="ru-RU"/>
        </w:rPr>
        <w:t>-</w:t>
      </w:r>
      <w:r>
        <w:rPr>
          <w:rFonts w:ascii="Calibri" w:hAnsi="Calibri"/>
          <w:lang w:val="ru-RU"/>
        </w:rPr>
        <w:t>то</w:t>
      </w:r>
      <w:r w:rsidRPr="001D50D9">
        <w:rPr>
          <w:rFonts w:ascii="Calibri" w:hAnsi="Calibri"/>
          <w:lang w:val="ru-RU"/>
        </w:rPr>
        <w:t xml:space="preserve">, </w:t>
      </w:r>
      <w:r>
        <w:rPr>
          <w:rFonts w:ascii="Calibri" w:hAnsi="Calibri"/>
          <w:lang w:val="ru-RU"/>
        </w:rPr>
        <w:t>что</w:t>
      </w:r>
      <w:r w:rsidRPr="001D50D9">
        <w:rPr>
          <w:rFonts w:ascii="Calibri" w:hAnsi="Calibri"/>
          <w:lang w:val="ru-RU"/>
        </w:rPr>
        <w:t xml:space="preserve"> </w:t>
      </w:r>
      <w:r>
        <w:rPr>
          <w:rFonts w:ascii="Calibri" w:hAnsi="Calibri"/>
          <w:lang w:val="ru-RU"/>
        </w:rPr>
        <w:t>поведение</w:t>
      </w:r>
      <w:r w:rsidRPr="001D50D9">
        <w:rPr>
          <w:rFonts w:ascii="Calibri" w:hAnsi="Calibri"/>
          <w:lang w:val="ru-RU"/>
        </w:rPr>
        <w:t xml:space="preserve"> </w:t>
      </w:r>
      <w:r>
        <w:rPr>
          <w:rFonts w:ascii="Calibri" w:hAnsi="Calibri"/>
          <w:lang w:val="ru-RU"/>
        </w:rPr>
        <w:t>не</w:t>
      </w:r>
      <w:r w:rsidRPr="001D50D9">
        <w:rPr>
          <w:rFonts w:ascii="Calibri" w:hAnsi="Calibri"/>
          <w:lang w:val="ru-RU"/>
        </w:rPr>
        <w:t xml:space="preserve"> </w:t>
      </w:r>
      <w:r>
        <w:rPr>
          <w:rFonts w:ascii="Calibri" w:hAnsi="Calibri"/>
          <w:lang w:val="ru-RU"/>
        </w:rPr>
        <w:t>превратилось</w:t>
      </w:r>
      <w:r w:rsidRPr="001D50D9">
        <w:rPr>
          <w:rFonts w:ascii="Calibri" w:hAnsi="Calibri"/>
          <w:lang w:val="ru-RU"/>
        </w:rPr>
        <w:t xml:space="preserve"> </w:t>
      </w:r>
      <w:r>
        <w:rPr>
          <w:rFonts w:ascii="Calibri" w:hAnsi="Calibri"/>
          <w:lang w:val="ru-RU"/>
        </w:rPr>
        <w:t>в</w:t>
      </w:r>
      <w:r w:rsidRPr="001D50D9">
        <w:rPr>
          <w:rFonts w:ascii="Calibri" w:hAnsi="Calibri"/>
          <w:lang w:val="ru-RU"/>
        </w:rPr>
        <w:t xml:space="preserve"> </w:t>
      </w:r>
      <w:r>
        <w:rPr>
          <w:rFonts w:ascii="Calibri" w:hAnsi="Calibri"/>
          <w:lang w:val="ru-RU"/>
        </w:rPr>
        <w:t>целую</w:t>
      </w:r>
      <w:r w:rsidRPr="001D50D9">
        <w:rPr>
          <w:rFonts w:ascii="Calibri" w:hAnsi="Calibri"/>
          <w:lang w:val="ru-RU"/>
        </w:rPr>
        <w:t xml:space="preserve"> </w:t>
      </w:r>
      <w:r>
        <w:rPr>
          <w:rFonts w:ascii="Calibri" w:hAnsi="Calibri"/>
          <w:lang w:val="ru-RU"/>
        </w:rPr>
        <w:t>проблему</w:t>
      </w:r>
      <w:r w:rsidRPr="001D50D9">
        <w:rPr>
          <w:rFonts w:ascii="Calibri" w:hAnsi="Calibri"/>
          <w:lang w:val="ru-RU"/>
        </w:rPr>
        <w:t xml:space="preserve">. </w:t>
      </w:r>
    </w:p>
    <w:p w:rsidR="004E256B" w:rsidRPr="00FC6EAE" w:rsidRDefault="004E256B" w:rsidP="004E256B">
      <w:pPr>
        <w:spacing w:line="276" w:lineRule="auto"/>
        <w:rPr>
          <w:rFonts w:ascii="Calibri" w:hAnsi="Calibri"/>
          <w:lang w:val="ru-RU"/>
        </w:rPr>
      </w:pPr>
      <w:r>
        <w:rPr>
          <w:rFonts w:ascii="Calibri" w:hAnsi="Calibri"/>
          <w:lang w:val="ru-RU"/>
        </w:rPr>
        <w:t>Для</w:t>
      </w:r>
      <w:r w:rsidRPr="00FC6EAE">
        <w:rPr>
          <w:rFonts w:ascii="Calibri" w:hAnsi="Calibri"/>
          <w:lang w:val="ru-RU"/>
        </w:rPr>
        <w:t xml:space="preserve"> </w:t>
      </w:r>
      <w:r>
        <w:rPr>
          <w:rFonts w:ascii="Calibri" w:hAnsi="Calibri"/>
          <w:lang w:val="ru-RU"/>
        </w:rPr>
        <w:t xml:space="preserve">христианина полезным будет совершить короткую молитву или произнести библейский текст, чтобы успокоить чей-то гнев. Например: </w:t>
      </w:r>
    </w:p>
    <w:p w:rsidR="004E256B" w:rsidRPr="00FC6EAE" w:rsidRDefault="004E256B" w:rsidP="004E256B">
      <w:pPr>
        <w:spacing w:line="276" w:lineRule="auto"/>
        <w:rPr>
          <w:rFonts w:ascii="Calibri" w:hAnsi="Calibri"/>
          <w:lang w:val="ru-RU"/>
        </w:rPr>
      </w:pPr>
      <w:r w:rsidRPr="00FC6EAE">
        <w:rPr>
          <w:rFonts w:ascii="Calibri" w:hAnsi="Calibri"/>
          <w:lang w:val="ru-RU"/>
        </w:rPr>
        <w:tab/>
        <w:t>“</w:t>
      </w:r>
      <w:r>
        <w:rPr>
          <w:rFonts w:ascii="Calibri" w:hAnsi="Calibri"/>
          <w:lang w:val="ru-RU"/>
        </w:rPr>
        <w:t>Помоги мне</w:t>
      </w:r>
      <w:r w:rsidRPr="00FC6EAE">
        <w:rPr>
          <w:rFonts w:ascii="Calibri" w:hAnsi="Calibri"/>
          <w:lang w:val="ru-RU"/>
        </w:rPr>
        <w:t xml:space="preserve">, </w:t>
      </w:r>
      <w:r>
        <w:rPr>
          <w:rFonts w:ascii="Calibri" w:hAnsi="Calibri"/>
          <w:lang w:val="ru-RU"/>
        </w:rPr>
        <w:t>ГОСПОДИ</w:t>
      </w:r>
      <w:r w:rsidRPr="00FC6EAE">
        <w:rPr>
          <w:rFonts w:ascii="Calibri" w:hAnsi="Calibri"/>
          <w:lang w:val="ru-RU"/>
        </w:rPr>
        <w:t xml:space="preserve">.”  </w:t>
      </w:r>
    </w:p>
    <w:p w:rsidR="004E256B" w:rsidRPr="00FC6EAE" w:rsidRDefault="004E256B" w:rsidP="004E256B">
      <w:pPr>
        <w:spacing w:line="276" w:lineRule="auto"/>
        <w:rPr>
          <w:rFonts w:ascii="Calibri" w:hAnsi="Calibri"/>
          <w:lang w:val="ru-RU"/>
        </w:rPr>
      </w:pPr>
      <w:r w:rsidRPr="00FC6EAE">
        <w:rPr>
          <w:rFonts w:ascii="Calibri" w:hAnsi="Calibri"/>
          <w:lang w:val="ru-RU"/>
        </w:rPr>
        <w:tab/>
        <w:t>“</w:t>
      </w:r>
      <w:r>
        <w:rPr>
          <w:rFonts w:ascii="Calibri" w:hAnsi="Calibri"/>
          <w:lang w:val="ru-RU"/>
        </w:rPr>
        <w:t>Иисус, будь рядом со мной</w:t>
      </w:r>
      <w:r w:rsidRPr="00FC6EAE">
        <w:rPr>
          <w:rFonts w:ascii="Calibri" w:hAnsi="Calibri"/>
          <w:lang w:val="ru-RU"/>
        </w:rPr>
        <w:t>.”</w:t>
      </w:r>
    </w:p>
    <w:p w:rsidR="004E256B" w:rsidRPr="00FC6EAE" w:rsidRDefault="004E256B" w:rsidP="004E256B">
      <w:pPr>
        <w:spacing w:line="276" w:lineRule="auto"/>
        <w:rPr>
          <w:rFonts w:ascii="Calibri" w:hAnsi="Calibri"/>
          <w:lang w:val="ru-RU"/>
        </w:rPr>
      </w:pPr>
      <w:r w:rsidRPr="00FC6EAE">
        <w:rPr>
          <w:rFonts w:ascii="Calibri" w:hAnsi="Calibri"/>
          <w:lang w:val="ru-RU"/>
        </w:rPr>
        <w:tab/>
        <w:t>“</w:t>
      </w:r>
      <w:r>
        <w:rPr>
          <w:rFonts w:ascii="Calibri" w:hAnsi="Calibri"/>
          <w:lang w:val="ru-RU"/>
        </w:rPr>
        <w:t>Все могу во Христе.</w:t>
      </w:r>
      <w:r w:rsidRPr="00FC6EAE">
        <w:rPr>
          <w:rFonts w:ascii="Calibri" w:hAnsi="Calibri"/>
          <w:lang w:val="ru-RU"/>
        </w:rPr>
        <w:t>”</w:t>
      </w:r>
    </w:p>
    <w:p w:rsidR="004E256B" w:rsidRPr="00FC6EAE" w:rsidRDefault="004E256B" w:rsidP="004E256B">
      <w:pPr>
        <w:spacing w:line="276" w:lineRule="auto"/>
        <w:rPr>
          <w:rFonts w:ascii="Calibri" w:hAnsi="Calibri"/>
          <w:lang w:val="ru-RU"/>
        </w:rPr>
      </w:pPr>
      <w:r w:rsidRPr="00FC6EAE">
        <w:rPr>
          <w:rFonts w:ascii="Calibri" w:hAnsi="Calibri"/>
          <w:lang w:val="ru-RU"/>
        </w:rPr>
        <w:tab/>
        <w:t>“</w:t>
      </w:r>
      <w:r>
        <w:rPr>
          <w:rFonts w:ascii="Calibri" w:hAnsi="Calibri"/>
          <w:lang w:val="ru-RU"/>
        </w:rPr>
        <w:t>ГОСПОДЬ - мой Пастырь.</w:t>
      </w:r>
      <w:r w:rsidRPr="00FC6EAE">
        <w:rPr>
          <w:rFonts w:ascii="Calibri" w:hAnsi="Calibri"/>
          <w:lang w:val="ru-RU"/>
        </w:rPr>
        <w:t xml:space="preserve">” </w:t>
      </w:r>
    </w:p>
    <w:p w:rsidR="004E256B" w:rsidRPr="00FC6EAE" w:rsidRDefault="004E256B" w:rsidP="004E256B">
      <w:pPr>
        <w:spacing w:line="276" w:lineRule="auto"/>
        <w:rPr>
          <w:rFonts w:ascii="Calibri" w:hAnsi="Calibri"/>
          <w:b/>
          <w:color w:val="FF0000"/>
          <w:sz w:val="28"/>
          <w:szCs w:val="28"/>
          <w:lang w:val="ru-RU"/>
        </w:rPr>
      </w:pPr>
      <w:r w:rsidRPr="00FC6EAE">
        <w:rPr>
          <w:rFonts w:ascii="Calibri" w:hAnsi="Calibri"/>
          <w:b/>
          <w:color w:val="FF0000"/>
          <w:sz w:val="28"/>
          <w:szCs w:val="28"/>
          <w:lang w:val="ru-RU"/>
        </w:rPr>
        <w:t>- - - - - - - - - - - - - - - - - - - -</w:t>
      </w:r>
    </w:p>
    <w:p w:rsidR="004E256B" w:rsidRPr="00D94770" w:rsidRDefault="004E256B" w:rsidP="004E256B">
      <w:pPr>
        <w:spacing w:line="276" w:lineRule="auto"/>
        <w:rPr>
          <w:rFonts w:ascii="Calibri" w:hAnsi="Calibri"/>
          <w:b/>
          <w:lang w:val="ru-RU"/>
        </w:rPr>
      </w:pPr>
      <w:r>
        <w:rPr>
          <w:rFonts w:ascii="Calibri" w:hAnsi="Calibri"/>
          <w:b/>
          <w:lang w:val="ru-RU"/>
        </w:rPr>
        <w:lastRenderedPageBreak/>
        <w:t>СЛАЙД</w:t>
      </w:r>
      <w:r w:rsidRPr="00FC6EAE">
        <w:rPr>
          <w:rFonts w:ascii="Calibri" w:hAnsi="Calibri"/>
          <w:b/>
          <w:lang w:val="ru-RU"/>
        </w:rPr>
        <w:t xml:space="preserve"> 2</w:t>
      </w:r>
      <w:r w:rsidRPr="00D94770">
        <w:rPr>
          <w:rFonts w:ascii="Calibri" w:hAnsi="Calibri"/>
          <w:b/>
          <w:lang w:val="ru-RU"/>
        </w:rPr>
        <w:t xml:space="preserve">1: </w:t>
      </w:r>
      <w:r>
        <w:rPr>
          <w:rFonts w:ascii="Calibri" w:hAnsi="Calibri"/>
          <w:b/>
          <w:lang w:val="ru-RU"/>
        </w:rPr>
        <w:t>СПОСОБЫ УПРАВЛЕНИЯ ГНЕВОМ</w:t>
      </w:r>
    </w:p>
    <w:p w:rsidR="004E256B" w:rsidRDefault="004E256B" w:rsidP="004E256B">
      <w:pPr>
        <w:spacing w:line="276" w:lineRule="auto"/>
        <w:rPr>
          <w:rFonts w:ascii="Calibri" w:hAnsi="Calibri"/>
          <w:b/>
          <w:color w:val="FF0000"/>
          <w:sz w:val="28"/>
          <w:szCs w:val="28"/>
          <w:lang w:val="ru-RU"/>
        </w:rPr>
      </w:pPr>
      <w:r w:rsidRPr="00B44247">
        <w:rPr>
          <w:rFonts w:ascii="Calibri" w:hAnsi="Calibri"/>
          <w:b/>
          <w:color w:val="FF0000"/>
          <w:sz w:val="28"/>
          <w:szCs w:val="28"/>
          <w:lang w:val="ru-RU"/>
        </w:rPr>
        <w:t>- - - - - - - - - - - - - - - - - - - -</w:t>
      </w:r>
    </w:p>
    <w:p w:rsidR="004E256B" w:rsidRPr="00FB4504" w:rsidRDefault="004E256B" w:rsidP="004E256B">
      <w:pPr>
        <w:spacing w:line="276" w:lineRule="auto"/>
        <w:rPr>
          <w:rFonts w:ascii="Calibri" w:hAnsi="Calibri"/>
          <w:b/>
          <w:lang w:val="ru-RU"/>
        </w:rPr>
      </w:pPr>
      <w:r w:rsidRPr="005B64F7">
        <w:rPr>
          <w:rFonts w:ascii="Calibri" w:hAnsi="Calibri"/>
          <w:b/>
          <w:color w:val="FF0000"/>
          <w:sz w:val="28"/>
          <w:szCs w:val="28"/>
          <w:lang w:val="ru-RU"/>
        </w:rPr>
        <w:br/>
      </w:r>
      <w:r>
        <w:rPr>
          <w:rFonts w:ascii="Calibri" w:hAnsi="Calibri"/>
          <w:b/>
          <w:lang w:val="ru-RU"/>
        </w:rPr>
        <w:t>СЛАЙД</w:t>
      </w:r>
      <w:r w:rsidRPr="00FB4504">
        <w:rPr>
          <w:rFonts w:ascii="Calibri" w:hAnsi="Calibri"/>
          <w:b/>
          <w:lang w:val="ru-RU"/>
        </w:rPr>
        <w:t xml:space="preserve"> 22: </w:t>
      </w:r>
      <w:r>
        <w:rPr>
          <w:rFonts w:ascii="Calibri" w:hAnsi="Calibri"/>
          <w:b/>
          <w:lang w:val="ru-RU"/>
        </w:rPr>
        <w:t>ПРЕДУПРЕЖДАЮЩИЕ ПРИЗНАКИ ГНЕВА</w:t>
      </w:r>
    </w:p>
    <w:p w:rsidR="004E256B" w:rsidRDefault="004E256B" w:rsidP="004E256B">
      <w:pPr>
        <w:spacing w:line="276" w:lineRule="auto"/>
        <w:rPr>
          <w:rFonts w:ascii="Calibri" w:hAnsi="Calibri"/>
          <w:b/>
          <w:color w:val="FF0000"/>
          <w:sz w:val="28"/>
          <w:szCs w:val="28"/>
          <w:lang w:val="ru-RU"/>
        </w:rPr>
      </w:pPr>
    </w:p>
    <w:p w:rsidR="004E256B" w:rsidRDefault="004E256B" w:rsidP="004E256B">
      <w:pPr>
        <w:spacing w:line="276" w:lineRule="auto"/>
        <w:rPr>
          <w:rFonts w:ascii="Calibri" w:hAnsi="Calibri"/>
          <w:b/>
          <w:color w:val="FF0000"/>
          <w:sz w:val="28"/>
          <w:szCs w:val="28"/>
          <w:lang w:val="ru-RU"/>
        </w:rPr>
      </w:pPr>
    </w:p>
    <w:p w:rsidR="004E256B" w:rsidRDefault="004E256B" w:rsidP="004E256B">
      <w:pPr>
        <w:spacing w:line="276" w:lineRule="auto"/>
        <w:rPr>
          <w:rFonts w:ascii="Calibri" w:hAnsi="Calibri"/>
          <w:b/>
          <w:color w:val="FF0000"/>
          <w:sz w:val="28"/>
          <w:szCs w:val="28"/>
          <w:lang w:val="ru-RU"/>
        </w:rPr>
      </w:pPr>
      <w:r>
        <w:rPr>
          <w:rFonts w:ascii="Calibri" w:hAnsi="Calibri"/>
          <w:b/>
          <w:color w:val="FF0000"/>
          <w:sz w:val="28"/>
          <w:szCs w:val="28"/>
          <w:lang w:val="ru-RU"/>
        </w:rPr>
        <w:t>Предупреждающие признаки гнева</w:t>
      </w:r>
    </w:p>
    <w:p w:rsidR="004E256B" w:rsidRDefault="004E256B" w:rsidP="004E256B">
      <w:pPr>
        <w:spacing w:line="276" w:lineRule="auto"/>
        <w:rPr>
          <w:rFonts w:ascii="Calibri" w:hAnsi="Calibri"/>
          <w:b/>
          <w:color w:val="FF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4E256B" w:rsidRPr="008F6B86" w:rsidTr="00253CFA">
        <w:tc>
          <w:tcPr>
            <w:tcW w:w="3192" w:type="dxa"/>
            <w:tcBorders>
              <w:right w:val="nil"/>
            </w:tcBorders>
          </w:tcPr>
          <w:p w:rsidR="004E256B" w:rsidRPr="008F6B86" w:rsidRDefault="004E256B" w:rsidP="00253CFA">
            <w:pPr>
              <w:spacing w:line="276" w:lineRule="auto"/>
              <w:rPr>
                <w:rFonts w:ascii="Calibri" w:hAnsi="Calibri"/>
                <w:b/>
                <w:color w:val="FF0000"/>
                <w:sz w:val="28"/>
                <w:szCs w:val="28"/>
                <w:lang w:val="ru-RU"/>
              </w:rPr>
            </w:pPr>
          </w:p>
        </w:tc>
        <w:tc>
          <w:tcPr>
            <w:tcW w:w="3192" w:type="dxa"/>
            <w:tcBorders>
              <w:left w:val="nil"/>
              <w:right w:val="nil"/>
            </w:tcBorders>
          </w:tcPr>
          <w:p w:rsidR="004E256B" w:rsidRPr="008F6B86" w:rsidRDefault="004E256B" w:rsidP="00253CFA">
            <w:pPr>
              <w:spacing w:line="276" w:lineRule="auto"/>
              <w:jc w:val="center"/>
              <w:rPr>
                <w:rFonts w:ascii="Calibri" w:hAnsi="Calibri"/>
                <w:b/>
                <w:color w:val="FF0000"/>
                <w:sz w:val="28"/>
                <w:szCs w:val="28"/>
                <w:lang w:val="ru-RU"/>
              </w:rPr>
            </w:pPr>
            <w:r w:rsidRPr="008F6B86">
              <w:rPr>
                <w:rFonts w:ascii="Calibri" w:hAnsi="Calibri"/>
                <w:b/>
                <w:color w:val="FF0000"/>
                <w:sz w:val="28"/>
                <w:szCs w:val="28"/>
                <w:lang w:val="ru-RU"/>
              </w:rPr>
              <w:t>Выявить причины твоего гнева</w:t>
            </w:r>
          </w:p>
        </w:tc>
        <w:tc>
          <w:tcPr>
            <w:tcW w:w="3192" w:type="dxa"/>
            <w:tcBorders>
              <w:left w:val="nil"/>
            </w:tcBorders>
          </w:tcPr>
          <w:p w:rsidR="004E256B" w:rsidRPr="008F6B86" w:rsidRDefault="004E256B" w:rsidP="00253CFA">
            <w:pPr>
              <w:spacing w:line="276" w:lineRule="auto"/>
              <w:rPr>
                <w:rFonts w:ascii="Calibri" w:hAnsi="Calibri"/>
                <w:b/>
                <w:color w:val="FF0000"/>
                <w:sz w:val="28"/>
                <w:szCs w:val="28"/>
              </w:rPr>
            </w:pPr>
          </w:p>
        </w:tc>
      </w:tr>
      <w:tr w:rsidR="004E256B" w:rsidRPr="008F6B86" w:rsidTr="00253CFA">
        <w:tc>
          <w:tcPr>
            <w:tcW w:w="3192" w:type="dxa"/>
          </w:tcPr>
          <w:p w:rsidR="004E256B" w:rsidRPr="008F6B86" w:rsidRDefault="004E256B" w:rsidP="00253CFA">
            <w:pPr>
              <w:spacing w:line="276" w:lineRule="auto"/>
              <w:rPr>
                <w:rFonts w:ascii="Calibri" w:hAnsi="Calibri"/>
                <w:b/>
                <w:lang w:val="ru-RU"/>
              </w:rPr>
            </w:pPr>
            <w:r w:rsidRPr="008F6B86">
              <w:rPr>
                <w:rFonts w:ascii="Calibri" w:hAnsi="Calibri"/>
                <w:b/>
                <w:lang w:val="ru-RU"/>
              </w:rPr>
              <w:t>Потоотделение</w:t>
            </w:r>
          </w:p>
          <w:p w:rsidR="004E256B" w:rsidRPr="008F6B86" w:rsidRDefault="004E256B" w:rsidP="00253CFA">
            <w:pPr>
              <w:spacing w:line="276" w:lineRule="auto"/>
              <w:rPr>
                <w:rFonts w:ascii="Calibri" w:hAnsi="Calibri"/>
                <w:b/>
                <w:lang w:val="ru-RU"/>
              </w:rPr>
            </w:pPr>
          </w:p>
        </w:tc>
        <w:tc>
          <w:tcPr>
            <w:tcW w:w="3192" w:type="dxa"/>
          </w:tcPr>
          <w:p w:rsidR="004E256B" w:rsidRPr="008F6B86" w:rsidRDefault="004E256B" w:rsidP="00253CFA">
            <w:pPr>
              <w:spacing w:line="276" w:lineRule="auto"/>
              <w:rPr>
                <w:rFonts w:ascii="Calibri" w:hAnsi="Calibri"/>
                <w:b/>
                <w:lang w:val="ru-RU"/>
              </w:rPr>
            </w:pPr>
            <w:r>
              <w:rPr>
                <w:rFonts w:ascii="Calibri" w:hAnsi="Calibri"/>
                <w:b/>
                <w:lang w:val="ru-RU"/>
              </w:rPr>
              <w:t>Учащенное</w:t>
            </w:r>
            <w:r w:rsidRPr="008F6B86">
              <w:rPr>
                <w:rFonts w:ascii="Calibri" w:hAnsi="Calibri"/>
                <w:b/>
                <w:lang w:val="ru-RU"/>
              </w:rPr>
              <w:t xml:space="preserve"> дыхание</w:t>
            </w:r>
          </w:p>
        </w:tc>
        <w:tc>
          <w:tcPr>
            <w:tcW w:w="3192" w:type="dxa"/>
          </w:tcPr>
          <w:p w:rsidR="004E256B" w:rsidRPr="008F6B86" w:rsidRDefault="004E256B" w:rsidP="00253CFA">
            <w:pPr>
              <w:spacing w:line="276" w:lineRule="auto"/>
              <w:rPr>
                <w:rFonts w:ascii="Calibri" w:hAnsi="Calibri"/>
                <w:b/>
                <w:lang w:val="ru-RU"/>
              </w:rPr>
            </w:pPr>
            <w:r>
              <w:rPr>
                <w:rFonts w:ascii="Calibri" w:hAnsi="Calibri"/>
                <w:b/>
                <w:lang w:val="ru-RU"/>
              </w:rPr>
              <w:t>Напряжение живота</w:t>
            </w:r>
          </w:p>
        </w:tc>
      </w:tr>
      <w:tr w:rsidR="004E256B" w:rsidRPr="008F6B86" w:rsidTr="00253CFA">
        <w:tc>
          <w:tcPr>
            <w:tcW w:w="3192" w:type="dxa"/>
          </w:tcPr>
          <w:p w:rsidR="004E256B" w:rsidRPr="008F6B86" w:rsidRDefault="004E256B" w:rsidP="00253CFA">
            <w:pPr>
              <w:spacing w:line="276" w:lineRule="auto"/>
              <w:rPr>
                <w:rFonts w:ascii="Calibri" w:hAnsi="Calibri"/>
                <w:b/>
                <w:lang w:val="ru-RU"/>
              </w:rPr>
            </w:pPr>
            <w:r w:rsidRPr="008F6B86">
              <w:rPr>
                <w:rFonts w:ascii="Calibri" w:hAnsi="Calibri"/>
                <w:b/>
                <w:lang w:val="ru-RU"/>
              </w:rPr>
              <w:t>Повышение голоса</w:t>
            </w:r>
          </w:p>
        </w:tc>
        <w:tc>
          <w:tcPr>
            <w:tcW w:w="3192" w:type="dxa"/>
          </w:tcPr>
          <w:p w:rsidR="004E256B" w:rsidRPr="008F6B86" w:rsidRDefault="004E256B" w:rsidP="00253CFA">
            <w:pPr>
              <w:spacing w:line="276" w:lineRule="auto"/>
              <w:rPr>
                <w:rFonts w:ascii="Calibri" w:hAnsi="Calibri"/>
                <w:b/>
                <w:lang w:val="ru-RU"/>
              </w:rPr>
            </w:pPr>
            <w:r w:rsidRPr="008F6B86">
              <w:rPr>
                <w:rFonts w:ascii="Calibri" w:hAnsi="Calibri"/>
                <w:b/>
                <w:lang w:val="ru-RU"/>
              </w:rPr>
              <w:t>Уставиться на оппонента</w:t>
            </w:r>
          </w:p>
        </w:tc>
        <w:tc>
          <w:tcPr>
            <w:tcW w:w="3192" w:type="dxa"/>
          </w:tcPr>
          <w:p w:rsidR="004E256B" w:rsidRPr="008F6B86" w:rsidRDefault="004E256B" w:rsidP="00253CFA">
            <w:pPr>
              <w:spacing w:line="276" w:lineRule="auto"/>
              <w:rPr>
                <w:rFonts w:ascii="Calibri" w:hAnsi="Calibri"/>
                <w:b/>
                <w:lang w:val="ru-RU"/>
              </w:rPr>
            </w:pPr>
            <w:r w:rsidRPr="008F6B86">
              <w:rPr>
                <w:rFonts w:ascii="Calibri" w:hAnsi="Calibri"/>
                <w:b/>
                <w:lang w:val="ru-RU"/>
              </w:rPr>
              <w:t>Покраснение лица</w:t>
            </w:r>
          </w:p>
        </w:tc>
      </w:tr>
      <w:tr w:rsidR="004E256B" w:rsidRPr="008F6B86" w:rsidTr="00253CFA">
        <w:tc>
          <w:tcPr>
            <w:tcW w:w="3192" w:type="dxa"/>
          </w:tcPr>
          <w:p w:rsidR="004E256B" w:rsidRPr="008F6B86" w:rsidRDefault="004E256B" w:rsidP="00253CFA">
            <w:pPr>
              <w:spacing w:line="276" w:lineRule="auto"/>
              <w:rPr>
                <w:rFonts w:ascii="Calibri" w:hAnsi="Calibri"/>
                <w:b/>
                <w:lang w:val="ru-RU"/>
              </w:rPr>
            </w:pPr>
            <w:r w:rsidRPr="008F6B86">
              <w:rPr>
                <w:rFonts w:ascii="Calibri" w:hAnsi="Calibri"/>
                <w:b/>
                <w:lang w:val="ru-RU"/>
              </w:rPr>
              <w:t>Трясутся руки</w:t>
            </w:r>
          </w:p>
        </w:tc>
        <w:tc>
          <w:tcPr>
            <w:tcW w:w="3192" w:type="dxa"/>
          </w:tcPr>
          <w:p w:rsidR="004E256B" w:rsidRPr="008F6B86" w:rsidRDefault="004E256B" w:rsidP="00253CFA">
            <w:pPr>
              <w:spacing w:line="276" w:lineRule="auto"/>
              <w:rPr>
                <w:rFonts w:ascii="Calibri" w:hAnsi="Calibri"/>
                <w:b/>
                <w:lang w:val="ru-RU"/>
              </w:rPr>
            </w:pPr>
            <w:r w:rsidRPr="008F6B86">
              <w:rPr>
                <w:rFonts w:ascii="Calibri" w:hAnsi="Calibri"/>
                <w:b/>
                <w:lang w:val="ru-RU"/>
              </w:rPr>
              <w:t>Сжаты кулаки</w:t>
            </w:r>
          </w:p>
        </w:tc>
        <w:tc>
          <w:tcPr>
            <w:tcW w:w="3192" w:type="dxa"/>
          </w:tcPr>
          <w:p w:rsidR="004E256B" w:rsidRPr="008F6B86" w:rsidRDefault="004E256B" w:rsidP="00253CFA">
            <w:pPr>
              <w:spacing w:line="276" w:lineRule="auto"/>
              <w:rPr>
                <w:rFonts w:ascii="Calibri" w:hAnsi="Calibri"/>
                <w:b/>
                <w:lang w:val="ru-RU"/>
              </w:rPr>
            </w:pPr>
            <w:r w:rsidRPr="008F6B86">
              <w:rPr>
                <w:rFonts w:ascii="Calibri" w:hAnsi="Calibri"/>
                <w:b/>
                <w:lang w:val="ru-RU"/>
              </w:rPr>
              <w:t xml:space="preserve">Разгневанное выражение лица </w:t>
            </w:r>
          </w:p>
        </w:tc>
      </w:tr>
      <w:tr w:rsidR="004E256B" w:rsidRPr="008F6B86" w:rsidTr="00253CFA">
        <w:tc>
          <w:tcPr>
            <w:tcW w:w="3192" w:type="dxa"/>
          </w:tcPr>
          <w:p w:rsidR="004E256B" w:rsidRPr="008F6B86" w:rsidRDefault="004E256B" w:rsidP="00253CFA">
            <w:pPr>
              <w:spacing w:line="276" w:lineRule="auto"/>
              <w:rPr>
                <w:rFonts w:ascii="Calibri" w:hAnsi="Calibri"/>
                <w:b/>
                <w:lang w:val="ru-RU"/>
              </w:rPr>
            </w:pPr>
            <w:r w:rsidRPr="008F6B86">
              <w:rPr>
                <w:rFonts w:ascii="Calibri" w:hAnsi="Calibri"/>
                <w:b/>
                <w:lang w:val="ru-RU"/>
              </w:rPr>
              <w:t>Полная тишина</w:t>
            </w:r>
          </w:p>
        </w:tc>
        <w:tc>
          <w:tcPr>
            <w:tcW w:w="3192" w:type="dxa"/>
          </w:tcPr>
          <w:p w:rsidR="004E256B" w:rsidRPr="008F6B86" w:rsidRDefault="004E256B" w:rsidP="00253CFA">
            <w:pPr>
              <w:spacing w:line="276" w:lineRule="auto"/>
              <w:rPr>
                <w:rFonts w:ascii="Calibri" w:hAnsi="Calibri"/>
                <w:b/>
                <w:lang w:val="ru-RU"/>
              </w:rPr>
            </w:pPr>
            <w:r w:rsidRPr="008F6B86">
              <w:rPr>
                <w:rFonts w:ascii="Calibri" w:hAnsi="Calibri"/>
                <w:b/>
                <w:lang w:val="ru-RU"/>
              </w:rPr>
              <w:t xml:space="preserve">Агрессия </w:t>
            </w:r>
          </w:p>
        </w:tc>
        <w:tc>
          <w:tcPr>
            <w:tcW w:w="3192" w:type="dxa"/>
          </w:tcPr>
          <w:p w:rsidR="004E256B" w:rsidRPr="008F6B86" w:rsidRDefault="004E256B" w:rsidP="00253CFA">
            <w:pPr>
              <w:spacing w:line="276" w:lineRule="auto"/>
              <w:rPr>
                <w:rFonts w:ascii="Calibri" w:hAnsi="Calibri"/>
                <w:b/>
                <w:lang w:val="ru-RU"/>
              </w:rPr>
            </w:pPr>
            <w:r>
              <w:rPr>
                <w:rFonts w:ascii="Calibri" w:hAnsi="Calibri"/>
                <w:b/>
                <w:lang w:val="ru-RU"/>
              </w:rPr>
              <w:t>Обвинение/оскорбление</w:t>
            </w:r>
            <w:r w:rsidRPr="008F6B86">
              <w:rPr>
                <w:rFonts w:ascii="Calibri" w:hAnsi="Calibri"/>
                <w:b/>
                <w:lang w:val="ru-RU"/>
              </w:rPr>
              <w:t xml:space="preserve"> оппонента</w:t>
            </w:r>
          </w:p>
        </w:tc>
      </w:tr>
    </w:tbl>
    <w:p w:rsidR="004E256B" w:rsidRDefault="004E256B" w:rsidP="004E256B">
      <w:pPr>
        <w:spacing w:line="276" w:lineRule="auto"/>
        <w:rPr>
          <w:rFonts w:ascii="Calibri" w:hAnsi="Calibri"/>
        </w:rPr>
      </w:pP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Default="004E256B" w:rsidP="004E256B">
      <w:pPr>
        <w:spacing w:line="276" w:lineRule="auto"/>
        <w:rPr>
          <w:rFonts w:ascii="Calibri" w:hAnsi="Calibri"/>
          <w:lang w:val="ru-RU"/>
        </w:rPr>
      </w:pPr>
      <w:r>
        <w:rPr>
          <w:rFonts w:ascii="Calibri" w:hAnsi="Calibri"/>
          <w:lang w:val="ru-RU"/>
        </w:rPr>
        <w:t>У каждого человека проявляются разные признаки гнева. Каждый должен видеть свои. Зная эти признаки можно распознать нарастающие эмоции, которые предшествуют вспышке гнева и поэтому помогут избегать такого поведения. Важно</w:t>
      </w:r>
      <w:r w:rsidRPr="00B44247">
        <w:rPr>
          <w:rFonts w:ascii="Calibri" w:hAnsi="Calibri"/>
          <w:lang w:val="ru-RU"/>
        </w:rPr>
        <w:t xml:space="preserve"> </w:t>
      </w:r>
      <w:r>
        <w:rPr>
          <w:rFonts w:ascii="Calibri" w:hAnsi="Calibri"/>
          <w:lang w:val="ru-RU"/>
        </w:rPr>
        <w:t>также</w:t>
      </w:r>
      <w:r w:rsidRPr="00B44247">
        <w:rPr>
          <w:rFonts w:ascii="Calibri" w:hAnsi="Calibri"/>
          <w:lang w:val="ru-RU"/>
        </w:rPr>
        <w:t xml:space="preserve"> </w:t>
      </w:r>
      <w:r>
        <w:rPr>
          <w:rFonts w:ascii="Calibri" w:hAnsi="Calibri"/>
          <w:lang w:val="ru-RU"/>
        </w:rPr>
        <w:t>помнить</w:t>
      </w:r>
      <w:r w:rsidRPr="00B44247">
        <w:rPr>
          <w:rFonts w:ascii="Calibri" w:hAnsi="Calibri"/>
          <w:lang w:val="ru-RU"/>
        </w:rPr>
        <w:t xml:space="preserve">, </w:t>
      </w:r>
      <w:r>
        <w:rPr>
          <w:rFonts w:ascii="Calibri" w:hAnsi="Calibri"/>
          <w:lang w:val="ru-RU"/>
        </w:rPr>
        <w:t>что</w:t>
      </w:r>
      <w:r w:rsidRPr="00B44247">
        <w:rPr>
          <w:rFonts w:ascii="Calibri" w:hAnsi="Calibri"/>
          <w:lang w:val="ru-RU"/>
        </w:rPr>
        <w:t xml:space="preserve"> </w:t>
      </w:r>
      <w:r>
        <w:rPr>
          <w:rFonts w:ascii="Calibri" w:hAnsi="Calibri"/>
          <w:lang w:val="ru-RU"/>
        </w:rPr>
        <w:t>эти</w:t>
      </w:r>
      <w:r w:rsidRPr="00B44247">
        <w:rPr>
          <w:rFonts w:ascii="Calibri" w:hAnsi="Calibri"/>
          <w:lang w:val="ru-RU"/>
        </w:rPr>
        <w:t xml:space="preserve"> </w:t>
      </w:r>
      <w:r>
        <w:rPr>
          <w:rFonts w:ascii="Calibri" w:hAnsi="Calibri"/>
          <w:lang w:val="ru-RU"/>
        </w:rPr>
        <w:t>признаки</w:t>
      </w:r>
      <w:r w:rsidRPr="00B44247">
        <w:rPr>
          <w:rFonts w:ascii="Calibri" w:hAnsi="Calibri"/>
          <w:lang w:val="ru-RU"/>
        </w:rPr>
        <w:t xml:space="preserve"> </w:t>
      </w:r>
      <w:r>
        <w:rPr>
          <w:rFonts w:ascii="Calibri" w:hAnsi="Calibri"/>
          <w:lang w:val="ru-RU"/>
        </w:rPr>
        <w:t>могут</w:t>
      </w:r>
      <w:r w:rsidRPr="00B44247">
        <w:rPr>
          <w:rFonts w:ascii="Calibri" w:hAnsi="Calibri"/>
          <w:lang w:val="ru-RU"/>
        </w:rPr>
        <w:t xml:space="preserve"> </w:t>
      </w:r>
      <w:r>
        <w:rPr>
          <w:rFonts w:ascii="Calibri" w:hAnsi="Calibri"/>
          <w:lang w:val="ru-RU"/>
        </w:rPr>
        <w:t xml:space="preserve">развитья и стать настолько видимыми, что пагубно повлияют на наше физическое здоровье. </w:t>
      </w:r>
      <w:r w:rsidRPr="00B44247">
        <w:rPr>
          <w:rFonts w:ascii="Calibri" w:hAnsi="Calibri"/>
          <w:lang w:val="ru-RU"/>
        </w:rPr>
        <w:t xml:space="preserve">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B44247" w:rsidRDefault="004E256B" w:rsidP="004E256B">
      <w:pPr>
        <w:spacing w:line="276" w:lineRule="auto"/>
        <w:rPr>
          <w:rFonts w:ascii="Calibri" w:hAnsi="Calibri"/>
          <w:b/>
          <w:lang w:val="ru-RU"/>
        </w:rPr>
      </w:pPr>
      <w:r>
        <w:rPr>
          <w:rFonts w:ascii="Calibri" w:hAnsi="Calibri"/>
          <w:b/>
          <w:lang w:val="ru-RU"/>
        </w:rPr>
        <w:t>СЛАЙД</w:t>
      </w:r>
      <w:r w:rsidRPr="00032039">
        <w:rPr>
          <w:rFonts w:ascii="Calibri" w:hAnsi="Calibri"/>
          <w:b/>
        </w:rPr>
        <w:t xml:space="preserve"> 23: </w:t>
      </w:r>
      <w:r>
        <w:rPr>
          <w:rFonts w:ascii="Calibri" w:hAnsi="Calibri"/>
          <w:b/>
          <w:lang w:val="ru-RU"/>
        </w:rPr>
        <w:t>ВЫЯВЛЕНИЕ ФАКТОРОВ</w:t>
      </w:r>
    </w:p>
    <w:p w:rsidR="004E256B" w:rsidRPr="00032039" w:rsidRDefault="004E256B" w:rsidP="004E256B">
      <w:pPr>
        <w:spacing w:line="276" w:lineRule="auto"/>
        <w:rPr>
          <w:rFonts w:ascii="Calibri" w:hAnsi="Calibri"/>
          <w:b/>
          <w:lang w:val="en-ZA"/>
        </w:rPr>
      </w:pPr>
    </w:p>
    <w:p w:rsidR="004E256B" w:rsidRPr="001D50D9" w:rsidRDefault="004E256B" w:rsidP="004E256B">
      <w:pPr>
        <w:numPr>
          <w:ilvl w:val="0"/>
          <w:numId w:val="52"/>
        </w:numPr>
        <w:spacing w:line="276" w:lineRule="auto"/>
        <w:rPr>
          <w:rFonts w:ascii="Calibri" w:hAnsi="Calibri"/>
          <w:b/>
          <w:lang w:val="ru-RU"/>
        </w:rPr>
      </w:pPr>
      <w:r>
        <w:rPr>
          <w:rFonts w:ascii="Calibri" w:hAnsi="Calibri"/>
          <w:b/>
          <w:bCs/>
          <w:lang w:val="ru-RU"/>
        </w:rPr>
        <w:t>Есть</w:t>
      </w:r>
      <w:r w:rsidRPr="001D50D9">
        <w:rPr>
          <w:rFonts w:ascii="Calibri" w:hAnsi="Calibri"/>
          <w:b/>
          <w:bCs/>
          <w:lang w:val="ru-RU"/>
        </w:rPr>
        <w:t xml:space="preserve"> </w:t>
      </w:r>
      <w:r>
        <w:rPr>
          <w:rFonts w:ascii="Calibri" w:hAnsi="Calibri"/>
          <w:b/>
          <w:bCs/>
          <w:lang w:val="ru-RU"/>
        </w:rPr>
        <w:t>ли</w:t>
      </w:r>
      <w:r w:rsidRPr="001D50D9">
        <w:rPr>
          <w:rFonts w:ascii="Calibri" w:hAnsi="Calibri"/>
          <w:b/>
          <w:bCs/>
          <w:lang w:val="ru-RU"/>
        </w:rPr>
        <w:t xml:space="preserve"> </w:t>
      </w:r>
      <w:r>
        <w:rPr>
          <w:rFonts w:ascii="Calibri" w:hAnsi="Calibri"/>
          <w:b/>
          <w:bCs/>
          <w:lang w:val="ru-RU"/>
        </w:rPr>
        <w:t>люди</w:t>
      </w:r>
      <w:r w:rsidRPr="001D50D9">
        <w:rPr>
          <w:rFonts w:ascii="Calibri" w:hAnsi="Calibri"/>
          <w:b/>
          <w:bCs/>
          <w:lang w:val="ru-RU"/>
        </w:rPr>
        <w:t xml:space="preserve">, </w:t>
      </w:r>
      <w:r>
        <w:rPr>
          <w:rFonts w:ascii="Calibri" w:hAnsi="Calibri"/>
          <w:b/>
          <w:bCs/>
          <w:lang w:val="ru-RU"/>
        </w:rPr>
        <w:t>места</w:t>
      </w:r>
      <w:r w:rsidRPr="001D50D9">
        <w:rPr>
          <w:rFonts w:ascii="Calibri" w:hAnsi="Calibri"/>
          <w:b/>
          <w:bCs/>
          <w:lang w:val="ru-RU"/>
        </w:rPr>
        <w:t xml:space="preserve">, </w:t>
      </w:r>
      <w:r>
        <w:rPr>
          <w:rFonts w:ascii="Calibri" w:hAnsi="Calibri"/>
          <w:b/>
          <w:bCs/>
          <w:lang w:val="ru-RU"/>
        </w:rPr>
        <w:t>ситуации</w:t>
      </w:r>
      <w:r w:rsidRPr="001D50D9">
        <w:rPr>
          <w:rFonts w:ascii="Calibri" w:hAnsi="Calibri"/>
          <w:b/>
          <w:bCs/>
          <w:lang w:val="ru-RU"/>
        </w:rPr>
        <w:t xml:space="preserve">, </w:t>
      </w:r>
      <w:r>
        <w:rPr>
          <w:rFonts w:ascii="Calibri" w:hAnsi="Calibri"/>
          <w:b/>
          <w:bCs/>
          <w:lang w:val="ru-RU"/>
        </w:rPr>
        <w:t>которые</w:t>
      </w:r>
      <w:r w:rsidRPr="001D50D9">
        <w:rPr>
          <w:rFonts w:ascii="Calibri" w:hAnsi="Calibri"/>
          <w:b/>
          <w:bCs/>
          <w:lang w:val="ru-RU"/>
        </w:rPr>
        <w:t xml:space="preserve"> </w:t>
      </w:r>
      <w:r>
        <w:rPr>
          <w:rFonts w:ascii="Calibri" w:hAnsi="Calibri"/>
          <w:b/>
          <w:bCs/>
          <w:lang w:val="ru-RU"/>
        </w:rPr>
        <w:t>вызывают</w:t>
      </w:r>
      <w:r w:rsidRPr="001D50D9">
        <w:rPr>
          <w:rFonts w:ascii="Calibri" w:hAnsi="Calibri"/>
          <w:b/>
          <w:bCs/>
          <w:lang w:val="ru-RU"/>
        </w:rPr>
        <w:t xml:space="preserve"> </w:t>
      </w:r>
      <w:r>
        <w:rPr>
          <w:rFonts w:ascii="Calibri" w:hAnsi="Calibri"/>
          <w:b/>
          <w:bCs/>
          <w:lang w:val="ru-RU"/>
        </w:rPr>
        <w:t>раздражение</w:t>
      </w:r>
      <w:r w:rsidRPr="001D50D9">
        <w:rPr>
          <w:rFonts w:ascii="Calibri" w:hAnsi="Calibri"/>
          <w:b/>
          <w:bCs/>
          <w:lang w:val="ru-RU"/>
        </w:rPr>
        <w:t xml:space="preserve"> </w:t>
      </w:r>
      <w:r>
        <w:rPr>
          <w:rFonts w:ascii="Calibri" w:hAnsi="Calibri"/>
          <w:b/>
          <w:bCs/>
          <w:lang w:val="ru-RU"/>
        </w:rPr>
        <w:t>или</w:t>
      </w:r>
      <w:r w:rsidRPr="001D50D9">
        <w:rPr>
          <w:rFonts w:ascii="Calibri" w:hAnsi="Calibri"/>
          <w:b/>
          <w:bCs/>
          <w:lang w:val="ru-RU"/>
        </w:rPr>
        <w:t xml:space="preserve"> </w:t>
      </w:r>
      <w:r>
        <w:rPr>
          <w:rFonts w:ascii="Calibri" w:hAnsi="Calibri"/>
          <w:b/>
          <w:bCs/>
          <w:lang w:val="ru-RU"/>
        </w:rPr>
        <w:t>гнев</w:t>
      </w:r>
      <w:r w:rsidRPr="001D50D9">
        <w:rPr>
          <w:rFonts w:ascii="Calibri" w:hAnsi="Calibri"/>
          <w:b/>
          <w:bCs/>
          <w:lang w:val="ru-RU"/>
        </w:rPr>
        <w:t xml:space="preserve">? </w:t>
      </w:r>
    </w:p>
    <w:p w:rsidR="004E256B" w:rsidRPr="00032039" w:rsidRDefault="004E256B" w:rsidP="004E256B">
      <w:pPr>
        <w:numPr>
          <w:ilvl w:val="0"/>
          <w:numId w:val="52"/>
        </w:numPr>
        <w:spacing w:line="276" w:lineRule="auto"/>
        <w:rPr>
          <w:rFonts w:ascii="Calibri" w:hAnsi="Calibri"/>
          <w:b/>
        </w:rPr>
      </w:pPr>
      <w:r>
        <w:rPr>
          <w:rFonts w:ascii="Calibri" w:hAnsi="Calibri"/>
          <w:b/>
          <w:lang w:val="ru-RU"/>
        </w:rPr>
        <w:t>Определенное время дня</w:t>
      </w:r>
    </w:p>
    <w:p w:rsidR="004E256B" w:rsidRPr="00032039" w:rsidRDefault="004E256B" w:rsidP="004E256B">
      <w:pPr>
        <w:numPr>
          <w:ilvl w:val="0"/>
          <w:numId w:val="52"/>
        </w:numPr>
        <w:spacing w:line="276" w:lineRule="auto"/>
        <w:rPr>
          <w:rFonts w:ascii="Calibri" w:hAnsi="Calibri"/>
          <w:b/>
        </w:rPr>
      </w:pPr>
      <w:r>
        <w:rPr>
          <w:rFonts w:ascii="Calibri" w:hAnsi="Calibri"/>
          <w:b/>
          <w:lang w:val="ru-RU"/>
        </w:rPr>
        <w:t>Дорога, пробки</w:t>
      </w:r>
    </w:p>
    <w:p w:rsidR="004E256B" w:rsidRPr="00032039" w:rsidRDefault="004E256B" w:rsidP="004E256B">
      <w:pPr>
        <w:numPr>
          <w:ilvl w:val="0"/>
          <w:numId w:val="52"/>
        </w:numPr>
        <w:spacing w:line="276" w:lineRule="auto"/>
        <w:rPr>
          <w:rFonts w:ascii="Calibri" w:hAnsi="Calibri"/>
          <w:b/>
        </w:rPr>
      </w:pPr>
      <w:r>
        <w:rPr>
          <w:rFonts w:ascii="Calibri" w:hAnsi="Calibri"/>
          <w:b/>
          <w:lang w:val="ru-RU"/>
        </w:rPr>
        <w:t>Голод или усталость</w:t>
      </w:r>
    </w:p>
    <w:p w:rsidR="004E256B" w:rsidRPr="00C76C77" w:rsidRDefault="004E256B" w:rsidP="004E256B">
      <w:pPr>
        <w:numPr>
          <w:ilvl w:val="0"/>
          <w:numId w:val="52"/>
        </w:numPr>
        <w:spacing w:line="276" w:lineRule="auto"/>
        <w:rPr>
          <w:rFonts w:ascii="Calibri" w:hAnsi="Calibri"/>
          <w:b/>
          <w:lang w:val="ru-RU"/>
        </w:rPr>
      </w:pPr>
      <w:r>
        <w:rPr>
          <w:rFonts w:ascii="Calibri" w:hAnsi="Calibri"/>
          <w:b/>
          <w:lang w:val="ru-RU"/>
        </w:rPr>
        <w:t>Когда что-то холодное или горячее</w:t>
      </w:r>
    </w:p>
    <w:p w:rsidR="004E256B" w:rsidRPr="00032039" w:rsidRDefault="004E256B" w:rsidP="004E256B">
      <w:pPr>
        <w:numPr>
          <w:ilvl w:val="0"/>
          <w:numId w:val="52"/>
        </w:numPr>
        <w:spacing w:line="276" w:lineRule="auto"/>
        <w:rPr>
          <w:rFonts w:ascii="Calibri" w:hAnsi="Calibri"/>
          <w:b/>
        </w:rPr>
      </w:pPr>
      <w:r>
        <w:rPr>
          <w:rFonts w:ascii="Calibri" w:hAnsi="Calibri"/>
          <w:b/>
          <w:lang w:val="ru-RU"/>
        </w:rPr>
        <w:t>Другое</w:t>
      </w:r>
      <w:r w:rsidRPr="00032039">
        <w:rPr>
          <w:rFonts w:ascii="Calibri" w:hAnsi="Calibri"/>
          <w:b/>
          <w:lang w:val="en-ZA"/>
        </w:rPr>
        <w:t xml:space="preserve"> ______________</w:t>
      </w:r>
    </w:p>
    <w:p w:rsidR="004E256B" w:rsidRPr="00032039" w:rsidRDefault="004E256B" w:rsidP="004E256B">
      <w:pPr>
        <w:numPr>
          <w:ilvl w:val="0"/>
          <w:numId w:val="52"/>
        </w:numPr>
        <w:spacing w:line="276" w:lineRule="auto"/>
        <w:rPr>
          <w:rFonts w:ascii="Calibri" w:hAnsi="Calibri"/>
          <w:b/>
        </w:rPr>
      </w:pPr>
      <w:r>
        <w:rPr>
          <w:rFonts w:ascii="Calibri" w:hAnsi="Calibri"/>
          <w:b/>
          <w:lang w:val="ru-RU"/>
        </w:rPr>
        <w:t xml:space="preserve">Другое </w:t>
      </w:r>
      <w:r w:rsidRPr="00032039">
        <w:rPr>
          <w:rFonts w:ascii="Calibri" w:hAnsi="Calibri"/>
          <w:b/>
          <w:lang w:val="en-ZA"/>
        </w:rPr>
        <w:t>______________</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lastRenderedPageBreak/>
        <w:t>- - - - - - - - - - - - - - - - - - - -</w:t>
      </w:r>
    </w:p>
    <w:p w:rsidR="004E256B" w:rsidRPr="00C76C77" w:rsidRDefault="004E256B" w:rsidP="004E256B">
      <w:pPr>
        <w:spacing w:line="276" w:lineRule="auto"/>
        <w:rPr>
          <w:rFonts w:ascii="Calibri" w:hAnsi="Calibri"/>
          <w:lang w:val="ru-RU"/>
        </w:rPr>
      </w:pPr>
      <w:r w:rsidRPr="001D50D9">
        <w:rPr>
          <w:rFonts w:ascii="Calibri" w:hAnsi="Calibri"/>
          <w:lang w:val="ru-RU"/>
        </w:rPr>
        <w:t>[</w:t>
      </w:r>
      <w:r>
        <w:rPr>
          <w:rFonts w:ascii="Calibri" w:hAnsi="Calibri"/>
          <w:lang w:val="ru-RU"/>
        </w:rPr>
        <w:t>Примечание</w:t>
      </w:r>
      <w:r w:rsidRPr="001D50D9">
        <w:rPr>
          <w:rFonts w:ascii="Calibri" w:hAnsi="Calibri"/>
          <w:lang w:val="ru-RU"/>
        </w:rPr>
        <w:t xml:space="preserve">: </w:t>
      </w:r>
      <w:r>
        <w:rPr>
          <w:rFonts w:ascii="Calibri" w:hAnsi="Calibri"/>
          <w:lang w:val="ru-RU"/>
        </w:rPr>
        <w:t>Это</w:t>
      </w:r>
      <w:r w:rsidRPr="001D50D9">
        <w:rPr>
          <w:rFonts w:ascii="Calibri" w:hAnsi="Calibri"/>
          <w:lang w:val="ru-RU"/>
        </w:rPr>
        <w:t xml:space="preserve"> </w:t>
      </w:r>
      <w:r>
        <w:rPr>
          <w:rFonts w:ascii="Calibri" w:hAnsi="Calibri"/>
          <w:lang w:val="ru-RU"/>
        </w:rPr>
        <w:t>задание</w:t>
      </w:r>
      <w:r w:rsidRPr="001D50D9">
        <w:rPr>
          <w:rFonts w:ascii="Calibri" w:hAnsi="Calibri"/>
          <w:lang w:val="ru-RU"/>
        </w:rPr>
        <w:t xml:space="preserve"> </w:t>
      </w:r>
      <w:r>
        <w:rPr>
          <w:rFonts w:ascii="Calibri" w:hAnsi="Calibri"/>
          <w:lang w:val="ru-RU"/>
        </w:rPr>
        <w:t>можно</w:t>
      </w:r>
      <w:r w:rsidRPr="001D50D9">
        <w:rPr>
          <w:rFonts w:ascii="Calibri" w:hAnsi="Calibri"/>
          <w:lang w:val="ru-RU"/>
        </w:rPr>
        <w:t xml:space="preserve"> </w:t>
      </w:r>
      <w:r>
        <w:rPr>
          <w:rFonts w:ascii="Calibri" w:hAnsi="Calibri"/>
          <w:lang w:val="ru-RU"/>
        </w:rPr>
        <w:t>провести</w:t>
      </w:r>
      <w:r w:rsidRPr="001D50D9">
        <w:rPr>
          <w:rFonts w:ascii="Calibri" w:hAnsi="Calibri"/>
          <w:lang w:val="ru-RU"/>
        </w:rPr>
        <w:t xml:space="preserve"> </w:t>
      </w:r>
      <w:r>
        <w:rPr>
          <w:rFonts w:ascii="Calibri" w:hAnsi="Calibri"/>
          <w:lang w:val="ru-RU"/>
        </w:rPr>
        <w:t>в</w:t>
      </w:r>
      <w:r w:rsidRPr="001D50D9">
        <w:rPr>
          <w:rFonts w:ascii="Calibri" w:hAnsi="Calibri"/>
          <w:lang w:val="ru-RU"/>
        </w:rPr>
        <w:t xml:space="preserve"> </w:t>
      </w:r>
      <w:r>
        <w:rPr>
          <w:rFonts w:ascii="Calibri" w:hAnsi="Calibri"/>
          <w:lang w:val="ru-RU"/>
        </w:rPr>
        <w:t>группе</w:t>
      </w:r>
      <w:r w:rsidRPr="001D50D9">
        <w:rPr>
          <w:rFonts w:ascii="Calibri" w:hAnsi="Calibri"/>
          <w:lang w:val="ru-RU"/>
        </w:rPr>
        <w:t xml:space="preserve">, </w:t>
      </w:r>
      <w:r>
        <w:rPr>
          <w:rFonts w:ascii="Calibri" w:hAnsi="Calibri"/>
          <w:lang w:val="ru-RU"/>
        </w:rPr>
        <w:t>чтобы</w:t>
      </w:r>
      <w:r w:rsidRPr="001D50D9">
        <w:rPr>
          <w:rFonts w:ascii="Calibri" w:hAnsi="Calibri"/>
          <w:lang w:val="ru-RU"/>
        </w:rPr>
        <w:t xml:space="preserve"> </w:t>
      </w:r>
      <w:r>
        <w:rPr>
          <w:rFonts w:ascii="Calibri" w:hAnsi="Calibri"/>
          <w:lang w:val="ru-RU"/>
        </w:rPr>
        <w:t>участники</w:t>
      </w:r>
      <w:r w:rsidRPr="001D50D9">
        <w:rPr>
          <w:rFonts w:ascii="Calibri" w:hAnsi="Calibri"/>
          <w:lang w:val="ru-RU"/>
        </w:rPr>
        <w:t xml:space="preserve"> </w:t>
      </w:r>
      <w:r>
        <w:rPr>
          <w:rFonts w:ascii="Calibri" w:hAnsi="Calibri"/>
          <w:lang w:val="ru-RU"/>
        </w:rPr>
        <w:t>поделились</w:t>
      </w:r>
      <w:r w:rsidRPr="001D50D9">
        <w:rPr>
          <w:rFonts w:ascii="Calibri" w:hAnsi="Calibri"/>
          <w:lang w:val="ru-RU"/>
        </w:rPr>
        <w:t xml:space="preserve"> </w:t>
      </w:r>
      <w:r>
        <w:rPr>
          <w:rFonts w:ascii="Calibri" w:hAnsi="Calibri"/>
          <w:lang w:val="ru-RU"/>
        </w:rPr>
        <w:t>своими</w:t>
      </w:r>
      <w:r w:rsidRPr="001D50D9">
        <w:rPr>
          <w:rFonts w:ascii="Calibri" w:hAnsi="Calibri"/>
          <w:lang w:val="ru-RU"/>
        </w:rPr>
        <w:t xml:space="preserve"> </w:t>
      </w:r>
      <w:r>
        <w:rPr>
          <w:rFonts w:ascii="Calibri" w:hAnsi="Calibri"/>
          <w:lang w:val="ru-RU"/>
        </w:rPr>
        <w:t>мнениями</w:t>
      </w:r>
      <w:r w:rsidRPr="001D50D9">
        <w:rPr>
          <w:rFonts w:ascii="Calibri" w:hAnsi="Calibri"/>
          <w:lang w:val="ru-RU"/>
        </w:rPr>
        <w:t xml:space="preserve">. </w:t>
      </w:r>
      <w:r>
        <w:rPr>
          <w:rFonts w:ascii="Calibri" w:hAnsi="Calibri"/>
          <w:lang w:val="ru-RU"/>
        </w:rPr>
        <w:t>Можно</w:t>
      </w:r>
      <w:r w:rsidRPr="00C76C77">
        <w:rPr>
          <w:rFonts w:ascii="Calibri" w:hAnsi="Calibri"/>
          <w:lang w:val="ru-RU"/>
        </w:rPr>
        <w:t xml:space="preserve"> </w:t>
      </w:r>
      <w:r>
        <w:rPr>
          <w:rFonts w:ascii="Calibri" w:hAnsi="Calibri"/>
          <w:lang w:val="ru-RU"/>
        </w:rPr>
        <w:t>разделиться</w:t>
      </w:r>
      <w:r w:rsidRPr="00C76C77">
        <w:rPr>
          <w:rFonts w:ascii="Calibri" w:hAnsi="Calibri"/>
          <w:lang w:val="ru-RU"/>
        </w:rPr>
        <w:t xml:space="preserve"> </w:t>
      </w:r>
      <w:r>
        <w:rPr>
          <w:rFonts w:ascii="Calibri" w:hAnsi="Calibri"/>
          <w:lang w:val="ru-RU"/>
        </w:rPr>
        <w:t>по</w:t>
      </w:r>
      <w:r w:rsidRPr="00C76C77">
        <w:rPr>
          <w:rFonts w:ascii="Calibri" w:hAnsi="Calibri"/>
          <w:lang w:val="ru-RU"/>
        </w:rPr>
        <w:t xml:space="preserve"> </w:t>
      </w:r>
      <w:r>
        <w:rPr>
          <w:rFonts w:ascii="Calibri" w:hAnsi="Calibri"/>
          <w:lang w:val="ru-RU"/>
        </w:rPr>
        <w:t>группам</w:t>
      </w:r>
      <w:r w:rsidRPr="00C76C77">
        <w:rPr>
          <w:rFonts w:ascii="Calibri" w:hAnsi="Calibri"/>
          <w:lang w:val="ru-RU"/>
        </w:rPr>
        <w:t xml:space="preserve">, </w:t>
      </w:r>
      <w:r>
        <w:rPr>
          <w:rFonts w:ascii="Calibri" w:hAnsi="Calibri"/>
          <w:lang w:val="ru-RU"/>
        </w:rPr>
        <w:t>чтобы</w:t>
      </w:r>
      <w:r w:rsidRPr="00C76C77">
        <w:rPr>
          <w:rFonts w:ascii="Calibri" w:hAnsi="Calibri"/>
          <w:lang w:val="ru-RU"/>
        </w:rPr>
        <w:t xml:space="preserve"> </w:t>
      </w:r>
      <w:r>
        <w:rPr>
          <w:rFonts w:ascii="Calibri" w:hAnsi="Calibri"/>
          <w:lang w:val="ru-RU"/>
        </w:rPr>
        <w:t>участники</w:t>
      </w:r>
      <w:r w:rsidRPr="00C76C77">
        <w:rPr>
          <w:rFonts w:ascii="Calibri" w:hAnsi="Calibri"/>
          <w:lang w:val="ru-RU"/>
        </w:rPr>
        <w:t xml:space="preserve"> </w:t>
      </w:r>
      <w:r>
        <w:rPr>
          <w:rFonts w:ascii="Calibri" w:hAnsi="Calibri"/>
          <w:lang w:val="ru-RU"/>
        </w:rPr>
        <w:t>создали</w:t>
      </w:r>
      <w:r w:rsidRPr="00C76C77">
        <w:rPr>
          <w:rFonts w:ascii="Calibri" w:hAnsi="Calibri"/>
          <w:lang w:val="ru-RU"/>
        </w:rPr>
        <w:t xml:space="preserve"> </w:t>
      </w:r>
      <w:r>
        <w:rPr>
          <w:rFonts w:ascii="Calibri" w:hAnsi="Calibri"/>
          <w:lang w:val="ru-RU"/>
        </w:rPr>
        <w:t>список факторов. Необязательно, чтобы потом это обсуждалось в большой группе, главное нужно, чтобы обсуждение состоялось, все будет зависеть от аудитории и атмосферы семинара</w:t>
      </w:r>
      <w:r w:rsidRPr="00C76C77">
        <w:rPr>
          <w:rFonts w:ascii="Calibri" w:hAnsi="Calibri"/>
          <w:lang w:val="ru-RU"/>
        </w:rPr>
        <w:t>]</w:t>
      </w:r>
      <w:r>
        <w:rPr>
          <w:rFonts w:ascii="Calibri" w:hAnsi="Calibri"/>
          <w:lang w:val="ru-RU"/>
        </w:rPr>
        <w:t>.</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032039" w:rsidRDefault="004E256B" w:rsidP="004E256B">
      <w:pPr>
        <w:spacing w:line="276" w:lineRule="auto"/>
        <w:rPr>
          <w:rFonts w:ascii="Calibri" w:hAnsi="Calibri"/>
          <w:b/>
        </w:rPr>
      </w:pPr>
      <w:r>
        <w:rPr>
          <w:rFonts w:ascii="Calibri" w:hAnsi="Calibri"/>
          <w:b/>
          <w:lang w:val="ru-RU"/>
        </w:rPr>
        <w:t>СЛАЙД</w:t>
      </w:r>
      <w:r>
        <w:rPr>
          <w:rFonts w:ascii="Calibri" w:hAnsi="Calibri"/>
          <w:b/>
        </w:rPr>
        <w:t xml:space="preserve"> 24: ОПРЕДЕЛИТЬ МЫСЛИ</w:t>
      </w:r>
    </w:p>
    <w:p w:rsidR="004E256B" w:rsidRPr="00032039" w:rsidRDefault="004E256B" w:rsidP="004E256B">
      <w:pPr>
        <w:spacing w:line="276" w:lineRule="auto"/>
        <w:rPr>
          <w:rFonts w:ascii="Calibri" w:hAnsi="Calibri"/>
          <w:b/>
        </w:rPr>
      </w:pPr>
    </w:p>
    <w:p w:rsidR="004E256B" w:rsidRPr="001D50D9" w:rsidRDefault="004E256B" w:rsidP="004E256B">
      <w:pPr>
        <w:numPr>
          <w:ilvl w:val="0"/>
          <w:numId w:val="53"/>
        </w:numPr>
        <w:spacing w:line="276" w:lineRule="auto"/>
        <w:ind w:left="1080"/>
        <w:rPr>
          <w:rFonts w:ascii="Calibri" w:hAnsi="Calibri"/>
          <w:b/>
          <w:lang w:val="ru-RU"/>
        </w:rPr>
      </w:pPr>
      <w:r w:rsidRPr="00C76C77">
        <w:rPr>
          <w:rFonts w:ascii="Calibri" w:hAnsi="Calibri"/>
          <w:b/>
          <w:bCs/>
          <w:lang w:val="ru-RU"/>
        </w:rPr>
        <w:t>Какие</w:t>
      </w:r>
      <w:r w:rsidRPr="001D50D9">
        <w:rPr>
          <w:rFonts w:ascii="Calibri" w:hAnsi="Calibri"/>
          <w:b/>
          <w:bCs/>
          <w:lang w:val="ru-RU"/>
        </w:rPr>
        <w:t xml:space="preserve"> </w:t>
      </w:r>
      <w:r w:rsidRPr="00C76C77">
        <w:rPr>
          <w:rFonts w:ascii="Calibri" w:hAnsi="Calibri"/>
          <w:b/>
          <w:bCs/>
          <w:lang w:val="ru-RU"/>
        </w:rPr>
        <w:t>мысли</w:t>
      </w:r>
      <w:r w:rsidRPr="001D50D9">
        <w:rPr>
          <w:rFonts w:ascii="Calibri" w:hAnsi="Calibri"/>
          <w:b/>
          <w:bCs/>
          <w:lang w:val="ru-RU"/>
        </w:rPr>
        <w:t xml:space="preserve"> </w:t>
      </w:r>
      <w:r w:rsidRPr="00C76C77">
        <w:rPr>
          <w:rFonts w:ascii="Calibri" w:hAnsi="Calibri"/>
          <w:b/>
          <w:bCs/>
          <w:lang w:val="ru-RU"/>
        </w:rPr>
        <w:t>провоцируют</w:t>
      </w:r>
      <w:r w:rsidRPr="001D50D9">
        <w:rPr>
          <w:rFonts w:ascii="Calibri" w:hAnsi="Calibri"/>
          <w:b/>
          <w:bCs/>
          <w:lang w:val="ru-RU"/>
        </w:rPr>
        <w:t xml:space="preserve"> </w:t>
      </w:r>
      <w:r w:rsidRPr="00C76C77">
        <w:rPr>
          <w:rFonts w:ascii="Calibri" w:hAnsi="Calibri"/>
          <w:b/>
          <w:bCs/>
          <w:lang w:val="ru-RU"/>
        </w:rPr>
        <w:t>гнев</w:t>
      </w:r>
      <w:r w:rsidRPr="001D50D9">
        <w:rPr>
          <w:rFonts w:ascii="Calibri" w:hAnsi="Calibri"/>
          <w:b/>
          <w:bCs/>
          <w:lang w:val="ru-RU"/>
        </w:rPr>
        <w:t xml:space="preserve">? </w:t>
      </w:r>
      <w:r w:rsidRPr="00C76C77">
        <w:rPr>
          <w:rFonts w:ascii="Calibri" w:hAnsi="Calibri"/>
          <w:b/>
          <w:bCs/>
          <w:lang w:val="ru-RU"/>
        </w:rPr>
        <w:t>Например, когда я думаю о...</w:t>
      </w:r>
    </w:p>
    <w:p w:rsidR="004E256B" w:rsidRPr="00C76C77" w:rsidRDefault="004E256B" w:rsidP="004E256B">
      <w:pPr>
        <w:numPr>
          <w:ilvl w:val="0"/>
          <w:numId w:val="53"/>
        </w:numPr>
        <w:spacing w:line="276" w:lineRule="auto"/>
        <w:ind w:left="1080"/>
        <w:rPr>
          <w:rFonts w:ascii="Calibri" w:hAnsi="Calibri"/>
          <w:b/>
        </w:rPr>
      </w:pPr>
      <w:r w:rsidRPr="00C76C77">
        <w:rPr>
          <w:rFonts w:ascii="Calibri" w:hAnsi="Calibri"/>
          <w:b/>
          <w:lang w:val="en-ZA"/>
        </w:rPr>
        <w:t>--</w:t>
      </w:r>
      <w:r>
        <w:rPr>
          <w:rFonts w:ascii="Calibri" w:hAnsi="Calibri"/>
          <w:b/>
          <w:lang w:val="ru-RU"/>
        </w:rPr>
        <w:t>упущенных в прошлом возможностях</w:t>
      </w:r>
      <w:r w:rsidRPr="00C76C77">
        <w:rPr>
          <w:rFonts w:ascii="Calibri" w:hAnsi="Calibri"/>
          <w:b/>
          <w:lang w:val="en-ZA"/>
        </w:rPr>
        <w:t>.</w:t>
      </w:r>
    </w:p>
    <w:p w:rsidR="004E256B" w:rsidRPr="00032039" w:rsidRDefault="004E256B" w:rsidP="004E256B">
      <w:pPr>
        <w:spacing w:line="276" w:lineRule="auto"/>
        <w:ind w:left="720" w:firstLine="360"/>
        <w:rPr>
          <w:rFonts w:ascii="Calibri" w:hAnsi="Calibri"/>
          <w:b/>
        </w:rPr>
      </w:pPr>
      <w:r w:rsidRPr="00032039">
        <w:rPr>
          <w:rFonts w:ascii="Calibri" w:hAnsi="Calibri"/>
          <w:b/>
          <w:lang w:val="en-ZA"/>
        </w:rPr>
        <w:t>--</w:t>
      </w:r>
      <w:r>
        <w:rPr>
          <w:rFonts w:ascii="Calibri" w:hAnsi="Calibri"/>
          <w:b/>
          <w:lang w:val="ru-RU"/>
        </w:rPr>
        <w:t>Ненадежности господина Н.</w:t>
      </w:r>
    </w:p>
    <w:p w:rsidR="004E256B" w:rsidRPr="001D50D9" w:rsidRDefault="004E256B" w:rsidP="004E256B">
      <w:pPr>
        <w:spacing w:line="276" w:lineRule="auto"/>
        <w:ind w:left="1080"/>
        <w:rPr>
          <w:rFonts w:ascii="Calibri" w:hAnsi="Calibri"/>
          <w:b/>
          <w:lang w:val="ru-RU"/>
        </w:rPr>
      </w:pPr>
      <w:r w:rsidRPr="001D50D9">
        <w:rPr>
          <w:rFonts w:ascii="Calibri" w:hAnsi="Calibri"/>
          <w:b/>
          <w:lang w:val="ru-RU"/>
        </w:rPr>
        <w:t>--</w:t>
      </w:r>
      <w:r>
        <w:rPr>
          <w:rFonts w:ascii="Calibri" w:hAnsi="Calibri"/>
          <w:b/>
          <w:lang w:val="ru-RU"/>
        </w:rPr>
        <w:t>Боли</w:t>
      </w:r>
      <w:r w:rsidRPr="001D50D9">
        <w:rPr>
          <w:rFonts w:ascii="Calibri" w:hAnsi="Calibri"/>
          <w:b/>
          <w:lang w:val="ru-RU"/>
        </w:rPr>
        <w:t xml:space="preserve">, </w:t>
      </w:r>
      <w:r>
        <w:rPr>
          <w:rFonts w:ascii="Calibri" w:hAnsi="Calibri"/>
          <w:b/>
          <w:lang w:val="ru-RU"/>
        </w:rPr>
        <w:t>которую</w:t>
      </w:r>
      <w:r w:rsidRPr="001D50D9">
        <w:rPr>
          <w:rFonts w:ascii="Calibri" w:hAnsi="Calibri"/>
          <w:b/>
          <w:lang w:val="ru-RU"/>
        </w:rPr>
        <w:t xml:space="preserve"> </w:t>
      </w:r>
      <w:r>
        <w:rPr>
          <w:rFonts w:ascii="Calibri" w:hAnsi="Calibri"/>
          <w:b/>
          <w:lang w:val="ru-RU"/>
        </w:rPr>
        <w:t>причинил</w:t>
      </w:r>
      <w:r w:rsidRPr="001D50D9">
        <w:rPr>
          <w:rFonts w:ascii="Calibri" w:hAnsi="Calibri"/>
          <w:b/>
          <w:lang w:val="ru-RU"/>
        </w:rPr>
        <w:t xml:space="preserve"> </w:t>
      </w:r>
      <w:r>
        <w:rPr>
          <w:rFonts w:ascii="Calibri" w:hAnsi="Calibri"/>
          <w:b/>
          <w:lang w:val="ru-RU"/>
        </w:rPr>
        <w:t>мне</w:t>
      </w:r>
      <w:r w:rsidRPr="001D50D9">
        <w:rPr>
          <w:rFonts w:ascii="Calibri" w:hAnsi="Calibri"/>
          <w:b/>
          <w:lang w:val="ru-RU"/>
        </w:rPr>
        <w:t xml:space="preserve"> </w:t>
      </w:r>
      <w:r>
        <w:rPr>
          <w:rFonts w:ascii="Calibri" w:hAnsi="Calibri"/>
          <w:b/>
          <w:lang w:val="ru-RU"/>
        </w:rPr>
        <w:t>мой</w:t>
      </w:r>
      <w:r w:rsidRPr="001D50D9">
        <w:rPr>
          <w:rFonts w:ascii="Calibri" w:hAnsi="Calibri"/>
          <w:b/>
          <w:lang w:val="ru-RU"/>
        </w:rPr>
        <w:t xml:space="preserve"> </w:t>
      </w:r>
      <w:r>
        <w:rPr>
          <w:rFonts w:ascii="Calibri" w:hAnsi="Calibri"/>
          <w:b/>
          <w:lang w:val="ru-RU"/>
        </w:rPr>
        <w:t>старый</w:t>
      </w:r>
      <w:r w:rsidRPr="001D50D9">
        <w:rPr>
          <w:rFonts w:ascii="Calibri" w:hAnsi="Calibri"/>
          <w:b/>
          <w:lang w:val="ru-RU"/>
        </w:rPr>
        <w:t xml:space="preserve"> </w:t>
      </w:r>
      <w:r>
        <w:rPr>
          <w:rFonts w:ascii="Calibri" w:hAnsi="Calibri"/>
          <w:b/>
          <w:lang w:val="ru-RU"/>
        </w:rPr>
        <w:t>приятель</w:t>
      </w:r>
      <w:r w:rsidRPr="001D50D9">
        <w:rPr>
          <w:rFonts w:ascii="Calibri" w:hAnsi="Calibri"/>
          <w:b/>
          <w:lang w:val="ru-RU"/>
        </w:rPr>
        <w:t xml:space="preserve">. </w:t>
      </w:r>
    </w:p>
    <w:p w:rsidR="004E256B" w:rsidRPr="001D50D9" w:rsidRDefault="004E256B" w:rsidP="004E256B">
      <w:pPr>
        <w:spacing w:line="276" w:lineRule="auto"/>
        <w:ind w:left="1080"/>
        <w:rPr>
          <w:rFonts w:ascii="Calibri" w:hAnsi="Calibri"/>
          <w:b/>
          <w:lang w:val="ru-RU"/>
        </w:rPr>
      </w:pPr>
      <w:r w:rsidRPr="001D50D9">
        <w:rPr>
          <w:rFonts w:ascii="Calibri" w:hAnsi="Calibri"/>
          <w:b/>
          <w:lang w:val="ru-RU"/>
        </w:rPr>
        <w:t>--______________</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C76C77" w:rsidRDefault="004E256B" w:rsidP="004E256B">
      <w:pPr>
        <w:spacing w:line="276" w:lineRule="auto"/>
        <w:rPr>
          <w:rFonts w:ascii="Calibri" w:hAnsi="Calibri"/>
          <w:lang w:val="ru-RU"/>
        </w:rPr>
      </w:pPr>
      <w:r w:rsidRPr="00296422">
        <w:rPr>
          <w:rFonts w:ascii="Calibri" w:hAnsi="Calibri"/>
          <w:lang w:val="ru-RU"/>
        </w:rPr>
        <w:t>[</w:t>
      </w:r>
      <w:r>
        <w:rPr>
          <w:rFonts w:ascii="Calibri" w:hAnsi="Calibri"/>
          <w:lang w:val="ru-RU"/>
        </w:rPr>
        <w:t>Примечание</w:t>
      </w:r>
      <w:r w:rsidRPr="00296422">
        <w:rPr>
          <w:rFonts w:ascii="Calibri" w:hAnsi="Calibri"/>
          <w:lang w:val="ru-RU"/>
        </w:rPr>
        <w:t xml:space="preserve">: </w:t>
      </w:r>
      <w:r>
        <w:rPr>
          <w:rFonts w:ascii="Calibri" w:hAnsi="Calibri"/>
          <w:lang w:val="ru-RU"/>
        </w:rPr>
        <w:t>Это</w:t>
      </w:r>
      <w:r w:rsidRPr="00296422">
        <w:rPr>
          <w:rFonts w:ascii="Calibri" w:hAnsi="Calibri"/>
          <w:lang w:val="ru-RU"/>
        </w:rPr>
        <w:t xml:space="preserve"> </w:t>
      </w:r>
      <w:r>
        <w:rPr>
          <w:rFonts w:ascii="Calibri" w:hAnsi="Calibri"/>
          <w:lang w:val="ru-RU"/>
        </w:rPr>
        <w:t>задание</w:t>
      </w:r>
      <w:r w:rsidRPr="00296422">
        <w:rPr>
          <w:rFonts w:ascii="Calibri" w:hAnsi="Calibri"/>
          <w:lang w:val="ru-RU"/>
        </w:rPr>
        <w:t xml:space="preserve"> </w:t>
      </w:r>
      <w:r>
        <w:rPr>
          <w:rFonts w:ascii="Calibri" w:hAnsi="Calibri"/>
          <w:lang w:val="ru-RU"/>
        </w:rPr>
        <w:t>можно</w:t>
      </w:r>
      <w:r w:rsidRPr="00296422">
        <w:rPr>
          <w:rFonts w:ascii="Calibri" w:hAnsi="Calibri"/>
          <w:lang w:val="ru-RU"/>
        </w:rPr>
        <w:t xml:space="preserve"> </w:t>
      </w:r>
      <w:r>
        <w:rPr>
          <w:rFonts w:ascii="Calibri" w:hAnsi="Calibri"/>
          <w:lang w:val="ru-RU"/>
        </w:rPr>
        <w:t>провести</w:t>
      </w:r>
      <w:r w:rsidRPr="00296422">
        <w:rPr>
          <w:rFonts w:ascii="Calibri" w:hAnsi="Calibri"/>
          <w:lang w:val="ru-RU"/>
        </w:rPr>
        <w:t xml:space="preserve"> </w:t>
      </w:r>
      <w:r>
        <w:rPr>
          <w:rFonts w:ascii="Calibri" w:hAnsi="Calibri"/>
          <w:lang w:val="ru-RU"/>
        </w:rPr>
        <w:t>в</w:t>
      </w:r>
      <w:r w:rsidRPr="00296422">
        <w:rPr>
          <w:rFonts w:ascii="Calibri" w:hAnsi="Calibri"/>
          <w:lang w:val="ru-RU"/>
        </w:rPr>
        <w:t xml:space="preserve"> </w:t>
      </w:r>
      <w:r>
        <w:rPr>
          <w:rFonts w:ascii="Calibri" w:hAnsi="Calibri"/>
          <w:lang w:val="ru-RU"/>
        </w:rPr>
        <w:t>группе</w:t>
      </w:r>
      <w:r w:rsidRPr="00296422">
        <w:rPr>
          <w:rFonts w:ascii="Calibri" w:hAnsi="Calibri"/>
          <w:lang w:val="ru-RU"/>
        </w:rPr>
        <w:t xml:space="preserve">, </w:t>
      </w:r>
      <w:r>
        <w:rPr>
          <w:rFonts w:ascii="Calibri" w:hAnsi="Calibri"/>
          <w:lang w:val="ru-RU"/>
        </w:rPr>
        <w:t>чтобы</w:t>
      </w:r>
      <w:r w:rsidRPr="00296422">
        <w:rPr>
          <w:rFonts w:ascii="Calibri" w:hAnsi="Calibri"/>
          <w:lang w:val="ru-RU"/>
        </w:rPr>
        <w:t xml:space="preserve"> </w:t>
      </w:r>
      <w:r>
        <w:rPr>
          <w:rFonts w:ascii="Calibri" w:hAnsi="Calibri"/>
          <w:lang w:val="ru-RU"/>
        </w:rPr>
        <w:t>участники</w:t>
      </w:r>
      <w:r w:rsidRPr="00296422">
        <w:rPr>
          <w:rFonts w:ascii="Calibri" w:hAnsi="Calibri"/>
          <w:lang w:val="ru-RU"/>
        </w:rPr>
        <w:t xml:space="preserve"> </w:t>
      </w:r>
      <w:r>
        <w:rPr>
          <w:rFonts w:ascii="Calibri" w:hAnsi="Calibri"/>
          <w:lang w:val="ru-RU"/>
        </w:rPr>
        <w:t>поделились</w:t>
      </w:r>
      <w:r w:rsidRPr="00296422">
        <w:rPr>
          <w:rFonts w:ascii="Calibri" w:hAnsi="Calibri"/>
          <w:lang w:val="ru-RU"/>
        </w:rPr>
        <w:t xml:space="preserve"> </w:t>
      </w:r>
      <w:r>
        <w:rPr>
          <w:rFonts w:ascii="Calibri" w:hAnsi="Calibri"/>
          <w:lang w:val="ru-RU"/>
        </w:rPr>
        <w:t>своими</w:t>
      </w:r>
      <w:r w:rsidRPr="00296422">
        <w:rPr>
          <w:rFonts w:ascii="Calibri" w:hAnsi="Calibri"/>
          <w:lang w:val="ru-RU"/>
        </w:rPr>
        <w:t xml:space="preserve"> </w:t>
      </w:r>
      <w:r>
        <w:rPr>
          <w:rFonts w:ascii="Calibri" w:hAnsi="Calibri"/>
          <w:lang w:val="ru-RU"/>
        </w:rPr>
        <w:t>мнениями</w:t>
      </w:r>
      <w:r w:rsidRPr="00296422">
        <w:rPr>
          <w:rFonts w:ascii="Calibri" w:hAnsi="Calibri"/>
          <w:lang w:val="ru-RU"/>
        </w:rPr>
        <w:t xml:space="preserve">. </w:t>
      </w:r>
      <w:r>
        <w:rPr>
          <w:rFonts w:ascii="Calibri" w:hAnsi="Calibri"/>
          <w:lang w:val="ru-RU"/>
        </w:rPr>
        <w:t>Можно</w:t>
      </w:r>
      <w:r w:rsidRPr="00C76C77">
        <w:rPr>
          <w:rFonts w:ascii="Calibri" w:hAnsi="Calibri"/>
          <w:lang w:val="ru-RU"/>
        </w:rPr>
        <w:t xml:space="preserve"> </w:t>
      </w:r>
      <w:r>
        <w:rPr>
          <w:rFonts w:ascii="Calibri" w:hAnsi="Calibri"/>
          <w:lang w:val="ru-RU"/>
        </w:rPr>
        <w:t>разделиться</w:t>
      </w:r>
      <w:r w:rsidRPr="00C76C77">
        <w:rPr>
          <w:rFonts w:ascii="Calibri" w:hAnsi="Calibri"/>
          <w:lang w:val="ru-RU"/>
        </w:rPr>
        <w:t xml:space="preserve"> </w:t>
      </w:r>
      <w:r>
        <w:rPr>
          <w:rFonts w:ascii="Calibri" w:hAnsi="Calibri"/>
          <w:lang w:val="ru-RU"/>
        </w:rPr>
        <w:t>по</w:t>
      </w:r>
      <w:r w:rsidRPr="00C76C77">
        <w:rPr>
          <w:rFonts w:ascii="Calibri" w:hAnsi="Calibri"/>
          <w:lang w:val="ru-RU"/>
        </w:rPr>
        <w:t xml:space="preserve"> </w:t>
      </w:r>
      <w:r>
        <w:rPr>
          <w:rFonts w:ascii="Calibri" w:hAnsi="Calibri"/>
          <w:lang w:val="ru-RU"/>
        </w:rPr>
        <w:t>группам</w:t>
      </w:r>
      <w:r w:rsidRPr="00C76C77">
        <w:rPr>
          <w:rFonts w:ascii="Calibri" w:hAnsi="Calibri"/>
          <w:lang w:val="ru-RU"/>
        </w:rPr>
        <w:t xml:space="preserve">, </w:t>
      </w:r>
      <w:r>
        <w:rPr>
          <w:rFonts w:ascii="Calibri" w:hAnsi="Calibri"/>
          <w:lang w:val="ru-RU"/>
        </w:rPr>
        <w:t>чтобы</w:t>
      </w:r>
      <w:r w:rsidRPr="00C76C77">
        <w:rPr>
          <w:rFonts w:ascii="Calibri" w:hAnsi="Calibri"/>
          <w:lang w:val="ru-RU"/>
        </w:rPr>
        <w:t xml:space="preserve"> </w:t>
      </w:r>
      <w:r>
        <w:rPr>
          <w:rFonts w:ascii="Calibri" w:hAnsi="Calibri"/>
          <w:lang w:val="ru-RU"/>
        </w:rPr>
        <w:t>участники</w:t>
      </w:r>
      <w:r w:rsidRPr="00C76C77">
        <w:rPr>
          <w:rFonts w:ascii="Calibri" w:hAnsi="Calibri"/>
          <w:lang w:val="ru-RU"/>
        </w:rPr>
        <w:t xml:space="preserve"> </w:t>
      </w:r>
      <w:r>
        <w:rPr>
          <w:rFonts w:ascii="Calibri" w:hAnsi="Calibri"/>
          <w:lang w:val="ru-RU"/>
        </w:rPr>
        <w:t>создали</w:t>
      </w:r>
      <w:r w:rsidRPr="00C76C77">
        <w:rPr>
          <w:rFonts w:ascii="Calibri" w:hAnsi="Calibri"/>
          <w:lang w:val="ru-RU"/>
        </w:rPr>
        <w:t xml:space="preserve"> </w:t>
      </w:r>
      <w:r>
        <w:rPr>
          <w:rFonts w:ascii="Calibri" w:hAnsi="Calibri"/>
          <w:lang w:val="ru-RU"/>
        </w:rPr>
        <w:t>список факторов. Необязательно, чтобы потом это обсуждалось в большой группе, главное нужно, чтобы обсуждение состоялось, все будет зависеть от аудитории и атмосферы семинара</w:t>
      </w:r>
      <w:r w:rsidRPr="00C76C77">
        <w:rPr>
          <w:rFonts w:ascii="Calibri" w:hAnsi="Calibri"/>
          <w:lang w:val="ru-RU"/>
        </w:rPr>
        <w:t>]</w:t>
      </w:r>
      <w:r>
        <w:rPr>
          <w:rFonts w:ascii="Calibri" w:hAnsi="Calibri"/>
          <w:lang w:val="ru-RU"/>
        </w:rPr>
        <w:t>.</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b/>
          <w:lang w:val="ru-RU"/>
        </w:rPr>
      </w:pPr>
      <w:r>
        <w:rPr>
          <w:rFonts w:ascii="Calibri" w:hAnsi="Calibri"/>
          <w:b/>
          <w:lang w:val="ru-RU"/>
        </w:rPr>
        <w:t>СЛАЙД</w:t>
      </w:r>
      <w:r w:rsidRPr="001D50D9">
        <w:rPr>
          <w:rFonts w:ascii="Calibri" w:hAnsi="Calibri"/>
          <w:b/>
          <w:lang w:val="ru-RU"/>
        </w:rPr>
        <w:t xml:space="preserve"> 25: </w:t>
      </w:r>
      <w:r>
        <w:rPr>
          <w:rFonts w:ascii="Calibri" w:hAnsi="Calibri"/>
          <w:b/>
          <w:lang w:val="ru-RU"/>
        </w:rPr>
        <w:t>ОПРЕДЕЛИТЬ</w:t>
      </w:r>
      <w:r w:rsidRPr="001D50D9">
        <w:rPr>
          <w:rFonts w:ascii="Calibri" w:hAnsi="Calibri"/>
          <w:b/>
          <w:lang w:val="ru-RU"/>
        </w:rPr>
        <w:t xml:space="preserve"> </w:t>
      </w:r>
      <w:r>
        <w:rPr>
          <w:rFonts w:ascii="Calibri" w:hAnsi="Calibri"/>
          <w:b/>
          <w:lang w:val="ru-RU"/>
        </w:rPr>
        <w:t>МЫСЛИ</w:t>
      </w:r>
    </w:p>
    <w:p w:rsidR="004E256B" w:rsidRPr="001D50D9" w:rsidRDefault="004E256B" w:rsidP="004E256B">
      <w:pPr>
        <w:spacing w:line="276" w:lineRule="auto"/>
        <w:rPr>
          <w:rFonts w:ascii="Calibri" w:hAnsi="Calibri"/>
          <w:b/>
          <w:bCs/>
          <w:lang w:val="ru-RU"/>
        </w:rPr>
      </w:pPr>
    </w:p>
    <w:p w:rsidR="004E256B" w:rsidRPr="00296422" w:rsidRDefault="004E256B" w:rsidP="004E256B">
      <w:pPr>
        <w:spacing w:line="276" w:lineRule="auto"/>
        <w:rPr>
          <w:rFonts w:ascii="Calibri" w:hAnsi="Calibri"/>
          <w:b/>
          <w:lang w:val="ru-RU"/>
        </w:rPr>
      </w:pPr>
      <w:r>
        <w:rPr>
          <w:rFonts w:ascii="Calibri" w:hAnsi="Calibri"/>
          <w:b/>
          <w:bCs/>
          <w:lang w:val="ru-RU"/>
        </w:rPr>
        <w:t>Обычно</w:t>
      </w:r>
      <w:r w:rsidRPr="00296422">
        <w:rPr>
          <w:rFonts w:ascii="Calibri" w:hAnsi="Calibri"/>
          <w:b/>
          <w:bCs/>
          <w:lang w:val="ru-RU"/>
        </w:rPr>
        <w:t xml:space="preserve">, </w:t>
      </w:r>
      <w:r>
        <w:rPr>
          <w:rFonts w:ascii="Calibri" w:hAnsi="Calibri"/>
          <w:b/>
          <w:bCs/>
          <w:lang w:val="ru-RU"/>
        </w:rPr>
        <w:t>существуют</w:t>
      </w:r>
      <w:r w:rsidRPr="00296422">
        <w:rPr>
          <w:rFonts w:ascii="Calibri" w:hAnsi="Calibri"/>
          <w:b/>
          <w:bCs/>
          <w:lang w:val="ru-RU"/>
        </w:rPr>
        <w:t xml:space="preserve"> </w:t>
      </w:r>
      <w:r>
        <w:rPr>
          <w:rFonts w:ascii="Calibri" w:hAnsi="Calibri"/>
          <w:b/>
          <w:bCs/>
          <w:lang w:val="ru-RU"/>
        </w:rPr>
        <w:t>следующие</w:t>
      </w:r>
      <w:r w:rsidRPr="00296422">
        <w:rPr>
          <w:rFonts w:ascii="Calibri" w:hAnsi="Calibri"/>
          <w:b/>
          <w:bCs/>
          <w:lang w:val="ru-RU"/>
        </w:rPr>
        <w:t xml:space="preserve"> </w:t>
      </w:r>
      <w:r>
        <w:rPr>
          <w:rFonts w:ascii="Calibri" w:hAnsi="Calibri"/>
          <w:b/>
          <w:bCs/>
          <w:lang w:val="ru-RU"/>
        </w:rPr>
        <w:t>опасные</w:t>
      </w:r>
      <w:r w:rsidRPr="00296422">
        <w:rPr>
          <w:rFonts w:ascii="Calibri" w:hAnsi="Calibri"/>
          <w:b/>
          <w:bCs/>
          <w:lang w:val="ru-RU"/>
        </w:rPr>
        <w:t xml:space="preserve"> </w:t>
      </w:r>
      <w:r>
        <w:rPr>
          <w:rFonts w:ascii="Calibri" w:hAnsi="Calibri"/>
          <w:b/>
          <w:bCs/>
          <w:lang w:val="ru-RU"/>
        </w:rPr>
        <w:t>приемы</w:t>
      </w:r>
      <w:r w:rsidRPr="00296422">
        <w:rPr>
          <w:rFonts w:ascii="Calibri" w:hAnsi="Calibri"/>
          <w:b/>
          <w:bCs/>
          <w:lang w:val="ru-RU"/>
        </w:rPr>
        <w:t xml:space="preserve"> </w:t>
      </w:r>
      <w:r>
        <w:rPr>
          <w:rFonts w:ascii="Calibri" w:hAnsi="Calibri"/>
          <w:b/>
          <w:bCs/>
          <w:lang w:val="ru-RU"/>
        </w:rPr>
        <w:t>мышления</w:t>
      </w:r>
      <w:r w:rsidRPr="00296422">
        <w:rPr>
          <w:rFonts w:ascii="Calibri" w:hAnsi="Calibri"/>
          <w:b/>
          <w:bCs/>
          <w:lang w:val="ru-RU"/>
        </w:rPr>
        <w:t>,</w:t>
      </w:r>
      <w:r>
        <w:rPr>
          <w:rFonts w:ascii="Calibri" w:hAnsi="Calibri"/>
          <w:b/>
          <w:bCs/>
          <w:lang w:val="ru-RU"/>
        </w:rPr>
        <w:t xml:space="preserve"> которые приводят к гневному поведению: </w:t>
      </w:r>
    </w:p>
    <w:p w:rsidR="004E256B" w:rsidRPr="00032039" w:rsidRDefault="004E256B" w:rsidP="004E256B">
      <w:pPr>
        <w:numPr>
          <w:ilvl w:val="0"/>
          <w:numId w:val="54"/>
        </w:numPr>
        <w:spacing w:line="276" w:lineRule="auto"/>
        <w:rPr>
          <w:rFonts w:ascii="Calibri" w:hAnsi="Calibri"/>
          <w:b/>
        </w:rPr>
      </w:pPr>
      <w:proofErr w:type="spellStart"/>
      <w:r>
        <w:rPr>
          <w:rFonts w:ascii="Calibri" w:hAnsi="Calibri"/>
          <w:b/>
          <w:bCs/>
          <w:lang w:val="ru-RU"/>
        </w:rPr>
        <w:t>Сверхобобщение</w:t>
      </w:r>
      <w:proofErr w:type="spellEnd"/>
      <w:r w:rsidRPr="00032039">
        <w:rPr>
          <w:rFonts w:ascii="Calibri" w:hAnsi="Calibri"/>
          <w:b/>
          <w:bCs/>
        </w:rPr>
        <w:t>.</w:t>
      </w:r>
      <w:r w:rsidRPr="00032039">
        <w:rPr>
          <w:rFonts w:ascii="Calibri" w:hAnsi="Calibri"/>
          <w:b/>
        </w:rPr>
        <w:t xml:space="preserve"> </w:t>
      </w:r>
    </w:p>
    <w:p w:rsidR="004E256B" w:rsidRPr="00032039" w:rsidRDefault="004E256B" w:rsidP="004E256B">
      <w:pPr>
        <w:numPr>
          <w:ilvl w:val="0"/>
          <w:numId w:val="54"/>
        </w:numPr>
        <w:spacing w:line="276" w:lineRule="auto"/>
        <w:rPr>
          <w:rFonts w:ascii="Calibri" w:hAnsi="Calibri"/>
          <w:b/>
        </w:rPr>
      </w:pPr>
      <w:r>
        <w:rPr>
          <w:rFonts w:ascii="Calibri" w:hAnsi="Calibri"/>
          <w:b/>
          <w:bCs/>
          <w:lang w:val="ru-RU"/>
        </w:rPr>
        <w:t>Навязчивость</w:t>
      </w:r>
      <w:r w:rsidRPr="00032039">
        <w:rPr>
          <w:rFonts w:ascii="Calibri" w:hAnsi="Calibri"/>
          <w:b/>
          <w:bCs/>
        </w:rPr>
        <w:t xml:space="preserve">.  </w:t>
      </w:r>
    </w:p>
    <w:p w:rsidR="004E256B" w:rsidRPr="00296422" w:rsidRDefault="004E256B" w:rsidP="004E256B">
      <w:pPr>
        <w:numPr>
          <w:ilvl w:val="0"/>
          <w:numId w:val="54"/>
        </w:numPr>
        <w:spacing w:line="276" w:lineRule="auto"/>
        <w:rPr>
          <w:rFonts w:ascii="Calibri" w:hAnsi="Calibri"/>
          <w:b/>
          <w:lang w:val="ru-RU"/>
        </w:rPr>
      </w:pPr>
      <w:r>
        <w:rPr>
          <w:rFonts w:ascii="Calibri" w:hAnsi="Calibri"/>
          <w:b/>
          <w:bCs/>
          <w:lang w:val="ru-RU"/>
        </w:rPr>
        <w:t>Чтение</w:t>
      </w:r>
      <w:r w:rsidRPr="00296422">
        <w:rPr>
          <w:rFonts w:ascii="Calibri" w:hAnsi="Calibri"/>
          <w:b/>
          <w:bCs/>
          <w:lang w:val="ru-RU"/>
        </w:rPr>
        <w:t xml:space="preserve"> </w:t>
      </w:r>
      <w:r>
        <w:rPr>
          <w:rFonts w:ascii="Calibri" w:hAnsi="Calibri"/>
          <w:b/>
          <w:bCs/>
          <w:lang w:val="ru-RU"/>
        </w:rPr>
        <w:t>мыслей</w:t>
      </w:r>
      <w:r w:rsidRPr="00296422">
        <w:rPr>
          <w:rFonts w:ascii="Calibri" w:hAnsi="Calibri"/>
          <w:b/>
          <w:bCs/>
          <w:lang w:val="ru-RU"/>
        </w:rPr>
        <w:t xml:space="preserve"> </w:t>
      </w:r>
      <w:r>
        <w:rPr>
          <w:rFonts w:ascii="Calibri" w:hAnsi="Calibri"/>
          <w:b/>
          <w:bCs/>
          <w:lang w:val="ru-RU"/>
        </w:rPr>
        <w:t>и</w:t>
      </w:r>
      <w:r w:rsidRPr="00296422">
        <w:rPr>
          <w:rFonts w:ascii="Calibri" w:hAnsi="Calibri"/>
          <w:b/>
          <w:bCs/>
          <w:lang w:val="ru-RU"/>
        </w:rPr>
        <w:t xml:space="preserve"> </w:t>
      </w:r>
      <w:r>
        <w:rPr>
          <w:rFonts w:ascii="Calibri" w:hAnsi="Calibri"/>
          <w:b/>
          <w:bCs/>
          <w:lang w:val="ru-RU"/>
        </w:rPr>
        <w:t>поспешные</w:t>
      </w:r>
      <w:r w:rsidRPr="00296422">
        <w:rPr>
          <w:rFonts w:ascii="Calibri" w:hAnsi="Calibri"/>
          <w:b/>
          <w:bCs/>
          <w:lang w:val="ru-RU"/>
        </w:rPr>
        <w:t xml:space="preserve"> </w:t>
      </w:r>
      <w:r>
        <w:rPr>
          <w:rFonts w:ascii="Calibri" w:hAnsi="Calibri"/>
          <w:b/>
          <w:bCs/>
          <w:lang w:val="ru-RU"/>
        </w:rPr>
        <w:t>выводы</w:t>
      </w:r>
      <w:r w:rsidRPr="00296422">
        <w:rPr>
          <w:rFonts w:ascii="Calibri" w:hAnsi="Calibri"/>
          <w:b/>
          <w:bCs/>
          <w:lang w:val="ru-RU"/>
        </w:rPr>
        <w:t xml:space="preserve">. </w:t>
      </w:r>
      <w:r w:rsidRPr="00296422">
        <w:rPr>
          <w:rFonts w:ascii="Calibri" w:hAnsi="Calibri"/>
          <w:b/>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032039" w:rsidRDefault="004E256B" w:rsidP="004E256B">
      <w:pPr>
        <w:spacing w:line="276" w:lineRule="auto"/>
        <w:rPr>
          <w:rFonts w:ascii="Calibri" w:hAnsi="Calibri"/>
        </w:rPr>
      </w:pPr>
      <w:r>
        <w:rPr>
          <w:rFonts w:ascii="Calibri" w:hAnsi="Calibri"/>
          <w:lang w:val="ru-RU"/>
        </w:rPr>
        <w:t>Психологи</w:t>
      </w:r>
      <w:r w:rsidRPr="00296422">
        <w:rPr>
          <w:rFonts w:ascii="Calibri" w:hAnsi="Calibri"/>
          <w:lang w:val="ru-RU"/>
        </w:rPr>
        <w:t xml:space="preserve"> </w:t>
      </w:r>
      <w:r>
        <w:rPr>
          <w:rFonts w:ascii="Calibri" w:hAnsi="Calibri"/>
          <w:lang w:val="ru-RU"/>
        </w:rPr>
        <w:t>и</w:t>
      </w:r>
      <w:r w:rsidRPr="00296422">
        <w:rPr>
          <w:rFonts w:ascii="Calibri" w:hAnsi="Calibri"/>
          <w:lang w:val="ru-RU"/>
        </w:rPr>
        <w:t xml:space="preserve"> </w:t>
      </w:r>
      <w:r>
        <w:rPr>
          <w:rFonts w:ascii="Calibri" w:hAnsi="Calibri"/>
          <w:lang w:val="ru-RU"/>
        </w:rPr>
        <w:t>психиатры</w:t>
      </w:r>
      <w:r w:rsidRPr="00296422">
        <w:rPr>
          <w:rFonts w:ascii="Calibri" w:hAnsi="Calibri"/>
          <w:lang w:val="ru-RU"/>
        </w:rPr>
        <w:t xml:space="preserve"> </w:t>
      </w:r>
      <w:r>
        <w:rPr>
          <w:rFonts w:ascii="Calibri" w:hAnsi="Calibri"/>
          <w:lang w:val="ru-RU"/>
        </w:rPr>
        <w:t>обнаружили</w:t>
      </w:r>
      <w:r w:rsidRPr="00296422">
        <w:rPr>
          <w:rFonts w:ascii="Calibri" w:hAnsi="Calibri"/>
          <w:lang w:val="ru-RU"/>
        </w:rPr>
        <w:t xml:space="preserve">, </w:t>
      </w:r>
      <w:r>
        <w:rPr>
          <w:rFonts w:ascii="Calibri" w:hAnsi="Calibri"/>
          <w:lang w:val="ru-RU"/>
        </w:rPr>
        <w:t>что</w:t>
      </w:r>
      <w:r w:rsidRPr="00296422">
        <w:rPr>
          <w:rFonts w:ascii="Calibri" w:hAnsi="Calibri"/>
          <w:lang w:val="ru-RU"/>
        </w:rPr>
        <w:t xml:space="preserve"> </w:t>
      </w:r>
      <w:r>
        <w:rPr>
          <w:rFonts w:ascii="Calibri" w:hAnsi="Calibri"/>
          <w:lang w:val="ru-RU"/>
        </w:rPr>
        <w:t>люди</w:t>
      </w:r>
      <w:r w:rsidRPr="00296422">
        <w:rPr>
          <w:rFonts w:ascii="Calibri" w:hAnsi="Calibri"/>
          <w:lang w:val="ru-RU"/>
        </w:rPr>
        <w:t xml:space="preserve"> </w:t>
      </w:r>
      <w:r>
        <w:rPr>
          <w:rFonts w:ascii="Calibri" w:hAnsi="Calibri"/>
          <w:lang w:val="ru-RU"/>
        </w:rPr>
        <w:t>с</w:t>
      </w:r>
      <w:r w:rsidRPr="00296422">
        <w:rPr>
          <w:rFonts w:ascii="Calibri" w:hAnsi="Calibri"/>
          <w:lang w:val="ru-RU"/>
        </w:rPr>
        <w:t xml:space="preserve"> </w:t>
      </w:r>
      <w:r>
        <w:rPr>
          <w:rFonts w:ascii="Calibri" w:hAnsi="Calibri"/>
          <w:lang w:val="ru-RU"/>
        </w:rPr>
        <w:t>психическими</w:t>
      </w:r>
      <w:r w:rsidRPr="00296422">
        <w:rPr>
          <w:rFonts w:ascii="Calibri" w:hAnsi="Calibri"/>
          <w:lang w:val="ru-RU"/>
        </w:rPr>
        <w:t xml:space="preserve"> </w:t>
      </w:r>
      <w:r>
        <w:rPr>
          <w:rFonts w:ascii="Calibri" w:hAnsi="Calibri"/>
          <w:lang w:val="ru-RU"/>
        </w:rPr>
        <w:t>проблемами</w:t>
      </w:r>
      <w:r w:rsidRPr="00296422">
        <w:rPr>
          <w:rFonts w:ascii="Calibri" w:hAnsi="Calibri"/>
          <w:lang w:val="ru-RU"/>
        </w:rPr>
        <w:t xml:space="preserve">, </w:t>
      </w:r>
      <w:r>
        <w:rPr>
          <w:rFonts w:ascii="Calibri" w:hAnsi="Calibri"/>
          <w:lang w:val="ru-RU"/>
        </w:rPr>
        <w:t>как</w:t>
      </w:r>
      <w:r w:rsidRPr="00296422">
        <w:rPr>
          <w:rFonts w:ascii="Calibri" w:hAnsi="Calibri"/>
          <w:lang w:val="ru-RU"/>
        </w:rPr>
        <w:t xml:space="preserve"> </w:t>
      </w:r>
      <w:r>
        <w:rPr>
          <w:rFonts w:ascii="Calibri" w:hAnsi="Calibri"/>
          <w:lang w:val="ru-RU"/>
        </w:rPr>
        <w:t>правило</w:t>
      </w:r>
      <w:r w:rsidRPr="00296422">
        <w:rPr>
          <w:rFonts w:ascii="Calibri" w:hAnsi="Calibri"/>
          <w:lang w:val="ru-RU"/>
        </w:rPr>
        <w:t xml:space="preserve"> </w:t>
      </w:r>
      <w:r>
        <w:rPr>
          <w:rFonts w:ascii="Calibri" w:hAnsi="Calibri"/>
          <w:lang w:val="ru-RU"/>
        </w:rPr>
        <w:t xml:space="preserve">выбирают специфические способы мышления. Самые простые примеры: </w:t>
      </w:r>
      <w:r w:rsidRPr="00032039">
        <w:rPr>
          <w:rFonts w:ascii="Calibri" w:hAnsi="Calibri"/>
        </w:rPr>
        <w:t xml:space="preserve"> </w:t>
      </w:r>
    </w:p>
    <w:p w:rsidR="004E256B" w:rsidRPr="00032039" w:rsidRDefault="004E256B" w:rsidP="004E256B">
      <w:pPr>
        <w:spacing w:line="276" w:lineRule="auto"/>
        <w:rPr>
          <w:rFonts w:ascii="Calibri" w:hAnsi="Calibri"/>
        </w:rPr>
      </w:pPr>
    </w:p>
    <w:p w:rsidR="004E256B" w:rsidRPr="00032039" w:rsidRDefault="004E256B" w:rsidP="004E256B">
      <w:pPr>
        <w:numPr>
          <w:ilvl w:val="0"/>
          <w:numId w:val="55"/>
        </w:numPr>
        <w:spacing w:line="276" w:lineRule="auto"/>
        <w:contextualSpacing/>
        <w:rPr>
          <w:rFonts w:ascii="Calibri" w:hAnsi="Calibri"/>
        </w:rPr>
      </w:pPr>
      <w:proofErr w:type="spellStart"/>
      <w:r>
        <w:rPr>
          <w:rFonts w:ascii="Calibri" w:hAnsi="Calibri"/>
          <w:b/>
          <w:bCs/>
          <w:lang w:val="ru-RU"/>
        </w:rPr>
        <w:t>Сверхобобщение</w:t>
      </w:r>
      <w:proofErr w:type="spellEnd"/>
      <w:r w:rsidRPr="001D50D9">
        <w:rPr>
          <w:rFonts w:ascii="Calibri" w:hAnsi="Calibri"/>
          <w:b/>
          <w:bCs/>
          <w:lang w:val="ru-RU"/>
        </w:rPr>
        <w:t>:</w:t>
      </w:r>
      <w:r w:rsidRPr="001D50D9">
        <w:rPr>
          <w:rFonts w:ascii="Calibri" w:hAnsi="Calibri"/>
          <w:lang w:val="ru-RU"/>
        </w:rPr>
        <w:t xml:space="preserve"> </w:t>
      </w:r>
      <w:r>
        <w:rPr>
          <w:rFonts w:ascii="Calibri" w:hAnsi="Calibri"/>
          <w:lang w:val="ru-RU"/>
        </w:rPr>
        <w:t>Например</w:t>
      </w:r>
      <w:r w:rsidRPr="001D50D9">
        <w:rPr>
          <w:rFonts w:ascii="Calibri" w:hAnsi="Calibri"/>
          <w:lang w:val="ru-RU"/>
        </w:rPr>
        <w:t>, “</w:t>
      </w:r>
      <w:r>
        <w:rPr>
          <w:rFonts w:ascii="Calibri" w:hAnsi="Calibri"/>
          <w:lang w:val="ru-RU"/>
        </w:rPr>
        <w:t>Ты</w:t>
      </w:r>
      <w:r w:rsidRPr="001D50D9">
        <w:rPr>
          <w:rFonts w:ascii="Calibri" w:hAnsi="Calibri"/>
          <w:lang w:val="ru-RU"/>
        </w:rPr>
        <w:t xml:space="preserve"> </w:t>
      </w:r>
      <w:r>
        <w:rPr>
          <w:rFonts w:ascii="Calibri" w:hAnsi="Calibri"/>
          <w:lang w:val="ru-RU"/>
        </w:rPr>
        <w:t>ВСЕГДА</w:t>
      </w:r>
      <w:r w:rsidRPr="001D50D9">
        <w:rPr>
          <w:rFonts w:ascii="Calibri" w:hAnsi="Calibri"/>
          <w:lang w:val="ru-RU"/>
        </w:rPr>
        <w:t xml:space="preserve"> </w:t>
      </w:r>
      <w:r>
        <w:rPr>
          <w:rFonts w:ascii="Calibri" w:hAnsi="Calibri"/>
          <w:lang w:val="ru-RU"/>
        </w:rPr>
        <w:t>меня</w:t>
      </w:r>
      <w:r w:rsidRPr="001D50D9">
        <w:rPr>
          <w:rFonts w:ascii="Calibri" w:hAnsi="Calibri"/>
          <w:lang w:val="ru-RU"/>
        </w:rPr>
        <w:t xml:space="preserve"> </w:t>
      </w:r>
      <w:r>
        <w:rPr>
          <w:rFonts w:ascii="Calibri" w:hAnsi="Calibri"/>
          <w:lang w:val="ru-RU"/>
        </w:rPr>
        <w:t>перебиваешь</w:t>
      </w:r>
      <w:r w:rsidRPr="001D50D9">
        <w:rPr>
          <w:rFonts w:ascii="Calibri" w:hAnsi="Calibri"/>
          <w:lang w:val="ru-RU"/>
        </w:rPr>
        <w:t xml:space="preserve">". </w:t>
      </w:r>
      <w:r>
        <w:rPr>
          <w:rFonts w:ascii="Calibri" w:hAnsi="Calibri"/>
          <w:lang w:val="ru-RU"/>
        </w:rPr>
        <w:t>"Меня НИКТО НЕ уважает".</w:t>
      </w:r>
    </w:p>
    <w:p w:rsidR="004E256B" w:rsidRPr="00032039" w:rsidRDefault="004E256B" w:rsidP="004E256B">
      <w:pPr>
        <w:spacing w:line="276" w:lineRule="auto"/>
        <w:rPr>
          <w:rFonts w:ascii="Calibri" w:hAnsi="Calibri"/>
        </w:rPr>
      </w:pPr>
    </w:p>
    <w:p w:rsidR="004E256B" w:rsidRPr="001D50D9" w:rsidRDefault="004E256B" w:rsidP="004E256B">
      <w:pPr>
        <w:numPr>
          <w:ilvl w:val="0"/>
          <w:numId w:val="55"/>
        </w:numPr>
        <w:spacing w:line="276" w:lineRule="auto"/>
        <w:contextualSpacing/>
        <w:rPr>
          <w:rFonts w:ascii="Calibri" w:hAnsi="Calibri"/>
          <w:lang w:val="ru-RU"/>
        </w:rPr>
      </w:pPr>
      <w:r w:rsidRPr="00296422">
        <w:rPr>
          <w:rFonts w:ascii="Calibri" w:hAnsi="Calibri"/>
          <w:b/>
          <w:bCs/>
          <w:lang w:val="ru-RU"/>
        </w:rPr>
        <w:t>Навязчивость:</w:t>
      </w:r>
      <w:r w:rsidRPr="00296422">
        <w:rPr>
          <w:rFonts w:ascii="Calibri" w:hAnsi="Calibri"/>
          <w:bCs/>
          <w:lang w:val="ru-RU"/>
        </w:rPr>
        <w:t xml:space="preserve">  "Я должна закончить список дел на сегодня, иначе я неудачник". </w:t>
      </w:r>
    </w:p>
    <w:p w:rsidR="004E256B" w:rsidRPr="001D50D9" w:rsidRDefault="004E256B" w:rsidP="004E256B">
      <w:pPr>
        <w:spacing w:line="276" w:lineRule="auto"/>
        <w:rPr>
          <w:rFonts w:ascii="Calibri" w:hAnsi="Calibri"/>
          <w:lang w:val="ru-RU"/>
        </w:rPr>
      </w:pPr>
    </w:p>
    <w:p w:rsidR="004E256B" w:rsidRPr="00296422" w:rsidRDefault="004E256B" w:rsidP="004E256B">
      <w:pPr>
        <w:numPr>
          <w:ilvl w:val="0"/>
          <w:numId w:val="55"/>
        </w:numPr>
        <w:spacing w:line="276" w:lineRule="auto"/>
        <w:contextualSpacing/>
        <w:rPr>
          <w:rFonts w:ascii="Calibri" w:hAnsi="Calibri"/>
          <w:lang w:val="ru-RU"/>
        </w:rPr>
      </w:pPr>
      <w:r w:rsidRPr="00296422">
        <w:rPr>
          <w:rFonts w:ascii="Calibri" w:hAnsi="Calibri"/>
          <w:b/>
          <w:bCs/>
          <w:lang w:val="ru-RU"/>
        </w:rPr>
        <w:lastRenderedPageBreak/>
        <w:t>Чтение мыслей и поспешные выводы:</w:t>
      </w:r>
      <w:r w:rsidRPr="00296422">
        <w:rPr>
          <w:rFonts w:ascii="Calibri" w:hAnsi="Calibri"/>
          <w:lang w:val="ru-RU"/>
        </w:rPr>
        <w:t xml:space="preserve"> "Мои дети меня не слушаются, потому что хотят сделать мне больно". "Мой начальник просит меня занять</w:t>
      </w:r>
      <w:r>
        <w:rPr>
          <w:rFonts w:ascii="Calibri" w:hAnsi="Calibri"/>
          <w:lang w:val="ru-RU"/>
        </w:rPr>
        <w:t>ся</w:t>
      </w:r>
      <w:r w:rsidRPr="00296422">
        <w:rPr>
          <w:rFonts w:ascii="Calibri" w:hAnsi="Calibri"/>
          <w:lang w:val="ru-RU"/>
        </w:rPr>
        <w:t xml:space="preserve"> этим проектом, чтобы расстроить меня". </w:t>
      </w:r>
    </w:p>
    <w:p w:rsidR="004E256B" w:rsidRPr="00296422" w:rsidRDefault="004E256B" w:rsidP="004E256B">
      <w:pPr>
        <w:spacing w:line="276" w:lineRule="auto"/>
        <w:rPr>
          <w:rFonts w:ascii="Calibri" w:hAnsi="Calibri"/>
          <w:lang w:val="ru-RU"/>
        </w:rPr>
      </w:pPr>
      <w:r w:rsidRPr="00296422">
        <w:rPr>
          <w:rFonts w:ascii="Calibri" w:hAnsi="Calibri"/>
          <w:lang w:val="ru-RU"/>
        </w:rPr>
        <w:t>[</w:t>
      </w:r>
      <w:r>
        <w:rPr>
          <w:rFonts w:ascii="Calibri" w:hAnsi="Calibri"/>
          <w:lang w:val="ru-RU"/>
        </w:rPr>
        <w:t>Примечание</w:t>
      </w:r>
      <w:r w:rsidRPr="00296422">
        <w:rPr>
          <w:rFonts w:ascii="Calibri" w:hAnsi="Calibri"/>
          <w:lang w:val="ru-RU"/>
        </w:rPr>
        <w:t xml:space="preserve">: </w:t>
      </w:r>
      <w:r>
        <w:rPr>
          <w:rFonts w:ascii="Calibri" w:hAnsi="Calibri"/>
          <w:lang w:val="ru-RU"/>
        </w:rPr>
        <w:t>Придумайте похожие примеры подходящие для вашей аудитории.</w:t>
      </w:r>
      <w:r w:rsidRPr="00296422">
        <w:rPr>
          <w:rFonts w:ascii="Calibri" w:hAnsi="Calibri"/>
          <w:lang w:val="ru-RU"/>
        </w:rPr>
        <w:t>]</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Default="004E256B" w:rsidP="004E256B">
      <w:pPr>
        <w:spacing w:line="276" w:lineRule="auto"/>
        <w:rPr>
          <w:rFonts w:ascii="Calibri" w:hAnsi="Calibri"/>
          <w:b/>
          <w:lang w:val="ru-RU"/>
        </w:rPr>
      </w:pPr>
      <w:r>
        <w:rPr>
          <w:rFonts w:ascii="Calibri" w:hAnsi="Calibri"/>
          <w:b/>
          <w:lang w:val="ru-RU"/>
        </w:rPr>
        <w:t>СЛАЙД</w:t>
      </w:r>
      <w:r w:rsidRPr="001D50D9">
        <w:rPr>
          <w:rFonts w:ascii="Calibri" w:hAnsi="Calibri"/>
          <w:b/>
          <w:lang w:val="ru-RU"/>
        </w:rPr>
        <w:t xml:space="preserve"> 26: </w:t>
      </w:r>
      <w:r>
        <w:rPr>
          <w:rFonts w:ascii="Calibri" w:hAnsi="Calibri"/>
          <w:b/>
          <w:lang w:val="ru-RU"/>
        </w:rPr>
        <w:t>ОПРЕДЕЛИТЬ МЫСЛИ</w:t>
      </w:r>
      <w:r w:rsidRPr="001D50D9">
        <w:rPr>
          <w:rFonts w:ascii="Calibri" w:hAnsi="Calibri"/>
          <w:b/>
          <w:lang w:val="ru-RU"/>
        </w:rPr>
        <w:t xml:space="preserve"> </w:t>
      </w:r>
    </w:p>
    <w:p w:rsidR="004E256B" w:rsidRDefault="004E256B" w:rsidP="004E256B">
      <w:pPr>
        <w:spacing w:line="276" w:lineRule="auto"/>
        <w:rPr>
          <w:rFonts w:ascii="Calibri" w:hAnsi="Calibri"/>
          <w:b/>
          <w:lang w:val="ru-RU"/>
        </w:rPr>
      </w:pPr>
    </w:p>
    <w:p w:rsidR="004E256B" w:rsidRPr="000E5DFB" w:rsidRDefault="004E256B" w:rsidP="004E256B">
      <w:pPr>
        <w:spacing w:line="276" w:lineRule="auto"/>
        <w:rPr>
          <w:rFonts w:ascii="Calibri" w:hAnsi="Calibri"/>
          <w:b/>
          <w:lang w:val="ru-RU"/>
        </w:rPr>
      </w:pPr>
      <w:r>
        <w:rPr>
          <w:rFonts w:ascii="Calibri" w:hAnsi="Calibri"/>
          <w:b/>
          <w:bCs/>
          <w:lang w:val="ru-RU"/>
        </w:rPr>
        <w:t>Обычно</w:t>
      </w:r>
      <w:r w:rsidRPr="00296422">
        <w:rPr>
          <w:rFonts w:ascii="Calibri" w:hAnsi="Calibri"/>
          <w:b/>
          <w:bCs/>
          <w:lang w:val="ru-RU"/>
        </w:rPr>
        <w:t xml:space="preserve">, </w:t>
      </w:r>
      <w:r>
        <w:rPr>
          <w:rFonts w:ascii="Calibri" w:hAnsi="Calibri"/>
          <w:b/>
          <w:bCs/>
          <w:lang w:val="ru-RU"/>
        </w:rPr>
        <w:t>существуют</w:t>
      </w:r>
      <w:r w:rsidRPr="00296422">
        <w:rPr>
          <w:rFonts w:ascii="Calibri" w:hAnsi="Calibri"/>
          <w:b/>
          <w:bCs/>
          <w:lang w:val="ru-RU"/>
        </w:rPr>
        <w:t xml:space="preserve"> </w:t>
      </w:r>
      <w:r>
        <w:rPr>
          <w:rFonts w:ascii="Calibri" w:hAnsi="Calibri"/>
          <w:b/>
          <w:bCs/>
          <w:lang w:val="ru-RU"/>
        </w:rPr>
        <w:t>следующие</w:t>
      </w:r>
      <w:r w:rsidRPr="00296422">
        <w:rPr>
          <w:rFonts w:ascii="Calibri" w:hAnsi="Calibri"/>
          <w:b/>
          <w:bCs/>
          <w:lang w:val="ru-RU"/>
        </w:rPr>
        <w:t xml:space="preserve"> </w:t>
      </w:r>
      <w:r>
        <w:rPr>
          <w:rFonts w:ascii="Calibri" w:hAnsi="Calibri"/>
          <w:b/>
          <w:bCs/>
          <w:lang w:val="ru-RU"/>
        </w:rPr>
        <w:t>опасные</w:t>
      </w:r>
      <w:r w:rsidRPr="00296422">
        <w:rPr>
          <w:rFonts w:ascii="Calibri" w:hAnsi="Calibri"/>
          <w:b/>
          <w:bCs/>
          <w:lang w:val="ru-RU"/>
        </w:rPr>
        <w:t xml:space="preserve"> </w:t>
      </w:r>
      <w:r>
        <w:rPr>
          <w:rFonts w:ascii="Calibri" w:hAnsi="Calibri"/>
          <w:b/>
          <w:bCs/>
          <w:lang w:val="ru-RU"/>
        </w:rPr>
        <w:t>приемы</w:t>
      </w:r>
      <w:r w:rsidRPr="00296422">
        <w:rPr>
          <w:rFonts w:ascii="Calibri" w:hAnsi="Calibri"/>
          <w:b/>
          <w:bCs/>
          <w:lang w:val="ru-RU"/>
        </w:rPr>
        <w:t xml:space="preserve"> </w:t>
      </w:r>
      <w:r>
        <w:rPr>
          <w:rFonts w:ascii="Calibri" w:hAnsi="Calibri"/>
          <w:b/>
          <w:bCs/>
          <w:lang w:val="ru-RU"/>
        </w:rPr>
        <w:t>мышления</w:t>
      </w:r>
      <w:r w:rsidRPr="00296422">
        <w:rPr>
          <w:rFonts w:ascii="Calibri" w:hAnsi="Calibri"/>
          <w:b/>
          <w:bCs/>
          <w:lang w:val="ru-RU"/>
        </w:rPr>
        <w:t>,</w:t>
      </w:r>
      <w:r>
        <w:rPr>
          <w:rFonts w:ascii="Calibri" w:hAnsi="Calibri"/>
          <w:b/>
          <w:bCs/>
          <w:lang w:val="ru-RU"/>
        </w:rPr>
        <w:t xml:space="preserve"> которые приводят к гневному поведению: </w:t>
      </w:r>
    </w:p>
    <w:p w:rsidR="004E256B" w:rsidRPr="00032039" w:rsidRDefault="004E256B" w:rsidP="004E256B">
      <w:pPr>
        <w:numPr>
          <w:ilvl w:val="0"/>
          <w:numId w:val="56"/>
        </w:numPr>
        <w:spacing w:line="276" w:lineRule="auto"/>
        <w:rPr>
          <w:rFonts w:ascii="Calibri" w:hAnsi="Calibri"/>
          <w:b/>
        </w:rPr>
      </w:pPr>
      <w:r>
        <w:rPr>
          <w:rFonts w:ascii="Calibri" w:hAnsi="Calibri"/>
          <w:b/>
          <w:bCs/>
          <w:lang w:val="ru-RU"/>
        </w:rPr>
        <w:t>Собирание</w:t>
      </w:r>
      <w:r w:rsidRPr="00032039">
        <w:rPr>
          <w:rFonts w:ascii="Calibri" w:hAnsi="Calibri"/>
          <w:b/>
          <w:bCs/>
        </w:rPr>
        <w:t xml:space="preserve"> “</w:t>
      </w:r>
      <w:r>
        <w:rPr>
          <w:rFonts w:ascii="Calibri" w:hAnsi="Calibri"/>
          <w:b/>
          <w:bCs/>
          <w:lang w:val="ru-RU"/>
        </w:rPr>
        <w:t>каплей</w:t>
      </w:r>
      <w:r w:rsidRPr="00032039">
        <w:rPr>
          <w:rFonts w:ascii="Calibri" w:hAnsi="Calibri"/>
          <w:b/>
          <w:bCs/>
        </w:rPr>
        <w:t>”</w:t>
      </w:r>
      <w:r w:rsidRPr="00032039">
        <w:rPr>
          <w:rFonts w:ascii="Calibri" w:hAnsi="Calibri"/>
          <w:b/>
        </w:rPr>
        <w:t xml:space="preserve"> </w:t>
      </w:r>
    </w:p>
    <w:p w:rsidR="004E256B" w:rsidRPr="00032039" w:rsidRDefault="004E256B" w:rsidP="004E256B">
      <w:pPr>
        <w:numPr>
          <w:ilvl w:val="0"/>
          <w:numId w:val="56"/>
        </w:numPr>
        <w:spacing w:line="276" w:lineRule="auto"/>
        <w:rPr>
          <w:rFonts w:ascii="Calibri" w:hAnsi="Calibri"/>
          <w:b/>
        </w:rPr>
      </w:pPr>
      <w:r>
        <w:rPr>
          <w:rFonts w:ascii="Calibri" w:hAnsi="Calibri"/>
          <w:b/>
          <w:bCs/>
          <w:lang w:val="ru-RU"/>
        </w:rPr>
        <w:t>Обвинение</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0E5DFB" w:rsidRDefault="004E256B" w:rsidP="004E256B">
      <w:pPr>
        <w:spacing w:line="276" w:lineRule="auto"/>
        <w:rPr>
          <w:rFonts w:ascii="Calibri" w:hAnsi="Calibri"/>
          <w:lang w:val="ru-RU"/>
        </w:rPr>
      </w:pPr>
      <w:r>
        <w:rPr>
          <w:rFonts w:ascii="Calibri" w:hAnsi="Calibri"/>
          <w:lang w:val="ru-RU"/>
        </w:rPr>
        <w:t xml:space="preserve">Дополнительные примеры дефективных способов мышления: </w:t>
      </w:r>
    </w:p>
    <w:p w:rsidR="004E256B" w:rsidRPr="000E5DFB" w:rsidRDefault="004E256B" w:rsidP="004E256B">
      <w:pPr>
        <w:spacing w:line="276" w:lineRule="auto"/>
        <w:rPr>
          <w:rFonts w:ascii="Calibri" w:hAnsi="Calibri"/>
          <w:lang w:val="ru-RU"/>
        </w:rPr>
      </w:pPr>
    </w:p>
    <w:p w:rsidR="004E256B" w:rsidRPr="000E5DFB" w:rsidRDefault="004E256B" w:rsidP="004E256B">
      <w:pPr>
        <w:numPr>
          <w:ilvl w:val="0"/>
          <w:numId w:val="57"/>
        </w:numPr>
        <w:spacing w:line="276" w:lineRule="auto"/>
        <w:contextualSpacing/>
        <w:rPr>
          <w:rFonts w:ascii="Calibri" w:hAnsi="Calibri"/>
          <w:lang w:val="ru-RU"/>
        </w:rPr>
      </w:pPr>
      <w:r>
        <w:rPr>
          <w:rFonts w:ascii="Calibri" w:hAnsi="Calibri"/>
          <w:b/>
          <w:bCs/>
          <w:lang w:val="ru-RU"/>
        </w:rPr>
        <w:t>Собирание</w:t>
      </w:r>
      <w:r w:rsidRPr="001D50D9">
        <w:rPr>
          <w:rFonts w:ascii="Calibri" w:hAnsi="Calibri"/>
          <w:b/>
          <w:bCs/>
          <w:lang w:val="ru-RU"/>
        </w:rPr>
        <w:t xml:space="preserve"> “</w:t>
      </w:r>
      <w:r>
        <w:rPr>
          <w:rFonts w:ascii="Calibri" w:hAnsi="Calibri"/>
          <w:b/>
          <w:bCs/>
          <w:lang w:val="ru-RU"/>
        </w:rPr>
        <w:t>каплей</w:t>
      </w:r>
      <w:r w:rsidRPr="001D50D9">
        <w:rPr>
          <w:rFonts w:ascii="Calibri" w:hAnsi="Calibri"/>
          <w:b/>
          <w:bCs/>
          <w:lang w:val="ru-RU"/>
        </w:rPr>
        <w:t>.”</w:t>
      </w:r>
      <w:r w:rsidRPr="001D50D9">
        <w:rPr>
          <w:rFonts w:ascii="Calibri" w:hAnsi="Calibri"/>
          <w:lang w:val="ru-RU"/>
        </w:rPr>
        <w:t xml:space="preserve"> </w:t>
      </w:r>
      <w:r>
        <w:rPr>
          <w:rFonts w:ascii="Calibri" w:hAnsi="Calibri"/>
          <w:lang w:val="ru-RU"/>
        </w:rPr>
        <w:t>Когда</w:t>
      </w:r>
      <w:r w:rsidRPr="000E5DFB">
        <w:rPr>
          <w:rFonts w:ascii="Calibri" w:hAnsi="Calibri"/>
          <w:lang w:val="ru-RU"/>
        </w:rPr>
        <w:t xml:space="preserve"> </w:t>
      </w:r>
      <w:r>
        <w:rPr>
          <w:rFonts w:ascii="Calibri" w:hAnsi="Calibri"/>
          <w:lang w:val="ru-RU"/>
        </w:rPr>
        <w:t>вы</w:t>
      </w:r>
      <w:r w:rsidRPr="000E5DFB">
        <w:rPr>
          <w:rFonts w:ascii="Calibri" w:hAnsi="Calibri"/>
          <w:lang w:val="ru-RU"/>
        </w:rPr>
        <w:t xml:space="preserve"> </w:t>
      </w:r>
      <w:r>
        <w:rPr>
          <w:rFonts w:ascii="Calibri" w:hAnsi="Calibri"/>
          <w:lang w:val="ru-RU"/>
        </w:rPr>
        <w:t>в</w:t>
      </w:r>
      <w:r w:rsidRPr="000E5DFB">
        <w:rPr>
          <w:rFonts w:ascii="Calibri" w:hAnsi="Calibri"/>
          <w:lang w:val="ru-RU"/>
        </w:rPr>
        <w:t xml:space="preserve"> </w:t>
      </w:r>
      <w:r>
        <w:rPr>
          <w:rFonts w:ascii="Calibri" w:hAnsi="Calibri"/>
          <w:lang w:val="ru-RU"/>
        </w:rPr>
        <w:t>уме</w:t>
      </w:r>
      <w:r w:rsidRPr="000E5DFB">
        <w:rPr>
          <w:rFonts w:ascii="Calibri" w:hAnsi="Calibri"/>
          <w:lang w:val="ru-RU"/>
        </w:rPr>
        <w:t xml:space="preserve"> </w:t>
      </w:r>
      <w:r>
        <w:rPr>
          <w:rFonts w:ascii="Calibri" w:hAnsi="Calibri"/>
          <w:lang w:val="ru-RU"/>
        </w:rPr>
        <w:t>складываете</w:t>
      </w:r>
      <w:r w:rsidRPr="000E5DFB">
        <w:rPr>
          <w:rFonts w:ascii="Calibri" w:hAnsi="Calibri"/>
          <w:lang w:val="ru-RU"/>
        </w:rPr>
        <w:t xml:space="preserve"> </w:t>
      </w:r>
      <w:r>
        <w:rPr>
          <w:rFonts w:ascii="Calibri" w:hAnsi="Calibri"/>
          <w:lang w:val="ru-RU"/>
        </w:rPr>
        <w:t>все</w:t>
      </w:r>
      <w:r w:rsidRPr="000E5DFB">
        <w:rPr>
          <w:rFonts w:ascii="Calibri" w:hAnsi="Calibri"/>
          <w:lang w:val="ru-RU"/>
        </w:rPr>
        <w:t xml:space="preserve"> </w:t>
      </w:r>
      <w:r>
        <w:rPr>
          <w:rFonts w:ascii="Calibri" w:hAnsi="Calibri"/>
          <w:lang w:val="ru-RU"/>
        </w:rPr>
        <w:t>маленькие</w:t>
      </w:r>
      <w:r w:rsidRPr="000E5DFB">
        <w:rPr>
          <w:rFonts w:ascii="Calibri" w:hAnsi="Calibri"/>
          <w:lang w:val="ru-RU"/>
        </w:rPr>
        <w:t xml:space="preserve"> </w:t>
      </w:r>
      <w:r>
        <w:rPr>
          <w:rFonts w:ascii="Calibri" w:hAnsi="Calibri"/>
          <w:lang w:val="ru-RU"/>
        </w:rPr>
        <w:t>раздражения</w:t>
      </w:r>
      <w:r w:rsidRPr="000E5DFB">
        <w:rPr>
          <w:rFonts w:ascii="Calibri" w:hAnsi="Calibri"/>
          <w:lang w:val="ru-RU"/>
        </w:rPr>
        <w:t xml:space="preserve">, </w:t>
      </w:r>
      <w:r>
        <w:rPr>
          <w:rFonts w:ascii="Calibri" w:hAnsi="Calibri"/>
          <w:lang w:val="ru-RU"/>
        </w:rPr>
        <w:t>постоянно</w:t>
      </w:r>
      <w:r w:rsidRPr="000E5DFB">
        <w:rPr>
          <w:rFonts w:ascii="Calibri" w:hAnsi="Calibri"/>
          <w:lang w:val="ru-RU"/>
        </w:rPr>
        <w:t xml:space="preserve"> </w:t>
      </w:r>
      <w:r>
        <w:rPr>
          <w:rFonts w:ascii="Calibri" w:hAnsi="Calibri"/>
          <w:lang w:val="ru-RU"/>
        </w:rPr>
        <w:t>думаете</w:t>
      </w:r>
      <w:r w:rsidRPr="000E5DFB">
        <w:rPr>
          <w:rFonts w:ascii="Calibri" w:hAnsi="Calibri"/>
          <w:lang w:val="ru-RU"/>
        </w:rPr>
        <w:t xml:space="preserve"> </w:t>
      </w:r>
      <w:r>
        <w:rPr>
          <w:rFonts w:ascii="Calibri" w:hAnsi="Calibri"/>
          <w:lang w:val="ru-RU"/>
        </w:rPr>
        <w:t>о</w:t>
      </w:r>
      <w:r w:rsidRPr="000E5DFB">
        <w:rPr>
          <w:rFonts w:ascii="Calibri" w:hAnsi="Calibri"/>
          <w:lang w:val="ru-RU"/>
        </w:rPr>
        <w:t xml:space="preserve"> </w:t>
      </w:r>
      <w:r>
        <w:rPr>
          <w:rFonts w:ascii="Calibri" w:hAnsi="Calibri"/>
          <w:lang w:val="ru-RU"/>
        </w:rPr>
        <w:t>них</w:t>
      </w:r>
      <w:r w:rsidRPr="000E5DFB">
        <w:rPr>
          <w:rFonts w:ascii="Calibri" w:hAnsi="Calibri"/>
          <w:lang w:val="ru-RU"/>
        </w:rPr>
        <w:t xml:space="preserve"> </w:t>
      </w:r>
      <w:r>
        <w:rPr>
          <w:rFonts w:ascii="Calibri" w:hAnsi="Calibri"/>
          <w:lang w:val="ru-RU"/>
        </w:rPr>
        <w:t>и</w:t>
      </w:r>
      <w:r w:rsidRPr="000E5DFB">
        <w:rPr>
          <w:rFonts w:ascii="Calibri" w:hAnsi="Calibri"/>
          <w:lang w:val="ru-RU"/>
        </w:rPr>
        <w:t xml:space="preserve"> </w:t>
      </w:r>
      <w:r>
        <w:rPr>
          <w:rFonts w:ascii="Calibri" w:hAnsi="Calibri"/>
          <w:lang w:val="ru-RU"/>
        </w:rPr>
        <w:t>раздуваете</w:t>
      </w:r>
      <w:r w:rsidRPr="000E5DFB">
        <w:rPr>
          <w:rFonts w:ascii="Calibri" w:hAnsi="Calibri"/>
          <w:lang w:val="ru-RU"/>
        </w:rPr>
        <w:t xml:space="preserve"> </w:t>
      </w:r>
      <w:r>
        <w:rPr>
          <w:rFonts w:ascii="Calibri" w:hAnsi="Calibri"/>
          <w:lang w:val="ru-RU"/>
        </w:rPr>
        <w:t>их</w:t>
      </w:r>
      <w:r w:rsidRPr="000E5DFB">
        <w:rPr>
          <w:rFonts w:ascii="Calibri" w:hAnsi="Calibri"/>
          <w:lang w:val="ru-RU"/>
        </w:rPr>
        <w:t xml:space="preserve"> </w:t>
      </w:r>
      <w:r>
        <w:rPr>
          <w:rFonts w:ascii="Calibri" w:hAnsi="Calibri"/>
          <w:lang w:val="ru-RU"/>
        </w:rPr>
        <w:t>до</w:t>
      </w:r>
      <w:r w:rsidRPr="000E5DFB">
        <w:rPr>
          <w:rFonts w:ascii="Calibri" w:hAnsi="Calibri"/>
          <w:lang w:val="ru-RU"/>
        </w:rPr>
        <w:t xml:space="preserve"> "</w:t>
      </w:r>
      <w:r>
        <w:rPr>
          <w:rFonts w:ascii="Calibri" w:hAnsi="Calibri"/>
          <w:lang w:val="ru-RU"/>
        </w:rPr>
        <w:t>последней</w:t>
      </w:r>
      <w:r w:rsidRPr="000E5DFB">
        <w:rPr>
          <w:rFonts w:ascii="Calibri" w:hAnsi="Calibri"/>
          <w:lang w:val="ru-RU"/>
        </w:rPr>
        <w:t xml:space="preserve"> </w:t>
      </w:r>
      <w:r>
        <w:rPr>
          <w:rFonts w:ascii="Calibri" w:hAnsi="Calibri"/>
          <w:lang w:val="ru-RU"/>
        </w:rPr>
        <w:t>капли</w:t>
      </w:r>
      <w:r w:rsidRPr="000E5DFB">
        <w:rPr>
          <w:rFonts w:ascii="Calibri" w:hAnsi="Calibri"/>
          <w:lang w:val="ru-RU"/>
        </w:rPr>
        <w:t xml:space="preserve">" </w:t>
      </w:r>
      <w:r>
        <w:rPr>
          <w:rFonts w:ascii="Calibri" w:hAnsi="Calibri"/>
          <w:lang w:val="ru-RU"/>
        </w:rPr>
        <w:t>и</w:t>
      </w:r>
      <w:r w:rsidRPr="000E5DFB">
        <w:rPr>
          <w:rFonts w:ascii="Calibri" w:hAnsi="Calibri"/>
          <w:lang w:val="ru-RU"/>
        </w:rPr>
        <w:t xml:space="preserve"> </w:t>
      </w:r>
      <w:r>
        <w:rPr>
          <w:rFonts w:ascii="Calibri" w:hAnsi="Calibri"/>
          <w:lang w:val="ru-RU"/>
        </w:rPr>
        <w:t>взрываетесь</w:t>
      </w:r>
      <w:r w:rsidRPr="000E5DFB">
        <w:rPr>
          <w:rFonts w:ascii="Calibri" w:hAnsi="Calibri"/>
          <w:lang w:val="ru-RU"/>
        </w:rPr>
        <w:t>.</w:t>
      </w:r>
    </w:p>
    <w:p w:rsidR="004E256B" w:rsidRPr="001D50D9" w:rsidRDefault="004E256B" w:rsidP="004E256B">
      <w:pPr>
        <w:numPr>
          <w:ilvl w:val="0"/>
          <w:numId w:val="57"/>
        </w:numPr>
        <w:spacing w:line="276" w:lineRule="auto"/>
        <w:contextualSpacing/>
        <w:rPr>
          <w:rFonts w:ascii="Calibri" w:hAnsi="Calibri"/>
          <w:lang w:val="ru-RU"/>
        </w:rPr>
      </w:pPr>
      <w:r>
        <w:rPr>
          <w:rFonts w:ascii="Calibri" w:hAnsi="Calibri"/>
          <w:b/>
          <w:bCs/>
          <w:lang w:val="ru-RU"/>
        </w:rPr>
        <w:t>Обвинение</w:t>
      </w:r>
      <w:r w:rsidRPr="001D50D9">
        <w:rPr>
          <w:rFonts w:ascii="Calibri" w:hAnsi="Calibri"/>
          <w:b/>
          <w:bCs/>
          <w:lang w:val="ru-RU"/>
        </w:rPr>
        <w:t>.</w:t>
      </w:r>
      <w:r w:rsidRPr="001D50D9">
        <w:rPr>
          <w:rFonts w:ascii="Calibri" w:hAnsi="Calibri"/>
          <w:lang w:val="ru-RU"/>
        </w:rPr>
        <w:t xml:space="preserve"> </w:t>
      </w:r>
      <w:r>
        <w:rPr>
          <w:rFonts w:ascii="Calibri" w:hAnsi="Calibri"/>
          <w:lang w:val="ru-RU"/>
        </w:rPr>
        <w:t>Когда</w:t>
      </w:r>
      <w:r w:rsidRPr="000E5DFB">
        <w:rPr>
          <w:rFonts w:ascii="Calibri" w:hAnsi="Calibri"/>
          <w:lang w:val="ru-RU"/>
        </w:rPr>
        <w:t xml:space="preserve"> </w:t>
      </w:r>
      <w:r>
        <w:rPr>
          <w:rFonts w:ascii="Calibri" w:hAnsi="Calibri"/>
          <w:lang w:val="ru-RU"/>
        </w:rPr>
        <w:t>вы</w:t>
      </w:r>
      <w:r w:rsidRPr="000E5DFB">
        <w:rPr>
          <w:rFonts w:ascii="Calibri" w:hAnsi="Calibri"/>
          <w:lang w:val="ru-RU"/>
        </w:rPr>
        <w:t xml:space="preserve"> </w:t>
      </w:r>
      <w:r>
        <w:rPr>
          <w:rFonts w:ascii="Calibri" w:hAnsi="Calibri"/>
          <w:lang w:val="ru-RU"/>
        </w:rPr>
        <w:t>обвиняете</w:t>
      </w:r>
      <w:r w:rsidRPr="000E5DFB">
        <w:rPr>
          <w:rFonts w:ascii="Calibri" w:hAnsi="Calibri"/>
          <w:lang w:val="ru-RU"/>
        </w:rPr>
        <w:t xml:space="preserve"> </w:t>
      </w:r>
      <w:r>
        <w:rPr>
          <w:rFonts w:ascii="Calibri" w:hAnsi="Calibri"/>
          <w:lang w:val="ru-RU"/>
        </w:rPr>
        <w:t>кого</w:t>
      </w:r>
      <w:r w:rsidRPr="000E5DFB">
        <w:rPr>
          <w:rFonts w:ascii="Calibri" w:hAnsi="Calibri"/>
          <w:lang w:val="ru-RU"/>
        </w:rPr>
        <w:t xml:space="preserve"> </w:t>
      </w:r>
      <w:r>
        <w:rPr>
          <w:rFonts w:ascii="Calibri" w:hAnsi="Calibri"/>
          <w:lang w:val="ru-RU"/>
        </w:rPr>
        <w:t>то</w:t>
      </w:r>
      <w:r w:rsidRPr="000E5DFB">
        <w:rPr>
          <w:rFonts w:ascii="Calibri" w:hAnsi="Calibri"/>
          <w:lang w:val="ru-RU"/>
        </w:rPr>
        <w:t xml:space="preserve"> </w:t>
      </w:r>
      <w:r>
        <w:rPr>
          <w:rFonts w:ascii="Calibri" w:hAnsi="Calibri"/>
          <w:lang w:val="ru-RU"/>
        </w:rPr>
        <w:t>в</w:t>
      </w:r>
      <w:r w:rsidRPr="000E5DFB">
        <w:rPr>
          <w:rFonts w:ascii="Calibri" w:hAnsi="Calibri"/>
          <w:lang w:val="ru-RU"/>
        </w:rPr>
        <w:t xml:space="preserve"> </w:t>
      </w:r>
      <w:r>
        <w:rPr>
          <w:rFonts w:ascii="Calibri" w:hAnsi="Calibri"/>
          <w:lang w:val="ru-RU"/>
        </w:rPr>
        <w:t>том</w:t>
      </w:r>
      <w:r w:rsidRPr="000E5DFB">
        <w:rPr>
          <w:rFonts w:ascii="Calibri" w:hAnsi="Calibri"/>
          <w:lang w:val="ru-RU"/>
        </w:rPr>
        <w:t xml:space="preserve">, </w:t>
      </w:r>
      <w:r>
        <w:rPr>
          <w:rFonts w:ascii="Calibri" w:hAnsi="Calibri"/>
          <w:lang w:val="ru-RU"/>
        </w:rPr>
        <w:t>что</w:t>
      </w:r>
      <w:r w:rsidRPr="000E5DFB">
        <w:rPr>
          <w:rFonts w:ascii="Calibri" w:hAnsi="Calibri"/>
          <w:lang w:val="ru-RU"/>
        </w:rPr>
        <w:t xml:space="preserve"> </w:t>
      </w:r>
      <w:r>
        <w:rPr>
          <w:rFonts w:ascii="Calibri" w:hAnsi="Calibri"/>
          <w:lang w:val="ru-RU"/>
        </w:rPr>
        <w:t>случилось</w:t>
      </w:r>
      <w:r w:rsidRPr="000E5DFB">
        <w:rPr>
          <w:rFonts w:ascii="Calibri" w:hAnsi="Calibri"/>
          <w:lang w:val="ru-RU"/>
        </w:rPr>
        <w:t xml:space="preserve">, </w:t>
      </w:r>
      <w:r>
        <w:rPr>
          <w:rFonts w:ascii="Calibri" w:hAnsi="Calibri"/>
          <w:lang w:val="ru-RU"/>
        </w:rPr>
        <w:t>вместо</w:t>
      </w:r>
      <w:r w:rsidRPr="000E5DFB">
        <w:rPr>
          <w:rFonts w:ascii="Calibri" w:hAnsi="Calibri"/>
          <w:lang w:val="ru-RU"/>
        </w:rPr>
        <w:t xml:space="preserve"> </w:t>
      </w:r>
      <w:r>
        <w:rPr>
          <w:rFonts w:ascii="Calibri" w:hAnsi="Calibri"/>
          <w:lang w:val="ru-RU"/>
        </w:rPr>
        <w:t>того</w:t>
      </w:r>
      <w:r w:rsidRPr="000E5DFB">
        <w:rPr>
          <w:rFonts w:ascii="Calibri" w:hAnsi="Calibri"/>
          <w:lang w:val="ru-RU"/>
        </w:rPr>
        <w:t xml:space="preserve">, </w:t>
      </w:r>
      <w:r>
        <w:rPr>
          <w:rFonts w:ascii="Calibri" w:hAnsi="Calibri"/>
          <w:lang w:val="ru-RU"/>
        </w:rPr>
        <w:t>чтобы</w:t>
      </w:r>
      <w:r w:rsidRPr="000E5DFB">
        <w:rPr>
          <w:rFonts w:ascii="Calibri" w:hAnsi="Calibri"/>
          <w:lang w:val="ru-RU"/>
        </w:rPr>
        <w:t xml:space="preserve"> </w:t>
      </w:r>
      <w:r>
        <w:rPr>
          <w:rFonts w:ascii="Calibri" w:hAnsi="Calibri"/>
          <w:lang w:val="ru-RU"/>
        </w:rPr>
        <w:t>взять</w:t>
      </w:r>
      <w:r w:rsidRPr="000E5DFB">
        <w:rPr>
          <w:rFonts w:ascii="Calibri" w:hAnsi="Calibri"/>
          <w:lang w:val="ru-RU"/>
        </w:rPr>
        <w:t xml:space="preserve"> </w:t>
      </w:r>
      <w:r>
        <w:rPr>
          <w:rFonts w:ascii="Calibri" w:hAnsi="Calibri"/>
          <w:lang w:val="ru-RU"/>
        </w:rPr>
        <w:t>на</w:t>
      </w:r>
      <w:r w:rsidRPr="000E5DFB">
        <w:rPr>
          <w:rFonts w:ascii="Calibri" w:hAnsi="Calibri"/>
          <w:lang w:val="ru-RU"/>
        </w:rPr>
        <w:t xml:space="preserve"> </w:t>
      </w:r>
      <w:r>
        <w:rPr>
          <w:rFonts w:ascii="Calibri" w:hAnsi="Calibri"/>
          <w:lang w:val="ru-RU"/>
        </w:rPr>
        <w:t>себя</w:t>
      </w:r>
      <w:r w:rsidRPr="000E5DFB">
        <w:rPr>
          <w:rFonts w:ascii="Calibri" w:hAnsi="Calibri"/>
          <w:lang w:val="ru-RU"/>
        </w:rPr>
        <w:t xml:space="preserve"> </w:t>
      </w:r>
      <w:r>
        <w:rPr>
          <w:rFonts w:ascii="Calibri" w:hAnsi="Calibri"/>
          <w:lang w:val="ru-RU"/>
        </w:rPr>
        <w:t xml:space="preserve">ответственность за свою жизнь. </w:t>
      </w:r>
      <w:r w:rsidRPr="000E5DFB">
        <w:rPr>
          <w:rFonts w:ascii="Calibri" w:hAnsi="Calibri"/>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b/>
          <w:bCs/>
          <w:lang w:val="ru-RU"/>
        </w:rPr>
      </w:pPr>
      <w:r>
        <w:rPr>
          <w:rFonts w:ascii="Calibri" w:hAnsi="Calibri"/>
          <w:b/>
          <w:bCs/>
          <w:lang w:val="ru-RU"/>
        </w:rPr>
        <w:t>СЛАЙД</w:t>
      </w:r>
      <w:r w:rsidRPr="001D50D9">
        <w:rPr>
          <w:rFonts w:ascii="Calibri" w:hAnsi="Calibri"/>
          <w:b/>
          <w:bCs/>
          <w:lang w:val="ru-RU"/>
        </w:rPr>
        <w:t xml:space="preserve"> 27: </w:t>
      </w:r>
      <w:r>
        <w:rPr>
          <w:rFonts w:ascii="Calibri" w:hAnsi="Calibri"/>
          <w:b/>
          <w:bCs/>
          <w:lang w:val="ru-RU"/>
        </w:rPr>
        <w:t>ПРИЗНАКИ</w:t>
      </w:r>
      <w:r w:rsidRPr="001D50D9">
        <w:rPr>
          <w:rFonts w:ascii="Calibri" w:hAnsi="Calibri"/>
          <w:b/>
          <w:bCs/>
          <w:lang w:val="ru-RU"/>
        </w:rPr>
        <w:t xml:space="preserve">, </w:t>
      </w:r>
      <w:r>
        <w:rPr>
          <w:rFonts w:ascii="Calibri" w:hAnsi="Calibri"/>
          <w:b/>
          <w:bCs/>
          <w:lang w:val="ru-RU"/>
        </w:rPr>
        <w:t xml:space="preserve">ФАКТОРЫ И МЫСЛИ </w:t>
      </w:r>
    </w:p>
    <w:p w:rsidR="004E256B" w:rsidRDefault="004E256B" w:rsidP="004E256B">
      <w:pPr>
        <w:spacing w:line="276" w:lineRule="auto"/>
        <w:rPr>
          <w:rFonts w:ascii="Calibri" w:hAnsi="Calibri"/>
          <w:bCs/>
          <w:lang w:val="ru-RU"/>
        </w:rPr>
      </w:pPr>
    </w:p>
    <w:p w:rsidR="004E256B" w:rsidRPr="001D50D9" w:rsidRDefault="004E256B" w:rsidP="004E256B">
      <w:pPr>
        <w:spacing w:line="276" w:lineRule="auto"/>
        <w:rPr>
          <w:rFonts w:ascii="Calibri" w:hAnsi="Calibri"/>
          <w:b/>
          <w:bCs/>
          <w:lang w:val="ru-RU"/>
        </w:rPr>
      </w:pPr>
      <w:r>
        <w:rPr>
          <w:rFonts w:ascii="Calibri" w:hAnsi="Calibri"/>
          <w:b/>
          <w:bCs/>
          <w:lang w:val="ru-RU"/>
        </w:rPr>
        <w:t>Очень</w:t>
      </w:r>
      <w:r w:rsidRPr="000E5DFB">
        <w:rPr>
          <w:rFonts w:ascii="Calibri" w:hAnsi="Calibri"/>
          <w:b/>
          <w:bCs/>
          <w:lang w:val="ru-RU"/>
        </w:rPr>
        <w:t xml:space="preserve"> </w:t>
      </w:r>
      <w:r>
        <w:rPr>
          <w:rFonts w:ascii="Calibri" w:hAnsi="Calibri"/>
          <w:b/>
          <w:bCs/>
          <w:lang w:val="ru-RU"/>
        </w:rPr>
        <w:t>важно</w:t>
      </w:r>
      <w:r w:rsidRPr="000E5DFB">
        <w:rPr>
          <w:rFonts w:ascii="Calibri" w:hAnsi="Calibri"/>
          <w:b/>
          <w:bCs/>
          <w:lang w:val="ru-RU"/>
        </w:rPr>
        <w:t xml:space="preserve"> </w:t>
      </w:r>
      <w:r>
        <w:rPr>
          <w:rFonts w:ascii="Calibri" w:hAnsi="Calibri"/>
          <w:b/>
          <w:bCs/>
          <w:lang w:val="ru-RU"/>
        </w:rPr>
        <w:t>выявлять</w:t>
      </w:r>
      <w:r w:rsidRPr="000E5DFB">
        <w:rPr>
          <w:rFonts w:ascii="Calibri" w:hAnsi="Calibri"/>
          <w:b/>
          <w:bCs/>
          <w:lang w:val="ru-RU"/>
        </w:rPr>
        <w:t xml:space="preserve"> </w:t>
      </w:r>
      <w:r>
        <w:rPr>
          <w:rFonts w:ascii="Calibri" w:hAnsi="Calibri"/>
          <w:b/>
          <w:bCs/>
          <w:lang w:val="ru-RU"/>
        </w:rPr>
        <w:t>признаки</w:t>
      </w:r>
      <w:r w:rsidRPr="000E5DFB">
        <w:rPr>
          <w:rFonts w:ascii="Calibri" w:hAnsi="Calibri"/>
          <w:b/>
          <w:bCs/>
          <w:lang w:val="ru-RU"/>
        </w:rPr>
        <w:t xml:space="preserve"> </w:t>
      </w:r>
      <w:r>
        <w:rPr>
          <w:rFonts w:ascii="Calibri" w:hAnsi="Calibri"/>
          <w:b/>
          <w:bCs/>
          <w:lang w:val="ru-RU"/>
        </w:rPr>
        <w:t>гнева</w:t>
      </w:r>
      <w:r w:rsidRPr="000E5DFB">
        <w:rPr>
          <w:rFonts w:ascii="Calibri" w:hAnsi="Calibri"/>
          <w:b/>
          <w:bCs/>
          <w:lang w:val="ru-RU"/>
        </w:rPr>
        <w:t xml:space="preserve">, </w:t>
      </w:r>
      <w:r>
        <w:rPr>
          <w:rFonts w:ascii="Calibri" w:hAnsi="Calibri"/>
          <w:b/>
          <w:bCs/>
          <w:lang w:val="ru-RU"/>
        </w:rPr>
        <w:t>факторы</w:t>
      </w:r>
      <w:r w:rsidRPr="000E5DFB">
        <w:rPr>
          <w:rFonts w:ascii="Calibri" w:hAnsi="Calibri"/>
          <w:b/>
          <w:bCs/>
          <w:lang w:val="ru-RU"/>
        </w:rPr>
        <w:t xml:space="preserve"> </w:t>
      </w:r>
      <w:r>
        <w:rPr>
          <w:rFonts w:ascii="Calibri" w:hAnsi="Calibri"/>
          <w:b/>
          <w:bCs/>
          <w:lang w:val="ru-RU"/>
        </w:rPr>
        <w:t>и</w:t>
      </w:r>
      <w:r w:rsidRPr="000E5DFB">
        <w:rPr>
          <w:rFonts w:ascii="Calibri" w:hAnsi="Calibri"/>
          <w:b/>
          <w:bCs/>
          <w:lang w:val="ru-RU"/>
        </w:rPr>
        <w:t xml:space="preserve"> </w:t>
      </w:r>
      <w:r>
        <w:rPr>
          <w:rFonts w:ascii="Calibri" w:hAnsi="Calibri"/>
          <w:b/>
          <w:bCs/>
          <w:lang w:val="ru-RU"/>
        </w:rPr>
        <w:t>мысли</w:t>
      </w:r>
      <w:r w:rsidRPr="000E5DFB">
        <w:rPr>
          <w:rFonts w:ascii="Calibri" w:hAnsi="Calibri"/>
          <w:b/>
          <w:bCs/>
          <w:lang w:val="ru-RU"/>
        </w:rPr>
        <w:t xml:space="preserve">, </w:t>
      </w:r>
      <w:r>
        <w:rPr>
          <w:rFonts w:ascii="Calibri" w:hAnsi="Calibri"/>
          <w:b/>
          <w:bCs/>
          <w:lang w:val="ru-RU"/>
        </w:rPr>
        <w:t>иначе</w:t>
      </w:r>
      <w:r w:rsidRPr="000E5DFB">
        <w:rPr>
          <w:rFonts w:ascii="Calibri" w:hAnsi="Calibri"/>
          <w:b/>
          <w:bCs/>
          <w:lang w:val="ru-RU"/>
        </w:rPr>
        <w:t xml:space="preserve"> </w:t>
      </w:r>
      <w:r>
        <w:rPr>
          <w:rFonts w:ascii="Calibri" w:hAnsi="Calibri"/>
          <w:b/>
          <w:bCs/>
          <w:lang w:val="ru-RU"/>
        </w:rPr>
        <w:t>они</w:t>
      </w:r>
      <w:r w:rsidRPr="000E5DFB">
        <w:rPr>
          <w:rFonts w:ascii="Calibri" w:hAnsi="Calibri"/>
          <w:b/>
          <w:bCs/>
          <w:lang w:val="ru-RU"/>
        </w:rPr>
        <w:t xml:space="preserve"> </w:t>
      </w:r>
      <w:r>
        <w:rPr>
          <w:rFonts w:ascii="Calibri" w:hAnsi="Calibri"/>
          <w:b/>
          <w:bCs/>
          <w:lang w:val="ru-RU"/>
        </w:rPr>
        <w:t>станут</w:t>
      </w:r>
      <w:r w:rsidRPr="000E5DFB">
        <w:rPr>
          <w:rFonts w:ascii="Calibri" w:hAnsi="Calibri"/>
          <w:b/>
          <w:bCs/>
          <w:lang w:val="ru-RU"/>
        </w:rPr>
        <w:t xml:space="preserve"> </w:t>
      </w:r>
      <w:r>
        <w:rPr>
          <w:rFonts w:ascii="Calibri" w:hAnsi="Calibri"/>
          <w:b/>
          <w:bCs/>
          <w:lang w:val="ru-RU"/>
        </w:rPr>
        <w:t>руководить</w:t>
      </w:r>
      <w:r w:rsidRPr="000E5DFB">
        <w:rPr>
          <w:rFonts w:ascii="Calibri" w:hAnsi="Calibri"/>
          <w:b/>
          <w:bCs/>
          <w:lang w:val="ru-RU"/>
        </w:rPr>
        <w:t xml:space="preserve"> </w:t>
      </w:r>
      <w:r>
        <w:rPr>
          <w:rFonts w:ascii="Calibri" w:hAnsi="Calibri"/>
          <w:b/>
          <w:bCs/>
          <w:lang w:val="ru-RU"/>
        </w:rPr>
        <w:t>вами</w:t>
      </w:r>
      <w:r w:rsidRPr="000E5DFB">
        <w:rPr>
          <w:rFonts w:ascii="Calibri" w:hAnsi="Calibri"/>
          <w:b/>
          <w:bCs/>
          <w:lang w:val="ru-RU"/>
        </w:rPr>
        <w:t>.</w:t>
      </w:r>
      <w:r>
        <w:rPr>
          <w:rFonts w:ascii="Calibri" w:hAnsi="Calibri"/>
          <w:b/>
          <w:bCs/>
          <w:lang w:val="ru-RU"/>
        </w:rPr>
        <w:t xml:space="preserve"> Однако</w:t>
      </w:r>
      <w:r w:rsidRPr="000E5DFB">
        <w:rPr>
          <w:rFonts w:ascii="Calibri" w:hAnsi="Calibri"/>
          <w:b/>
          <w:bCs/>
          <w:lang w:val="ru-RU"/>
        </w:rPr>
        <w:t xml:space="preserve">, </w:t>
      </w:r>
      <w:r>
        <w:rPr>
          <w:rFonts w:ascii="Calibri" w:hAnsi="Calibri"/>
          <w:b/>
          <w:bCs/>
          <w:lang w:val="ru-RU"/>
        </w:rPr>
        <w:t>выявлять</w:t>
      </w:r>
      <w:r w:rsidRPr="000E5DFB">
        <w:rPr>
          <w:rFonts w:ascii="Calibri" w:hAnsi="Calibri"/>
          <w:b/>
          <w:bCs/>
          <w:lang w:val="ru-RU"/>
        </w:rPr>
        <w:t xml:space="preserve"> </w:t>
      </w:r>
      <w:r>
        <w:rPr>
          <w:rFonts w:ascii="Calibri" w:hAnsi="Calibri"/>
          <w:b/>
          <w:bCs/>
          <w:lang w:val="ru-RU"/>
        </w:rPr>
        <w:t>их</w:t>
      </w:r>
      <w:r w:rsidRPr="000E5DFB">
        <w:rPr>
          <w:rFonts w:ascii="Calibri" w:hAnsi="Calibri"/>
          <w:b/>
          <w:bCs/>
          <w:lang w:val="ru-RU"/>
        </w:rPr>
        <w:t xml:space="preserve"> </w:t>
      </w:r>
      <w:r>
        <w:rPr>
          <w:rFonts w:ascii="Calibri" w:hAnsi="Calibri"/>
          <w:b/>
          <w:bCs/>
          <w:lang w:val="ru-RU"/>
        </w:rPr>
        <w:t>недостаточно</w:t>
      </w:r>
      <w:r w:rsidRPr="000E5DFB">
        <w:rPr>
          <w:rFonts w:ascii="Calibri" w:hAnsi="Calibri"/>
          <w:b/>
          <w:bCs/>
          <w:lang w:val="ru-RU"/>
        </w:rPr>
        <w:t xml:space="preserve">, </w:t>
      </w:r>
      <w:r>
        <w:rPr>
          <w:rFonts w:ascii="Calibri" w:hAnsi="Calibri"/>
          <w:b/>
          <w:bCs/>
          <w:lang w:val="ru-RU"/>
        </w:rPr>
        <w:t>необходимо</w:t>
      </w:r>
      <w:r w:rsidRPr="000E5DFB">
        <w:rPr>
          <w:rFonts w:ascii="Calibri" w:hAnsi="Calibri"/>
          <w:b/>
          <w:bCs/>
          <w:lang w:val="ru-RU"/>
        </w:rPr>
        <w:t xml:space="preserve"> </w:t>
      </w:r>
      <w:r>
        <w:rPr>
          <w:rFonts w:ascii="Calibri" w:hAnsi="Calibri"/>
          <w:b/>
          <w:bCs/>
          <w:lang w:val="ru-RU"/>
        </w:rPr>
        <w:t>знать</w:t>
      </w:r>
      <w:r w:rsidRPr="000E5DFB">
        <w:rPr>
          <w:rFonts w:ascii="Calibri" w:hAnsi="Calibri"/>
          <w:b/>
          <w:bCs/>
          <w:lang w:val="ru-RU"/>
        </w:rPr>
        <w:t xml:space="preserve">, </w:t>
      </w:r>
      <w:r>
        <w:rPr>
          <w:rFonts w:ascii="Calibri" w:hAnsi="Calibri"/>
          <w:b/>
          <w:bCs/>
          <w:lang w:val="ru-RU"/>
        </w:rPr>
        <w:t>что</w:t>
      </w:r>
      <w:r w:rsidRPr="000E5DFB">
        <w:rPr>
          <w:rFonts w:ascii="Calibri" w:hAnsi="Calibri"/>
          <w:b/>
          <w:bCs/>
          <w:lang w:val="ru-RU"/>
        </w:rPr>
        <w:t xml:space="preserve"> </w:t>
      </w:r>
      <w:r>
        <w:rPr>
          <w:rFonts w:ascii="Calibri" w:hAnsi="Calibri"/>
          <w:b/>
          <w:bCs/>
          <w:lang w:val="ru-RU"/>
        </w:rPr>
        <w:t>с</w:t>
      </w:r>
      <w:r w:rsidRPr="000E5DFB">
        <w:rPr>
          <w:rFonts w:ascii="Calibri" w:hAnsi="Calibri"/>
          <w:b/>
          <w:bCs/>
          <w:lang w:val="ru-RU"/>
        </w:rPr>
        <w:t xml:space="preserve"> </w:t>
      </w:r>
      <w:r>
        <w:rPr>
          <w:rFonts w:ascii="Calibri" w:hAnsi="Calibri"/>
          <w:b/>
          <w:bCs/>
          <w:lang w:val="ru-RU"/>
        </w:rPr>
        <w:t>ними</w:t>
      </w:r>
      <w:r w:rsidRPr="000E5DFB">
        <w:rPr>
          <w:rFonts w:ascii="Calibri" w:hAnsi="Calibri"/>
          <w:b/>
          <w:bCs/>
          <w:lang w:val="ru-RU"/>
        </w:rPr>
        <w:t xml:space="preserve"> </w:t>
      </w:r>
      <w:r>
        <w:rPr>
          <w:rFonts w:ascii="Calibri" w:hAnsi="Calibri"/>
          <w:b/>
          <w:bCs/>
          <w:lang w:val="ru-RU"/>
        </w:rPr>
        <w:t>делать</w:t>
      </w:r>
      <w:r w:rsidRPr="000E5DFB">
        <w:rPr>
          <w:rFonts w:ascii="Calibri" w:hAnsi="Calibri"/>
          <w:b/>
          <w:bCs/>
          <w:lang w:val="ru-RU"/>
        </w:rPr>
        <w:t>.</w:t>
      </w:r>
      <w:r>
        <w:rPr>
          <w:rFonts w:ascii="Calibri" w:hAnsi="Calibri"/>
          <w:b/>
          <w:bCs/>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b/>
          <w:bCs/>
          <w:lang w:val="ru-RU"/>
        </w:rPr>
      </w:pPr>
      <w:r>
        <w:rPr>
          <w:rFonts w:ascii="Calibri" w:hAnsi="Calibri"/>
          <w:b/>
          <w:bCs/>
          <w:lang w:val="ru-RU"/>
        </w:rPr>
        <w:t>СЛАЙД</w:t>
      </w:r>
      <w:r w:rsidRPr="001D50D9">
        <w:rPr>
          <w:rFonts w:ascii="Calibri" w:hAnsi="Calibri"/>
          <w:b/>
          <w:bCs/>
          <w:lang w:val="ru-RU"/>
        </w:rPr>
        <w:t xml:space="preserve"> 28: </w:t>
      </w:r>
      <w:r>
        <w:rPr>
          <w:rFonts w:ascii="Calibri" w:hAnsi="Calibri"/>
          <w:b/>
          <w:bCs/>
          <w:lang w:val="ru-RU"/>
        </w:rPr>
        <w:t>ЧТО</w:t>
      </w:r>
      <w:r w:rsidRPr="001D50D9">
        <w:rPr>
          <w:rFonts w:ascii="Calibri" w:hAnsi="Calibri"/>
          <w:b/>
          <w:bCs/>
          <w:lang w:val="ru-RU"/>
        </w:rPr>
        <w:t xml:space="preserve"> </w:t>
      </w:r>
      <w:r>
        <w:rPr>
          <w:rFonts w:ascii="Calibri" w:hAnsi="Calibri"/>
          <w:b/>
          <w:bCs/>
          <w:lang w:val="ru-RU"/>
        </w:rPr>
        <w:t>ДЕЛАТЬ?</w:t>
      </w:r>
      <w:r w:rsidRPr="001D50D9">
        <w:rPr>
          <w:rFonts w:ascii="Calibri" w:hAnsi="Calibri"/>
          <w:b/>
          <w:bCs/>
          <w:lang w:val="ru-RU"/>
        </w:rPr>
        <w:t xml:space="preserve">  </w:t>
      </w:r>
    </w:p>
    <w:p w:rsidR="004E256B" w:rsidRPr="001D50D9" w:rsidRDefault="004E256B" w:rsidP="004E256B">
      <w:pPr>
        <w:spacing w:line="276" w:lineRule="auto"/>
        <w:rPr>
          <w:rFonts w:ascii="Calibri" w:hAnsi="Calibri"/>
          <w:b/>
          <w:bCs/>
          <w:lang w:val="ru-RU"/>
        </w:rPr>
      </w:pPr>
    </w:p>
    <w:p w:rsidR="004E256B" w:rsidRPr="00032039" w:rsidRDefault="004E256B" w:rsidP="004E256B">
      <w:pPr>
        <w:spacing w:line="276" w:lineRule="auto"/>
        <w:rPr>
          <w:rFonts w:ascii="Calibri" w:hAnsi="Calibri"/>
          <w:b/>
          <w:bCs/>
        </w:rPr>
      </w:pPr>
      <w:r>
        <w:rPr>
          <w:rFonts w:ascii="Calibri" w:hAnsi="Calibri"/>
          <w:b/>
          <w:bCs/>
          <w:lang w:val="ru-RU"/>
        </w:rPr>
        <w:t>Идеально</w:t>
      </w:r>
      <w:r w:rsidRPr="001669FF">
        <w:rPr>
          <w:rFonts w:ascii="Calibri" w:hAnsi="Calibri"/>
          <w:b/>
          <w:bCs/>
          <w:lang w:val="ru-RU"/>
        </w:rPr>
        <w:t xml:space="preserve"> </w:t>
      </w:r>
      <w:r>
        <w:rPr>
          <w:rFonts w:ascii="Calibri" w:hAnsi="Calibri"/>
          <w:b/>
          <w:bCs/>
          <w:lang w:val="ru-RU"/>
        </w:rPr>
        <w:t>просто</w:t>
      </w:r>
      <w:r w:rsidRPr="001669FF">
        <w:rPr>
          <w:rFonts w:ascii="Calibri" w:hAnsi="Calibri"/>
          <w:b/>
          <w:bCs/>
          <w:lang w:val="ru-RU"/>
        </w:rPr>
        <w:t xml:space="preserve"> </w:t>
      </w:r>
      <w:r>
        <w:rPr>
          <w:rFonts w:ascii="Calibri" w:hAnsi="Calibri"/>
          <w:b/>
          <w:bCs/>
          <w:lang w:val="ru-RU"/>
        </w:rPr>
        <w:t>избегать</w:t>
      </w:r>
      <w:r w:rsidRPr="001669FF">
        <w:rPr>
          <w:rFonts w:ascii="Calibri" w:hAnsi="Calibri"/>
          <w:b/>
          <w:bCs/>
          <w:lang w:val="ru-RU"/>
        </w:rPr>
        <w:t xml:space="preserve"> </w:t>
      </w:r>
      <w:r>
        <w:rPr>
          <w:rFonts w:ascii="Calibri" w:hAnsi="Calibri"/>
          <w:b/>
          <w:bCs/>
          <w:lang w:val="ru-RU"/>
        </w:rPr>
        <w:t>некоторых</w:t>
      </w:r>
      <w:r w:rsidRPr="001669FF">
        <w:rPr>
          <w:rFonts w:ascii="Calibri" w:hAnsi="Calibri"/>
          <w:b/>
          <w:bCs/>
          <w:lang w:val="ru-RU"/>
        </w:rPr>
        <w:t xml:space="preserve"> </w:t>
      </w:r>
      <w:r>
        <w:rPr>
          <w:rFonts w:ascii="Calibri" w:hAnsi="Calibri"/>
          <w:b/>
          <w:bCs/>
          <w:lang w:val="ru-RU"/>
        </w:rPr>
        <w:t>факторов</w:t>
      </w:r>
      <w:r w:rsidRPr="001669FF">
        <w:rPr>
          <w:rFonts w:ascii="Calibri" w:hAnsi="Calibri"/>
          <w:b/>
          <w:bCs/>
          <w:lang w:val="ru-RU"/>
        </w:rPr>
        <w:t xml:space="preserve">, </w:t>
      </w:r>
      <w:r>
        <w:rPr>
          <w:rFonts w:ascii="Calibri" w:hAnsi="Calibri"/>
          <w:b/>
          <w:bCs/>
          <w:lang w:val="ru-RU"/>
        </w:rPr>
        <w:t>но</w:t>
      </w:r>
      <w:r w:rsidRPr="001669FF">
        <w:rPr>
          <w:rFonts w:ascii="Calibri" w:hAnsi="Calibri"/>
          <w:b/>
          <w:bCs/>
          <w:lang w:val="ru-RU"/>
        </w:rPr>
        <w:t xml:space="preserve"> </w:t>
      </w:r>
      <w:r>
        <w:rPr>
          <w:rFonts w:ascii="Calibri" w:hAnsi="Calibri"/>
          <w:b/>
          <w:bCs/>
          <w:lang w:val="ru-RU"/>
        </w:rPr>
        <w:t>многих</w:t>
      </w:r>
      <w:r w:rsidRPr="001669FF">
        <w:rPr>
          <w:rFonts w:ascii="Calibri" w:hAnsi="Calibri"/>
          <w:b/>
          <w:bCs/>
          <w:lang w:val="ru-RU"/>
        </w:rPr>
        <w:t xml:space="preserve"> </w:t>
      </w:r>
      <w:r>
        <w:rPr>
          <w:rFonts w:ascii="Calibri" w:hAnsi="Calibri"/>
          <w:b/>
          <w:bCs/>
          <w:lang w:val="ru-RU"/>
        </w:rPr>
        <w:t>не</w:t>
      </w:r>
      <w:r w:rsidRPr="001669FF">
        <w:rPr>
          <w:rFonts w:ascii="Calibri" w:hAnsi="Calibri"/>
          <w:b/>
          <w:bCs/>
          <w:lang w:val="ru-RU"/>
        </w:rPr>
        <w:t xml:space="preserve"> </w:t>
      </w:r>
      <w:r>
        <w:rPr>
          <w:rFonts w:ascii="Calibri" w:hAnsi="Calibri"/>
          <w:b/>
          <w:bCs/>
          <w:lang w:val="ru-RU"/>
        </w:rPr>
        <w:t>обойти</w:t>
      </w:r>
      <w:r w:rsidRPr="001669FF">
        <w:rPr>
          <w:rFonts w:ascii="Calibri" w:hAnsi="Calibri"/>
          <w:b/>
          <w:bCs/>
          <w:lang w:val="ru-RU"/>
        </w:rPr>
        <w:t xml:space="preserve">, </w:t>
      </w:r>
      <w:r>
        <w:rPr>
          <w:rFonts w:ascii="Calibri" w:hAnsi="Calibri"/>
          <w:b/>
          <w:bCs/>
          <w:lang w:val="ru-RU"/>
        </w:rPr>
        <w:t>таких</w:t>
      </w:r>
      <w:r w:rsidRPr="001669FF">
        <w:rPr>
          <w:rFonts w:ascii="Calibri" w:hAnsi="Calibri"/>
          <w:b/>
          <w:bCs/>
          <w:lang w:val="ru-RU"/>
        </w:rPr>
        <w:t xml:space="preserve"> </w:t>
      </w:r>
      <w:r>
        <w:rPr>
          <w:rFonts w:ascii="Calibri" w:hAnsi="Calibri"/>
          <w:b/>
          <w:bCs/>
          <w:lang w:val="ru-RU"/>
        </w:rPr>
        <w:t>как</w:t>
      </w:r>
      <w:r w:rsidRPr="001669FF">
        <w:rPr>
          <w:rFonts w:ascii="Calibri" w:hAnsi="Calibri"/>
          <w:b/>
          <w:bCs/>
          <w:lang w:val="ru-RU"/>
        </w:rPr>
        <w:t xml:space="preserve">: </w:t>
      </w:r>
      <w:r>
        <w:rPr>
          <w:rFonts w:ascii="Calibri" w:hAnsi="Calibri"/>
          <w:b/>
          <w:bCs/>
          <w:lang w:val="ru-RU"/>
        </w:rPr>
        <w:t>начальство</w:t>
      </w:r>
      <w:r w:rsidRPr="001669FF">
        <w:rPr>
          <w:rFonts w:ascii="Calibri" w:hAnsi="Calibri"/>
          <w:b/>
          <w:bCs/>
          <w:lang w:val="ru-RU"/>
        </w:rPr>
        <w:t xml:space="preserve">, </w:t>
      </w:r>
      <w:r>
        <w:rPr>
          <w:rFonts w:ascii="Calibri" w:hAnsi="Calibri"/>
          <w:b/>
          <w:bCs/>
          <w:lang w:val="ru-RU"/>
        </w:rPr>
        <w:t>работа</w:t>
      </w:r>
      <w:r w:rsidRPr="001669FF">
        <w:rPr>
          <w:rFonts w:ascii="Calibri" w:hAnsi="Calibri"/>
          <w:b/>
          <w:bCs/>
          <w:lang w:val="ru-RU"/>
        </w:rPr>
        <w:t xml:space="preserve">, </w:t>
      </w:r>
      <w:r>
        <w:rPr>
          <w:rFonts w:ascii="Calibri" w:hAnsi="Calibri"/>
          <w:b/>
          <w:bCs/>
          <w:lang w:val="ru-RU"/>
        </w:rPr>
        <w:t>пробки</w:t>
      </w:r>
      <w:r w:rsidRPr="001669FF">
        <w:rPr>
          <w:rFonts w:ascii="Calibri" w:hAnsi="Calibri"/>
          <w:b/>
          <w:bCs/>
          <w:lang w:val="ru-RU"/>
        </w:rPr>
        <w:t xml:space="preserve">, </w:t>
      </w:r>
      <w:r>
        <w:rPr>
          <w:rFonts w:ascii="Calibri" w:hAnsi="Calibri"/>
          <w:b/>
          <w:bCs/>
          <w:lang w:val="ru-RU"/>
        </w:rPr>
        <w:t>супруг</w:t>
      </w:r>
      <w:r w:rsidRPr="001669FF">
        <w:rPr>
          <w:rFonts w:ascii="Calibri" w:hAnsi="Calibri"/>
          <w:b/>
          <w:bCs/>
          <w:lang w:val="ru-RU"/>
        </w:rPr>
        <w:t xml:space="preserve">, </w:t>
      </w:r>
      <w:r>
        <w:rPr>
          <w:rFonts w:ascii="Calibri" w:hAnsi="Calibri"/>
          <w:b/>
          <w:bCs/>
          <w:lang w:val="ru-RU"/>
        </w:rPr>
        <w:t>дети</w:t>
      </w:r>
      <w:r w:rsidRPr="001669FF">
        <w:rPr>
          <w:rFonts w:ascii="Calibri" w:hAnsi="Calibri"/>
          <w:b/>
          <w:bCs/>
          <w:lang w:val="ru-RU"/>
        </w:rPr>
        <w:t xml:space="preserve"> </w:t>
      </w:r>
      <w:r>
        <w:rPr>
          <w:rFonts w:ascii="Calibri" w:hAnsi="Calibri"/>
          <w:b/>
          <w:bCs/>
          <w:lang w:val="ru-RU"/>
        </w:rPr>
        <w:t>и</w:t>
      </w:r>
      <w:r w:rsidRPr="001669FF">
        <w:rPr>
          <w:rFonts w:ascii="Calibri" w:hAnsi="Calibri"/>
          <w:b/>
          <w:bCs/>
          <w:lang w:val="ru-RU"/>
        </w:rPr>
        <w:t xml:space="preserve"> </w:t>
      </w:r>
      <w:r>
        <w:rPr>
          <w:rFonts w:ascii="Calibri" w:hAnsi="Calibri"/>
          <w:b/>
          <w:bCs/>
          <w:lang w:val="ru-RU"/>
        </w:rPr>
        <w:t>другое</w:t>
      </w:r>
      <w:r w:rsidRPr="001669FF">
        <w:rPr>
          <w:rFonts w:ascii="Calibri" w:hAnsi="Calibri"/>
          <w:b/>
          <w:bCs/>
          <w:lang w:val="ru-RU"/>
        </w:rPr>
        <w:t>.</w:t>
      </w:r>
      <w:r>
        <w:rPr>
          <w:rFonts w:ascii="Calibri" w:hAnsi="Calibri"/>
          <w:b/>
          <w:bCs/>
          <w:lang w:val="ru-RU"/>
        </w:rPr>
        <w:t xml:space="preserve"> Вот</w:t>
      </w:r>
      <w:r w:rsidRPr="001669FF">
        <w:rPr>
          <w:rFonts w:ascii="Calibri" w:hAnsi="Calibri"/>
          <w:b/>
          <w:bCs/>
        </w:rPr>
        <w:t xml:space="preserve"> </w:t>
      </w:r>
      <w:r>
        <w:rPr>
          <w:rFonts w:ascii="Calibri" w:hAnsi="Calibri"/>
          <w:b/>
          <w:bCs/>
          <w:lang w:val="ru-RU"/>
        </w:rPr>
        <w:t>две</w:t>
      </w:r>
      <w:r w:rsidRPr="001669FF">
        <w:rPr>
          <w:rFonts w:ascii="Calibri" w:hAnsi="Calibri"/>
          <w:b/>
          <w:bCs/>
        </w:rPr>
        <w:t xml:space="preserve"> </w:t>
      </w:r>
      <w:r>
        <w:rPr>
          <w:rFonts w:ascii="Calibri" w:hAnsi="Calibri"/>
          <w:b/>
          <w:bCs/>
          <w:lang w:val="ru-RU"/>
        </w:rPr>
        <w:t>важные</w:t>
      </w:r>
      <w:r w:rsidRPr="001669FF">
        <w:rPr>
          <w:rFonts w:ascii="Calibri" w:hAnsi="Calibri"/>
          <w:b/>
          <w:bCs/>
        </w:rPr>
        <w:t xml:space="preserve"> </w:t>
      </w:r>
      <w:r>
        <w:rPr>
          <w:rFonts w:ascii="Calibri" w:hAnsi="Calibri"/>
          <w:b/>
          <w:bCs/>
          <w:lang w:val="ru-RU"/>
        </w:rPr>
        <w:t>и</w:t>
      </w:r>
      <w:r w:rsidRPr="001669FF">
        <w:rPr>
          <w:rFonts w:ascii="Calibri" w:hAnsi="Calibri"/>
          <w:b/>
          <w:bCs/>
        </w:rPr>
        <w:t xml:space="preserve"> </w:t>
      </w:r>
      <w:r>
        <w:rPr>
          <w:rFonts w:ascii="Calibri" w:hAnsi="Calibri"/>
          <w:b/>
          <w:bCs/>
          <w:lang w:val="ru-RU"/>
        </w:rPr>
        <w:t>полезные</w:t>
      </w:r>
      <w:r w:rsidRPr="001669FF">
        <w:rPr>
          <w:rFonts w:ascii="Calibri" w:hAnsi="Calibri"/>
          <w:b/>
          <w:bCs/>
        </w:rPr>
        <w:t xml:space="preserve"> </w:t>
      </w:r>
      <w:r>
        <w:rPr>
          <w:rFonts w:ascii="Calibri" w:hAnsi="Calibri"/>
          <w:b/>
          <w:bCs/>
          <w:lang w:val="ru-RU"/>
        </w:rPr>
        <w:t>стратегии</w:t>
      </w:r>
      <w:r w:rsidRPr="001669FF">
        <w:rPr>
          <w:rFonts w:ascii="Calibri" w:hAnsi="Calibri"/>
          <w:b/>
          <w:bCs/>
        </w:rPr>
        <w:t xml:space="preserve">: </w:t>
      </w:r>
      <w:r w:rsidRPr="00032039">
        <w:rPr>
          <w:rFonts w:ascii="Calibri" w:hAnsi="Calibri"/>
          <w:b/>
          <w:bCs/>
          <w:lang w:val="en-ZA"/>
        </w:rPr>
        <w:t xml:space="preserve"> </w:t>
      </w:r>
    </w:p>
    <w:p w:rsidR="004E256B" w:rsidRPr="00032039" w:rsidRDefault="004E256B" w:rsidP="004E256B">
      <w:pPr>
        <w:numPr>
          <w:ilvl w:val="0"/>
          <w:numId w:val="58"/>
        </w:numPr>
        <w:spacing w:line="276" w:lineRule="auto"/>
        <w:rPr>
          <w:rFonts w:ascii="Calibri" w:hAnsi="Calibri"/>
          <w:b/>
          <w:bCs/>
        </w:rPr>
      </w:pPr>
      <w:r>
        <w:rPr>
          <w:rFonts w:ascii="Calibri" w:hAnsi="Calibri"/>
          <w:b/>
          <w:bCs/>
          <w:lang w:val="ru-RU"/>
        </w:rPr>
        <w:t>Дышите</w:t>
      </w:r>
      <w:r w:rsidRPr="00032039">
        <w:rPr>
          <w:rFonts w:ascii="Calibri" w:hAnsi="Calibri"/>
          <w:b/>
          <w:bCs/>
          <w:lang w:val="en-ZA"/>
        </w:rPr>
        <w:t xml:space="preserve">! </w:t>
      </w:r>
    </w:p>
    <w:p w:rsidR="004E256B" w:rsidRPr="00032039" w:rsidRDefault="004E256B" w:rsidP="004E256B">
      <w:pPr>
        <w:numPr>
          <w:ilvl w:val="0"/>
          <w:numId w:val="58"/>
        </w:numPr>
        <w:spacing w:line="276" w:lineRule="auto"/>
        <w:rPr>
          <w:rFonts w:ascii="Calibri" w:hAnsi="Calibri"/>
          <w:b/>
          <w:bCs/>
        </w:rPr>
      </w:pPr>
      <w:r>
        <w:rPr>
          <w:rFonts w:ascii="Calibri" w:hAnsi="Calibri"/>
          <w:b/>
          <w:bCs/>
          <w:lang w:val="ru-RU"/>
        </w:rPr>
        <w:t>Считайте</w:t>
      </w:r>
      <w:r w:rsidRPr="00032039">
        <w:rPr>
          <w:rFonts w:ascii="Calibri" w:hAnsi="Calibri"/>
          <w:b/>
          <w:bCs/>
          <w:lang w:val="en-ZA"/>
        </w:rPr>
        <w:t xml:space="preserve">!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1669FF" w:rsidRDefault="004E256B" w:rsidP="004E256B">
      <w:pPr>
        <w:spacing w:line="276" w:lineRule="auto"/>
        <w:rPr>
          <w:rFonts w:ascii="Calibri" w:hAnsi="Calibri"/>
          <w:bCs/>
        </w:rPr>
      </w:pPr>
      <w:r w:rsidRPr="001669FF">
        <w:rPr>
          <w:rFonts w:ascii="Calibri" w:hAnsi="Calibri"/>
          <w:bCs/>
          <w:lang w:val="ru-RU"/>
        </w:rPr>
        <w:t>Идеально просто избегать некоторых факторов, но многих не обойти, таких как: начальство, работа, пробки, супруг, дети и другое. Вот</w:t>
      </w:r>
      <w:r w:rsidRPr="001669FF">
        <w:rPr>
          <w:rFonts w:ascii="Calibri" w:hAnsi="Calibri"/>
          <w:bCs/>
        </w:rPr>
        <w:t xml:space="preserve"> </w:t>
      </w:r>
      <w:r w:rsidRPr="001669FF">
        <w:rPr>
          <w:rFonts w:ascii="Calibri" w:hAnsi="Calibri"/>
          <w:bCs/>
          <w:lang w:val="ru-RU"/>
        </w:rPr>
        <w:t>две</w:t>
      </w:r>
      <w:r w:rsidRPr="001669FF">
        <w:rPr>
          <w:rFonts w:ascii="Calibri" w:hAnsi="Calibri"/>
          <w:bCs/>
        </w:rPr>
        <w:t xml:space="preserve"> </w:t>
      </w:r>
      <w:r w:rsidRPr="001669FF">
        <w:rPr>
          <w:rFonts w:ascii="Calibri" w:hAnsi="Calibri"/>
          <w:bCs/>
          <w:lang w:val="ru-RU"/>
        </w:rPr>
        <w:t>важные</w:t>
      </w:r>
      <w:r w:rsidRPr="001669FF">
        <w:rPr>
          <w:rFonts w:ascii="Calibri" w:hAnsi="Calibri"/>
          <w:bCs/>
        </w:rPr>
        <w:t xml:space="preserve"> </w:t>
      </w:r>
      <w:r w:rsidRPr="001669FF">
        <w:rPr>
          <w:rFonts w:ascii="Calibri" w:hAnsi="Calibri"/>
          <w:bCs/>
          <w:lang w:val="ru-RU"/>
        </w:rPr>
        <w:t>и</w:t>
      </w:r>
      <w:r w:rsidRPr="001669FF">
        <w:rPr>
          <w:rFonts w:ascii="Calibri" w:hAnsi="Calibri"/>
          <w:bCs/>
        </w:rPr>
        <w:t xml:space="preserve"> </w:t>
      </w:r>
      <w:r w:rsidRPr="001669FF">
        <w:rPr>
          <w:rFonts w:ascii="Calibri" w:hAnsi="Calibri"/>
          <w:bCs/>
          <w:lang w:val="ru-RU"/>
        </w:rPr>
        <w:t>полезные</w:t>
      </w:r>
      <w:r w:rsidRPr="001669FF">
        <w:rPr>
          <w:rFonts w:ascii="Calibri" w:hAnsi="Calibri"/>
          <w:bCs/>
        </w:rPr>
        <w:t xml:space="preserve"> </w:t>
      </w:r>
      <w:r w:rsidRPr="001669FF">
        <w:rPr>
          <w:rFonts w:ascii="Calibri" w:hAnsi="Calibri"/>
          <w:bCs/>
          <w:lang w:val="ru-RU"/>
        </w:rPr>
        <w:t>стратегии</w:t>
      </w:r>
      <w:r w:rsidRPr="001669FF">
        <w:rPr>
          <w:rFonts w:ascii="Calibri" w:hAnsi="Calibri"/>
          <w:bCs/>
        </w:rPr>
        <w:t xml:space="preserve">: </w:t>
      </w:r>
      <w:r w:rsidRPr="001669FF">
        <w:rPr>
          <w:rFonts w:ascii="Calibri" w:hAnsi="Calibri"/>
          <w:bCs/>
          <w:lang w:val="en-ZA"/>
        </w:rPr>
        <w:t xml:space="preserve"> </w:t>
      </w:r>
    </w:p>
    <w:p w:rsidR="004E256B" w:rsidRPr="00032039" w:rsidRDefault="004E256B" w:rsidP="004E256B">
      <w:pPr>
        <w:spacing w:line="276" w:lineRule="auto"/>
        <w:rPr>
          <w:rFonts w:ascii="Calibri" w:hAnsi="Calibri"/>
          <w:u w:val="single"/>
        </w:rPr>
      </w:pPr>
    </w:p>
    <w:p w:rsidR="004E256B" w:rsidRPr="001669FF" w:rsidRDefault="004E256B" w:rsidP="004E256B">
      <w:pPr>
        <w:numPr>
          <w:ilvl w:val="0"/>
          <w:numId w:val="59"/>
        </w:numPr>
        <w:spacing w:line="276" w:lineRule="auto"/>
        <w:contextualSpacing/>
        <w:rPr>
          <w:rFonts w:ascii="Calibri" w:hAnsi="Calibri"/>
          <w:lang w:val="ru-RU"/>
        </w:rPr>
      </w:pPr>
      <w:r>
        <w:rPr>
          <w:rFonts w:ascii="Calibri" w:hAnsi="Calibri"/>
          <w:b/>
          <w:bCs/>
          <w:lang w:val="ru-RU"/>
        </w:rPr>
        <w:t>Дышите</w:t>
      </w:r>
      <w:r w:rsidRPr="001D50D9">
        <w:rPr>
          <w:rFonts w:ascii="Calibri" w:hAnsi="Calibri"/>
          <w:b/>
          <w:bCs/>
          <w:lang w:val="ru-RU"/>
        </w:rPr>
        <w:t>!</w:t>
      </w:r>
      <w:r w:rsidRPr="001D50D9">
        <w:rPr>
          <w:rFonts w:ascii="Calibri" w:hAnsi="Calibri"/>
          <w:lang w:val="ru-RU"/>
        </w:rPr>
        <w:t xml:space="preserve"> </w:t>
      </w:r>
      <w:r>
        <w:rPr>
          <w:rFonts w:ascii="Calibri" w:hAnsi="Calibri"/>
          <w:lang w:val="ru-RU"/>
        </w:rPr>
        <w:t>Глубокое</w:t>
      </w:r>
      <w:r w:rsidRPr="001669FF">
        <w:rPr>
          <w:rFonts w:ascii="Calibri" w:hAnsi="Calibri"/>
          <w:lang w:val="ru-RU"/>
        </w:rPr>
        <w:t xml:space="preserve"> </w:t>
      </w:r>
      <w:r>
        <w:rPr>
          <w:rFonts w:ascii="Calibri" w:hAnsi="Calibri"/>
          <w:lang w:val="ru-RU"/>
        </w:rPr>
        <w:t>дыхание</w:t>
      </w:r>
      <w:r w:rsidRPr="001669FF">
        <w:rPr>
          <w:rFonts w:ascii="Calibri" w:hAnsi="Calibri"/>
          <w:lang w:val="ru-RU"/>
        </w:rPr>
        <w:t xml:space="preserve"> - </w:t>
      </w:r>
      <w:r>
        <w:rPr>
          <w:rFonts w:ascii="Calibri" w:hAnsi="Calibri"/>
          <w:lang w:val="ru-RU"/>
        </w:rPr>
        <w:t>самая</w:t>
      </w:r>
      <w:r w:rsidRPr="001669FF">
        <w:rPr>
          <w:rFonts w:ascii="Calibri" w:hAnsi="Calibri"/>
          <w:lang w:val="ru-RU"/>
        </w:rPr>
        <w:t xml:space="preserve"> </w:t>
      </w:r>
      <w:r>
        <w:rPr>
          <w:rFonts w:ascii="Calibri" w:hAnsi="Calibri"/>
          <w:lang w:val="ru-RU"/>
        </w:rPr>
        <w:t>эффективная</w:t>
      </w:r>
      <w:r w:rsidRPr="001669FF">
        <w:rPr>
          <w:rFonts w:ascii="Calibri" w:hAnsi="Calibri"/>
          <w:lang w:val="ru-RU"/>
        </w:rPr>
        <w:t xml:space="preserve"> </w:t>
      </w:r>
      <w:r>
        <w:rPr>
          <w:rFonts w:ascii="Calibri" w:hAnsi="Calibri"/>
          <w:lang w:val="ru-RU"/>
        </w:rPr>
        <w:t>методика, чтобы</w:t>
      </w:r>
      <w:r w:rsidRPr="001669FF">
        <w:rPr>
          <w:rFonts w:ascii="Calibri" w:hAnsi="Calibri"/>
          <w:lang w:val="ru-RU"/>
        </w:rPr>
        <w:t xml:space="preserve"> </w:t>
      </w:r>
      <w:r>
        <w:rPr>
          <w:rFonts w:ascii="Calibri" w:hAnsi="Calibri"/>
          <w:lang w:val="ru-RU"/>
        </w:rPr>
        <w:t>расслабиться</w:t>
      </w:r>
      <w:r w:rsidRPr="001669FF">
        <w:rPr>
          <w:rFonts w:ascii="Calibri" w:hAnsi="Calibri"/>
          <w:lang w:val="ru-RU"/>
        </w:rPr>
        <w:t xml:space="preserve">. </w:t>
      </w:r>
    </w:p>
    <w:p w:rsidR="004E256B" w:rsidRPr="00AF6F51" w:rsidRDefault="004E256B" w:rsidP="004E256B">
      <w:pPr>
        <w:numPr>
          <w:ilvl w:val="0"/>
          <w:numId w:val="59"/>
        </w:numPr>
        <w:spacing w:line="276" w:lineRule="auto"/>
        <w:contextualSpacing/>
        <w:rPr>
          <w:rFonts w:ascii="Calibri" w:hAnsi="Calibri"/>
          <w:b/>
          <w:color w:val="FF0000"/>
          <w:sz w:val="28"/>
          <w:szCs w:val="28"/>
        </w:rPr>
      </w:pPr>
      <w:r w:rsidRPr="00AF6F51">
        <w:rPr>
          <w:rFonts w:ascii="Calibri" w:hAnsi="Calibri"/>
          <w:b/>
          <w:bCs/>
          <w:lang w:val="ru-RU"/>
        </w:rPr>
        <w:lastRenderedPageBreak/>
        <w:t>Считайте!</w:t>
      </w:r>
      <w:r w:rsidRPr="00AF6F51">
        <w:rPr>
          <w:rFonts w:ascii="Calibri" w:hAnsi="Calibri"/>
          <w:lang w:val="ru-RU"/>
        </w:rPr>
        <w:t xml:space="preserve"> Если вы чувствуете, что гнев вас накрывает, </w:t>
      </w:r>
      <w:proofErr w:type="spellStart"/>
      <w:r w:rsidRPr="00AF6F51">
        <w:rPr>
          <w:rFonts w:ascii="Calibri" w:hAnsi="Calibri"/>
          <w:lang w:val="ru-RU"/>
        </w:rPr>
        <w:t>ме-дле</w:t>
      </w:r>
      <w:r>
        <w:rPr>
          <w:rFonts w:ascii="Calibri" w:hAnsi="Calibri"/>
          <w:lang w:val="ru-RU"/>
        </w:rPr>
        <w:t>н-но</w:t>
      </w:r>
      <w:proofErr w:type="spellEnd"/>
      <w:r>
        <w:rPr>
          <w:rFonts w:ascii="Calibri" w:hAnsi="Calibri"/>
          <w:lang w:val="ru-RU"/>
        </w:rPr>
        <w:t xml:space="preserve"> сосчитайте до</w:t>
      </w:r>
      <w:r w:rsidRPr="00AF6F51">
        <w:rPr>
          <w:rFonts w:ascii="Calibri" w:hAnsi="Calibri"/>
          <w:lang w:val="ru-RU"/>
        </w:rPr>
        <w:t xml:space="preserve"> 10 </w:t>
      </w:r>
      <w:r>
        <w:rPr>
          <w:rFonts w:ascii="Calibri" w:hAnsi="Calibri"/>
          <w:lang w:val="ru-RU"/>
        </w:rPr>
        <w:t xml:space="preserve">или </w:t>
      </w:r>
      <w:r w:rsidRPr="00AF6F51">
        <w:rPr>
          <w:rFonts w:ascii="Calibri" w:hAnsi="Calibri"/>
          <w:lang w:val="ru-RU"/>
        </w:rPr>
        <w:t>до 100, или в обратном порядке. Сконцентрируйтесь</w:t>
      </w:r>
      <w:r w:rsidRPr="001D50D9">
        <w:rPr>
          <w:rFonts w:ascii="Calibri" w:hAnsi="Calibri"/>
          <w:lang w:val="ru-RU"/>
        </w:rPr>
        <w:t xml:space="preserve"> </w:t>
      </w:r>
      <w:r w:rsidRPr="00AF6F51">
        <w:rPr>
          <w:rFonts w:ascii="Calibri" w:hAnsi="Calibri"/>
          <w:lang w:val="ru-RU"/>
        </w:rPr>
        <w:t>на</w:t>
      </w:r>
      <w:r w:rsidRPr="001D50D9">
        <w:rPr>
          <w:rFonts w:ascii="Calibri" w:hAnsi="Calibri"/>
          <w:lang w:val="ru-RU"/>
        </w:rPr>
        <w:t xml:space="preserve"> </w:t>
      </w:r>
      <w:r w:rsidRPr="00AF6F51">
        <w:rPr>
          <w:rFonts w:ascii="Calibri" w:hAnsi="Calibri"/>
          <w:lang w:val="ru-RU"/>
        </w:rPr>
        <w:t>числах</w:t>
      </w:r>
      <w:r w:rsidRPr="001D50D9">
        <w:rPr>
          <w:rFonts w:ascii="Calibri" w:hAnsi="Calibri"/>
          <w:lang w:val="ru-RU"/>
        </w:rPr>
        <w:t xml:space="preserve">, </w:t>
      </w:r>
      <w:r w:rsidRPr="00AF6F51">
        <w:rPr>
          <w:rFonts w:ascii="Calibri" w:hAnsi="Calibri"/>
          <w:lang w:val="ru-RU"/>
        </w:rPr>
        <w:t>чтобы</w:t>
      </w:r>
      <w:r w:rsidRPr="001D50D9">
        <w:rPr>
          <w:rFonts w:ascii="Calibri" w:hAnsi="Calibri"/>
          <w:lang w:val="ru-RU"/>
        </w:rPr>
        <w:t xml:space="preserve"> </w:t>
      </w:r>
      <w:r w:rsidRPr="00AF6F51">
        <w:rPr>
          <w:rFonts w:ascii="Calibri" w:hAnsi="Calibri"/>
          <w:lang w:val="ru-RU"/>
        </w:rPr>
        <w:t>отвлечь</w:t>
      </w:r>
      <w:r w:rsidRPr="001D50D9">
        <w:rPr>
          <w:rFonts w:ascii="Calibri" w:hAnsi="Calibri"/>
          <w:lang w:val="ru-RU"/>
        </w:rPr>
        <w:t xml:space="preserve"> </w:t>
      </w:r>
      <w:r w:rsidRPr="00AF6F51">
        <w:rPr>
          <w:rFonts w:ascii="Calibri" w:hAnsi="Calibri"/>
          <w:lang w:val="ru-RU"/>
        </w:rPr>
        <w:t>внимание</w:t>
      </w:r>
      <w:r w:rsidRPr="001D50D9">
        <w:rPr>
          <w:rFonts w:ascii="Calibri" w:hAnsi="Calibri"/>
          <w:lang w:val="ru-RU"/>
        </w:rPr>
        <w:t xml:space="preserve"> </w:t>
      </w:r>
      <w:r w:rsidRPr="00AF6F51">
        <w:rPr>
          <w:rFonts w:ascii="Calibri" w:hAnsi="Calibri"/>
          <w:lang w:val="ru-RU"/>
        </w:rPr>
        <w:t>от</w:t>
      </w:r>
      <w:r w:rsidRPr="001D50D9">
        <w:rPr>
          <w:rFonts w:ascii="Calibri" w:hAnsi="Calibri"/>
          <w:lang w:val="ru-RU"/>
        </w:rPr>
        <w:t xml:space="preserve"> </w:t>
      </w:r>
      <w:r w:rsidRPr="00AF6F51">
        <w:rPr>
          <w:rFonts w:ascii="Calibri" w:hAnsi="Calibri"/>
          <w:lang w:val="ru-RU"/>
        </w:rPr>
        <w:t>гнева</w:t>
      </w:r>
      <w:r w:rsidRPr="001D50D9">
        <w:rPr>
          <w:rFonts w:ascii="Calibri" w:hAnsi="Calibri"/>
          <w:lang w:val="ru-RU"/>
        </w:rPr>
        <w:t xml:space="preserve">. </w:t>
      </w:r>
      <w:r w:rsidRPr="00AF6F51">
        <w:rPr>
          <w:rFonts w:ascii="Calibri" w:hAnsi="Calibri"/>
          <w:lang w:val="ru-RU"/>
        </w:rPr>
        <w:t>Глубоко</w:t>
      </w:r>
      <w:r w:rsidRPr="001D50D9">
        <w:rPr>
          <w:rFonts w:ascii="Calibri" w:hAnsi="Calibri"/>
          <w:lang w:val="ru-RU"/>
        </w:rPr>
        <w:t xml:space="preserve"> </w:t>
      </w:r>
      <w:r w:rsidRPr="00AF6F51">
        <w:rPr>
          <w:rFonts w:ascii="Calibri" w:hAnsi="Calibri"/>
          <w:lang w:val="ru-RU"/>
        </w:rPr>
        <w:t>вздохните</w:t>
      </w:r>
      <w:r w:rsidRPr="001D50D9">
        <w:rPr>
          <w:rFonts w:ascii="Calibri" w:hAnsi="Calibri"/>
          <w:lang w:val="ru-RU"/>
        </w:rPr>
        <w:t xml:space="preserve">. </w:t>
      </w:r>
      <w:r w:rsidRPr="00AF6F51">
        <w:rPr>
          <w:rFonts w:ascii="Calibri" w:hAnsi="Calibri"/>
          <w:lang w:val="ru-RU"/>
        </w:rPr>
        <w:t>И</w:t>
      </w:r>
      <w:r w:rsidRPr="00AF6F51">
        <w:rPr>
          <w:rFonts w:ascii="Calibri" w:hAnsi="Calibri"/>
        </w:rPr>
        <w:t xml:space="preserve"> </w:t>
      </w:r>
      <w:r w:rsidRPr="00AF6F51">
        <w:rPr>
          <w:rFonts w:ascii="Calibri" w:hAnsi="Calibri"/>
          <w:lang w:val="ru-RU"/>
        </w:rPr>
        <w:t>нарастание</w:t>
      </w:r>
      <w:r w:rsidRPr="00AF6F51">
        <w:rPr>
          <w:rFonts w:ascii="Calibri" w:hAnsi="Calibri"/>
        </w:rPr>
        <w:t xml:space="preserve"> </w:t>
      </w:r>
      <w:r w:rsidRPr="00AF6F51">
        <w:rPr>
          <w:rFonts w:ascii="Calibri" w:hAnsi="Calibri"/>
          <w:lang w:val="ru-RU"/>
        </w:rPr>
        <w:t>гнева</w:t>
      </w:r>
      <w:r w:rsidRPr="00AF6F51">
        <w:rPr>
          <w:rFonts w:ascii="Calibri" w:hAnsi="Calibri"/>
        </w:rPr>
        <w:t xml:space="preserve"> </w:t>
      </w:r>
      <w:r w:rsidRPr="00AF6F51">
        <w:rPr>
          <w:rFonts w:ascii="Calibri" w:hAnsi="Calibri"/>
          <w:lang w:val="ru-RU"/>
        </w:rPr>
        <w:t>прекратиться</w:t>
      </w:r>
      <w:r w:rsidRPr="00AF6F51">
        <w:rPr>
          <w:rFonts w:ascii="Calibri" w:hAnsi="Calibri"/>
        </w:rPr>
        <w:t xml:space="preserve">.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AF6F51" w:rsidRDefault="004E256B" w:rsidP="004E256B">
      <w:pPr>
        <w:spacing w:line="276" w:lineRule="auto"/>
        <w:rPr>
          <w:rFonts w:ascii="Calibri" w:hAnsi="Calibri"/>
          <w:b/>
          <w:bCs/>
          <w:lang w:val="ru-RU"/>
        </w:rPr>
      </w:pPr>
      <w:r>
        <w:rPr>
          <w:rFonts w:ascii="Calibri" w:hAnsi="Calibri"/>
          <w:b/>
          <w:bCs/>
          <w:lang w:val="ru-RU"/>
        </w:rPr>
        <w:t>СЛАЙД</w:t>
      </w:r>
      <w:r w:rsidRPr="00032039">
        <w:rPr>
          <w:rFonts w:ascii="Calibri" w:hAnsi="Calibri"/>
          <w:b/>
          <w:bCs/>
          <w:lang w:val="en-ZA"/>
        </w:rPr>
        <w:t xml:space="preserve"> 29: </w:t>
      </w:r>
      <w:r>
        <w:rPr>
          <w:rFonts w:ascii="Calibri" w:hAnsi="Calibri"/>
          <w:b/>
          <w:bCs/>
          <w:lang w:val="ru-RU"/>
        </w:rPr>
        <w:t>БОЛЬШЕ СТРАТЕГИЙ</w:t>
      </w:r>
    </w:p>
    <w:p w:rsidR="004E256B" w:rsidRPr="00032039" w:rsidRDefault="004E256B" w:rsidP="004E256B">
      <w:pPr>
        <w:spacing w:line="276" w:lineRule="auto"/>
        <w:rPr>
          <w:rFonts w:ascii="Calibri" w:hAnsi="Calibri"/>
          <w:b/>
          <w:bCs/>
          <w:lang w:val="en-ZA"/>
        </w:rPr>
      </w:pPr>
    </w:p>
    <w:p w:rsidR="004E256B" w:rsidRPr="00032039" w:rsidRDefault="004E256B" w:rsidP="004E256B">
      <w:pPr>
        <w:numPr>
          <w:ilvl w:val="0"/>
          <w:numId w:val="60"/>
        </w:numPr>
        <w:spacing w:line="276" w:lineRule="auto"/>
        <w:rPr>
          <w:rFonts w:ascii="Calibri" w:hAnsi="Calibri"/>
          <w:b/>
          <w:bCs/>
        </w:rPr>
      </w:pPr>
      <w:r>
        <w:rPr>
          <w:rFonts w:ascii="Calibri" w:hAnsi="Calibri"/>
          <w:b/>
          <w:bCs/>
          <w:lang w:val="ru-RU"/>
        </w:rPr>
        <w:t>Говорите с собой</w:t>
      </w:r>
    </w:p>
    <w:p w:rsidR="004E256B" w:rsidRPr="00032039" w:rsidRDefault="004E256B" w:rsidP="004E256B">
      <w:pPr>
        <w:numPr>
          <w:ilvl w:val="0"/>
          <w:numId w:val="60"/>
        </w:numPr>
        <w:spacing w:line="276" w:lineRule="auto"/>
        <w:rPr>
          <w:rFonts w:ascii="Calibri" w:hAnsi="Calibri"/>
          <w:b/>
          <w:bCs/>
        </w:rPr>
      </w:pPr>
      <w:r>
        <w:rPr>
          <w:rFonts w:ascii="Calibri" w:hAnsi="Calibri"/>
          <w:b/>
          <w:bCs/>
          <w:lang w:val="ru-RU"/>
        </w:rPr>
        <w:t>Говорите с Богом</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xml:space="preserve"> - - - - - - - - - - - - - - - - - - -</w:t>
      </w:r>
    </w:p>
    <w:p w:rsidR="004E256B" w:rsidRPr="001D50D9" w:rsidRDefault="004E256B" w:rsidP="004E256B">
      <w:pPr>
        <w:numPr>
          <w:ilvl w:val="0"/>
          <w:numId w:val="61"/>
        </w:numPr>
        <w:spacing w:line="276" w:lineRule="auto"/>
        <w:contextualSpacing/>
        <w:rPr>
          <w:rFonts w:ascii="Calibri" w:hAnsi="Calibri"/>
          <w:lang w:val="ru-RU"/>
        </w:rPr>
      </w:pPr>
      <w:r>
        <w:rPr>
          <w:rFonts w:ascii="Calibri" w:hAnsi="Calibri"/>
          <w:b/>
          <w:bCs/>
          <w:lang w:val="ru-RU"/>
        </w:rPr>
        <w:t>Говорите</w:t>
      </w:r>
      <w:r w:rsidRPr="001D50D9">
        <w:rPr>
          <w:rFonts w:ascii="Calibri" w:hAnsi="Calibri"/>
          <w:b/>
          <w:bCs/>
          <w:lang w:val="ru-RU"/>
        </w:rPr>
        <w:t xml:space="preserve"> </w:t>
      </w:r>
      <w:r>
        <w:rPr>
          <w:rFonts w:ascii="Calibri" w:hAnsi="Calibri"/>
          <w:b/>
          <w:bCs/>
          <w:lang w:val="ru-RU"/>
        </w:rPr>
        <w:t>с</w:t>
      </w:r>
      <w:r w:rsidRPr="001D50D9">
        <w:rPr>
          <w:rFonts w:ascii="Calibri" w:hAnsi="Calibri"/>
          <w:b/>
          <w:bCs/>
          <w:lang w:val="ru-RU"/>
        </w:rPr>
        <w:t xml:space="preserve"> </w:t>
      </w:r>
      <w:r>
        <w:rPr>
          <w:rFonts w:ascii="Calibri" w:hAnsi="Calibri"/>
          <w:b/>
          <w:bCs/>
          <w:lang w:val="ru-RU"/>
        </w:rPr>
        <w:t>собой</w:t>
      </w:r>
      <w:r w:rsidRPr="001D50D9">
        <w:rPr>
          <w:rFonts w:ascii="Calibri" w:hAnsi="Calibri"/>
          <w:b/>
          <w:bCs/>
          <w:lang w:val="ru-RU"/>
        </w:rPr>
        <w:t xml:space="preserve">. </w:t>
      </w:r>
      <w:r>
        <w:rPr>
          <w:rFonts w:ascii="Calibri" w:hAnsi="Calibri"/>
          <w:lang w:val="ru-RU"/>
        </w:rPr>
        <w:t>Эта</w:t>
      </w:r>
      <w:r w:rsidRPr="001D50D9">
        <w:rPr>
          <w:rFonts w:ascii="Calibri" w:hAnsi="Calibri"/>
          <w:lang w:val="ru-RU"/>
        </w:rPr>
        <w:t xml:space="preserve"> </w:t>
      </w:r>
      <w:r>
        <w:rPr>
          <w:rFonts w:ascii="Calibri" w:hAnsi="Calibri"/>
          <w:lang w:val="ru-RU"/>
        </w:rPr>
        <w:t>техника</w:t>
      </w:r>
      <w:r w:rsidRPr="001D50D9">
        <w:rPr>
          <w:rFonts w:ascii="Calibri" w:hAnsi="Calibri"/>
          <w:lang w:val="ru-RU"/>
        </w:rPr>
        <w:t xml:space="preserve"> </w:t>
      </w:r>
      <w:r>
        <w:rPr>
          <w:rFonts w:ascii="Calibri" w:hAnsi="Calibri"/>
          <w:lang w:val="ru-RU"/>
        </w:rPr>
        <w:t>широко</w:t>
      </w:r>
      <w:r w:rsidRPr="001D50D9">
        <w:rPr>
          <w:rFonts w:ascii="Calibri" w:hAnsi="Calibri"/>
          <w:lang w:val="ru-RU"/>
        </w:rPr>
        <w:t xml:space="preserve"> </w:t>
      </w:r>
      <w:r>
        <w:rPr>
          <w:rFonts w:ascii="Calibri" w:hAnsi="Calibri"/>
          <w:lang w:val="ru-RU"/>
        </w:rPr>
        <w:t>используется</w:t>
      </w:r>
      <w:r w:rsidRPr="001D50D9">
        <w:rPr>
          <w:rFonts w:ascii="Calibri" w:hAnsi="Calibri"/>
          <w:lang w:val="ru-RU"/>
        </w:rPr>
        <w:t xml:space="preserve"> </w:t>
      </w:r>
      <w:r>
        <w:rPr>
          <w:rFonts w:ascii="Calibri" w:hAnsi="Calibri"/>
          <w:lang w:val="ru-RU"/>
        </w:rPr>
        <w:t>в</w:t>
      </w:r>
      <w:r w:rsidRPr="001D50D9">
        <w:rPr>
          <w:rFonts w:ascii="Calibri" w:hAnsi="Calibri"/>
          <w:lang w:val="ru-RU"/>
        </w:rPr>
        <w:t xml:space="preserve"> </w:t>
      </w:r>
      <w:r>
        <w:rPr>
          <w:rFonts w:ascii="Calibri" w:hAnsi="Calibri"/>
          <w:lang w:val="ru-RU"/>
        </w:rPr>
        <w:t>психологии</w:t>
      </w:r>
      <w:r w:rsidRPr="001D50D9">
        <w:rPr>
          <w:rFonts w:ascii="Calibri" w:hAnsi="Calibri"/>
          <w:lang w:val="ru-RU"/>
        </w:rPr>
        <w:t xml:space="preserve">. </w:t>
      </w:r>
      <w:r>
        <w:rPr>
          <w:rFonts w:ascii="Calibri" w:hAnsi="Calibri"/>
          <w:lang w:val="ru-RU"/>
        </w:rPr>
        <w:t>Она</w:t>
      </w:r>
      <w:r w:rsidRPr="00AF6F51">
        <w:rPr>
          <w:rFonts w:ascii="Calibri" w:hAnsi="Calibri"/>
          <w:lang w:val="ru-RU"/>
        </w:rPr>
        <w:t xml:space="preserve"> </w:t>
      </w:r>
      <w:r>
        <w:rPr>
          <w:rFonts w:ascii="Calibri" w:hAnsi="Calibri"/>
          <w:lang w:val="ru-RU"/>
        </w:rPr>
        <w:t>называется</w:t>
      </w:r>
      <w:r w:rsidRPr="00AF6F51">
        <w:rPr>
          <w:rFonts w:ascii="Calibri" w:hAnsi="Calibri"/>
          <w:lang w:val="ru-RU"/>
        </w:rPr>
        <w:t xml:space="preserve"> "</w:t>
      </w:r>
      <w:r>
        <w:rPr>
          <w:rFonts w:ascii="Calibri" w:hAnsi="Calibri"/>
          <w:lang w:val="ru-RU"/>
        </w:rPr>
        <w:t>само</w:t>
      </w:r>
      <w:r w:rsidRPr="00AF6F51">
        <w:rPr>
          <w:rFonts w:ascii="Calibri" w:hAnsi="Calibri"/>
          <w:lang w:val="ru-RU"/>
        </w:rPr>
        <w:t xml:space="preserve"> </w:t>
      </w:r>
      <w:r>
        <w:rPr>
          <w:rFonts w:ascii="Calibri" w:hAnsi="Calibri"/>
          <w:lang w:val="ru-RU"/>
        </w:rPr>
        <w:t>инструктаж</w:t>
      </w:r>
      <w:r w:rsidRPr="00AF6F51">
        <w:rPr>
          <w:rFonts w:ascii="Calibri" w:hAnsi="Calibri"/>
          <w:lang w:val="ru-RU"/>
        </w:rPr>
        <w:t>".</w:t>
      </w:r>
      <w:r>
        <w:rPr>
          <w:rFonts w:ascii="Calibri" w:hAnsi="Calibri"/>
          <w:lang w:val="ru-RU"/>
        </w:rPr>
        <w:t xml:space="preserve"> Например</w:t>
      </w:r>
      <w:r w:rsidRPr="001D50D9">
        <w:rPr>
          <w:rFonts w:ascii="Calibri" w:hAnsi="Calibri"/>
          <w:lang w:val="ru-RU"/>
        </w:rPr>
        <w:t>, (</w:t>
      </w:r>
      <w:r>
        <w:rPr>
          <w:rFonts w:ascii="Calibri" w:hAnsi="Calibri"/>
          <w:lang w:val="ru-RU"/>
        </w:rPr>
        <w:t>в</w:t>
      </w:r>
      <w:r w:rsidRPr="001D50D9">
        <w:rPr>
          <w:rFonts w:ascii="Calibri" w:hAnsi="Calibri"/>
          <w:lang w:val="ru-RU"/>
        </w:rPr>
        <w:t xml:space="preserve"> </w:t>
      </w:r>
      <w:r>
        <w:rPr>
          <w:rFonts w:ascii="Calibri" w:hAnsi="Calibri"/>
          <w:lang w:val="ru-RU"/>
        </w:rPr>
        <w:t>этих</w:t>
      </w:r>
      <w:r w:rsidRPr="001D50D9">
        <w:rPr>
          <w:rFonts w:ascii="Calibri" w:hAnsi="Calibri"/>
          <w:lang w:val="ru-RU"/>
        </w:rPr>
        <w:t xml:space="preserve"> </w:t>
      </w:r>
      <w:r>
        <w:rPr>
          <w:rFonts w:ascii="Calibri" w:hAnsi="Calibri"/>
          <w:lang w:val="ru-RU"/>
        </w:rPr>
        <w:t>примерах</w:t>
      </w:r>
      <w:r w:rsidRPr="001D50D9">
        <w:rPr>
          <w:rFonts w:ascii="Calibri" w:hAnsi="Calibri"/>
          <w:lang w:val="ru-RU"/>
        </w:rPr>
        <w:t xml:space="preserve"> </w:t>
      </w:r>
      <w:r>
        <w:rPr>
          <w:rFonts w:ascii="Calibri" w:hAnsi="Calibri"/>
          <w:lang w:val="ru-RU"/>
        </w:rPr>
        <w:t>Джон</w:t>
      </w:r>
      <w:r w:rsidRPr="001D50D9">
        <w:rPr>
          <w:rFonts w:ascii="Calibri" w:hAnsi="Calibri"/>
          <w:lang w:val="ru-RU"/>
        </w:rPr>
        <w:t xml:space="preserve"> </w:t>
      </w:r>
      <w:r>
        <w:rPr>
          <w:rFonts w:ascii="Calibri" w:hAnsi="Calibri"/>
          <w:lang w:val="ru-RU"/>
        </w:rPr>
        <w:t xml:space="preserve">разговаривает с собой): </w:t>
      </w:r>
    </w:p>
    <w:p w:rsidR="004E256B" w:rsidRPr="00D87B23" w:rsidRDefault="004E256B" w:rsidP="004E256B">
      <w:pPr>
        <w:spacing w:line="276" w:lineRule="auto"/>
        <w:ind w:firstLine="720"/>
        <w:rPr>
          <w:rFonts w:ascii="Calibri" w:hAnsi="Calibri"/>
          <w:lang w:val="ru-RU"/>
        </w:rPr>
      </w:pPr>
      <w:r w:rsidRPr="00D87B23">
        <w:rPr>
          <w:rFonts w:ascii="Calibri" w:hAnsi="Calibri"/>
          <w:lang w:val="ru-RU"/>
        </w:rPr>
        <w:t>"</w:t>
      </w:r>
      <w:r>
        <w:rPr>
          <w:rFonts w:ascii="Calibri" w:hAnsi="Calibri"/>
          <w:lang w:val="ru-RU"/>
        </w:rPr>
        <w:t>Джон</w:t>
      </w:r>
      <w:r w:rsidRPr="00D87B23">
        <w:rPr>
          <w:rFonts w:ascii="Calibri" w:hAnsi="Calibri"/>
          <w:lang w:val="ru-RU"/>
        </w:rPr>
        <w:t xml:space="preserve">, </w:t>
      </w:r>
      <w:r>
        <w:rPr>
          <w:rFonts w:ascii="Calibri" w:hAnsi="Calibri"/>
          <w:lang w:val="ru-RU"/>
        </w:rPr>
        <w:t>ты</w:t>
      </w:r>
      <w:r w:rsidRPr="00D87B23">
        <w:rPr>
          <w:rFonts w:ascii="Calibri" w:hAnsi="Calibri"/>
          <w:lang w:val="ru-RU"/>
        </w:rPr>
        <w:t xml:space="preserve"> </w:t>
      </w:r>
      <w:r>
        <w:rPr>
          <w:rFonts w:ascii="Calibri" w:hAnsi="Calibri"/>
          <w:lang w:val="ru-RU"/>
        </w:rPr>
        <w:t>заботишься</w:t>
      </w:r>
      <w:r w:rsidRPr="00D87B23">
        <w:rPr>
          <w:rFonts w:ascii="Calibri" w:hAnsi="Calibri"/>
          <w:lang w:val="ru-RU"/>
        </w:rPr>
        <w:t xml:space="preserve"> </w:t>
      </w:r>
      <w:r>
        <w:rPr>
          <w:rFonts w:ascii="Calibri" w:hAnsi="Calibri"/>
          <w:lang w:val="ru-RU"/>
        </w:rPr>
        <w:t>о</w:t>
      </w:r>
      <w:r w:rsidRPr="00D87B23">
        <w:rPr>
          <w:rFonts w:ascii="Calibri" w:hAnsi="Calibri"/>
          <w:lang w:val="ru-RU"/>
        </w:rPr>
        <w:t xml:space="preserve"> </w:t>
      </w:r>
      <w:r>
        <w:rPr>
          <w:rFonts w:ascii="Calibri" w:hAnsi="Calibri"/>
          <w:lang w:val="ru-RU"/>
        </w:rPr>
        <w:t>людях</w:t>
      </w:r>
      <w:r w:rsidRPr="00D87B23">
        <w:rPr>
          <w:rFonts w:ascii="Calibri" w:hAnsi="Calibri"/>
          <w:lang w:val="ru-RU"/>
        </w:rPr>
        <w:t xml:space="preserve">, </w:t>
      </w:r>
      <w:r>
        <w:rPr>
          <w:rFonts w:ascii="Calibri" w:hAnsi="Calibri"/>
          <w:lang w:val="ru-RU"/>
        </w:rPr>
        <w:t>ты</w:t>
      </w:r>
      <w:r w:rsidRPr="00D87B23">
        <w:rPr>
          <w:rFonts w:ascii="Calibri" w:hAnsi="Calibri"/>
          <w:lang w:val="ru-RU"/>
        </w:rPr>
        <w:t xml:space="preserve"> </w:t>
      </w:r>
      <w:r>
        <w:rPr>
          <w:rFonts w:ascii="Calibri" w:hAnsi="Calibri"/>
          <w:lang w:val="ru-RU"/>
        </w:rPr>
        <w:t>не</w:t>
      </w:r>
      <w:r w:rsidRPr="00D87B23">
        <w:rPr>
          <w:rFonts w:ascii="Calibri" w:hAnsi="Calibri"/>
          <w:lang w:val="ru-RU"/>
        </w:rPr>
        <w:t xml:space="preserve"> </w:t>
      </w:r>
      <w:r>
        <w:rPr>
          <w:rFonts w:ascii="Calibri" w:hAnsi="Calibri"/>
          <w:lang w:val="ru-RU"/>
        </w:rPr>
        <w:t>делаешь</w:t>
      </w:r>
      <w:r w:rsidRPr="00D87B23">
        <w:rPr>
          <w:rFonts w:ascii="Calibri" w:hAnsi="Calibri"/>
          <w:lang w:val="ru-RU"/>
        </w:rPr>
        <w:t xml:space="preserve"> </w:t>
      </w:r>
      <w:r>
        <w:rPr>
          <w:rFonts w:ascii="Calibri" w:hAnsi="Calibri"/>
          <w:lang w:val="ru-RU"/>
        </w:rPr>
        <w:t>больно</w:t>
      </w:r>
      <w:r w:rsidRPr="00D87B23">
        <w:rPr>
          <w:rFonts w:ascii="Calibri" w:hAnsi="Calibri"/>
          <w:lang w:val="ru-RU"/>
        </w:rPr>
        <w:t xml:space="preserve"> </w:t>
      </w:r>
      <w:r>
        <w:rPr>
          <w:rFonts w:ascii="Calibri" w:hAnsi="Calibri"/>
          <w:lang w:val="ru-RU"/>
        </w:rPr>
        <w:t>окружающим</w:t>
      </w:r>
      <w:r w:rsidRPr="00D87B23">
        <w:rPr>
          <w:rFonts w:ascii="Calibri" w:hAnsi="Calibri"/>
          <w:lang w:val="ru-RU"/>
        </w:rPr>
        <w:t>".</w:t>
      </w:r>
      <w:r>
        <w:rPr>
          <w:rFonts w:ascii="Calibri" w:hAnsi="Calibri"/>
          <w:lang w:val="ru-RU"/>
        </w:rPr>
        <w:t xml:space="preserve"> </w:t>
      </w:r>
    </w:p>
    <w:p w:rsidR="004E256B" w:rsidRPr="00D87B23" w:rsidRDefault="004E256B" w:rsidP="004E256B">
      <w:pPr>
        <w:spacing w:line="276" w:lineRule="auto"/>
        <w:ind w:firstLine="720"/>
        <w:rPr>
          <w:rFonts w:ascii="Calibri" w:hAnsi="Calibri"/>
          <w:lang w:val="ru-RU"/>
        </w:rPr>
      </w:pPr>
      <w:r>
        <w:rPr>
          <w:rFonts w:ascii="Calibri" w:hAnsi="Calibri"/>
          <w:lang w:val="ru-RU"/>
        </w:rPr>
        <w:t>"Джон, ты можешь справиться с этим напряжением".</w:t>
      </w:r>
    </w:p>
    <w:p w:rsidR="004E256B" w:rsidRPr="00D87B23" w:rsidRDefault="004E256B" w:rsidP="004E256B">
      <w:pPr>
        <w:spacing w:line="276" w:lineRule="auto"/>
        <w:ind w:firstLine="720"/>
        <w:rPr>
          <w:rFonts w:ascii="Calibri" w:hAnsi="Calibri"/>
          <w:lang w:val="ru-RU"/>
        </w:rPr>
      </w:pPr>
      <w:r>
        <w:rPr>
          <w:rFonts w:ascii="Calibri" w:hAnsi="Calibri"/>
          <w:lang w:val="ru-RU"/>
        </w:rPr>
        <w:t>"Джон, ты не взорвешься".</w:t>
      </w:r>
    </w:p>
    <w:p w:rsidR="004E256B" w:rsidRPr="00032039" w:rsidRDefault="004E256B" w:rsidP="004E256B">
      <w:pPr>
        <w:spacing w:line="276" w:lineRule="auto"/>
        <w:ind w:firstLine="720"/>
        <w:rPr>
          <w:rFonts w:ascii="Calibri" w:hAnsi="Calibri"/>
          <w:lang w:val="en-ZA"/>
        </w:rPr>
      </w:pPr>
      <w:r w:rsidRPr="00D87B23">
        <w:rPr>
          <w:rFonts w:ascii="Calibri" w:hAnsi="Calibri"/>
          <w:lang w:val="ru-RU"/>
        </w:rPr>
        <w:t>"</w:t>
      </w:r>
      <w:r>
        <w:rPr>
          <w:rFonts w:ascii="Calibri" w:hAnsi="Calibri"/>
          <w:lang w:val="ru-RU"/>
        </w:rPr>
        <w:t>Джон</w:t>
      </w:r>
      <w:r w:rsidRPr="00D87B23">
        <w:rPr>
          <w:rFonts w:ascii="Calibri" w:hAnsi="Calibri"/>
          <w:lang w:val="ru-RU"/>
        </w:rPr>
        <w:t xml:space="preserve">, </w:t>
      </w:r>
      <w:r>
        <w:rPr>
          <w:rFonts w:ascii="Calibri" w:hAnsi="Calibri"/>
          <w:lang w:val="ru-RU"/>
        </w:rPr>
        <w:t>ты</w:t>
      </w:r>
      <w:r w:rsidRPr="00D87B23">
        <w:rPr>
          <w:rFonts w:ascii="Calibri" w:hAnsi="Calibri"/>
          <w:lang w:val="ru-RU"/>
        </w:rPr>
        <w:t xml:space="preserve"> </w:t>
      </w:r>
      <w:r>
        <w:rPr>
          <w:rFonts w:ascii="Calibri" w:hAnsi="Calibri"/>
          <w:lang w:val="ru-RU"/>
        </w:rPr>
        <w:t>можешь</w:t>
      </w:r>
      <w:r w:rsidRPr="00D87B23">
        <w:rPr>
          <w:rFonts w:ascii="Calibri" w:hAnsi="Calibri"/>
          <w:lang w:val="ru-RU"/>
        </w:rPr>
        <w:t xml:space="preserve"> </w:t>
      </w:r>
      <w:r>
        <w:rPr>
          <w:rFonts w:ascii="Calibri" w:hAnsi="Calibri"/>
          <w:lang w:val="ru-RU"/>
        </w:rPr>
        <w:t>успокоиться</w:t>
      </w:r>
      <w:r w:rsidRPr="00D87B23">
        <w:rPr>
          <w:rFonts w:ascii="Calibri" w:hAnsi="Calibri"/>
          <w:lang w:val="ru-RU"/>
        </w:rPr>
        <w:t>.</w:t>
      </w:r>
      <w:r>
        <w:rPr>
          <w:rFonts w:ascii="Calibri" w:hAnsi="Calibri"/>
          <w:lang w:val="ru-RU"/>
        </w:rPr>
        <w:t xml:space="preserve"> Джон</w:t>
      </w:r>
      <w:r w:rsidRPr="00D87B23">
        <w:rPr>
          <w:rFonts w:ascii="Calibri" w:hAnsi="Calibri"/>
        </w:rPr>
        <w:t xml:space="preserve">, </w:t>
      </w:r>
      <w:r>
        <w:rPr>
          <w:rFonts w:ascii="Calibri" w:hAnsi="Calibri"/>
          <w:lang w:val="ru-RU"/>
        </w:rPr>
        <w:t>глубоко</w:t>
      </w:r>
      <w:r w:rsidRPr="00D87B23">
        <w:rPr>
          <w:rFonts w:ascii="Calibri" w:hAnsi="Calibri"/>
        </w:rPr>
        <w:t xml:space="preserve"> </w:t>
      </w:r>
      <w:r>
        <w:rPr>
          <w:rFonts w:ascii="Calibri" w:hAnsi="Calibri"/>
          <w:lang w:val="ru-RU"/>
        </w:rPr>
        <w:t>дыши</w:t>
      </w:r>
      <w:r w:rsidRPr="00D87B23">
        <w:rPr>
          <w:rFonts w:ascii="Calibri" w:hAnsi="Calibri"/>
        </w:rPr>
        <w:t xml:space="preserve">". </w:t>
      </w:r>
    </w:p>
    <w:p w:rsidR="004E256B" w:rsidRPr="00032039" w:rsidRDefault="004E256B" w:rsidP="004E256B">
      <w:pPr>
        <w:spacing w:line="276" w:lineRule="auto"/>
        <w:ind w:firstLine="720"/>
        <w:rPr>
          <w:rFonts w:ascii="Calibri" w:hAnsi="Calibri"/>
          <w:lang w:val="en-ZA"/>
        </w:rPr>
      </w:pPr>
    </w:p>
    <w:p w:rsidR="004E256B" w:rsidRPr="00032039" w:rsidRDefault="004E256B" w:rsidP="004E256B">
      <w:pPr>
        <w:numPr>
          <w:ilvl w:val="0"/>
          <w:numId w:val="61"/>
        </w:numPr>
        <w:spacing w:line="276" w:lineRule="auto"/>
        <w:contextualSpacing/>
        <w:rPr>
          <w:rFonts w:ascii="Calibri" w:hAnsi="Calibri"/>
        </w:rPr>
      </w:pPr>
      <w:r>
        <w:rPr>
          <w:rFonts w:ascii="Calibri" w:hAnsi="Calibri"/>
          <w:b/>
          <w:bCs/>
          <w:lang w:val="ru-RU"/>
        </w:rPr>
        <w:t>Говорить</w:t>
      </w:r>
      <w:r w:rsidRPr="001D50D9">
        <w:rPr>
          <w:rFonts w:ascii="Calibri" w:hAnsi="Calibri"/>
          <w:b/>
          <w:bCs/>
          <w:lang w:val="ru-RU"/>
        </w:rPr>
        <w:t xml:space="preserve"> </w:t>
      </w:r>
      <w:r>
        <w:rPr>
          <w:rFonts w:ascii="Calibri" w:hAnsi="Calibri"/>
          <w:b/>
          <w:bCs/>
          <w:lang w:val="ru-RU"/>
        </w:rPr>
        <w:t>с</w:t>
      </w:r>
      <w:r w:rsidRPr="001D50D9">
        <w:rPr>
          <w:rFonts w:ascii="Calibri" w:hAnsi="Calibri"/>
          <w:b/>
          <w:bCs/>
          <w:lang w:val="ru-RU"/>
        </w:rPr>
        <w:t xml:space="preserve"> </w:t>
      </w:r>
      <w:r>
        <w:rPr>
          <w:rFonts w:ascii="Calibri" w:hAnsi="Calibri"/>
          <w:b/>
          <w:bCs/>
          <w:lang w:val="ru-RU"/>
        </w:rPr>
        <w:t>Господом</w:t>
      </w:r>
      <w:r w:rsidRPr="001D50D9">
        <w:rPr>
          <w:rFonts w:ascii="Calibri" w:hAnsi="Calibri"/>
          <w:b/>
          <w:bCs/>
          <w:lang w:val="ru-RU"/>
        </w:rPr>
        <w:t xml:space="preserve">. </w:t>
      </w:r>
      <w:r w:rsidRPr="001D50D9">
        <w:rPr>
          <w:rFonts w:ascii="Calibri" w:hAnsi="Calibri"/>
          <w:lang w:val="ru-RU"/>
        </w:rPr>
        <w:t xml:space="preserve"> </w:t>
      </w:r>
      <w:r>
        <w:rPr>
          <w:rFonts w:ascii="Calibri" w:hAnsi="Calibri"/>
          <w:lang w:val="ru-RU"/>
        </w:rPr>
        <w:t>У</w:t>
      </w:r>
      <w:r w:rsidRPr="001D50D9">
        <w:rPr>
          <w:rFonts w:ascii="Calibri" w:hAnsi="Calibri"/>
          <w:lang w:val="ru-RU"/>
        </w:rPr>
        <w:t xml:space="preserve"> </w:t>
      </w:r>
      <w:r>
        <w:rPr>
          <w:rFonts w:ascii="Calibri" w:hAnsi="Calibri"/>
          <w:lang w:val="ru-RU"/>
        </w:rPr>
        <w:t>верующего</w:t>
      </w:r>
      <w:r w:rsidRPr="001D50D9">
        <w:rPr>
          <w:rFonts w:ascii="Calibri" w:hAnsi="Calibri"/>
          <w:lang w:val="ru-RU"/>
        </w:rPr>
        <w:t xml:space="preserve"> </w:t>
      </w:r>
      <w:r>
        <w:rPr>
          <w:rFonts w:ascii="Calibri" w:hAnsi="Calibri"/>
          <w:lang w:val="ru-RU"/>
        </w:rPr>
        <w:t>человека</w:t>
      </w:r>
      <w:r w:rsidRPr="001D50D9">
        <w:rPr>
          <w:rFonts w:ascii="Calibri" w:hAnsi="Calibri"/>
          <w:lang w:val="ru-RU"/>
        </w:rPr>
        <w:t xml:space="preserve"> </w:t>
      </w:r>
      <w:r>
        <w:rPr>
          <w:rFonts w:ascii="Calibri" w:hAnsi="Calibri"/>
          <w:lang w:val="ru-RU"/>
        </w:rPr>
        <w:t>всегда</w:t>
      </w:r>
      <w:r w:rsidRPr="001D50D9">
        <w:rPr>
          <w:rFonts w:ascii="Calibri" w:hAnsi="Calibri"/>
          <w:lang w:val="ru-RU"/>
        </w:rPr>
        <w:t xml:space="preserve"> </w:t>
      </w:r>
      <w:r>
        <w:rPr>
          <w:rFonts w:ascii="Calibri" w:hAnsi="Calibri"/>
          <w:lang w:val="ru-RU"/>
        </w:rPr>
        <w:t>есть</w:t>
      </w:r>
      <w:r w:rsidRPr="001D50D9">
        <w:rPr>
          <w:rFonts w:ascii="Calibri" w:hAnsi="Calibri"/>
          <w:lang w:val="ru-RU"/>
        </w:rPr>
        <w:t xml:space="preserve"> </w:t>
      </w:r>
      <w:r>
        <w:rPr>
          <w:rFonts w:ascii="Calibri" w:hAnsi="Calibri"/>
          <w:lang w:val="ru-RU"/>
        </w:rPr>
        <w:t>Творец</w:t>
      </w:r>
      <w:r w:rsidRPr="001D50D9">
        <w:rPr>
          <w:rFonts w:ascii="Calibri" w:hAnsi="Calibri"/>
          <w:lang w:val="ru-RU"/>
        </w:rPr>
        <w:t xml:space="preserve"> </w:t>
      </w:r>
      <w:r>
        <w:rPr>
          <w:rFonts w:ascii="Calibri" w:hAnsi="Calibri"/>
          <w:lang w:val="ru-RU"/>
        </w:rPr>
        <w:t>всемогущий</w:t>
      </w:r>
      <w:r w:rsidRPr="001D50D9">
        <w:rPr>
          <w:rFonts w:ascii="Calibri" w:hAnsi="Calibri"/>
          <w:lang w:val="ru-RU"/>
        </w:rPr>
        <w:t xml:space="preserve">, </w:t>
      </w:r>
      <w:r>
        <w:rPr>
          <w:rFonts w:ascii="Calibri" w:hAnsi="Calibri"/>
          <w:lang w:val="ru-RU"/>
        </w:rPr>
        <w:t>на</w:t>
      </w:r>
      <w:r w:rsidRPr="001D50D9">
        <w:rPr>
          <w:rFonts w:ascii="Calibri" w:hAnsi="Calibri"/>
          <w:lang w:val="ru-RU"/>
        </w:rPr>
        <w:t xml:space="preserve"> </w:t>
      </w:r>
      <w:r>
        <w:rPr>
          <w:rFonts w:ascii="Calibri" w:hAnsi="Calibri"/>
          <w:lang w:val="ru-RU"/>
        </w:rPr>
        <w:t>которого</w:t>
      </w:r>
      <w:r w:rsidRPr="001D50D9">
        <w:rPr>
          <w:rFonts w:ascii="Calibri" w:hAnsi="Calibri"/>
          <w:lang w:val="ru-RU"/>
        </w:rPr>
        <w:t xml:space="preserve"> </w:t>
      </w:r>
      <w:r>
        <w:rPr>
          <w:rFonts w:ascii="Calibri" w:hAnsi="Calibri"/>
          <w:lang w:val="ru-RU"/>
        </w:rPr>
        <w:t>можно</w:t>
      </w:r>
      <w:r w:rsidRPr="001D50D9">
        <w:rPr>
          <w:rFonts w:ascii="Calibri" w:hAnsi="Calibri"/>
          <w:lang w:val="ru-RU"/>
        </w:rPr>
        <w:t xml:space="preserve"> </w:t>
      </w:r>
      <w:r>
        <w:rPr>
          <w:rFonts w:ascii="Calibri" w:hAnsi="Calibri"/>
          <w:lang w:val="ru-RU"/>
        </w:rPr>
        <w:t>положиться</w:t>
      </w:r>
      <w:r w:rsidRPr="001D50D9">
        <w:rPr>
          <w:rFonts w:ascii="Calibri" w:hAnsi="Calibri"/>
          <w:lang w:val="ru-RU"/>
        </w:rPr>
        <w:t xml:space="preserve">. </w:t>
      </w:r>
      <w:r>
        <w:rPr>
          <w:rFonts w:ascii="Calibri" w:hAnsi="Calibri"/>
          <w:lang w:val="ru-RU"/>
        </w:rPr>
        <w:t>Короткая</w:t>
      </w:r>
      <w:r w:rsidRPr="00276620">
        <w:rPr>
          <w:rFonts w:ascii="Calibri" w:hAnsi="Calibri"/>
        </w:rPr>
        <w:t xml:space="preserve"> </w:t>
      </w:r>
      <w:r>
        <w:rPr>
          <w:rFonts w:ascii="Calibri" w:hAnsi="Calibri"/>
          <w:lang w:val="ru-RU"/>
        </w:rPr>
        <w:t>молитва</w:t>
      </w:r>
      <w:r w:rsidRPr="00276620">
        <w:rPr>
          <w:rFonts w:ascii="Calibri" w:hAnsi="Calibri"/>
        </w:rPr>
        <w:t xml:space="preserve"> </w:t>
      </w:r>
      <w:r>
        <w:rPr>
          <w:rFonts w:ascii="Calibri" w:hAnsi="Calibri"/>
          <w:lang w:val="ru-RU"/>
        </w:rPr>
        <w:t>творит</w:t>
      </w:r>
      <w:r w:rsidRPr="00276620">
        <w:rPr>
          <w:rFonts w:ascii="Calibri" w:hAnsi="Calibri"/>
        </w:rPr>
        <w:t xml:space="preserve"> </w:t>
      </w:r>
      <w:r>
        <w:rPr>
          <w:rFonts w:ascii="Calibri" w:hAnsi="Calibri"/>
          <w:lang w:val="ru-RU"/>
        </w:rPr>
        <w:t>чудеса</w:t>
      </w:r>
      <w:r>
        <w:rPr>
          <w:rFonts w:ascii="Calibri" w:hAnsi="Calibri"/>
        </w:rPr>
        <w:t xml:space="preserve">. </w:t>
      </w:r>
      <w:r>
        <w:rPr>
          <w:rFonts w:ascii="Calibri" w:hAnsi="Calibri"/>
          <w:lang w:val="ru-RU"/>
        </w:rPr>
        <w:t xml:space="preserve">Например: </w:t>
      </w:r>
    </w:p>
    <w:p w:rsidR="004E256B" w:rsidRPr="001D50D9" w:rsidRDefault="004E256B" w:rsidP="004E256B">
      <w:pPr>
        <w:spacing w:line="276" w:lineRule="auto"/>
        <w:ind w:firstLine="720"/>
        <w:rPr>
          <w:rFonts w:ascii="Calibri" w:hAnsi="Calibri"/>
          <w:lang w:val="ru-RU"/>
        </w:rPr>
      </w:pPr>
      <w:r w:rsidRPr="00276620">
        <w:rPr>
          <w:rFonts w:ascii="Calibri" w:hAnsi="Calibri"/>
          <w:lang w:val="ru-RU"/>
        </w:rPr>
        <w:t>"</w:t>
      </w:r>
      <w:r>
        <w:rPr>
          <w:rFonts w:ascii="Calibri" w:hAnsi="Calibri"/>
          <w:lang w:val="ru-RU"/>
        </w:rPr>
        <w:t>Господь</w:t>
      </w:r>
      <w:r w:rsidRPr="00276620">
        <w:rPr>
          <w:rFonts w:ascii="Calibri" w:hAnsi="Calibri"/>
          <w:lang w:val="ru-RU"/>
        </w:rPr>
        <w:t xml:space="preserve">, </w:t>
      </w:r>
      <w:r>
        <w:rPr>
          <w:rFonts w:ascii="Calibri" w:hAnsi="Calibri"/>
          <w:lang w:val="ru-RU"/>
        </w:rPr>
        <w:t>я</w:t>
      </w:r>
      <w:r w:rsidRPr="00276620">
        <w:rPr>
          <w:rFonts w:ascii="Calibri" w:hAnsi="Calibri"/>
          <w:lang w:val="ru-RU"/>
        </w:rPr>
        <w:t xml:space="preserve"> </w:t>
      </w:r>
      <w:r>
        <w:rPr>
          <w:rFonts w:ascii="Calibri" w:hAnsi="Calibri"/>
          <w:lang w:val="ru-RU"/>
        </w:rPr>
        <w:t>в</w:t>
      </w:r>
      <w:r w:rsidRPr="00276620">
        <w:rPr>
          <w:rFonts w:ascii="Calibri" w:hAnsi="Calibri"/>
          <w:lang w:val="ru-RU"/>
        </w:rPr>
        <w:t xml:space="preserve"> </w:t>
      </w:r>
      <w:r>
        <w:rPr>
          <w:rFonts w:ascii="Calibri" w:hAnsi="Calibri"/>
          <w:lang w:val="ru-RU"/>
        </w:rPr>
        <w:t>твоих</w:t>
      </w:r>
      <w:r w:rsidRPr="00276620">
        <w:rPr>
          <w:rFonts w:ascii="Calibri" w:hAnsi="Calibri"/>
          <w:lang w:val="ru-RU"/>
        </w:rPr>
        <w:t xml:space="preserve"> </w:t>
      </w:r>
      <w:r>
        <w:rPr>
          <w:rFonts w:ascii="Calibri" w:hAnsi="Calibri"/>
          <w:lang w:val="ru-RU"/>
        </w:rPr>
        <w:t>руках</w:t>
      </w:r>
      <w:r w:rsidRPr="00276620">
        <w:rPr>
          <w:rFonts w:ascii="Calibri" w:hAnsi="Calibri"/>
          <w:lang w:val="ru-RU"/>
        </w:rPr>
        <w:t>".</w:t>
      </w:r>
      <w:r>
        <w:rPr>
          <w:rFonts w:ascii="Calibri" w:hAnsi="Calibri"/>
          <w:lang w:val="ru-RU"/>
        </w:rPr>
        <w:t xml:space="preserve"> </w:t>
      </w:r>
    </w:p>
    <w:p w:rsidR="004E256B" w:rsidRPr="001D50D9" w:rsidRDefault="004E256B" w:rsidP="004E256B">
      <w:pPr>
        <w:spacing w:line="276" w:lineRule="auto"/>
        <w:ind w:firstLine="720"/>
        <w:rPr>
          <w:rFonts w:ascii="Calibri" w:hAnsi="Calibri"/>
          <w:lang w:val="ru-RU"/>
        </w:rPr>
      </w:pPr>
      <w:r w:rsidRPr="001D50D9">
        <w:rPr>
          <w:rFonts w:ascii="Calibri" w:hAnsi="Calibri"/>
          <w:lang w:val="ru-RU"/>
        </w:rPr>
        <w:t>"</w:t>
      </w:r>
      <w:r>
        <w:rPr>
          <w:rFonts w:ascii="Calibri" w:hAnsi="Calibri"/>
          <w:lang w:val="ru-RU"/>
        </w:rPr>
        <w:t>Господь</w:t>
      </w:r>
      <w:r w:rsidRPr="001D50D9">
        <w:rPr>
          <w:rFonts w:ascii="Calibri" w:hAnsi="Calibri"/>
          <w:lang w:val="ru-RU"/>
        </w:rPr>
        <w:t xml:space="preserve">- </w:t>
      </w:r>
      <w:r>
        <w:rPr>
          <w:rFonts w:ascii="Calibri" w:hAnsi="Calibri"/>
          <w:lang w:val="ru-RU"/>
        </w:rPr>
        <w:t>ты</w:t>
      </w:r>
      <w:r w:rsidRPr="001D50D9">
        <w:rPr>
          <w:rFonts w:ascii="Calibri" w:hAnsi="Calibri"/>
          <w:lang w:val="ru-RU"/>
        </w:rPr>
        <w:t xml:space="preserve"> </w:t>
      </w:r>
      <w:r>
        <w:rPr>
          <w:rFonts w:ascii="Calibri" w:hAnsi="Calibri"/>
          <w:lang w:val="ru-RU"/>
        </w:rPr>
        <w:t>мой</w:t>
      </w:r>
      <w:r w:rsidRPr="001D50D9">
        <w:rPr>
          <w:rFonts w:ascii="Calibri" w:hAnsi="Calibri"/>
          <w:lang w:val="ru-RU"/>
        </w:rPr>
        <w:t xml:space="preserve"> </w:t>
      </w:r>
      <w:r>
        <w:rPr>
          <w:rFonts w:ascii="Calibri" w:hAnsi="Calibri"/>
          <w:lang w:val="ru-RU"/>
        </w:rPr>
        <w:t>пастырь</w:t>
      </w:r>
      <w:r w:rsidRPr="001D50D9">
        <w:rPr>
          <w:rFonts w:ascii="Calibri" w:hAnsi="Calibri"/>
          <w:lang w:val="ru-RU"/>
        </w:rPr>
        <w:t xml:space="preserve">. </w:t>
      </w:r>
      <w:r>
        <w:rPr>
          <w:rFonts w:ascii="Calibri" w:hAnsi="Calibri"/>
          <w:lang w:val="ru-RU"/>
        </w:rPr>
        <w:t>Веди</w:t>
      </w:r>
      <w:r w:rsidRPr="001D50D9">
        <w:rPr>
          <w:rFonts w:ascii="Calibri" w:hAnsi="Calibri"/>
          <w:lang w:val="ru-RU"/>
        </w:rPr>
        <w:t xml:space="preserve"> </w:t>
      </w:r>
      <w:r>
        <w:rPr>
          <w:rFonts w:ascii="Calibri" w:hAnsi="Calibri"/>
          <w:lang w:val="ru-RU"/>
        </w:rPr>
        <w:t>меня</w:t>
      </w:r>
      <w:r w:rsidRPr="001D50D9">
        <w:rPr>
          <w:rFonts w:ascii="Calibri" w:hAnsi="Calibri"/>
          <w:lang w:val="ru-RU"/>
        </w:rPr>
        <w:t xml:space="preserve">. </w:t>
      </w:r>
      <w:r>
        <w:rPr>
          <w:rFonts w:ascii="Calibri" w:hAnsi="Calibri"/>
          <w:lang w:val="ru-RU"/>
        </w:rPr>
        <w:t>Помоги</w:t>
      </w:r>
      <w:r w:rsidRPr="001D50D9">
        <w:rPr>
          <w:rFonts w:ascii="Calibri" w:hAnsi="Calibri"/>
          <w:lang w:val="ru-RU"/>
        </w:rPr>
        <w:t xml:space="preserve"> </w:t>
      </w:r>
      <w:r>
        <w:rPr>
          <w:rFonts w:ascii="Calibri" w:hAnsi="Calibri"/>
          <w:lang w:val="ru-RU"/>
        </w:rPr>
        <w:t>мне</w:t>
      </w:r>
      <w:r w:rsidRPr="001D50D9">
        <w:rPr>
          <w:rFonts w:ascii="Calibri" w:hAnsi="Calibri"/>
          <w:lang w:val="ru-RU"/>
        </w:rPr>
        <w:t>".</w:t>
      </w:r>
      <w:r>
        <w:rPr>
          <w:rFonts w:ascii="Calibri" w:hAnsi="Calibri"/>
          <w:lang w:val="ru-RU"/>
        </w:rPr>
        <w:t xml:space="preserve"> </w:t>
      </w:r>
    </w:p>
    <w:p w:rsidR="004E256B" w:rsidRPr="001D50D9" w:rsidRDefault="004E256B" w:rsidP="004E256B">
      <w:pPr>
        <w:spacing w:line="276" w:lineRule="auto"/>
        <w:ind w:firstLine="720"/>
        <w:rPr>
          <w:rFonts w:ascii="Calibri" w:hAnsi="Calibri"/>
          <w:lang w:val="ru-RU"/>
        </w:rPr>
      </w:pPr>
      <w:r w:rsidRPr="00416577">
        <w:rPr>
          <w:rFonts w:ascii="Calibri" w:hAnsi="Calibri"/>
          <w:lang w:val="ru-RU"/>
        </w:rPr>
        <w:t>"</w:t>
      </w:r>
      <w:r>
        <w:rPr>
          <w:rFonts w:ascii="Calibri" w:hAnsi="Calibri"/>
          <w:lang w:val="ru-RU"/>
        </w:rPr>
        <w:t>Все</w:t>
      </w:r>
      <w:r w:rsidRPr="00416577">
        <w:rPr>
          <w:rFonts w:ascii="Calibri" w:hAnsi="Calibri"/>
          <w:lang w:val="ru-RU"/>
        </w:rPr>
        <w:t xml:space="preserve"> </w:t>
      </w:r>
      <w:r>
        <w:rPr>
          <w:rFonts w:ascii="Calibri" w:hAnsi="Calibri"/>
          <w:lang w:val="ru-RU"/>
        </w:rPr>
        <w:t>могу</w:t>
      </w:r>
      <w:r w:rsidRPr="00416577">
        <w:rPr>
          <w:rFonts w:ascii="Calibri" w:hAnsi="Calibri"/>
          <w:lang w:val="ru-RU"/>
        </w:rPr>
        <w:t xml:space="preserve"> </w:t>
      </w:r>
      <w:r>
        <w:rPr>
          <w:rFonts w:ascii="Calibri" w:hAnsi="Calibri"/>
          <w:lang w:val="ru-RU"/>
        </w:rPr>
        <w:t>в</w:t>
      </w:r>
      <w:r w:rsidRPr="00416577">
        <w:rPr>
          <w:rFonts w:ascii="Calibri" w:hAnsi="Calibri"/>
          <w:lang w:val="ru-RU"/>
        </w:rPr>
        <w:t xml:space="preserve"> </w:t>
      </w:r>
      <w:r>
        <w:rPr>
          <w:rFonts w:ascii="Calibri" w:hAnsi="Calibri"/>
          <w:lang w:val="ru-RU"/>
        </w:rPr>
        <w:t>Иисусе</w:t>
      </w:r>
      <w:r w:rsidRPr="00416577">
        <w:rPr>
          <w:rFonts w:ascii="Calibri" w:hAnsi="Calibri"/>
          <w:lang w:val="ru-RU"/>
        </w:rPr>
        <w:t xml:space="preserve"> </w:t>
      </w:r>
      <w:r>
        <w:rPr>
          <w:rFonts w:ascii="Calibri" w:hAnsi="Calibri"/>
          <w:lang w:val="ru-RU"/>
        </w:rPr>
        <w:t>Христе</w:t>
      </w:r>
      <w:r w:rsidRPr="00416577">
        <w:rPr>
          <w:rFonts w:ascii="Calibri" w:hAnsi="Calibri"/>
          <w:lang w:val="ru-RU"/>
        </w:rPr>
        <w:t>".</w:t>
      </w:r>
      <w:r>
        <w:rPr>
          <w:rFonts w:ascii="Calibri" w:hAnsi="Calibri"/>
          <w:lang w:val="ru-RU"/>
        </w:rPr>
        <w:t xml:space="preserve"> </w:t>
      </w:r>
    </w:p>
    <w:p w:rsidR="004E256B" w:rsidRPr="001D50D9" w:rsidRDefault="004E256B" w:rsidP="004E256B">
      <w:pPr>
        <w:spacing w:line="276" w:lineRule="auto"/>
        <w:ind w:firstLine="720"/>
        <w:rPr>
          <w:rFonts w:ascii="Calibri" w:hAnsi="Calibri"/>
          <w:lang w:val="ru-RU"/>
        </w:rPr>
      </w:pPr>
      <w:r w:rsidRPr="001D50D9">
        <w:rPr>
          <w:rFonts w:ascii="Calibri" w:hAnsi="Calibri"/>
          <w:lang w:val="ru-RU"/>
        </w:rPr>
        <w:t>"</w:t>
      </w:r>
      <w:r>
        <w:rPr>
          <w:rFonts w:ascii="Calibri" w:hAnsi="Calibri"/>
          <w:lang w:val="ru-RU"/>
        </w:rPr>
        <w:t>Живи</w:t>
      </w:r>
      <w:r w:rsidRPr="001D50D9">
        <w:rPr>
          <w:rFonts w:ascii="Calibri" w:hAnsi="Calibri"/>
          <w:lang w:val="ru-RU"/>
        </w:rPr>
        <w:t xml:space="preserve"> </w:t>
      </w:r>
      <w:r>
        <w:rPr>
          <w:rFonts w:ascii="Calibri" w:hAnsi="Calibri"/>
          <w:lang w:val="ru-RU"/>
        </w:rPr>
        <w:t>во</w:t>
      </w:r>
      <w:r w:rsidRPr="001D50D9">
        <w:rPr>
          <w:rFonts w:ascii="Calibri" w:hAnsi="Calibri"/>
          <w:lang w:val="ru-RU"/>
        </w:rPr>
        <w:t xml:space="preserve"> </w:t>
      </w:r>
      <w:r>
        <w:rPr>
          <w:rFonts w:ascii="Calibri" w:hAnsi="Calibri"/>
          <w:lang w:val="ru-RU"/>
        </w:rPr>
        <w:t>мне</w:t>
      </w:r>
      <w:r w:rsidRPr="001D50D9">
        <w:rPr>
          <w:rFonts w:ascii="Calibri" w:hAnsi="Calibri"/>
          <w:lang w:val="ru-RU"/>
        </w:rPr>
        <w:t xml:space="preserve">, </w:t>
      </w:r>
      <w:r>
        <w:rPr>
          <w:rFonts w:ascii="Calibri" w:hAnsi="Calibri"/>
          <w:lang w:val="ru-RU"/>
        </w:rPr>
        <w:t>Господь</w:t>
      </w:r>
      <w:r w:rsidRPr="001D50D9">
        <w:rPr>
          <w:rFonts w:ascii="Calibri" w:hAnsi="Calibri"/>
          <w:lang w:val="ru-RU"/>
        </w:rPr>
        <w:t>".</w:t>
      </w:r>
      <w:r>
        <w:rPr>
          <w:rFonts w:ascii="Calibri" w:hAnsi="Calibri"/>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b/>
          <w:lang w:val="ru-RU"/>
        </w:rPr>
      </w:pPr>
      <w:r>
        <w:rPr>
          <w:rFonts w:ascii="Calibri" w:hAnsi="Calibri"/>
          <w:b/>
          <w:lang w:val="ru-RU"/>
        </w:rPr>
        <w:t>СЛАЙД</w:t>
      </w:r>
      <w:r w:rsidRPr="001D50D9">
        <w:rPr>
          <w:rFonts w:ascii="Calibri" w:hAnsi="Calibri"/>
          <w:b/>
          <w:lang w:val="ru-RU"/>
        </w:rPr>
        <w:t xml:space="preserve"> 30: </w:t>
      </w:r>
      <w:r>
        <w:rPr>
          <w:rFonts w:ascii="Calibri" w:hAnsi="Calibri"/>
          <w:b/>
          <w:lang w:val="ru-RU"/>
        </w:rPr>
        <w:t xml:space="preserve">БОЛЬШЕ СТРАТЕГИЙ </w:t>
      </w:r>
    </w:p>
    <w:p w:rsidR="004E256B" w:rsidRPr="001D50D9" w:rsidRDefault="004E256B" w:rsidP="004E256B">
      <w:pPr>
        <w:spacing w:line="276" w:lineRule="auto"/>
        <w:rPr>
          <w:rFonts w:ascii="Calibri" w:hAnsi="Calibri"/>
          <w:b/>
          <w:lang w:val="ru-RU"/>
        </w:rPr>
      </w:pPr>
    </w:p>
    <w:p w:rsidR="004E256B" w:rsidRPr="00032039" w:rsidRDefault="004E256B" w:rsidP="004E256B">
      <w:pPr>
        <w:numPr>
          <w:ilvl w:val="0"/>
          <w:numId w:val="62"/>
        </w:numPr>
        <w:spacing w:line="276" w:lineRule="auto"/>
        <w:rPr>
          <w:rFonts w:ascii="Calibri" w:hAnsi="Calibri"/>
        </w:rPr>
      </w:pPr>
      <w:r>
        <w:rPr>
          <w:rFonts w:ascii="Calibri" w:hAnsi="Calibri"/>
          <w:b/>
          <w:bCs/>
          <w:lang w:val="ru-RU"/>
        </w:rPr>
        <w:t>Мысленно</w:t>
      </w:r>
      <w:r w:rsidRPr="00416577">
        <w:rPr>
          <w:rFonts w:ascii="Calibri" w:hAnsi="Calibri"/>
          <w:b/>
          <w:bCs/>
        </w:rPr>
        <w:t xml:space="preserve"> </w:t>
      </w:r>
      <w:r>
        <w:rPr>
          <w:rFonts w:ascii="Calibri" w:hAnsi="Calibri"/>
          <w:b/>
          <w:bCs/>
          <w:lang w:val="ru-RU"/>
        </w:rPr>
        <w:t>создайте</w:t>
      </w:r>
      <w:r w:rsidRPr="00416577">
        <w:rPr>
          <w:rFonts w:ascii="Calibri" w:hAnsi="Calibri"/>
          <w:b/>
          <w:bCs/>
        </w:rPr>
        <w:t xml:space="preserve"> </w:t>
      </w:r>
      <w:r>
        <w:rPr>
          <w:rFonts w:ascii="Calibri" w:hAnsi="Calibri"/>
          <w:b/>
          <w:bCs/>
          <w:lang w:val="ru-RU"/>
        </w:rPr>
        <w:t>картину</w:t>
      </w:r>
      <w:r w:rsidRPr="00416577">
        <w:rPr>
          <w:rFonts w:ascii="Calibri" w:hAnsi="Calibri"/>
          <w:b/>
          <w:bCs/>
        </w:rPr>
        <w:t xml:space="preserve"> </w:t>
      </w:r>
      <w:r>
        <w:rPr>
          <w:rFonts w:ascii="Calibri" w:hAnsi="Calibri"/>
          <w:b/>
          <w:bCs/>
          <w:lang w:val="ru-RU"/>
        </w:rPr>
        <w:t>последствий</w:t>
      </w:r>
      <w:r w:rsidRPr="00416577">
        <w:rPr>
          <w:rFonts w:ascii="Calibri" w:hAnsi="Calibri"/>
          <w:b/>
          <w:bCs/>
        </w:rPr>
        <w:t xml:space="preserve">. </w:t>
      </w:r>
      <w:r w:rsidRPr="00032039">
        <w:rPr>
          <w:rFonts w:ascii="Calibri" w:hAnsi="Calibri"/>
          <w:lang w:val="en-ZA"/>
        </w:rPr>
        <w:t xml:space="preserve"> </w:t>
      </w:r>
    </w:p>
    <w:p w:rsidR="004E256B" w:rsidRPr="001D50D9" w:rsidRDefault="004E256B" w:rsidP="004E256B">
      <w:pPr>
        <w:numPr>
          <w:ilvl w:val="0"/>
          <w:numId w:val="62"/>
        </w:numPr>
        <w:spacing w:line="276" w:lineRule="auto"/>
        <w:rPr>
          <w:rFonts w:ascii="Calibri" w:hAnsi="Calibri"/>
          <w:lang w:val="ru-RU"/>
        </w:rPr>
      </w:pPr>
      <w:r>
        <w:rPr>
          <w:rFonts w:ascii="Calibri" w:hAnsi="Calibri"/>
          <w:b/>
          <w:bCs/>
          <w:lang w:val="ru-RU"/>
        </w:rPr>
        <w:t>Мысленно</w:t>
      </w:r>
      <w:r w:rsidRPr="001D50D9">
        <w:rPr>
          <w:rFonts w:ascii="Calibri" w:hAnsi="Calibri"/>
          <w:b/>
          <w:bCs/>
          <w:lang w:val="ru-RU"/>
        </w:rPr>
        <w:t xml:space="preserve"> </w:t>
      </w:r>
      <w:r>
        <w:rPr>
          <w:rFonts w:ascii="Calibri" w:hAnsi="Calibri"/>
          <w:b/>
          <w:bCs/>
          <w:lang w:val="ru-RU"/>
        </w:rPr>
        <w:t>создайте</w:t>
      </w:r>
      <w:r w:rsidRPr="001D50D9">
        <w:rPr>
          <w:rFonts w:ascii="Calibri" w:hAnsi="Calibri"/>
          <w:b/>
          <w:bCs/>
          <w:lang w:val="ru-RU"/>
        </w:rPr>
        <w:t xml:space="preserve"> </w:t>
      </w:r>
      <w:r>
        <w:rPr>
          <w:rFonts w:ascii="Calibri" w:hAnsi="Calibri"/>
          <w:b/>
          <w:bCs/>
          <w:lang w:val="ru-RU"/>
        </w:rPr>
        <w:t>картину</w:t>
      </w:r>
      <w:r w:rsidRPr="001D50D9">
        <w:rPr>
          <w:rFonts w:ascii="Calibri" w:hAnsi="Calibri"/>
          <w:b/>
          <w:bCs/>
          <w:lang w:val="ru-RU"/>
        </w:rPr>
        <w:t xml:space="preserve"> </w:t>
      </w:r>
      <w:r>
        <w:rPr>
          <w:rFonts w:ascii="Calibri" w:hAnsi="Calibri"/>
          <w:b/>
          <w:bCs/>
          <w:lang w:val="ru-RU"/>
        </w:rPr>
        <w:t>духовного</w:t>
      </w:r>
      <w:r w:rsidRPr="001D50D9">
        <w:rPr>
          <w:rFonts w:ascii="Calibri" w:hAnsi="Calibri"/>
          <w:b/>
          <w:bCs/>
          <w:lang w:val="ru-RU"/>
        </w:rPr>
        <w:t xml:space="preserve"> </w:t>
      </w:r>
      <w:r>
        <w:rPr>
          <w:rFonts w:ascii="Calibri" w:hAnsi="Calibri"/>
          <w:b/>
          <w:bCs/>
          <w:lang w:val="ru-RU"/>
        </w:rPr>
        <w:t>образа</w:t>
      </w:r>
      <w:r w:rsidRPr="001D50D9">
        <w:rPr>
          <w:rFonts w:ascii="Calibri" w:hAnsi="Calibri"/>
          <w:b/>
          <w:bCs/>
          <w:lang w:val="ru-RU"/>
        </w:rPr>
        <w:t xml:space="preserve">. </w:t>
      </w:r>
      <w:r w:rsidRPr="001D50D9">
        <w:rPr>
          <w:rFonts w:ascii="Calibri" w:hAnsi="Calibri"/>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lang w:val="ru-RU"/>
        </w:rPr>
      </w:pPr>
      <w:r>
        <w:rPr>
          <w:rFonts w:ascii="Calibri" w:hAnsi="Calibri"/>
          <w:lang w:val="ru-RU"/>
        </w:rPr>
        <w:t>Эти</w:t>
      </w:r>
      <w:r w:rsidRPr="00416577">
        <w:rPr>
          <w:rFonts w:ascii="Calibri" w:hAnsi="Calibri"/>
          <w:lang w:val="ru-RU"/>
        </w:rPr>
        <w:t xml:space="preserve"> </w:t>
      </w:r>
      <w:r>
        <w:rPr>
          <w:rFonts w:ascii="Calibri" w:hAnsi="Calibri"/>
          <w:lang w:val="ru-RU"/>
        </w:rPr>
        <w:t>стратегии</w:t>
      </w:r>
      <w:r w:rsidRPr="00416577">
        <w:rPr>
          <w:rFonts w:ascii="Calibri" w:hAnsi="Calibri"/>
          <w:lang w:val="ru-RU"/>
        </w:rPr>
        <w:t xml:space="preserve"> </w:t>
      </w:r>
      <w:r>
        <w:rPr>
          <w:rFonts w:ascii="Calibri" w:hAnsi="Calibri"/>
          <w:lang w:val="ru-RU"/>
        </w:rPr>
        <w:t>помогут</w:t>
      </w:r>
      <w:r w:rsidRPr="00416577">
        <w:rPr>
          <w:rFonts w:ascii="Calibri" w:hAnsi="Calibri"/>
          <w:lang w:val="ru-RU"/>
        </w:rPr>
        <w:t xml:space="preserve">, </w:t>
      </w:r>
      <w:r>
        <w:rPr>
          <w:rFonts w:ascii="Calibri" w:hAnsi="Calibri"/>
          <w:lang w:val="ru-RU"/>
        </w:rPr>
        <w:t>если</w:t>
      </w:r>
      <w:r w:rsidRPr="00416577">
        <w:rPr>
          <w:rFonts w:ascii="Calibri" w:hAnsi="Calibri"/>
          <w:lang w:val="ru-RU"/>
        </w:rPr>
        <w:t xml:space="preserve"> </w:t>
      </w:r>
      <w:r>
        <w:rPr>
          <w:rFonts w:ascii="Calibri" w:hAnsi="Calibri"/>
          <w:lang w:val="ru-RU"/>
        </w:rPr>
        <w:t>вы</w:t>
      </w:r>
      <w:r w:rsidRPr="00416577">
        <w:rPr>
          <w:rFonts w:ascii="Calibri" w:hAnsi="Calibri"/>
          <w:lang w:val="ru-RU"/>
        </w:rPr>
        <w:t xml:space="preserve"> </w:t>
      </w:r>
      <w:r>
        <w:rPr>
          <w:rFonts w:ascii="Calibri" w:hAnsi="Calibri"/>
          <w:lang w:val="ru-RU"/>
        </w:rPr>
        <w:t>уже</w:t>
      </w:r>
      <w:r w:rsidRPr="00416577">
        <w:rPr>
          <w:rFonts w:ascii="Calibri" w:hAnsi="Calibri"/>
          <w:lang w:val="ru-RU"/>
        </w:rPr>
        <w:t xml:space="preserve"> </w:t>
      </w:r>
      <w:r>
        <w:rPr>
          <w:rFonts w:ascii="Calibri" w:hAnsi="Calibri"/>
          <w:lang w:val="ru-RU"/>
        </w:rPr>
        <w:t>подготовлены</w:t>
      </w:r>
      <w:r w:rsidRPr="00416577">
        <w:rPr>
          <w:rFonts w:ascii="Calibri" w:hAnsi="Calibri"/>
          <w:lang w:val="ru-RU"/>
        </w:rPr>
        <w:t xml:space="preserve"> </w:t>
      </w:r>
      <w:r>
        <w:rPr>
          <w:rFonts w:ascii="Calibri" w:hAnsi="Calibri"/>
          <w:lang w:val="ru-RU"/>
        </w:rPr>
        <w:t>заранее</w:t>
      </w:r>
      <w:r w:rsidRPr="00416577">
        <w:rPr>
          <w:rFonts w:ascii="Calibri" w:hAnsi="Calibri"/>
          <w:lang w:val="ru-RU"/>
        </w:rPr>
        <w:t xml:space="preserve">, </w:t>
      </w:r>
      <w:r>
        <w:rPr>
          <w:rFonts w:ascii="Calibri" w:hAnsi="Calibri"/>
          <w:lang w:val="ru-RU"/>
        </w:rPr>
        <w:t>вы</w:t>
      </w:r>
      <w:r w:rsidRPr="00416577">
        <w:rPr>
          <w:rFonts w:ascii="Calibri" w:hAnsi="Calibri"/>
          <w:lang w:val="ru-RU"/>
        </w:rPr>
        <w:t xml:space="preserve"> </w:t>
      </w:r>
      <w:r>
        <w:rPr>
          <w:rFonts w:ascii="Calibri" w:hAnsi="Calibri"/>
          <w:lang w:val="ru-RU"/>
        </w:rPr>
        <w:t>их</w:t>
      </w:r>
      <w:r w:rsidRPr="00416577">
        <w:rPr>
          <w:rFonts w:ascii="Calibri" w:hAnsi="Calibri"/>
          <w:lang w:val="ru-RU"/>
        </w:rPr>
        <w:t xml:space="preserve"> </w:t>
      </w:r>
      <w:r>
        <w:rPr>
          <w:rFonts w:ascii="Calibri" w:hAnsi="Calibri"/>
          <w:lang w:val="ru-RU"/>
        </w:rPr>
        <w:t>уже</w:t>
      </w:r>
      <w:r w:rsidRPr="00416577">
        <w:rPr>
          <w:rFonts w:ascii="Calibri" w:hAnsi="Calibri"/>
          <w:lang w:val="ru-RU"/>
        </w:rPr>
        <w:t xml:space="preserve"> </w:t>
      </w:r>
      <w:r>
        <w:rPr>
          <w:rFonts w:ascii="Calibri" w:hAnsi="Calibri"/>
          <w:lang w:val="ru-RU"/>
        </w:rPr>
        <w:t>продумали</w:t>
      </w:r>
      <w:r w:rsidRPr="00416577">
        <w:rPr>
          <w:rFonts w:ascii="Calibri" w:hAnsi="Calibri"/>
          <w:lang w:val="ru-RU"/>
        </w:rPr>
        <w:t xml:space="preserve"> </w:t>
      </w:r>
      <w:r>
        <w:rPr>
          <w:rFonts w:ascii="Calibri" w:hAnsi="Calibri"/>
          <w:lang w:val="ru-RU"/>
        </w:rPr>
        <w:t>и</w:t>
      </w:r>
      <w:r w:rsidRPr="00416577">
        <w:rPr>
          <w:rFonts w:ascii="Calibri" w:hAnsi="Calibri"/>
          <w:lang w:val="ru-RU"/>
        </w:rPr>
        <w:t xml:space="preserve"> </w:t>
      </w:r>
      <w:r>
        <w:rPr>
          <w:rFonts w:ascii="Calibri" w:hAnsi="Calibri"/>
          <w:lang w:val="ru-RU"/>
        </w:rPr>
        <w:t xml:space="preserve">прокрутили у себя в голове к моменту наступления гнева. </w:t>
      </w:r>
    </w:p>
    <w:p w:rsidR="004E256B" w:rsidRPr="001D50D9" w:rsidRDefault="004E256B" w:rsidP="004E256B">
      <w:pPr>
        <w:spacing w:line="276" w:lineRule="auto"/>
        <w:rPr>
          <w:rFonts w:ascii="Calibri" w:hAnsi="Calibri"/>
          <w:b/>
          <w:bCs/>
          <w:lang w:val="ru-RU"/>
        </w:rPr>
      </w:pPr>
    </w:p>
    <w:p w:rsidR="004E256B" w:rsidRPr="00562B43" w:rsidRDefault="004E256B" w:rsidP="004E256B">
      <w:pPr>
        <w:numPr>
          <w:ilvl w:val="0"/>
          <w:numId w:val="61"/>
        </w:numPr>
        <w:spacing w:line="276" w:lineRule="auto"/>
        <w:contextualSpacing/>
        <w:rPr>
          <w:rFonts w:ascii="Calibri" w:hAnsi="Calibri"/>
          <w:lang w:val="ru-RU"/>
        </w:rPr>
      </w:pPr>
      <w:r>
        <w:rPr>
          <w:rFonts w:ascii="Calibri" w:hAnsi="Calibri"/>
          <w:b/>
          <w:bCs/>
          <w:lang w:val="ru-RU"/>
        </w:rPr>
        <w:t>Мысленно</w:t>
      </w:r>
      <w:r w:rsidRPr="00416577">
        <w:rPr>
          <w:rFonts w:ascii="Calibri" w:hAnsi="Calibri"/>
          <w:b/>
          <w:bCs/>
          <w:lang w:val="ru-RU"/>
        </w:rPr>
        <w:t xml:space="preserve"> </w:t>
      </w:r>
      <w:r>
        <w:rPr>
          <w:rFonts w:ascii="Calibri" w:hAnsi="Calibri"/>
          <w:b/>
          <w:bCs/>
          <w:lang w:val="ru-RU"/>
        </w:rPr>
        <w:t>создавать</w:t>
      </w:r>
      <w:r w:rsidRPr="00416577">
        <w:rPr>
          <w:rFonts w:ascii="Calibri" w:hAnsi="Calibri"/>
          <w:b/>
          <w:bCs/>
          <w:lang w:val="ru-RU"/>
        </w:rPr>
        <w:t xml:space="preserve"> </w:t>
      </w:r>
      <w:r>
        <w:rPr>
          <w:rFonts w:ascii="Calibri" w:hAnsi="Calibri"/>
          <w:b/>
          <w:bCs/>
          <w:lang w:val="ru-RU"/>
        </w:rPr>
        <w:t>картину</w:t>
      </w:r>
      <w:r w:rsidRPr="00416577">
        <w:rPr>
          <w:rFonts w:ascii="Calibri" w:hAnsi="Calibri"/>
          <w:b/>
          <w:bCs/>
          <w:lang w:val="ru-RU"/>
        </w:rPr>
        <w:t xml:space="preserve"> </w:t>
      </w:r>
      <w:r>
        <w:rPr>
          <w:rFonts w:ascii="Calibri" w:hAnsi="Calibri"/>
          <w:b/>
          <w:bCs/>
          <w:lang w:val="ru-RU"/>
        </w:rPr>
        <w:t>последствий</w:t>
      </w:r>
      <w:r w:rsidRPr="00416577">
        <w:rPr>
          <w:rFonts w:ascii="Calibri" w:hAnsi="Calibri"/>
          <w:b/>
          <w:bCs/>
          <w:lang w:val="ru-RU"/>
        </w:rPr>
        <w:t xml:space="preserve">: </w:t>
      </w:r>
      <w:r>
        <w:rPr>
          <w:rFonts w:ascii="Calibri" w:hAnsi="Calibri"/>
          <w:lang w:val="ru-RU"/>
        </w:rPr>
        <w:t>Гнев возможно остановить, когда думаешь о последствиях, которые возникают из-за этой эмоции. Будьте</w:t>
      </w:r>
      <w:r w:rsidRPr="001D50D9">
        <w:rPr>
          <w:rFonts w:ascii="Calibri" w:hAnsi="Calibri"/>
          <w:lang w:val="ru-RU"/>
        </w:rPr>
        <w:t xml:space="preserve"> </w:t>
      </w:r>
      <w:r>
        <w:rPr>
          <w:rFonts w:ascii="Calibri" w:hAnsi="Calibri"/>
          <w:lang w:val="ru-RU"/>
        </w:rPr>
        <w:t>готовы</w:t>
      </w:r>
      <w:r w:rsidRPr="001D50D9">
        <w:rPr>
          <w:rFonts w:ascii="Calibri" w:hAnsi="Calibri"/>
          <w:lang w:val="ru-RU"/>
        </w:rPr>
        <w:t xml:space="preserve">, </w:t>
      </w:r>
      <w:r>
        <w:rPr>
          <w:rFonts w:ascii="Calibri" w:hAnsi="Calibri"/>
          <w:lang w:val="ru-RU"/>
        </w:rPr>
        <w:t>чтобы</w:t>
      </w:r>
      <w:r w:rsidRPr="001D50D9">
        <w:rPr>
          <w:rFonts w:ascii="Calibri" w:hAnsi="Calibri"/>
          <w:lang w:val="ru-RU"/>
        </w:rPr>
        <w:t xml:space="preserve"> </w:t>
      </w:r>
      <w:r>
        <w:rPr>
          <w:rFonts w:ascii="Calibri" w:hAnsi="Calibri"/>
          <w:lang w:val="ru-RU"/>
        </w:rPr>
        <w:t>избежать</w:t>
      </w:r>
      <w:r w:rsidRPr="001D50D9">
        <w:rPr>
          <w:rFonts w:ascii="Calibri" w:hAnsi="Calibri"/>
          <w:lang w:val="ru-RU"/>
        </w:rPr>
        <w:t xml:space="preserve"> </w:t>
      </w:r>
      <w:r>
        <w:rPr>
          <w:rFonts w:ascii="Calibri" w:hAnsi="Calibri"/>
          <w:lang w:val="ru-RU"/>
        </w:rPr>
        <w:t>наплыва</w:t>
      </w:r>
      <w:r w:rsidRPr="001D50D9">
        <w:rPr>
          <w:rFonts w:ascii="Calibri" w:hAnsi="Calibri"/>
          <w:lang w:val="ru-RU"/>
        </w:rPr>
        <w:t xml:space="preserve"> </w:t>
      </w:r>
      <w:r>
        <w:rPr>
          <w:rFonts w:ascii="Calibri" w:hAnsi="Calibri"/>
          <w:lang w:val="ru-RU"/>
        </w:rPr>
        <w:t>агрессии</w:t>
      </w:r>
      <w:r w:rsidRPr="001D50D9">
        <w:rPr>
          <w:rFonts w:ascii="Calibri" w:hAnsi="Calibri"/>
          <w:lang w:val="ru-RU"/>
        </w:rPr>
        <w:t xml:space="preserve">. </w:t>
      </w:r>
      <w:r>
        <w:rPr>
          <w:rFonts w:ascii="Calibri" w:hAnsi="Calibri"/>
          <w:lang w:val="ru-RU"/>
        </w:rPr>
        <w:t>Например</w:t>
      </w:r>
      <w:r w:rsidRPr="00562B43">
        <w:rPr>
          <w:rFonts w:ascii="Calibri" w:hAnsi="Calibri"/>
          <w:lang w:val="ru-RU"/>
        </w:rPr>
        <w:t xml:space="preserve">, </w:t>
      </w:r>
      <w:r>
        <w:rPr>
          <w:rFonts w:ascii="Calibri" w:hAnsi="Calibri"/>
          <w:lang w:val="ru-RU"/>
        </w:rPr>
        <w:t>представьте</w:t>
      </w:r>
      <w:r w:rsidRPr="00562B43">
        <w:rPr>
          <w:rFonts w:ascii="Calibri" w:hAnsi="Calibri"/>
          <w:lang w:val="ru-RU"/>
        </w:rPr>
        <w:t xml:space="preserve"> </w:t>
      </w:r>
      <w:r>
        <w:rPr>
          <w:rFonts w:ascii="Calibri" w:hAnsi="Calibri"/>
          <w:lang w:val="ru-RU"/>
        </w:rPr>
        <w:t>следующие</w:t>
      </w:r>
      <w:r w:rsidRPr="00562B43">
        <w:rPr>
          <w:rFonts w:ascii="Calibri" w:hAnsi="Calibri"/>
          <w:lang w:val="ru-RU"/>
        </w:rPr>
        <w:t xml:space="preserve"> </w:t>
      </w:r>
      <w:r>
        <w:rPr>
          <w:rFonts w:ascii="Calibri" w:hAnsi="Calibri"/>
          <w:lang w:val="ru-RU"/>
        </w:rPr>
        <w:t>ситуации</w:t>
      </w:r>
      <w:r w:rsidRPr="00562B43">
        <w:rPr>
          <w:rFonts w:ascii="Calibri" w:hAnsi="Calibri"/>
          <w:lang w:val="ru-RU"/>
        </w:rPr>
        <w:t xml:space="preserve">: </w:t>
      </w:r>
      <w:r>
        <w:rPr>
          <w:rFonts w:ascii="Calibri" w:hAnsi="Calibri"/>
          <w:lang w:val="ru-RU"/>
        </w:rPr>
        <w:t>а</w:t>
      </w:r>
      <w:r w:rsidRPr="00562B43">
        <w:rPr>
          <w:rFonts w:ascii="Calibri" w:hAnsi="Calibri"/>
          <w:lang w:val="ru-RU"/>
        </w:rPr>
        <w:t xml:space="preserve">) </w:t>
      </w:r>
      <w:r>
        <w:rPr>
          <w:rFonts w:ascii="Calibri" w:hAnsi="Calibri"/>
          <w:lang w:val="ru-RU"/>
        </w:rPr>
        <w:t>вы</w:t>
      </w:r>
      <w:r w:rsidRPr="00562B43">
        <w:rPr>
          <w:rFonts w:ascii="Calibri" w:hAnsi="Calibri"/>
          <w:lang w:val="ru-RU"/>
        </w:rPr>
        <w:t xml:space="preserve"> </w:t>
      </w:r>
      <w:r>
        <w:rPr>
          <w:rFonts w:ascii="Calibri" w:hAnsi="Calibri"/>
          <w:lang w:val="ru-RU"/>
        </w:rPr>
        <w:t>потеряли</w:t>
      </w:r>
      <w:r w:rsidRPr="00562B43">
        <w:rPr>
          <w:rFonts w:ascii="Calibri" w:hAnsi="Calibri"/>
          <w:lang w:val="ru-RU"/>
        </w:rPr>
        <w:t xml:space="preserve"> </w:t>
      </w:r>
      <w:r>
        <w:rPr>
          <w:rFonts w:ascii="Calibri" w:hAnsi="Calibri"/>
          <w:lang w:val="ru-RU"/>
        </w:rPr>
        <w:t>работу</w:t>
      </w:r>
      <w:r w:rsidRPr="00562B43">
        <w:rPr>
          <w:rFonts w:ascii="Calibri" w:hAnsi="Calibri"/>
          <w:lang w:val="ru-RU"/>
        </w:rPr>
        <w:t xml:space="preserve">, </w:t>
      </w:r>
      <w:r>
        <w:rPr>
          <w:rFonts w:ascii="Calibri" w:hAnsi="Calibri"/>
          <w:lang w:val="ru-RU"/>
        </w:rPr>
        <w:t>потому</w:t>
      </w:r>
      <w:r w:rsidRPr="00562B43">
        <w:rPr>
          <w:rFonts w:ascii="Calibri" w:hAnsi="Calibri"/>
          <w:lang w:val="ru-RU"/>
        </w:rPr>
        <w:t xml:space="preserve"> </w:t>
      </w:r>
      <w:r>
        <w:rPr>
          <w:rFonts w:ascii="Calibri" w:hAnsi="Calibri"/>
          <w:lang w:val="ru-RU"/>
        </w:rPr>
        <w:t>что</w:t>
      </w:r>
      <w:r w:rsidRPr="00562B43">
        <w:rPr>
          <w:rFonts w:ascii="Calibri" w:hAnsi="Calibri"/>
          <w:lang w:val="ru-RU"/>
        </w:rPr>
        <w:t xml:space="preserve"> </w:t>
      </w:r>
      <w:r>
        <w:rPr>
          <w:rFonts w:ascii="Calibri" w:hAnsi="Calibri"/>
          <w:lang w:val="ru-RU"/>
        </w:rPr>
        <w:t>однажды</w:t>
      </w:r>
      <w:r w:rsidRPr="00562B43">
        <w:rPr>
          <w:rFonts w:ascii="Calibri" w:hAnsi="Calibri"/>
          <w:lang w:val="ru-RU"/>
        </w:rPr>
        <w:t xml:space="preserve"> </w:t>
      </w:r>
      <w:r>
        <w:rPr>
          <w:rFonts w:ascii="Calibri" w:hAnsi="Calibri"/>
          <w:lang w:val="ru-RU"/>
        </w:rPr>
        <w:t xml:space="preserve">вы потеряли самообладание, или б) ваш супруг/дети терпят от ваших вспышек гнева боль, и травмируется их психика.  </w:t>
      </w:r>
      <w:r w:rsidRPr="00562B43">
        <w:rPr>
          <w:rFonts w:ascii="Calibri" w:hAnsi="Calibri"/>
          <w:lang w:val="ru-RU"/>
        </w:rPr>
        <w:t xml:space="preserve">  </w:t>
      </w:r>
    </w:p>
    <w:p w:rsidR="004E256B" w:rsidRPr="00562B43" w:rsidRDefault="004E256B" w:rsidP="004E256B">
      <w:pPr>
        <w:spacing w:line="276" w:lineRule="auto"/>
        <w:rPr>
          <w:rFonts w:ascii="Calibri" w:hAnsi="Calibri"/>
          <w:lang w:val="ru-RU"/>
        </w:rPr>
      </w:pPr>
    </w:p>
    <w:p w:rsidR="004E256B" w:rsidRPr="001D50D9" w:rsidRDefault="004E256B" w:rsidP="004E256B">
      <w:pPr>
        <w:numPr>
          <w:ilvl w:val="0"/>
          <w:numId w:val="61"/>
        </w:numPr>
        <w:spacing w:line="276" w:lineRule="auto"/>
        <w:contextualSpacing/>
        <w:rPr>
          <w:rFonts w:ascii="Calibri" w:hAnsi="Calibri"/>
          <w:b/>
          <w:bCs/>
          <w:lang w:val="ru-RU"/>
        </w:rPr>
      </w:pPr>
      <w:r>
        <w:rPr>
          <w:rFonts w:ascii="Calibri" w:hAnsi="Calibri"/>
          <w:b/>
          <w:bCs/>
          <w:lang w:val="ru-RU"/>
        </w:rPr>
        <w:t>Мысленно</w:t>
      </w:r>
      <w:r w:rsidRPr="00562B43">
        <w:rPr>
          <w:rFonts w:ascii="Calibri" w:hAnsi="Calibri"/>
          <w:b/>
          <w:bCs/>
          <w:lang w:val="ru-RU"/>
        </w:rPr>
        <w:t xml:space="preserve"> </w:t>
      </w:r>
      <w:r>
        <w:rPr>
          <w:rFonts w:ascii="Calibri" w:hAnsi="Calibri"/>
          <w:b/>
          <w:bCs/>
          <w:lang w:val="ru-RU"/>
        </w:rPr>
        <w:t>создайте</w:t>
      </w:r>
      <w:r w:rsidRPr="00562B43">
        <w:rPr>
          <w:rFonts w:ascii="Calibri" w:hAnsi="Calibri"/>
          <w:b/>
          <w:bCs/>
          <w:lang w:val="ru-RU"/>
        </w:rPr>
        <w:t xml:space="preserve"> </w:t>
      </w:r>
      <w:r>
        <w:rPr>
          <w:rFonts w:ascii="Calibri" w:hAnsi="Calibri"/>
          <w:b/>
          <w:bCs/>
          <w:lang w:val="ru-RU"/>
        </w:rPr>
        <w:t>картину</w:t>
      </w:r>
      <w:r w:rsidRPr="00562B43">
        <w:rPr>
          <w:rFonts w:ascii="Calibri" w:hAnsi="Calibri"/>
          <w:b/>
          <w:bCs/>
          <w:lang w:val="ru-RU"/>
        </w:rPr>
        <w:t xml:space="preserve"> </w:t>
      </w:r>
      <w:r>
        <w:rPr>
          <w:rFonts w:ascii="Calibri" w:hAnsi="Calibri"/>
          <w:b/>
          <w:bCs/>
          <w:lang w:val="ru-RU"/>
        </w:rPr>
        <w:t>духовного</w:t>
      </w:r>
      <w:r w:rsidRPr="00562B43">
        <w:rPr>
          <w:rFonts w:ascii="Calibri" w:hAnsi="Calibri"/>
          <w:b/>
          <w:bCs/>
          <w:lang w:val="ru-RU"/>
        </w:rPr>
        <w:t xml:space="preserve"> </w:t>
      </w:r>
      <w:r>
        <w:rPr>
          <w:rFonts w:ascii="Calibri" w:hAnsi="Calibri"/>
          <w:b/>
          <w:bCs/>
          <w:lang w:val="ru-RU"/>
        </w:rPr>
        <w:t>образа</w:t>
      </w:r>
      <w:r w:rsidRPr="00562B43">
        <w:rPr>
          <w:rFonts w:ascii="Calibri" w:hAnsi="Calibri"/>
          <w:b/>
          <w:bCs/>
          <w:lang w:val="ru-RU"/>
        </w:rPr>
        <w:t xml:space="preserve">: </w:t>
      </w:r>
      <w:r>
        <w:rPr>
          <w:rFonts w:ascii="Calibri" w:hAnsi="Calibri"/>
          <w:lang w:val="ru-RU"/>
        </w:rPr>
        <w:t>Выберите библейскую историю/персонажа и представьте ее. Пусть картина остается у вас в мыслях, когда гнев начинает нарастать. Например, представьте Симона Петра, который вытащил меч и отсек слуге священника правое ухо. И</w:t>
      </w:r>
      <w:r w:rsidRPr="001D50D9">
        <w:rPr>
          <w:rFonts w:ascii="Calibri" w:hAnsi="Calibri"/>
          <w:lang w:val="ru-RU"/>
        </w:rPr>
        <w:t xml:space="preserve"> </w:t>
      </w:r>
      <w:r>
        <w:rPr>
          <w:rFonts w:ascii="Calibri" w:hAnsi="Calibri"/>
          <w:lang w:val="ru-RU"/>
        </w:rPr>
        <w:t>услышьте</w:t>
      </w:r>
      <w:r w:rsidRPr="001D50D9">
        <w:rPr>
          <w:rFonts w:ascii="Calibri" w:hAnsi="Calibri"/>
          <w:lang w:val="ru-RU"/>
        </w:rPr>
        <w:t xml:space="preserve"> </w:t>
      </w:r>
      <w:r>
        <w:rPr>
          <w:rFonts w:ascii="Calibri" w:hAnsi="Calibri"/>
          <w:lang w:val="ru-RU"/>
        </w:rPr>
        <w:t>слова</w:t>
      </w:r>
      <w:r w:rsidRPr="001D50D9">
        <w:rPr>
          <w:rFonts w:ascii="Calibri" w:hAnsi="Calibri"/>
          <w:lang w:val="ru-RU"/>
        </w:rPr>
        <w:t xml:space="preserve">, </w:t>
      </w:r>
      <w:r>
        <w:rPr>
          <w:rFonts w:ascii="Calibri" w:hAnsi="Calibri"/>
          <w:lang w:val="ru-RU"/>
        </w:rPr>
        <w:t>которые</w:t>
      </w:r>
      <w:r w:rsidRPr="001D50D9">
        <w:rPr>
          <w:rFonts w:ascii="Calibri" w:hAnsi="Calibri"/>
          <w:lang w:val="ru-RU"/>
        </w:rPr>
        <w:t xml:space="preserve"> </w:t>
      </w:r>
      <w:r>
        <w:rPr>
          <w:rFonts w:ascii="Calibri" w:hAnsi="Calibri"/>
          <w:lang w:val="ru-RU"/>
        </w:rPr>
        <w:t>Иисус</w:t>
      </w:r>
      <w:r w:rsidRPr="001D50D9">
        <w:rPr>
          <w:rFonts w:ascii="Calibri" w:hAnsi="Calibri"/>
          <w:lang w:val="ru-RU"/>
        </w:rPr>
        <w:t xml:space="preserve"> </w:t>
      </w:r>
      <w:r>
        <w:rPr>
          <w:rFonts w:ascii="Calibri" w:hAnsi="Calibri"/>
          <w:lang w:val="ru-RU"/>
        </w:rPr>
        <w:t>сказал</w:t>
      </w:r>
      <w:r w:rsidRPr="001D50D9">
        <w:rPr>
          <w:rFonts w:ascii="Calibri" w:hAnsi="Calibri"/>
          <w:lang w:val="ru-RU"/>
        </w:rPr>
        <w:t>: "</w:t>
      </w:r>
      <w:r>
        <w:rPr>
          <w:rFonts w:ascii="Calibri" w:hAnsi="Calibri"/>
          <w:lang w:val="ru-RU"/>
        </w:rPr>
        <w:t>Петр</w:t>
      </w:r>
      <w:r w:rsidRPr="001D50D9">
        <w:rPr>
          <w:rFonts w:ascii="Calibri" w:hAnsi="Calibri"/>
          <w:lang w:val="ru-RU"/>
        </w:rPr>
        <w:t xml:space="preserve">, </w:t>
      </w:r>
      <w:r>
        <w:rPr>
          <w:rFonts w:ascii="Calibri" w:hAnsi="Calibri"/>
          <w:lang w:val="ru-RU"/>
        </w:rPr>
        <w:t>убери</w:t>
      </w:r>
      <w:r w:rsidRPr="001D50D9">
        <w:rPr>
          <w:rFonts w:ascii="Calibri" w:hAnsi="Calibri"/>
          <w:lang w:val="ru-RU"/>
        </w:rPr>
        <w:t xml:space="preserve"> </w:t>
      </w:r>
      <w:r>
        <w:rPr>
          <w:rFonts w:ascii="Calibri" w:hAnsi="Calibri"/>
          <w:lang w:val="ru-RU"/>
        </w:rPr>
        <w:t>свой</w:t>
      </w:r>
      <w:r w:rsidRPr="001D50D9">
        <w:rPr>
          <w:rFonts w:ascii="Calibri" w:hAnsi="Calibri"/>
          <w:lang w:val="ru-RU"/>
        </w:rPr>
        <w:t xml:space="preserve"> </w:t>
      </w:r>
      <w:r>
        <w:rPr>
          <w:rFonts w:ascii="Calibri" w:hAnsi="Calibri"/>
          <w:lang w:val="ru-RU"/>
        </w:rPr>
        <w:t>меч</w:t>
      </w:r>
      <w:r w:rsidRPr="001D50D9">
        <w:rPr>
          <w:rFonts w:ascii="Calibri" w:hAnsi="Calibri"/>
          <w:lang w:val="ru-RU"/>
        </w:rPr>
        <w:t xml:space="preserve">".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032039" w:rsidRDefault="004E256B" w:rsidP="004E256B">
      <w:pPr>
        <w:spacing w:line="276" w:lineRule="auto"/>
        <w:rPr>
          <w:rFonts w:ascii="Calibri" w:hAnsi="Calibri"/>
          <w:b/>
        </w:rPr>
      </w:pPr>
      <w:r>
        <w:rPr>
          <w:rFonts w:ascii="Calibri" w:hAnsi="Calibri"/>
          <w:b/>
          <w:lang w:val="ru-RU"/>
        </w:rPr>
        <w:t>СЛАЙД</w:t>
      </w:r>
      <w:r w:rsidRPr="00032039">
        <w:rPr>
          <w:rFonts w:ascii="Calibri" w:hAnsi="Calibri"/>
          <w:b/>
        </w:rPr>
        <w:t xml:space="preserve"> 31: </w:t>
      </w:r>
      <w:r>
        <w:rPr>
          <w:rFonts w:ascii="Calibri" w:hAnsi="Calibri"/>
          <w:b/>
          <w:lang w:val="ru-RU"/>
        </w:rPr>
        <w:t>БОЛЬШЕ СТРАТЕГИЙ</w:t>
      </w:r>
      <w:r w:rsidRPr="00032039">
        <w:rPr>
          <w:rFonts w:ascii="Calibri" w:hAnsi="Calibri"/>
          <w:b/>
        </w:rPr>
        <w:t xml:space="preserve"> </w:t>
      </w:r>
    </w:p>
    <w:p w:rsidR="004E256B" w:rsidRPr="00032039" w:rsidRDefault="004E256B" w:rsidP="004E256B">
      <w:pPr>
        <w:spacing w:line="276" w:lineRule="auto"/>
        <w:rPr>
          <w:rFonts w:ascii="Calibri" w:hAnsi="Calibri"/>
          <w:b/>
        </w:rPr>
      </w:pPr>
    </w:p>
    <w:p w:rsidR="004E256B" w:rsidRPr="00032039" w:rsidRDefault="004E256B" w:rsidP="004E256B">
      <w:pPr>
        <w:numPr>
          <w:ilvl w:val="0"/>
          <w:numId w:val="63"/>
        </w:numPr>
        <w:spacing w:line="276" w:lineRule="auto"/>
        <w:rPr>
          <w:rFonts w:ascii="Calibri" w:hAnsi="Calibri"/>
          <w:b/>
        </w:rPr>
      </w:pPr>
      <w:r w:rsidRPr="00072896">
        <w:rPr>
          <w:rFonts w:ascii="Calibri" w:hAnsi="Calibri"/>
          <w:b/>
          <w:bCs/>
          <w:lang w:val="ru-RU"/>
        </w:rPr>
        <w:t>"</w:t>
      </w:r>
      <w:r>
        <w:rPr>
          <w:rFonts w:ascii="Calibri" w:hAnsi="Calibri"/>
          <w:b/>
          <w:bCs/>
          <w:lang w:val="ru-RU"/>
        </w:rPr>
        <w:t>Прекратить</w:t>
      </w:r>
      <w:r w:rsidRPr="00072896">
        <w:rPr>
          <w:rFonts w:ascii="Calibri" w:hAnsi="Calibri"/>
          <w:b/>
          <w:bCs/>
          <w:lang w:val="ru-RU"/>
        </w:rPr>
        <w:t xml:space="preserve"> </w:t>
      </w:r>
      <w:r>
        <w:rPr>
          <w:rFonts w:ascii="Calibri" w:hAnsi="Calibri"/>
          <w:b/>
          <w:bCs/>
          <w:lang w:val="ru-RU"/>
        </w:rPr>
        <w:t>думать</w:t>
      </w:r>
      <w:r w:rsidRPr="00072896">
        <w:rPr>
          <w:rFonts w:ascii="Calibri" w:hAnsi="Calibri"/>
          <w:b/>
          <w:bCs/>
          <w:lang w:val="ru-RU"/>
        </w:rPr>
        <w:t>"</w:t>
      </w:r>
      <w:r w:rsidRPr="00072896">
        <w:rPr>
          <w:rFonts w:ascii="Calibri" w:hAnsi="Calibri"/>
          <w:b/>
          <w:lang w:val="ru-RU"/>
        </w:rPr>
        <w:t xml:space="preserve"> </w:t>
      </w:r>
      <w:r>
        <w:rPr>
          <w:rFonts w:ascii="Calibri" w:hAnsi="Calibri"/>
          <w:b/>
          <w:lang w:val="ru-RU"/>
        </w:rPr>
        <w:t>Мысли</w:t>
      </w:r>
      <w:r w:rsidRPr="00072896">
        <w:rPr>
          <w:rFonts w:ascii="Calibri" w:hAnsi="Calibri"/>
          <w:b/>
          <w:lang w:val="ru-RU"/>
        </w:rPr>
        <w:t xml:space="preserve"> </w:t>
      </w:r>
      <w:r>
        <w:rPr>
          <w:rFonts w:ascii="Calibri" w:hAnsi="Calibri"/>
          <w:b/>
          <w:lang w:val="ru-RU"/>
        </w:rPr>
        <w:t>ведущие</w:t>
      </w:r>
      <w:r w:rsidRPr="00072896">
        <w:rPr>
          <w:rFonts w:ascii="Calibri" w:hAnsi="Calibri"/>
          <w:b/>
          <w:lang w:val="ru-RU"/>
        </w:rPr>
        <w:t xml:space="preserve"> </w:t>
      </w:r>
      <w:r>
        <w:rPr>
          <w:rFonts w:ascii="Calibri" w:hAnsi="Calibri"/>
          <w:b/>
          <w:lang w:val="ru-RU"/>
        </w:rPr>
        <w:t>к</w:t>
      </w:r>
      <w:r w:rsidRPr="00072896">
        <w:rPr>
          <w:rFonts w:ascii="Calibri" w:hAnsi="Calibri"/>
          <w:b/>
          <w:lang w:val="ru-RU"/>
        </w:rPr>
        <w:t xml:space="preserve"> </w:t>
      </w:r>
      <w:r>
        <w:rPr>
          <w:rFonts w:ascii="Calibri" w:hAnsi="Calibri"/>
          <w:b/>
          <w:lang w:val="ru-RU"/>
        </w:rPr>
        <w:t>возникновению</w:t>
      </w:r>
      <w:r w:rsidRPr="00072896">
        <w:rPr>
          <w:rFonts w:ascii="Calibri" w:hAnsi="Calibri"/>
          <w:b/>
          <w:lang w:val="ru-RU"/>
        </w:rPr>
        <w:t xml:space="preserve"> </w:t>
      </w:r>
      <w:r>
        <w:rPr>
          <w:rFonts w:ascii="Calibri" w:hAnsi="Calibri"/>
          <w:b/>
          <w:lang w:val="ru-RU"/>
        </w:rPr>
        <w:t>гнева</w:t>
      </w:r>
      <w:r w:rsidRPr="00072896">
        <w:rPr>
          <w:rFonts w:ascii="Calibri" w:hAnsi="Calibri"/>
          <w:b/>
          <w:lang w:val="ru-RU"/>
        </w:rPr>
        <w:t xml:space="preserve"> </w:t>
      </w:r>
      <w:r>
        <w:rPr>
          <w:rFonts w:ascii="Calibri" w:hAnsi="Calibri"/>
          <w:b/>
          <w:lang w:val="ru-RU"/>
        </w:rPr>
        <w:t>образуются</w:t>
      </w:r>
      <w:r w:rsidRPr="00072896">
        <w:rPr>
          <w:rFonts w:ascii="Calibri" w:hAnsi="Calibri"/>
          <w:b/>
          <w:lang w:val="ru-RU"/>
        </w:rPr>
        <w:t xml:space="preserve"> </w:t>
      </w:r>
      <w:r>
        <w:rPr>
          <w:rFonts w:ascii="Calibri" w:hAnsi="Calibri"/>
          <w:b/>
          <w:lang w:val="ru-RU"/>
        </w:rPr>
        <w:t>как</w:t>
      </w:r>
      <w:r w:rsidRPr="00072896">
        <w:rPr>
          <w:rFonts w:ascii="Calibri" w:hAnsi="Calibri"/>
          <w:b/>
          <w:lang w:val="ru-RU"/>
        </w:rPr>
        <w:t xml:space="preserve"> </w:t>
      </w:r>
      <w:r>
        <w:rPr>
          <w:rFonts w:ascii="Calibri" w:hAnsi="Calibri"/>
          <w:b/>
          <w:lang w:val="ru-RU"/>
        </w:rPr>
        <w:t>звенья одной цепи</w:t>
      </w:r>
      <w:r w:rsidRPr="00072896">
        <w:rPr>
          <w:rFonts w:ascii="Calibri" w:hAnsi="Calibri"/>
          <w:b/>
          <w:lang w:val="ru-RU"/>
        </w:rPr>
        <w:t xml:space="preserve">. </w:t>
      </w:r>
      <w:r>
        <w:rPr>
          <w:rFonts w:ascii="Calibri" w:hAnsi="Calibri"/>
          <w:b/>
          <w:lang w:val="ru-RU"/>
        </w:rPr>
        <w:t xml:space="preserve">Поэтому как только появляется первое звено: </w:t>
      </w:r>
    </w:p>
    <w:p w:rsidR="004E256B" w:rsidRPr="00032039" w:rsidRDefault="004E256B" w:rsidP="004E256B">
      <w:pPr>
        <w:numPr>
          <w:ilvl w:val="1"/>
          <w:numId w:val="63"/>
        </w:numPr>
        <w:spacing w:line="276" w:lineRule="auto"/>
        <w:rPr>
          <w:rFonts w:ascii="Calibri" w:hAnsi="Calibri"/>
          <w:b/>
        </w:rPr>
      </w:pPr>
      <w:r>
        <w:rPr>
          <w:rFonts w:ascii="Calibri" w:hAnsi="Calibri"/>
          <w:b/>
          <w:lang w:val="ru-RU"/>
        </w:rPr>
        <w:t>Скажите</w:t>
      </w:r>
      <w:r w:rsidRPr="00072896">
        <w:rPr>
          <w:rFonts w:ascii="Calibri" w:hAnsi="Calibri"/>
          <w:b/>
        </w:rPr>
        <w:t xml:space="preserve"> "</w:t>
      </w:r>
      <w:r>
        <w:rPr>
          <w:rFonts w:ascii="Calibri" w:hAnsi="Calibri"/>
          <w:b/>
          <w:lang w:val="ru-RU"/>
        </w:rPr>
        <w:t>СТОП</w:t>
      </w:r>
      <w:r w:rsidRPr="00072896">
        <w:rPr>
          <w:rFonts w:ascii="Calibri" w:hAnsi="Calibri"/>
          <w:b/>
        </w:rPr>
        <w:t>!"</w:t>
      </w:r>
      <w:r>
        <w:rPr>
          <w:rFonts w:ascii="Calibri" w:hAnsi="Calibri"/>
          <w:b/>
          <w:lang w:val="ru-RU"/>
        </w:rPr>
        <w:t xml:space="preserve"> </w:t>
      </w:r>
    </w:p>
    <w:p w:rsidR="004E256B" w:rsidRPr="00072896" w:rsidRDefault="004E256B" w:rsidP="004E256B">
      <w:pPr>
        <w:numPr>
          <w:ilvl w:val="1"/>
          <w:numId w:val="63"/>
        </w:numPr>
        <w:spacing w:line="276" w:lineRule="auto"/>
        <w:rPr>
          <w:rFonts w:ascii="Calibri" w:hAnsi="Calibri"/>
          <w:b/>
          <w:lang w:val="ru-RU"/>
        </w:rPr>
      </w:pPr>
      <w:r>
        <w:rPr>
          <w:rFonts w:ascii="Calibri" w:hAnsi="Calibri"/>
          <w:b/>
          <w:lang w:val="ru-RU"/>
        </w:rPr>
        <w:t>Намеренно выкиньте эти мысли из головы.</w:t>
      </w:r>
    </w:p>
    <w:p w:rsidR="004E256B" w:rsidRPr="00032039" w:rsidRDefault="004E256B" w:rsidP="004E256B">
      <w:pPr>
        <w:numPr>
          <w:ilvl w:val="1"/>
          <w:numId w:val="63"/>
        </w:numPr>
        <w:spacing w:line="276" w:lineRule="auto"/>
        <w:rPr>
          <w:rFonts w:ascii="Calibri" w:hAnsi="Calibri"/>
          <w:b/>
        </w:rPr>
      </w:pPr>
      <w:r>
        <w:rPr>
          <w:rFonts w:ascii="Calibri" w:hAnsi="Calibri"/>
          <w:b/>
          <w:lang w:val="ru-RU"/>
        </w:rPr>
        <w:t xml:space="preserve">Отвлеките себя.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1D50D9" w:rsidRDefault="004E256B" w:rsidP="004E256B">
      <w:pPr>
        <w:spacing w:line="276" w:lineRule="auto"/>
        <w:rPr>
          <w:rFonts w:ascii="Calibri" w:hAnsi="Calibri"/>
          <w:lang w:val="ru-RU"/>
        </w:rPr>
      </w:pPr>
      <w:r w:rsidRPr="00072896">
        <w:rPr>
          <w:rFonts w:ascii="Calibri" w:hAnsi="Calibri"/>
          <w:bCs/>
          <w:lang w:val="ru-RU"/>
        </w:rPr>
        <w:t xml:space="preserve"> "</w:t>
      </w:r>
      <w:r>
        <w:rPr>
          <w:rFonts w:ascii="Calibri" w:hAnsi="Calibri"/>
          <w:bCs/>
          <w:lang w:val="ru-RU"/>
        </w:rPr>
        <w:t>Прекратить</w:t>
      </w:r>
      <w:r w:rsidRPr="00072896">
        <w:rPr>
          <w:rFonts w:ascii="Calibri" w:hAnsi="Calibri"/>
          <w:bCs/>
          <w:lang w:val="ru-RU"/>
        </w:rPr>
        <w:t xml:space="preserve"> </w:t>
      </w:r>
      <w:r>
        <w:rPr>
          <w:rFonts w:ascii="Calibri" w:hAnsi="Calibri"/>
          <w:bCs/>
          <w:lang w:val="ru-RU"/>
        </w:rPr>
        <w:t>думать</w:t>
      </w:r>
      <w:r w:rsidRPr="00072896">
        <w:rPr>
          <w:rFonts w:ascii="Calibri" w:hAnsi="Calibri"/>
          <w:bCs/>
          <w:lang w:val="ru-RU"/>
        </w:rPr>
        <w:t xml:space="preserve">" - </w:t>
      </w:r>
      <w:r>
        <w:rPr>
          <w:rFonts w:ascii="Calibri" w:hAnsi="Calibri"/>
          <w:bCs/>
          <w:lang w:val="ru-RU"/>
        </w:rPr>
        <w:t>одна</w:t>
      </w:r>
      <w:r w:rsidRPr="00072896">
        <w:rPr>
          <w:rFonts w:ascii="Calibri" w:hAnsi="Calibri"/>
          <w:bCs/>
          <w:lang w:val="ru-RU"/>
        </w:rPr>
        <w:t xml:space="preserve"> </w:t>
      </w:r>
      <w:r>
        <w:rPr>
          <w:rFonts w:ascii="Calibri" w:hAnsi="Calibri"/>
          <w:bCs/>
          <w:lang w:val="ru-RU"/>
        </w:rPr>
        <w:t>из</w:t>
      </w:r>
      <w:r w:rsidRPr="00072896">
        <w:rPr>
          <w:rFonts w:ascii="Calibri" w:hAnsi="Calibri"/>
          <w:bCs/>
          <w:lang w:val="ru-RU"/>
        </w:rPr>
        <w:t xml:space="preserve"> </w:t>
      </w:r>
      <w:r>
        <w:rPr>
          <w:rFonts w:ascii="Calibri" w:hAnsi="Calibri"/>
          <w:bCs/>
          <w:lang w:val="ru-RU"/>
        </w:rPr>
        <w:t>техник</w:t>
      </w:r>
      <w:r w:rsidRPr="00072896">
        <w:rPr>
          <w:rFonts w:ascii="Calibri" w:hAnsi="Calibri"/>
          <w:bCs/>
          <w:lang w:val="ru-RU"/>
        </w:rPr>
        <w:t xml:space="preserve">, </w:t>
      </w:r>
      <w:r>
        <w:rPr>
          <w:rFonts w:ascii="Calibri" w:hAnsi="Calibri"/>
          <w:bCs/>
          <w:lang w:val="ru-RU"/>
        </w:rPr>
        <w:t>которая</w:t>
      </w:r>
      <w:r w:rsidRPr="00072896">
        <w:rPr>
          <w:rFonts w:ascii="Calibri" w:hAnsi="Calibri"/>
          <w:bCs/>
          <w:lang w:val="ru-RU"/>
        </w:rPr>
        <w:t xml:space="preserve"> </w:t>
      </w:r>
      <w:r>
        <w:rPr>
          <w:rFonts w:ascii="Calibri" w:hAnsi="Calibri"/>
          <w:bCs/>
          <w:lang w:val="ru-RU"/>
        </w:rPr>
        <w:t>часто</w:t>
      </w:r>
      <w:r w:rsidRPr="00072896">
        <w:rPr>
          <w:rFonts w:ascii="Calibri" w:hAnsi="Calibri"/>
          <w:bCs/>
          <w:lang w:val="ru-RU"/>
        </w:rPr>
        <w:t xml:space="preserve"> </w:t>
      </w:r>
      <w:r>
        <w:rPr>
          <w:rFonts w:ascii="Calibri" w:hAnsi="Calibri"/>
          <w:bCs/>
          <w:lang w:val="ru-RU"/>
        </w:rPr>
        <w:t>используется</w:t>
      </w:r>
      <w:r w:rsidRPr="00072896">
        <w:rPr>
          <w:rFonts w:ascii="Calibri" w:hAnsi="Calibri"/>
          <w:bCs/>
          <w:lang w:val="ru-RU"/>
        </w:rPr>
        <w:t xml:space="preserve"> </w:t>
      </w:r>
      <w:r>
        <w:rPr>
          <w:rFonts w:ascii="Calibri" w:hAnsi="Calibri"/>
          <w:bCs/>
          <w:lang w:val="ru-RU"/>
        </w:rPr>
        <w:t>профессиональными</w:t>
      </w:r>
      <w:r w:rsidRPr="00072896">
        <w:rPr>
          <w:rFonts w:ascii="Calibri" w:hAnsi="Calibri"/>
          <w:bCs/>
          <w:lang w:val="ru-RU"/>
        </w:rPr>
        <w:t xml:space="preserve"> </w:t>
      </w:r>
      <w:r>
        <w:rPr>
          <w:rFonts w:ascii="Calibri" w:hAnsi="Calibri"/>
          <w:bCs/>
          <w:lang w:val="ru-RU"/>
        </w:rPr>
        <w:t>психологами</w:t>
      </w:r>
      <w:r w:rsidRPr="00072896">
        <w:rPr>
          <w:rFonts w:ascii="Calibri" w:hAnsi="Calibri"/>
          <w:bCs/>
          <w:lang w:val="ru-RU"/>
        </w:rPr>
        <w:t xml:space="preserve">, </w:t>
      </w:r>
      <w:r>
        <w:rPr>
          <w:rFonts w:ascii="Calibri" w:hAnsi="Calibri"/>
          <w:bCs/>
          <w:lang w:val="ru-RU"/>
        </w:rPr>
        <w:t>применяющие</w:t>
      </w:r>
      <w:r w:rsidRPr="00072896">
        <w:rPr>
          <w:rFonts w:ascii="Calibri" w:hAnsi="Calibri"/>
          <w:bCs/>
          <w:lang w:val="ru-RU"/>
        </w:rPr>
        <w:t xml:space="preserve"> </w:t>
      </w:r>
      <w:proofErr w:type="spellStart"/>
      <w:r>
        <w:rPr>
          <w:rFonts w:ascii="Calibri" w:hAnsi="Calibri"/>
          <w:bCs/>
          <w:lang w:val="ru-RU"/>
        </w:rPr>
        <w:t>когнитивно-поведенческие</w:t>
      </w:r>
      <w:proofErr w:type="spellEnd"/>
      <w:r w:rsidRPr="00072896">
        <w:rPr>
          <w:rFonts w:ascii="Calibri" w:hAnsi="Calibri"/>
          <w:bCs/>
          <w:lang w:val="ru-RU"/>
        </w:rPr>
        <w:t xml:space="preserve"> </w:t>
      </w:r>
      <w:r>
        <w:rPr>
          <w:rFonts w:ascii="Calibri" w:hAnsi="Calibri"/>
          <w:bCs/>
          <w:lang w:val="ru-RU"/>
        </w:rPr>
        <w:t>подходы</w:t>
      </w:r>
      <w:r w:rsidRPr="00072896">
        <w:rPr>
          <w:rFonts w:ascii="Calibri" w:hAnsi="Calibri"/>
          <w:bCs/>
          <w:lang w:val="ru-RU"/>
        </w:rPr>
        <w:t xml:space="preserve"> </w:t>
      </w:r>
      <w:r>
        <w:rPr>
          <w:rFonts w:ascii="Calibri" w:hAnsi="Calibri"/>
          <w:bCs/>
          <w:lang w:val="ru-RU"/>
        </w:rPr>
        <w:t>к</w:t>
      </w:r>
      <w:r w:rsidRPr="00072896">
        <w:rPr>
          <w:rFonts w:ascii="Calibri" w:hAnsi="Calibri"/>
          <w:bCs/>
          <w:lang w:val="ru-RU"/>
        </w:rPr>
        <w:t xml:space="preserve"> </w:t>
      </w:r>
      <w:r>
        <w:rPr>
          <w:rFonts w:ascii="Calibri" w:hAnsi="Calibri"/>
          <w:bCs/>
          <w:lang w:val="ru-RU"/>
        </w:rPr>
        <w:t>проблемам</w:t>
      </w:r>
      <w:r w:rsidRPr="00072896">
        <w:rPr>
          <w:rFonts w:ascii="Calibri" w:hAnsi="Calibri"/>
          <w:bCs/>
          <w:lang w:val="ru-RU"/>
        </w:rPr>
        <w:t xml:space="preserve"> </w:t>
      </w:r>
      <w:r>
        <w:rPr>
          <w:rFonts w:ascii="Calibri" w:hAnsi="Calibri"/>
          <w:bCs/>
          <w:lang w:val="ru-RU"/>
        </w:rPr>
        <w:t>людей</w:t>
      </w:r>
      <w:r w:rsidRPr="00072896">
        <w:rPr>
          <w:rFonts w:ascii="Calibri" w:hAnsi="Calibri"/>
          <w:bCs/>
          <w:lang w:val="ru-RU"/>
        </w:rPr>
        <w:t xml:space="preserve">, </w:t>
      </w:r>
      <w:r>
        <w:rPr>
          <w:rFonts w:ascii="Calibri" w:hAnsi="Calibri"/>
          <w:bCs/>
          <w:lang w:val="ru-RU"/>
        </w:rPr>
        <w:t>которые</w:t>
      </w:r>
      <w:r w:rsidRPr="00072896">
        <w:rPr>
          <w:rFonts w:ascii="Calibri" w:hAnsi="Calibri"/>
          <w:bCs/>
          <w:lang w:val="ru-RU"/>
        </w:rPr>
        <w:t xml:space="preserve"> </w:t>
      </w:r>
      <w:r>
        <w:rPr>
          <w:rFonts w:ascii="Calibri" w:hAnsi="Calibri"/>
          <w:bCs/>
          <w:lang w:val="ru-RU"/>
        </w:rPr>
        <w:t>страдают</w:t>
      </w:r>
      <w:r w:rsidRPr="00072896">
        <w:rPr>
          <w:rFonts w:ascii="Calibri" w:hAnsi="Calibri"/>
          <w:bCs/>
          <w:lang w:val="ru-RU"/>
        </w:rPr>
        <w:t xml:space="preserve"> </w:t>
      </w:r>
      <w:r>
        <w:rPr>
          <w:rFonts w:ascii="Calibri" w:hAnsi="Calibri"/>
          <w:bCs/>
          <w:lang w:val="ru-RU"/>
        </w:rPr>
        <w:t>навязчивыми</w:t>
      </w:r>
      <w:r w:rsidRPr="00072896">
        <w:rPr>
          <w:rFonts w:ascii="Calibri" w:hAnsi="Calibri"/>
          <w:bCs/>
          <w:lang w:val="ru-RU"/>
        </w:rPr>
        <w:t xml:space="preserve"> </w:t>
      </w:r>
      <w:r>
        <w:rPr>
          <w:rFonts w:ascii="Calibri" w:hAnsi="Calibri"/>
          <w:bCs/>
          <w:lang w:val="ru-RU"/>
        </w:rPr>
        <w:t>идеями</w:t>
      </w:r>
      <w:r w:rsidRPr="00072896">
        <w:rPr>
          <w:rFonts w:ascii="Calibri" w:hAnsi="Calibri"/>
          <w:bCs/>
          <w:lang w:val="ru-RU"/>
        </w:rPr>
        <w:t xml:space="preserve">, </w:t>
      </w:r>
      <w:r>
        <w:rPr>
          <w:rFonts w:ascii="Calibri" w:hAnsi="Calibri"/>
          <w:bCs/>
          <w:lang w:val="ru-RU"/>
        </w:rPr>
        <w:t>пристрастиями</w:t>
      </w:r>
      <w:r w:rsidRPr="00072896">
        <w:rPr>
          <w:rFonts w:ascii="Calibri" w:hAnsi="Calibri"/>
          <w:bCs/>
          <w:lang w:val="ru-RU"/>
        </w:rPr>
        <w:t xml:space="preserve">, </w:t>
      </w:r>
      <w:r>
        <w:rPr>
          <w:rFonts w:ascii="Calibri" w:hAnsi="Calibri"/>
          <w:bCs/>
          <w:lang w:val="ru-RU"/>
        </w:rPr>
        <w:t>фобиями, и т.д. Эта стратегия основана на понятии - мысли приводят к гневу.  Этот</w:t>
      </w:r>
      <w:r w:rsidRPr="001D50D9">
        <w:rPr>
          <w:rFonts w:ascii="Calibri" w:hAnsi="Calibri"/>
          <w:bCs/>
          <w:lang w:val="ru-RU"/>
        </w:rPr>
        <w:t xml:space="preserve"> </w:t>
      </w:r>
      <w:r>
        <w:rPr>
          <w:rFonts w:ascii="Calibri" w:hAnsi="Calibri"/>
          <w:bCs/>
          <w:lang w:val="ru-RU"/>
        </w:rPr>
        <w:t>процесс</w:t>
      </w:r>
      <w:r w:rsidRPr="001D50D9">
        <w:rPr>
          <w:rFonts w:ascii="Calibri" w:hAnsi="Calibri"/>
          <w:bCs/>
          <w:lang w:val="ru-RU"/>
        </w:rPr>
        <w:t xml:space="preserve">, </w:t>
      </w:r>
      <w:r>
        <w:rPr>
          <w:rFonts w:ascii="Calibri" w:hAnsi="Calibri"/>
          <w:bCs/>
          <w:lang w:val="ru-RU"/>
        </w:rPr>
        <w:t>как</w:t>
      </w:r>
      <w:r w:rsidRPr="001D50D9">
        <w:rPr>
          <w:rFonts w:ascii="Calibri" w:hAnsi="Calibri"/>
          <w:bCs/>
          <w:lang w:val="ru-RU"/>
        </w:rPr>
        <w:t xml:space="preserve"> </w:t>
      </w:r>
      <w:r>
        <w:rPr>
          <w:rFonts w:ascii="Calibri" w:hAnsi="Calibri"/>
          <w:bCs/>
          <w:lang w:val="ru-RU"/>
        </w:rPr>
        <w:t>цепочка</w:t>
      </w:r>
      <w:r w:rsidRPr="001D50D9">
        <w:rPr>
          <w:rFonts w:ascii="Calibri" w:hAnsi="Calibri"/>
          <w:bCs/>
          <w:lang w:val="ru-RU"/>
        </w:rPr>
        <w:t xml:space="preserve"> </w:t>
      </w:r>
      <w:r>
        <w:rPr>
          <w:rFonts w:ascii="Calibri" w:hAnsi="Calibri"/>
          <w:bCs/>
          <w:lang w:val="ru-RU"/>
        </w:rPr>
        <w:t>состоящая</w:t>
      </w:r>
      <w:r w:rsidRPr="001D50D9">
        <w:rPr>
          <w:rFonts w:ascii="Calibri" w:hAnsi="Calibri"/>
          <w:bCs/>
          <w:lang w:val="ru-RU"/>
        </w:rPr>
        <w:t xml:space="preserve"> </w:t>
      </w:r>
      <w:r>
        <w:rPr>
          <w:rFonts w:ascii="Calibri" w:hAnsi="Calibri"/>
          <w:bCs/>
          <w:lang w:val="ru-RU"/>
        </w:rPr>
        <w:t>из</w:t>
      </w:r>
      <w:r w:rsidRPr="001D50D9">
        <w:rPr>
          <w:rFonts w:ascii="Calibri" w:hAnsi="Calibri"/>
          <w:bCs/>
          <w:lang w:val="ru-RU"/>
        </w:rPr>
        <w:t xml:space="preserve"> </w:t>
      </w:r>
      <w:r>
        <w:rPr>
          <w:rFonts w:ascii="Calibri" w:hAnsi="Calibri"/>
          <w:bCs/>
          <w:lang w:val="ru-RU"/>
        </w:rPr>
        <w:t>нескольких</w:t>
      </w:r>
      <w:r w:rsidRPr="001D50D9">
        <w:rPr>
          <w:rFonts w:ascii="Calibri" w:hAnsi="Calibri"/>
          <w:bCs/>
          <w:lang w:val="ru-RU"/>
        </w:rPr>
        <w:t xml:space="preserve"> </w:t>
      </w:r>
      <w:r>
        <w:rPr>
          <w:rFonts w:ascii="Calibri" w:hAnsi="Calibri"/>
          <w:bCs/>
          <w:lang w:val="ru-RU"/>
        </w:rPr>
        <w:t>звеньев</w:t>
      </w:r>
      <w:r w:rsidRPr="001D50D9">
        <w:rPr>
          <w:rFonts w:ascii="Calibri" w:hAnsi="Calibri"/>
          <w:bCs/>
          <w:lang w:val="ru-RU"/>
        </w:rPr>
        <w:t xml:space="preserve">. </w:t>
      </w:r>
      <w:r>
        <w:rPr>
          <w:rFonts w:ascii="Calibri" w:hAnsi="Calibri"/>
          <w:bCs/>
          <w:lang w:val="ru-RU"/>
        </w:rPr>
        <w:t>Как</w:t>
      </w:r>
      <w:r w:rsidRPr="001D50D9">
        <w:rPr>
          <w:rFonts w:ascii="Calibri" w:hAnsi="Calibri"/>
          <w:bCs/>
          <w:lang w:val="ru-RU"/>
        </w:rPr>
        <w:t xml:space="preserve"> </w:t>
      </w:r>
      <w:r>
        <w:rPr>
          <w:rFonts w:ascii="Calibri" w:hAnsi="Calibri"/>
          <w:bCs/>
          <w:lang w:val="ru-RU"/>
        </w:rPr>
        <w:t>только</w:t>
      </w:r>
      <w:r w:rsidRPr="001D50D9">
        <w:rPr>
          <w:rFonts w:ascii="Calibri" w:hAnsi="Calibri"/>
          <w:bCs/>
          <w:lang w:val="ru-RU"/>
        </w:rPr>
        <w:t xml:space="preserve"> </w:t>
      </w:r>
      <w:r>
        <w:rPr>
          <w:rFonts w:ascii="Calibri" w:hAnsi="Calibri"/>
          <w:bCs/>
          <w:lang w:val="ru-RU"/>
        </w:rPr>
        <w:t>появляется</w:t>
      </w:r>
      <w:r w:rsidRPr="001D50D9">
        <w:rPr>
          <w:rFonts w:ascii="Calibri" w:hAnsi="Calibri"/>
          <w:bCs/>
          <w:lang w:val="ru-RU"/>
        </w:rPr>
        <w:t xml:space="preserve"> </w:t>
      </w:r>
      <w:r>
        <w:rPr>
          <w:rFonts w:ascii="Calibri" w:hAnsi="Calibri"/>
          <w:bCs/>
          <w:lang w:val="ru-RU"/>
        </w:rPr>
        <w:t>первое</w:t>
      </w:r>
      <w:r w:rsidRPr="001D50D9">
        <w:rPr>
          <w:rFonts w:ascii="Calibri" w:hAnsi="Calibri"/>
          <w:bCs/>
          <w:lang w:val="ru-RU"/>
        </w:rPr>
        <w:t xml:space="preserve"> </w:t>
      </w:r>
      <w:r>
        <w:rPr>
          <w:rFonts w:ascii="Calibri" w:hAnsi="Calibri"/>
          <w:bCs/>
          <w:lang w:val="ru-RU"/>
        </w:rPr>
        <w:t>звено</w:t>
      </w:r>
      <w:r w:rsidRPr="001D50D9">
        <w:rPr>
          <w:rFonts w:ascii="Calibri" w:hAnsi="Calibri"/>
          <w:bCs/>
          <w:lang w:val="ru-RU"/>
        </w:rPr>
        <w:t xml:space="preserve">, </w:t>
      </w:r>
      <w:r>
        <w:rPr>
          <w:rFonts w:ascii="Calibri" w:hAnsi="Calibri"/>
          <w:bCs/>
          <w:lang w:val="ru-RU"/>
        </w:rPr>
        <w:t>попробуйте</w:t>
      </w:r>
      <w:r w:rsidRPr="001D50D9">
        <w:rPr>
          <w:rFonts w:ascii="Calibri" w:hAnsi="Calibri"/>
          <w:bCs/>
          <w:lang w:val="ru-RU"/>
        </w:rPr>
        <w:t xml:space="preserve"> </w:t>
      </w:r>
      <w:r>
        <w:rPr>
          <w:rFonts w:ascii="Calibri" w:hAnsi="Calibri"/>
          <w:bCs/>
          <w:lang w:val="ru-RU"/>
        </w:rPr>
        <w:t>использовать</w:t>
      </w:r>
      <w:r w:rsidRPr="001D50D9">
        <w:rPr>
          <w:rFonts w:ascii="Calibri" w:hAnsi="Calibri"/>
          <w:bCs/>
          <w:lang w:val="ru-RU"/>
        </w:rPr>
        <w:t xml:space="preserve"> </w:t>
      </w:r>
      <w:r>
        <w:rPr>
          <w:rFonts w:ascii="Calibri" w:hAnsi="Calibri"/>
          <w:bCs/>
          <w:lang w:val="ru-RU"/>
        </w:rPr>
        <w:t>одну</w:t>
      </w:r>
      <w:r w:rsidRPr="001D50D9">
        <w:rPr>
          <w:rFonts w:ascii="Calibri" w:hAnsi="Calibri"/>
          <w:bCs/>
          <w:lang w:val="ru-RU"/>
        </w:rPr>
        <w:t xml:space="preserve"> </w:t>
      </w:r>
      <w:r>
        <w:rPr>
          <w:rFonts w:ascii="Calibri" w:hAnsi="Calibri"/>
          <w:bCs/>
          <w:lang w:val="ru-RU"/>
        </w:rPr>
        <w:t>из</w:t>
      </w:r>
      <w:r w:rsidRPr="001D50D9">
        <w:rPr>
          <w:rFonts w:ascii="Calibri" w:hAnsi="Calibri"/>
          <w:bCs/>
          <w:lang w:val="ru-RU"/>
        </w:rPr>
        <w:t xml:space="preserve"> </w:t>
      </w:r>
      <w:r>
        <w:rPr>
          <w:rFonts w:ascii="Calibri" w:hAnsi="Calibri"/>
          <w:bCs/>
          <w:lang w:val="ru-RU"/>
        </w:rPr>
        <w:t>следующих</w:t>
      </w:r>
      <w:r w:rsidRPr="001D50D9">
        <w:rPr>
          <w:rFonts w:ascii="Calibri" w:hAnsi="Calibri"/>
          <w:bCs/>
          <w:lang w:val="ru-RU"/>
        </w:rPr>
        <w:t xml:space="preserve"> </w:t>
      </w:r>
      <w:r>
        <w:rPr>
          <w:rFonts w:ascii="Calibri" w:hAnsi="Calibri"/>
          <w:bCs/>
          <w:lang w:val="ru-RU"/>
        </w:rPr>
        <w:t>стратегий</w:t>
      </w:r>
      <w:r w:rsidRPr="001D50D9">
        <w:rPr>
          <w:rFonts w:ascii="Calibri" w:hAnsi="Calibri"/>
          <w:bCs/>
          <w:lang w:val="ru-RU"/>
        </w:rPr>
        <w:t xml:space="preserve">: </w:t>
      </w:r>
    </w:p>
    <w:p w:rsidR="004E256B" w:rsidRPr="001D50D9" w:rsidRDefault="004E256B" w:rsidP="004E256B">
      <w:pPr>
        <w:spacing w:line="276" w:lineRule="auto"/>
        <w:rPr>
          <w:rFonts w:ascii="Calibri" w:hAnsi="Calibri"/>
          <w:lang w:val="ru-RU"/>
        </w:rPr>
      </w:pPr>
    </w:p>
    <w:p w:rsidR="004E256B" w:rsidRPr="004C39ED" w:rsidRDefault="004E256B" w:rsidP="004E256B">
      <w:pPr>
        <w:numPr>
          <w:ilvl w:val="1"/>
          <w:numId w:val="38"/>
        </w:numPr>
        <w:spacing w:line="276" w:lineRule="auto"/>
        <w:rPr>
          <w:rFonts w:ascii="Calibri" w:hAnsi="Calibri"/>
          <w:lang w:val="ru-RU"/>
        </w:rPr>
      </w:pPr>
      <w:r>
        <w:rPr>
          <w:rFonts w:ascii="Calibri" w:hAnsi="Calibri"/>
          <w:b/>
          <w:lang w:val="ru-RU"/>
        </w:rPr>
        <w:t>Скажите</w:t>
      </w:r>
      <w:r w:rsidRPr="004C39ED">
        <w:rPr>
          <w:rFonts w:ascii="Calibri" w:hAnsi="Calibri"/>
          <w:b/>
          <w:lang w:val="ru-RU"/>
        </w:rPr>
        <w:t xml:space="preserve"> "</w:t>
      </w:r>
      <w:r>
        <w:rPr>
          <w:rFonts w:ascii="Calibri" w:hAnsi="Calibri"/>
          <w:b/>
          <w:lang w:val="ru-RU"/>
        </w:rPr>
        <w:t>Стоп</w:t>
      </w:r>
      <w:r w:rsidRPr="004C39ED">
        <w:rPr>
          <w:rFonts w:ascii="Calibri" w:hAnsi="Calibri"/>
          <w:b/>
          <w:lang w:val="ru-RU"/>
        </w:rPr>
        <w:t xml:space="preserve">!" </w:t>
      </w:r>
      <w:r>
        <w:rPr>
          <w:rFonts w:ascii="Calibri" w:hAnsi="Calibri"/>
          <w:lang w:val="ru-RU"/>
        </w:rPr>
        <w:t>Уверенно</w:t>
      </w:r>
      <w:r w:rsidRPr="004C39ED">
        <w:rPr>
          <w:rFonts w:ascii="Calibri" w:hAnsi="Calibri"/>
          <w:lang w:val="ru-RU"/>
        </w:rPr>
        <w:t xml:space="preserve"> </w:t>
      </w:r>
      <w:r>
        <w:rPr>
          <w:rFonts w:ascii="Calibri" w:hAnsi="Calibri"/>
          <w:lang w:val="ru-RU"/>
        </w:rPr>
        <w:t>скажите</w:t>
      </w:r>
      <w:r w:rsidRPr="004C39ED">
        <w:rPr>
          <w:rFonts w:ascii="Calibri" w:hAnsi="Calibri"/>
          <w:lang w:val="ru-RU"/>
        </w:rPr>
        <w:t xml:space="preserve"> </w:t>
      </w:r>
      <w:r>
        <w:rPr>
          <w:rFonts w:ascii="Calibri" w:hAnsi="Calibri"/>
          <w:lang w:val="ru-RU"/>
        </w:rPr>
        <w:t>это</w:t>
      </w:r>
      <w:r w:rsidRPr="004C39ED">
        <w:rPr>
          <w:rFonts w:ascii="Calibri" w:hAnsi="Calibri"/>
          <w:lang w:val="ru-RU"/>
        </w:rPr>
        <w:t xml:space="preserve"> </w:t>
      </w:r>
      <w:r>
        <w:rPr>
          <w:rFonts w:ascii="Calibri" w:hAnsi="Calibri"/>
          <w:lang w:val="ru-RU"/>
        </w:rPr>
        <w:t>себе</w:t>
      </w:r>
      <w:r w:rsidRPr="004C39ED">
        <w:rPr>
          <w:rFonts w:ascii="Calibri" w:hAnsi="Calibri"/>
          <w:lang w:val="ru-RU"/>
        </w:rPr>
        <w:t xml:space="preserve">, </w:t>
      </w:r>
      <w:r>
        <w:rPr>
          <w:rFonts w:ascii="Calibri" w:hAnsi="Calibri"/>
          <w:lang w:val="ru-RU"/>
        </w:rPr>
        <w:t>даже</w:t>
      </w:r>
      <w:r w:rsidRPr="004C39ED">
        <w:rPr>
          <w:rFonts w:ascii="Calibri" w:hAnsi="Calibri"/>
          <w:lang w:val="ru-RU"/>
        </w:rPr>
        <w:t xml:space="preserve"> </w:t>
      </w:r>
      <w:r>
        <w:rPr>
          <w:rFonts w:ascii="Calibri" w:hAnsi="Calibri"/>
          <w:lang w:val="ru-RU"/>
        </w:rPr>
        <w:t>если</w:t>
      </w:r>
      <w:r w:rsidRPr="004C39ED">
        <w:rPr>
          <w:rFonts w:ascii="Calibri" w:hAnsi="Calibri"/>
          <w:lang w:val="ru-RU"/>
        </w:rPr>
        <w:t xml:space="preserve"> </w:t>
      </w:r>
      <w:r>
        <w:rPr>
          <w:rFonts w:ascii="Calibri" w:hAnsi="Calibri"/>
          <w:lang w:val="ru-RU"/>
        </w:rPr>
        <w:t>не позволяют</w:t>
      </w:r>
      <w:r w:rsidRPr="004C39ED">
        <w:rPr>
          <w:rFonts w:ascii="Calibri" w:hAnsi="Calibri"/>
          <w:lang w:val="ru-RU"/>
        </w:rPr>
        <w:t xml:space="preserve"> </w:t>
      </w:r>
      <w:r>
        <w:rPr>
          <w:rFonts w:ascii="Calibri" w:hAnsi="Calibri"/>
          <w:lang w:val="ru-RU"/>
        </w:rPr>
        <w:t>обстоятельства</w:t>
      </w:r>
      <w:r w:rsidRPr="004C39ED">
        <w:rPr>
          <w:rFonts w:ascii="Calibri" w:hAnsi="Calibri"/>
          <w:lang w:val="ru-RU"/>
        </w:rPr>
        <w:t xml:space="preserve">, </w:t>
      </w:r>
      <w:r>
        <w:rPr>
          <w:rFonts w:ascii="Calibri" w:hAnsi="Calibri"/>
          <w:lang w:val="ru-RU"/>
        </w:rPr>
        <w:t>произнесите это вслух</w:t>
      </w:r>
      <w:r w:rsidRPr="004C39ED">
        <w:rPr>
          <w:rFonts w:ascii="Calibri" w:hAnsi="Calibri"/>
          <w:lang w:val="ru-RU"/>
        </w:rPr>
        <w:t xml:space="preserve">, </w:t>
      </w:r>
      <w:r>
        <w:rPr>
          <w:rFonts w:ascii="Calibri" w:hAnsi="Calibri"/>
          <w:lang w:val="ru-RU"/>
        </w:rPr>
        <w:t>чтобы</w:t>
      </w:r>
      <w:r w:rsidRPr="004C39ED">
        <w:rPr>
          <w:rFonts w:ascii="Calibri" w:hAnsi="Calibri"/>
          <w:lang w:val="ru-RU"/>
        </w:rPr>
        <w:t xml:space="preserve"> </w:t>
      </w:r>
      <w:r>
        <w:rPr>
          <w:rFonts w:ascii="Calibri" w:hAnsi="Calibri"/>
          <w:lang w:val="ru-RU"/>
        </w:rPr>
        <w:t>развеять</w:t>
      </w:r>
      <w:r w:rsidRPr="004C39ED">
        <w:rPr>
          <w:rFonts w:ascii="Calibri" w:hAnsi="Calibri"/>
          <w:lang w:val="ru-RU"/>
        </w:rPr>
        <w:t xml:space="preserve"> </w:t>
      </w:r>
      <w:r>
        <w:rPr>
          <w:rFonts w:ascii="Calibri" w:hAnsi="Calibri"/>
          <w:lang w:val="ru-RU"/>
        </w:rPr>
        <w:t>эту</w:t>
      </w:r>
      <w:r w:rsidRPr="004C39ED">
        <w:rPr>
          <w:rFonts w:ascii="Calibri" w:hAnsi="Calibri"/>
          <w:lang w:val="ru-RU"/>
        </w:rPr>
        <w:t xml:space="preserve"> </w:t>
      </w:r>
      <w:r>
        <w:rPr>
          <w:rFonts w:ascii="Calibri" w:hAnsi="Calibri"/>
          <w:lang w:val="ru-RU"/>
        </w:rPr>
        <w:t>мысль</w:t>
      </w:r>
      <w:r w:rsidRPr="004C39ED">
        <w:rPr>
          <w:rFonts w:ascii="Calibri" w:hAnsi="Calibri"/>
          <w:lang w:val="ru-RU"/>
        </w:rPr>
        <w:t xml:space="preserve"> </w:t>
      </w:r>
      <w:r>
        <w:rPr>
          <w:rFonts w:ascii="Calibri" w:hAnsi="Calibri"/>
          <w:lang w:val="ru-RU"/>
        </w:rPr>
        <w:t>сразу</w:t>
      </w:r>
      <w:r w:rsidRPr="004C39ED">
        <w:rPr>
          <w:rFonts w:ascii="Calibri" w:hAnsi="Calibri"/>
          <w:lang w:val="ru-RU"/>
        </w:rPr>
        <w:t xml:space="preserve">. </w:t>
      </w:r>
    </w:p>
    <w:p w:rsidR="004E256B" w:rsidRPr="001D50D9" w:rsidRDefault="004E256B" w:rsidP="004E256B">
      <w:pPr>
        <w:numPr>
          <w:ilvl w:val="1"/>
          <w:numId w:val="38"/>
        </w:numPr>
        <w:spacing w:line="276" w:lineRule="auto"/>
        <w:rPr>
          <w:rFonts w:ascii="Calibri" w:hAnsi="Calibri"/>
          <w:lang w:val="ru-RU"/>
        </w:rPr>
      </w:pPr>
      <w:r>
        <w:rPr>
          <w:rFonts w:ascii="Calibri" w:hAnsi="Calibri"/>
          <w:b/>
          <w:lang w:val="ru-RU"/>
        </w:rPr>
        <w:t>Выкиньте эту мысль со своей головы</w:t>
      </w:r>
      <w:r w:rsidRPr="004C39ED">
        <w:rPr>
          <w:rFonts w:ascii="Calibri" w:hAnsi="Calibri"/>
          <w:b/>
          <w:lang w:val="ru-RU"/>
        </w:rPr>
        <w:t>.</w:t>
      </w:r>
      <w:r w:rsidRPr="004C39ED">
        <w:rPr>
          <w:rFonts w:ascii="Calibri" w:hAnsi="Calibri"/>
          <w:lang w:val="ru-RU"/>
        </w:rPr>
        <w:t xml:space="preserve">  </w:t>
      </w:r>
      <w:r>
        <w:rPr>
          <w:rFonts w:ascii="Calibri" w:hAnsi="Calibri"/>
          <w:lang w:val="ru-RU"/>
        </w:rPr>
        <w:t xml:space="preserve">Полностью отбросьте эту мысль. Лучше всего это получается, если начать думать о чем-то другом. </w:t>
      </w:r>
    </w:p>
    <w:p w:rsidR="004E256B" w:rsidRPr="001D50D9" w:rsidRDefault="004E256B" w:rsidP="004E256B">
      <w:pPr>
        <w:numPr>
          <w:ilvl w:val="1"/>
          <w:numId w:val="38"/>
        </w:numPr>
        <w:spacing w:line="276" w:lineRule="auto"/>
        <w:rPr>
          <w:rFonts w:ascii="Calibri" w:hAnsi="Calibri"/>
          <w:lang w:val="ru-RU"/>
        </w:rPr>
      </w:pPr>
      <w:r>
        <w:rPr>
          <w:rFonts w:ascii="Calibri" w:hAnsi="Calibri"/>
          <w:b/>
          <w:lang w:val="ru-RU"/>
        </w:rPr>
        <w:t>Отвлеките</w:t>
      </w:r>
      <w:r w:rsidRPr="001D50D9">
        <w:rPr>
          <w:rFonts w:ascii="Calibri" w:hAnsi="Calibri"/>
          <w:b/>
          <w:lang w:val="ru-RU"/>
        </w:rPr>
        <w:t xml:space="preserve"> </w:t>
      </w:r>
      <w:r>
        <w:rPr>
          <w:rFonts w:ascii="Calibri" w:hAnsi="Calibri"/>
          <w:b/>
          <w:lang w:val="ru-RU"/>
        </w:rPr>
        <w:t>себя</w:t>
      </w:r>
      <w:r w:rsidRPr="001D50D9">
        <w:rPr>
          <w:rFonts w:ascii="Calibri" w:hAnsi="Calibri"/>
          <w:lang w:val="ru-RU"/>
        </w:rPr>
        <w:t xml:space="preserve">. </w:t>
      </w:r>
      <w:r>
        <w:rPr>
          <w:rFonts w:ascii="Calibri" w:hAnsi="Calibri"/>
          <w:lang w:val="ru-RU"/>
        </w:rPr>
        <w:t>Как</w:t>
      </w:r>
      <w:r w:rsidRPr="001D50D9">
        <w:rPr>
          <w:rFonts w:ascii="Calibri" w:hAnsi="Calibri"/>
          <w:lang w:val="ru-RU"/>
        </w:rPr>
        <w:t xml:space="preserve">? </w:t>
      </w:r>
      <w:r>
        <w:rPr>
          <w:rFonts w:ascii="Calibri" w:hAnsi="Calibri"/>
          <w:lang w:val="ru-RU"/>
        </w:rPr>
        <w:t>Прогуляйтесь</w:t>
      </w:r>
      <w:r w:rsidRPr="004C39ED">
        <w:rPr>
          <w:rFonts w:ascii="Calibri" w:hAnsi="Calibri"/>
          <w:lang w:val="ru-RU"/>
        </w:rPr>
        <w:t xml:space="preserve">, </w:t>
      </w:r>
      <w:r>
        <w:rPr>
          <w:rFonts w:ascii="Calibri" w:hAnsi="Calibri"/>
          <w:lang w:val="ru-RU"/>
        </w:rPr>
        <w:t xml:space="preserve">сделайте какое-то задание, приберитесь в доме, или подумайте о чем-то смешном, чтобы можно было посмеяться.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b/>
          <w:lang w:val="ru-RU"/>
        </w:rPr>
      </w:pPr>
      <w:r>
        <w:rPr>
          <w:rFonts w:ascii="Calibri" w:hAnsi="Calibri"/>
          <w:b/>
          <w:lang w:val="ru-RU"/>
        </w:rPr>
        <w:t>СЛАЙД</w:t>
      </w:r>
      <w:r w:rsidRPr="001D50D9">
        <w:rPr>
          <w:rFonts w:ascii="Calibri" w:hAnsi="Calibri"/>
          <w:b/>
          <w:lang w:val="ru-RU"/>
        </w:rPr>
        <w:t xml:space="preserve"> 32: </w:t>
      </w:r>
      <w:r>
        <w:rPr>
          <w:rFonts w:ascii="Calibri" w:hAnsi="Calibri"/>
          <w:b/>
          <w:lang w:val="ru-RU"/>
        </w:rPr>
        <w:t>ЛУЧШЕЕ</w:t>
      </w:r>
      <w:r w:rsidRPr="001D50D9">
        <w:rPr>
          <w:rFonts w:ascii="Calibri" w:hAnsi="Calibri"/>
          <w:b/>
          <w:lang w:val="ru-RU"/>
        </w:rPr>
        <w:t xml:space="preserve"> </w:t>
      </w:r>
      <w:r>
        <w:rPr>
          <w:rFonts w:ascii="Calibri" w:hAnsi="Calibri"/>
          <w:b/>
          <w:lang w:val="ru-RU"/>
        </w:rPr>
        <w:t>ВРЕМЯ</w:t>
      </w:r>
    </w:p>
    <w:p w:rsidR="004E256B" w:rsidRPr="001D50D9" w:rsidRDefault="004E256B" w:rsidP="004E256B">
      <w:pPr>
        <w:spacing w:line="276" w:lineRule="auto"/>
        <w:rPr>
          <w:rFonts w:ascii="Calibri" w:hAnsi="Calibri"/>
          <w:b/>
          <w:lang w:val="ru-RU"/>
        </w:rPr>
      </w:pPr>
    </w:p>
    <w:p w:rsidR="004E256B" w:rsidRPr="001D50D9" w:rsidRDefault="004E256B" w:rsidP="004E256B">
      <w:pPr>
        <w:spacing w:line="276" w:lineRule="auto"/>
        <w:rPr>
          <w:rFonts w:ascii="Calibri" w:hAnsi="Calibri"/>
          <w:b/>
          <w:lang w:val="ru-RU"/>
        </w:rPr>
      </w:pPr>
      <w:r>
        <w:rPr>
          <w:rFonts w:ascii="Calibri" w:hAnsi="Calibri"/>
          <w:b/>
          <w:lang w:val="ru-RU"/>
        </w:rPr>
        <w:t>Апостол</w:t>
      </w:r>
      <w:r w:rsidRPr="00953DA4">
        <w:rPr>
          <w:rFonts w:ascii="Calibri" w:hAnsi="Calibri"/>
          <w:b/>
          <w:lang w:val="ru-RU"/>
        </w:rPr>
        <w:t xml:space="preserve"> </w:t>
      </w:r>
      <w:r>
        <w:rPr>
          <w:rFonts w:ascii="Calibri" w:hAnsi="Calibri"/>
          <w:b/>
          <w:lang w:val="ru-RU"/>
        </w:rPr>
        <w:t>Павел</w:t>
      </w:r>
      <w:r w:rsidRPr="00953DA4">
        <w:rPr>
          <w:rFonts w:ascii="Calibri" w:hAnsi="Calibri"/>
          <w:b/>
          <w:lang w:val="ru-RU"/>
        </w:rPr>
        <w:t xml:space="preserve"> </w:t>
      </w:r>
      <w:r>
        <w:rPr>
          <w:rFonts w:ascii="Calibri" w:hAnsi="Calibri"/>
          <w:b/>
          <w:lang w:val="ru-RU"/>
        </w:rPr>
        <w:t>говорит</w:t>
      </w:r>
      <w:r w:rsidRPr="00953DA4">
        <w:rPr>
          <w:rFonts w:ascii="Calibri" w:hAnsi="Calibri"/>
          <w:b/>
          <w:lang w:val="ru-RU"/>
        </w:rPr>
        <w:t>:  "</w:t>
      </w:r>
      <w:r>
        <w:rPr>
          <w:rFonts w:ascii="Calibri" w:hAnsi="Calibri"/>
          <w:b/>
          <w:lang w:val="ru-RU"/>
        </w:rPr>
        <w:t>Гневаясь</w:t>
      </w:r>
      <w:r w:rsidRPr="00953DA4">
        <w:rPr>
          <w:rFonts w:ascii="Calibri" w:hAnsi="Calibri"/>
          <w:b/>
          <w:lang w:val="ru-RU"/>
        </w:rPr>
        <w:t xml:space="preserve">, </w:t>
      </w:r>
      <w:r>
        <w:rPr>
          <w:rFonts w:ascii="Calibri" w:hAnsi="Calibri"/>
          <w:b/>
          <w:lang w:val="ru-RU"/>
        </w:rPr>
        <w:t>не</w:t>
      </w:r>
      <w:r w:rsidRPr="00953DA4">
        <w:rPr>
          <w:rFonts w:ascii="Calibri" w:hAnsi="Calibri"/>
          <w:b/>
          <w:lang w:val="ru-RU"/>
        </w:rPr>
        <w:t xml:space="preserve"> </w:t>
      </w:r>
      <w:r>
        <w:rPr>
          <w:rFonts w:ascii="Calibri" w:hAnsi="Calibri"/>
          <w:b/>
          <w:lang w:val="ru-RU"/>
        </w:rPr>
        <w:t>согрешайте</w:t>
      </w:r>
      <w:r w:rsidRPr="00953DA4">
        <w:rPr>
          <w:rFonts w:ascii="Calibri" w:hAnsi="Calibri"/>
          <w:b/>
          <w:lang w:val="ru-RU"/>
        </w:rPr>
        <w:t xml:space="preserve">: </w:t>
      </w:r>
      <w:r>
        <w:rPr>
          <w:rFonts w:ascii="Calibri" w:hAnsi="Calibri"/>
          <w:b/>
          <w:lang w:val="ru-RU"/>
        </w:rPr>
        <w:t>солнце</w:t>
      </w:r>
      <w:r w:rsidRPr="00953DA4">
        <w:rPr>
          <w:rFonts w:ascii="Calibri" w:hAnsi="Calibri"/>
          <w:b/>
          <w:lang w:val="ru-RU"/>
        </w:rPr>
        <w:t xml:space="preserve"> </w:t>
      </w:r>
      <w:r>
        <w:rPr>
          <w:rFonts w:ascii="Calibri" w:hAnsi="Calibri"/>
          <w:b/>
          <w:lang w:val="ru-RU"/>
        </w:rPr>
        <w:t>да</w:t>
      </w:r>
      <w:r w:rsidRPr="00953DA4">
        <w:rPr>
          <w:rFonts w:ascii="Calibri" w:hAnsi="Calibri"/>
          <w:b/>
          <w:lang w:val="ru-RU"/>
        </w:rPr>
        <w:t xml:space="preserve"> </w:t>
      </w:r>
      <w:r>
        <w:rPr>
          <w:rFonts w:ascii="Calibri" w:hAnsi="Calibri"/>
          <w:b/>
          <w:lang w:val="ru-RU"/>
        </w:rPr>
        <w:t>не</w:t>
      </w:r>
      <w:r w:rsidRPr="00953DA4">
        <w:rPr>
          <w:rFonts w:ascii="Calibri" w:hAnsi="Calibri"/>
          <w:b/>
          <w:lang w:val="ru-RU"/>
        </w:rPr>
        <w:t xml:space="preserve"> </w:t>
      </w:r>
      <w:r>
        <w:rPr>
          <w:rFonts w:ascii="Calibri" w:hAnsi="Calibri"/>
          <w:b/>
          <w:lang w:val="ru-RU"/>
        </w:rPr>
        <w:t>зайдет</w:t>
      </w:r>
      <w:r w:rsidRPr="00953DA4">
        <w:rPr>
          <w:rFonts w:ascii="Calibri" w:hAnsi="Calibri"/>
          <w:b/>
          <w:lang w:val="ru-RU"/>
        </w:rPr>
        <w:t xml:space="preserve"> </w:t>
      </w:r>
      <w:r>
        <w:rPr>
          <w:rFonts w:ascii="Calibri" w:hAnsi="Calibri"/>
          <w:b/>
          <w:lang w:val="ru-RU"/>
        </w:rPr>
        <w:t>во</w:t>
      </w:r>
      <w:r w:rsidRPr="00953DA4">
        <w:rPr>
          <w:rFonts w:ascii="Calibri" w:hAnsi="Calibri"/>
          <w:b/>
          <w:lang w:val="ru-RU"/>
        </w:rPr>
        <w:t xml:space="preserve"> </w:t>
      </w:r>
      <w:r>
        <w:rPr>
          <w:rFonts w:ascii="Calibri" w:hAnsi="Calibri"/>
          <w:b/>
          <w:lang w:val="ru-RU"/>
        </w:rPr>
        <w:t>гневе</w:t>
      </w:r>
      <w:r w:rsidRPr="00953DA4">
        <w:rPr>
          <w:rFonts w:ascii="Calibri" w:hAnsi="Calibri"/>
          <w:b/>
          <w:lang w:val="ru-RU"/>
        </w:rPr>
        <w:t xml:space="preserve"> </w:t>
      </w:r>
      <w:r>
        <w:rPr>
          <w:rFonts w:ascii="Calibri" w:hAnsi="Calibri"/>
          <w:b/>
          <w:lang w:val="ru-RU"/>
        </w:rPr>
        <w:t>вашем</w:t>
      </w:r>
      <w:r w:rsidRPr="00953DA4">
        <w:rPr>
          <w:rFonts w:ascii="Calibri" w:hAnsi="Calibri"/>
          <w:b/>
          <w:lang w:val="ru-RU"/>
        </w:rPr>
        <w:t>".</w:t>
      </w:r>
      <w:r>
        <w:rPr>
          <w:rFonts w:ascii="Calibri" w:hAnsi="Calibri"/>
          <w:b/>
          <w:lang w:val="ru-RU"/>
        </w:rPr>
        <w:t xml:space="preserve"> </w:t>
      </w:r>
      <w:r w:rsidRPr="001D50D9">
        <w:rPr>
          <w:rFonts w:ascii="Calibri" w:hAnsi="Calibri"/>
          <w:lang w:val="ru-RU"/>
        </w:rPr>
        <w:t>(</w:t>
      </w:r>
      <w:proofErr w:type="spellStart"/>
      <w:r>
        <w:rPr>
          <w:rFonts w:ascii="Calibri" w:hAnsi="Calibri"/>
          <w:lang w:val="ru-RU"/>
        </w:rPr>
        <w:t>Еф</w:t>
      </w:r>
      <w:proofErr w:type="spellEnd"/>
      <w:r>
        <w:rPr>
          <w:rFonts w:ascii="Calibri" w:hAnsi="Calibri"/>
          <w:lang w:val="ru-RU"/>
        </w:rPr>
        <w:t>.</w:t>
      </w:r>
      <w:r w:rsidRPr="001D50D9">
        <w:rPr>
          <w:rFonts w:ascii="Calibri" w:hAnsi="Calibri"/>
          <w:lang w:val="ru-RU"/>
        </w:rPr>
        <w:t xml:space="preserve"> 4:26).</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Default="004E256B" w:rsidP="004E256B">
      <w:pPr>
        <w:spacing w:line="276" w:lineRule="auto"/>
        <w:rPr>
          <w:rFonts w:ascii="Calibri" w:hAnsi="Calibri"/>
          <w:b/>
          <w:lang w:val="ru-RU"/>
        </w:rPr>
      </w:pPr>
    </w:p>
    <w:p w:rsidR="004E256B" w:rsidRPr="001D50D9" w:rsidRDefault="004E256B" w:rsidP="004E256B">
      <w:pPr>
        <w:spacing w:line="276" w:lineRule="auto"/>
        <w:rPr>
          <w:rFonts w:ascii="Calibri" w:hAnsi="Calibri"/>
          <w:b/>
          <w:lang w:val="ru-RU"/>
        </w:rPr>
      </w:pPr>
      <w:r>
        <w:rPr>
          <w:rFonts w:ascii="Calibri" w:hAnsi="Calibri"/>
          <w:b/>
          <w:lang w:val="ru-RU"/>
        </w:rPr>
        <w:lastRenderedPageBreak/>
        <w:t>СЛАЙД</w:t>
      </w:r>
      <w:r w:rsidRPr="001D50D9">
        <w:rPr>
          <w:rFonts w:ascii="Calibri" w:hAnsi="Calibri"/>
          <w:b/>
          <w:lang w:val="ru-RU"/>
        </w:rPr>
        <w:t xml:space="preserve"> 33: </w:t>
      </w:r>
      <w:r>
        <w:rPr>
          <w:rFonts w:ascii="Calibri" w:hAnsi="Calibri"/>
          <w:b/>
          <w:lang w:val="ru-RU"/>
        </w:rPr>
        <w:t>ЛУЧШЕЕ</w:t>
      </w:r>
      <w:r w:rsidRPr="001D50D9">
        <w:rPr>
          <w:rFonts w:ascii="Calibri" w:hAnsi="Calibri"/>
          <w:b/>
          <w:lang w:val="ru-RU"/>
        </w:rPr>
        <w:t xml:space="preserve"> </w:t>
      </w:r>
      <w:r>
        <w:rPr>
          <w:rFonts w:ascii="Calibri" w:hAnsi="Calibri"/>
          <w:b/>
          <w:lang w:val="ru-RU"/>
        </w:rPr>
        <w:t>ВРЕМЯ</w:t>
      </w:r>
    </w:p>
    <w:p w:rsidR="004E256B" w:rsidRPr="001D50D9" w:rsidRDefault="004E256B" w:rsidP="004E256B">
      <w:pPr>
        <w:spacing w:line="276" w:lineRule="auto"/>
        <w:rPr>
          <w:rFonts w:ascii="Calibri" w:hAnsi="Calibri"/>
          <w:b/>
          <w:lang w:val="ru-RU"/>
        </w:rPr>
      </w:pPr>
    </w:p>
    <w:p w:rsidR="004E256B" w:rsidRPr="00953DA4" w:rsidRDefault="004E256B" w:rsidP="004E256B">
      <w:pPr>
        <w:spacing w:line="276" w:lineRule="auto"/>
        <w:rPr>
          <w:rFonts w:ascii="Calibri" w:hAnsi="Calibri"/>
          <w:b/>
          <w:lang w:val="ru-RU"/>
        </w:rPr>
      </w:pPr>
      <w:r>
        <w:rPr>
          <w:rFonts w:ascii="Calibri" w:hAnsi="Calibri"/>
          <w:b/>
          <w:bCs/>
          <w:lang w:val="ru-RU"/>
        </w:rPr>
        <w:t>В</w:t>
      </w:r>
      <w:r w:rsidRPr="00953DA4">
        <w:rPr>
          <w:rFonts w:ascii="Calibri" w:hAnsi="Calibri"/>
          <w:b/>
          <w:bCs/>
          <w:lang w:val="ru-RU"/>
        </w:rPr>
        <w:t xml:space="preserve"> </w:t>
      </w:r>
      <w:r>
        <w:rPr>
          <w:rFonts w:ascii="Calibri" w:hAnsi="Calibri"/>
          <w:b/>
          <w:bCs/>
          <w:lang w:val="ru-RU"/>
        </w:rPr>
        <w:t>какое</w:t>
      </w:r>
      <w:r w:rsidRPr="00953DA4">
        <w:rPr>
          <w:rFonts w:ascii="Calibri" w:hAnsi="Calibri"/>
          <w:b/>
          <w:bCs/>
          <w:lang w:val="ru-RU"/>
        </w:rPr>
        <w:t xml:space="preserve"> </w:t>
      </w:r>
      <w:r>
        <w:rPr>
          <w:rFonts w:ascii="Calibri" w:hAnsi="Calibri"/>
          <w:b/>
          <w:bCs/>
          <w:lang w:val="ru-RU"/>
        </w:rPr>
        <w:t>время</w:t>
      </w:r>
      <w:r w:rsidRPr="00953DA4">
        <w:rPr>
          <w:rFonts w:ascii="Calibri" w:hAnsi="Calibri"/>
          <w:b/>
          <w:bCs/>
          <w:lang w:val="ru-RU"/>
        </w:rPr>
        <w:t xml:space="preserve"> </w:t>
      </w:r>
      <w:r>
        <w:rPr>
          <w:rFonts w:ascii="Calibri" w:hAnsi="Calibri"/>
          <w:b/>
          <w:bCs/>
          <w:lang w:val="ru-RU"/>
        </w:rPr>
        <w:t>лучше</w:t>
      </w:r>
      <w:r w:rsidRPr="00953DA4">
        <w:rPr>
          <w:rFonts w:ascii="Calibri" w:hAnsi="Calibri"/>
          <w:b/>
          <w:bCs/>
          <w:lang w:val="ru-RU"/>
        </w:rPr>
        <w:t xml:space="preserve"> </w:t>
      </w:r>
      <w:r>
        <w:rPr>
          <w:rFonts w:ascii="Calibri" w:hAnsi="Calibri"/>
          <w:b/>
          <w:bCs/>
          <w:lang w:val="ru-RU"/>
        </w:rPr>
        <w:t>всего</w:t>
      </w:r>
      <w:r w:rsidRPr="00953DA4">
        <w:rPr>
          <w:rFonts w:ascii="Calibri" w:hAnsi="Calibri"/>
          <w:b/>
          <w:bCs/>
          <w:lang w:val="ru-RU"/>
        </w:rPr>
        <w:t xml:space="preserve"> </w:t>
      </w:r>
      <w:r>
        <w:rPr>
          <w:rFonts w:ascii="Calibri" w:hAnsi="Calibri"/>
          <w:b/>
          <w:bCs/>
          <w:lang w:val="ru-RU"/>
        </w:rPr>
        <w:t>сгладить</w:t>
      </w:r>
      <w:r w:rsidRPr="00953DA4">
        <w:rPr>
          <w:rFonts w:ascii="Calibri" w:hAnsi="Calibri"/>
          <w:b/>
          <w:bCs/>
          <w:lang w:val="ru-RU"/>
        </w:rPr>
        <w:t xml:space="preserve"> </w:t>
      </w:r>
      <w:r>
        <w:rPr>
          <w:rFonts w:ascii="Calibri" w:hAnsi="Calibri"/>
          <w:b/>
          <w:bCs/>
          <w:lang w:val="ru-RU"/>
        </w:rPr>
        <w:t xml:space="preserve">ситуацию после вспышки гнева? </w:t>
      </w:r>
      <w:r w:rsidRPr="00953DA4">
        <w:rPr>
          <w:rFonts w:ascii="Calibri" w:hAnsi="Calibri"/>
          <w:b/>
          <w:lang w:val="ru-RU"/>
        </w:rPr>
        <w:t xml:space="preserve"> </w:t>
      </w:r>
    </w:p>
    <w:p w:rsidR="004E256B" w:rsidRPr="00032039" w:rsidRDefault="004E256B" w:rsidP="004E256B">
      <w:pPr>
        <w:spacing w:line="276" w:lineRule="auto"/>
        <w:rPr>
          <w:rFonts w:ascii="Calibri" w:hAnsi="Calibri"/>
          <w:b/>
        </w:rPr>
      </w:pPr>
      <w:r>
        <w:rPr>
          <w:rFonts w:ascii="Calibri" w:hAnsi="Calibri"/>
          <w:b/>
          <w:lang w:val="ru-RU"/>
        </w:rPr>
        <w:t>Текст</w:t>
      </w:r>
      <w:r w:rsidRPr="00122A19">
        <w:rPr>
          <w:rFonts w:ascii="Calibri" w:hAnsi="Calibri"/>
          <w:b/>
          <w:lang w:val="ru-RU"/>
        </w:rPr>
        <w:t xml:space="preserve"> "</w:t>
      </w:r>
      <w:r>
        <w:rPr>
          <w:rFonts w:ascii="Calibri" w:hAnsi="Calibri"/>
          <w:b/>
          <w:lang w:val="ru-RU"/>
        </w:rPr>
        <w:t>солнце</w:t>
      </w:r>
      <w:r w:rsidRPr="00122A19">
        <w:rPr>
          <w:rFonts w:ascii="Calibri" w:hAnsi="Calibri"/>
          <w:b/>
          <w:lang w:val="ru-RU"/>
        </w:rPr>
        <w:t xml:space="preserve"> </w:t>
      </w:r>
      <w:r>
        <w:rPr>
          <w:rFonts w:ascii="Calibri" w:hAnsi="Calibri"/>
          <w:b/>
          <w:lang w:val="ru-RU"/>
        </w:rPr>
        <w:t>да</w:t>
      </w:r>
      <w:r w:rsidRPr="00122A19">
        <w:rPr>
          <w:rFonts w:ascii="Calibri" w:hAnsi="Calibri"/>
          <w:b/>
          <w:lang w:val="ru-RU"/>
        </w:rPr>
        <w:t xml:space="preserve"> </w:t>
      </w:r>
      <w:r>
        <w:rPr>
          <w:rFonts w:ascii="Calibri" w:hAnsi="Calibri"/>
          <w:b/>
          <w:lang w:val="ru-RU"/>
        </w:rPr>
        <w:t>не</w:t>
      </w:r>
      <w:r w:rsidRPr="00122A19">
        <w:rPr>
          <w:rFonts w:ascii="Calibri" w:hAnsi="Calibri"/>
          <w:b/>
          <w:lang w:val="ru-RU"/>
        </w:rPr>
        <w:t xml:space="preserve"> </w:t>
      </w:r>
      <w:r>
        <w:rPr>
          <w:rFonts w:ascii="Calibri" w:hAnsi="Calibri"/>
          <w:b/>
          <w:lang w:val="ru-RU"/>
        </w:rPr>
        <w:t>зайдет</w:t>
      </w:r>
      <w:r w:rsidRPr="00122A19">
        <w:rPr>
          <w:rFonts w:ascii="Calibri" w:hAnsi="Calibri"/>
          <w:b/>
          <w:lang w:val="ru-RU"/>
        </w:rPr>
        <w:t xml:space="preserve"> </w:t>
      </w:r>
      <w:r>
        <w:rPr>
          <w:rFonts w:ascii="Calibri" w:hAnsi="Calibri"/>
          <w:b/>
          <w:lang w:val="ru-RU"/>
        </w:rPr>
        <w:t>во</w:t>
      </w:r>
      <w:r w:rsidRPr="00122A19">
        <w:rPr>
          <w:rFonts w:ascii="Calibri" w:hAnsi="Calibri"/>
          <w:b/>
          <w:lang w:val="ru-RU"/>
        </w:rPr>
        <w:t xml:space="preserve"> </w:t>
      </w:r>
      <w:r>
        <w:rPr>
          <w:rFonts w:ascii="Calibri" w:hAnsi="Calibri"/>
          <w:b/>
          <w:lang w:val="ru-RU"/>
        </w:rPr>
        <w:t>гневе</w:t>
      </w:r>
      <w:r w:rsidRPr="00122A19">
        <w:rPr>
          <w:rFonts w:ascii="Calibri" w:hAnsi="Calibri"/>
          <w:b/>
          <w:lang w:val="ru-RU"/>
        </w:rPr>
        <w:t xml:space="preserve"> </w:t>
      </w:r>
      <w:r>
        <w:rPr>
          <w:rFonts w:ascii="Calibri" w:hAnsi="Calibri"/>
          <w:b/>
          <w:lang w:val="ru-RU"/>
        </w:rPr>
        <w:t>вашем</w:t>
      </w:r>
      <w:r w:rsidRPr="00122A19">
        <w:rPr>
          <w:rFonts w:ascii="Calibri" w:hAnsi="Calibri"/>
          <w:b/>
          <w:lang w:val="ru-RU"/>
        </w:rPr>
        <w:t xml:space="preserve">" </w:t>
      </w:r>
      <w:r>
        <w:rPr>
          <w:rFonts w:ascii="Calibri" w:hAnsi="Calibri"/>
          <w:b/>
          <w:lang w:val="ru-RU"/>
        </w:rPr>
        <w:t>не всегда следует понимать буквально. Примите</w:t>
      </w:r>
      <w:r w:rsidRPr="00122A19">
        <w:rPr>
          <w:rFonts w:ascii="Calibri" w:hAnsi="Calibri"/>
          <w:b/>
        </w:rPr>
        <w:t xml:space="preserve"> </w:t>
      </w:r>
      <w:r>
        <w:rPr>
          <w:rFonts w:ascii="Calibri" w:hAnsi="Calibri"/>
          <w:b/>
          <w:lang w:val="ru-RU"/>
        </w:rPr>
        <w:t>во</w:t>
      </w:r>
      <w:r w:rsidRPr="00122A19">
        <w:rPr>
          <w:rFonts w:ascii="Calibri" w:hAnsi="Calibri"/>
          <w:b/>
        </w:rPr>
        <w:t xml:space="preserve"> </w:t>
      </w:r>
      <w:r>
        <w:rPr>
          <w:rFonts w:ascii="Calibri" w:hAnsi="Calibri"/>
          <w:b/>
          <w:lang w:val="ru-RU"/>
        </w:rPr>
        <w:t>внимание</w:t>
      </w:r>
      <w:r w:rsidRPr="00122A19">
        <w:rPr>
          <w:rFonts w:ascii="Calibri" w:hAnsi="Calibri"/>
          <w:b/>
        </w:rPr>
        <w:t xml:space="preserve"> </w:t>
      </w:r>
      <w:r>
        <w:rPr>
          <w:rFonts w:ascii="Calibri" w:hAnsi="Calibri"/>
          <w:b/>
          <w:lang w:val="ru-RU"/>
        </w:rPr>
        <w:t>следующие</w:t>
      </w:r>
      <w:r w:rsidRPr="00122A19">
        <w:rPr>
          <w:rFonts w:ascii="Calibri" w:hAnsi="Calibri"/>
          <w:b/>
        </w:rPr>
        <w:t xml:space="preserve"> </w:t>
      </w:r>
      <w:r>
        <w:rPr>
          <w:rFonts w:ascii="Calibri" w:hAnsi="Calibri"/>
          <w:b/>
          <w:lang w:val="ru-RU"/>
        </w:rPr>
        <w:t>высказывания</w:t>
      </w:r>
      <w:r w:rsidRPr="00122A19">
        <w:rPr>
          <w:rFonts w:ascii="Calibri" w:hAnsi="Calibri"/>
          <w:b/>
        </w:rPr>
        <w:t xml:space="preserve">: </w:t>
      </w:r>
    </w:p>
    <w:p w:rsidR="004E256B" w:rsidRPr="00122A19" w:rsidRDefault="004E256B" w:rsidP="004E256B">
      <w:pPr>
        <w:numPr>
          <w:ilvl w:val="0"/>
          <w:numId w:val="64"/>
        </w:numPr>
        <w:spacing w:line="276" w:lineRule="auto"/>
        <w:contextualSpacing/>
        <w:rPr>
          <w:rFonts w:ascii="Calibri" w:hAnsi="Calibri"/>
          <w:b/>
          <w:lang w:val="ru-RU"/>
        </w:rPr>
      </w:pPr>
      <w:r>
        <w:rPr>
          <w:rFonts w:ascii="Calibri" w:hAnsi="Calibri"/>
          <w:b/>
          <w:lang w:val="ru-RU"/>
        </w:rPr>
        <w:t>Остыньте</w:t>
      </w:r>
      <w:r w:rsidRPr="00122A19">
        <w:rPr>
          <w:rFonts w:ascii="Calibri" w:hAnsi="Calibri"/>
          <w:b/>
          <w:lang w:val="ru-RU"/>
        </w:rPr>
        <w:t xml:space="preserve"> </w:t>
      </w:r>
      <w:r>
        <w:rPr>
          <w:rFonts w:ascii="Calibri" w:hAnsi="Calibri"/>
          <w:b/>
          <w:lang w:val="ru-RU"/>
        </w:rPr>
        <w:t>после</w:t>
      </w:r>
      <w:r w:rsidRPr="00122A19">
        <w:rPr>
          <w:rFonts w:ascii="Calibri" w:hAnsi="Calibri"/>
          <w:b/>
          <w:lang w:val="ru-RU"/>
        </w:rPr>
        <w:t xml:space="preserve"> </w:t>
      </w:r>
      <w:r>
        <w:rPr>
          <w:rFonts w:ascii="Calibri" w:hAnsi="Calibri"/>
          <w:b/>
          <w:lang w:val="ru-RU"/>
        </w:rPr>
        <w:t>вспышки</w:t>
      </w:r>
      <w:r w:rsidRPr="00122A19">
        <w:rPr>
          <w:rFonts w:ascii="Calibri" w:hAnsi="Calibri"/>
          <w:b/>
          <w:lang w:val="ru-RU"/>
        </w:rPr>
        <w:t xml:space="preserve"> </w:t>
      </w:r>
      <w:r>
        <w:rPr>
          <w:rFonts w:ascii="Calibri" w:hAnsi="Calibri"/>
          <w:b/>
          <w:lang w:val="ru-RU"/>
        </w:rPr>
        <w:t>гнева</w:t>
      </w:r>
      <w:r w:rsidRPr="00122A19">
        <w:rPr>
          <w:rFonts w:ascii="Calibri" w:hAnsi="Calibri"/>
          <w:b/>
          <w:lang w:val="ru-RU"/>
        </w:rPr>
        <w:t xml:space="preserve">. </w:t>
      </w:r>
    </w:p>
    <w:p w:rsidR="004E256B" w:rsidRPr="001D50D9" w:rsidRDefault="004E256B" w:rsidP="004E256B">
      <w:pPr>
        <w:numPr>
          <w:ilvl w:val="0"/>
          <w:numId w:val="64"/>
        </w:numPr>
        <w:spacing w:line="276" w:lineRule="auto"/>
        <w:contextualSpacing/>
        <w:rPr>
          <w:rFonts w:ascii="Calibri" w:hAnsi="Calibri"/>
          <w:b/>
          <w:lang w:val="ru-RU"/>
        </w:rPr>
      </w:pPr>
      <w:r>
        <w:rPr>
          <w:rFonts w:ascii="Calibri" w:hAnsi="Calibri"/>
          <w:b/>
          <w:lang w:val="ru-RU"/>
        </w:rPr>
        <w:t>Вам</w:t>
      </w:r>
      <w:r w:rsidRPr="001D50D9">
        <w:rPr>
          <w:rFonts w:ascii="Calibri" w:hAnsi="Calibri"/>
          <w:b/>
          <w:lang w:val="ru-RU"/>
        </w:rPr>
        <w:t xml:space="preserve"> </w:t>
      </w:r>
      <w:r>
        <w:rPr>
          <w:rFonts w:ascii="Calibri" w:hAnsi="Calibri"/>
          <w:b/>
          <w:lang w:val="ru-RU"/>
        </w:rPr>
        <w:t>необходимо</w:t>
      </w:r>
      <w:r w:rsidRPr="001D50D9">
        <w:rPr>
          <w:rFonts w:ascii="Calibri" w:hAnsi="Calibri"/>
          <w:b/>
          <w:lang w:val="ru-RU"/>
        </w:rPr>
        <w:t xml:space="preserve"> </w:t>
      </w:r>
      <w:r>
        <w:rPr>
          <w:rFonts w:ascii="Calibri" w:hAnsi="Calibri"/>
          <w:b/>
          <w:lang w:val="ru-RU"/>
        </w:rPr>
        <w:t>будет</w:t>
      </w:r>
      <w:r w:rsidRPr="001D50D9">
        <w:rPr>
          <w:rFonts w:ascii="Calibri" w:hAnsi="Calibri"/>
          <w:b/>
          <w:lang w:val="ru-RU"/>
        </w:rPr>
        <w:t xml:space="preserve"> </w:t>
      </w:r>
      <w:r>
        <w:rPr>
          <w:rFonts w:ascii="Calibri" w:hAnsi="Calibri"/>
          <w:b/>
          <w:lang w:val="ru-RU"/>
        </w:rPr>
        <w:t>несколько</w:t>
      </w:r>
      <w:r w:rsidRPr="001D50D9">
        <w:rPr>
          <w:rFonts w:ascii="Calibri" w:hAnsi="Calibri"/>
          <w:b/>
          <w:lang w:val="ru-RU"/>
        </w:rPr>
        <w:t xml:space="preserve"> </w:t>
      </w:r>
      <w:r>
        <w:rPr>
          <w:rFonts w:ascii="Calibri" w:hAnsi="Calibri"/>
          <w:b/>
          <w:lang w:val="ru-RU"/>
        </w:rPr>
        <w:t>часов</w:t>
      </w:r>
      <w:r w:rsidRPr="001D50D9">
        <w:rPr>
          <w:rFonts w:ascii="Calibri" w:hAnsi="Calibri"/>
          <w:b/>
          <w:lang w:val="ru-RU"/>
        </w:rPr>
        <w:t xml:space="preserve">, </w:t>
      </w:r>
      <w:r>
        <w:rPr>
          <w:rFonts w:ascii="Calibri" w:hAnsi="Calibri"/>
          <w:b/>
          <w:lang w:val="ru-RU"/>
        </w:rPr>
        <w:t>чтобы</w:t>
      </w:r>
      <w:r w:rsidRPr="001D50D9">
        <w:rPr>
          <w:rFonts w:ascii="Calibri" w:hAnsi="Calibri"/>
          <w:b/>
          <w:lang w:val="ru-RU"/>
        </w:rPr>
        <w:t xml:space="preserve"> </w:t>
      </w:r>
      <w:r>
        <w:rPr>
          <w:rFonts w:ascii="Calibri" w:hAnsi="Calibri"/>
          <w:b/>
          <w:lang w:val="ru-RU"/>
        </w:rPr>
        <w:t>остынуть</w:t>
      </w:r>
      <w:r w:rsidRPr="001D50D9">
        <w:rPr>
          <w:rFonts w:ascii="Calibri" w:hAnsi="Calibri"/>
          <w:b/>
          <w:lang w:val="ru-RU"/>
        </w:rPr>
        <w:t xml:space="preserve">. </w:t>
      </w:r>
    </w:p>
    <w:p w:rsidR="004E256B" w:rsidRPr="001D50D9" w:rsidRDefault="004E256B" w:rsidP="004E256B">
      <w:pPr>
        <w:numPr>
          <w:ilvl w:val="0"/>
          <w:numId w:val="64"/>
        </w:numPr>
        <w:spacing w:line="276" w:lineRule="auto"/>
        <w:contextualSpacing/>
        <w:rPr>
          <w:rFonts w:ascii="Calibri" w:hAnsi="Calibri"/>
          <w:b/>
          <w:lang w:val="ru-RU"/>
        </w:rPr>
      </w:pPr>
      <w:r>
        <w:rPr>
          <w:rFonts w:ascii="Calibri" w:hAnsi="Calibri"/>
          <w:b/>
          <w:lang w:val="ru-RU"/>
        </w:rPr>
        <w:t>Найдите</w:t>
      </w:r>
      <w:r w:rsidRPr="00122A19">
        <w:rPr>
          <w:rFonts w:ascii="Calibri" w:hAnsi="Calibri"/>
          <w:b/>
          <w:lang w:val="ru-RU"/>
        </w:rPr>
        <w:t xml:space="preserve"> </w:t>
      </w:r>
      <w:r>
        <w:rPr>
          <w:rFonts w:ascii="Calibri" w:hAnsi="Calibri"/>
          <w:b/>
          <w:lang w:val="ru-RU"/>
        </w:rPr>
        <w:t>подходящее</w:t>
      </w:r>
      <w:r w:rsidRPr="00122A19">
        <w:rPr>
          <w:rFonts w:ascii="Calibri" w:hAnsi="Calibri"/>
          <w:b/>
          <w:lang w:val="ru-RU"/>
        </w:rPr>
        <w:t xml:space="preserve"> </w:t>
      </w:r>
      <w:r>
        <w:rPr>
          <w:rFonts w:ascii="Calibri" w:hAnsi="Calibri"/>
          <w:b/>
          <w:lang w:val="ru-RU"/>
        </w:rPr>
        <w:t>время</w:t>
      </w:r>
      <w:r w:rsidRPr="00122A19">
        <w:rPr>
          <w:rFonts w:ascii="Calibri" w:hAnsi="Calibri"/>
          <w:b/>
          <w:lang w:val="ru-RU"/>
        </w:rPr>
        <w:t xml:space="preserve"> </w:t>
      </w:r>
      <w:r>
        <w:rPr>
          <w:rFonts w:ascii="Calibri" w:hAnsi="Calibri"/>
          <w:b/>
          <w:lang w:val="ru-RU"/>
        </w:rPr>
        <w:t>и</w:t>
      </w:r>
      <w:r w:rsidRPr="00122A19">
        <w:rPr>
          <w:rFonts w:ascii="Calibri" w:hAnsi="Calibri"/>
          <w:b/>
          <w:lang w:val="ru-RU"/>
        </w:rPr>
        <w:t xml:space="preserve"> </w:t>
      </w:r>
      <w:r>
        <w:rPr>
          <w:rFonts w:ascii="Calibri" w:hAnsi="Calibri"/>
          <w:b/>
          <w:lang w:val="ru-RU"/>
        </w:rPr>
        <w:t>место</w:t>
      </w:r>
      <w:r w:rsidRPr="00122A19">
        <w:rPr>
          <w:rFonts w:ascii="Calibri" w:hAnsi="Calibri"/>
          <w:b/>
          <w:lang w:val="ru-RU"/>
        </w:rPr>
        <w:t xml:space="preserve">, </w:t>
      </w:r>
      <w:r>
        <w:rPr>
          <w:rFonts w:ascii="Calibri" w:hAnsi="Calibri"/>
          <w:b/>
          <w:lang w:val="ru-RU"/>
        </w:rPr>
        <w:t>чтобы</w:t>
      </w:r>
      <w:r w:rsidRPr="00122A19">
        <w:rPr>
          <w:rFonts w:ascii="Calibri" w:hAnsi="Calibri"/>
          <w:b/>
          <w:lang w:val="ru-RU"/>
        </w:rPr>
        <w:t xml:space="preserve"> </w:t>
      </w:r>
      <w:r>
        <w:rPr>
          <w:rFonts w:ascii="Calibri" w:hAnsi="Calibri"/>
          <w:b/>
          <w:lang w:val="ru-RU"/>
        </w:rPr>
        <w:t xml:space="preserve">подумать.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lang w:val="ru-RU"/>
        </w:rPr>
      </w:pPr>
      <w:r>
        <w:rPr>
          <w:rFonts w:ascii="Calibri" w:hAnsi="Calibri"/>
          <w:lang w:val="ru-RU"/>
        </w:rPr>
        <w:t>Текст</w:t>
      </w:r>
      <w:r w:rsidRPr="00BC64A9">
        <w:rPr>
          <w:rFonts w:ascii="Calibri" w:hAnsi="Calibri"/>
          <w:lang w:val="ru-RU"/>
        </w:rPr>
        <w:t xml:space="preserve"> "</w:t>
      </w:r>
      <w:r>
        <w:rPr>
          <w:rFonts w:ascii="Calibri" w:hAnsi="Calibri"/>
          <w:lang w:val="ru-RU"/>
        </w:rPr>
        <w:t>солнце</w:t>
      </w:r>
      <w:r w:rsidRPr="00BC64A9">
        <w:rPr>
          <w:rFonts w:ascii="Calibri" w:hAnsi="Calibri"/>
          <w:lang w:val="ru-RU"/>
        </w:rPr>
        <w:t xml:space="preserve"> </w:t>
      </w:r>
      <w:r>
        <w:rPr>
          <w:rFonts w:ascii="Calibri" w:hAnsi="Calibri"/>
          <w:lang w:val="ru-RU"/>
        </w:rPr>
        <w:t>да</w:t>
      </w:r>
      <w:r w:rsidRPr="00BC64A9">
        <w:rPr>
          <w:rFonts w:ascii="Calibri" w:hAnsi="Calibri"/>
          <w:lang w:val="ru-RU"/>
        </w:rPr>
        <w:t xml:space="preserve"> </w:t>
      </w:r>
      <w:r>
        <w:rPr>
          <w:rFonts w:ascii="Calibri" w:hAnsi="Calibri"/>
          <w:lang w:val="ru-RU"/>
        </w:rPr>
        <w:t>не</w:t>
      </w:r>
      <w:r w:rsidRPr="00BC64A9">
        <w:rPr>
          <w:rFonts w:ascii="Calibri" w:hAnsi="Calibri"/>
          <w:lang w:val="ru-RU"/>
        </w:rPr>
        <w:t xml:space="preserve"> </w:t>
      </w:r>
      <w:r>
        <w:rPr>
          <w:rFonts w:ascii="Calibri" w:hAnsi="Calibri"/>
          <w:lang w:val="ru-RU"/>
        </w:rPr>
        <w:t>зайдет</w:t>
      </w:r>
      <w:r w:rsidRPr="00BC64A9">
        <w:rPr>
          <w:rFonts w:ascii="Calibri" w:hAnsi="Calibri"/>
          <w:lang w:val="ru-RU"/>
        </w:rPr>
        <w:t xml:space="preserve"> </w:t>
      </w:r>
      <w:r>
        <w:rPr>
          <w:rFonts w:ascii="Calibri" w:hAnsi="Calibri"/>
          <w:lang w:val="ru-RU"/>
        </w:rPr>
        <w:t>во</w:t>
      </w:r>
      <w:r w:rsidRPr="00BC64A9">
        <w:rPr>
          <w:rFonts w:ascii="Calibri" w:hAnsi="Calibri"/>
          <w:lang w:val="ru-RU"/>
        </w:rPr>
        <w:t xml:space="preserve"> </w:t>
      </w:r>
      <w:r>
        <w:rPr>
          <w:rFonts w:ascii="Calibri" w:hAnsi="Calibri"/>
          <w:lang w:val="ru-RU"/>
        </w:rPr>
        <w:t>гневе вашем" не всегда следует понимать буквально. Это</w:t>
      </w:r>
      <w:r w:rsidRPr="00BC64A9">
        <w:rPr>
          <w:rFonts w:ascii="Calibri" w:hAnsi="Calibri"/>
          <w:lang w:val="ru-RU"/>
        </w:rPr>
        <w:t xml:space="preserve"> </w:t>
      </w:r>
      <w:r>
        <w:rPr>
          <w:rFonts w:ascii="Calibri" w:hAnsi="Calibri"/>
          <w:lang w:val="ru-RU"/>
        </w:rPr>
        <w:t>хорошее</w:t>
      </w:r>
      <w:r w:rsidRPr="00BC64A9">
        <w:rPr>
          <w:rFonts w:ascii="Calibri" w:hAnsi="Calibri"/>
          <w:lang w:val="ru-RU"/>
        </w:rPr>
        <w:t xml:space="preserve"> </w:t>
      </w:r>
      <w:r>
        <w:rPr>
          <w:rFonts w:ascii="Calibri" w:hAnsi="Calibri"/>
          <w:lang w:val="ru-RU"/>
        </w:rPr>
        <w:t>наставление</w:t>
      </w:r>
      <w:r w:rsidRPr="00BC64A9">
        <w:rPr>
          <w:rFonts w:ascii="Calibri" w:hAnsi="Calibri"/>
          <w:lang w:val="ru-RU"/>
        </w:rPr>
        <w:t xml:space="preserve"> </w:t>
      </w:r>
      <w:r>
        <w:rPr>
          <w:rFonts w:ascii="Calibri" w:hAnsi="Calibri"/>
          <w:lang w:val="ru-RU"/>
        </w:rPr>
        <w:t>для вас не оставлять проблемы нерешенными надолго. Поэтому</w:t>
      </w:r>
      <w:r w:rsidRPr="001D50D9">
        <w:rPr>
          <w:rFonts w:ascii="Calibri" w:hAnsi="Calibri"/>
          <w:lang w:val="ru-RU"/>
        </w:rPr>
        <w:t xml:space="preserve">, </w:t>
      </w:r>
      <w:r>
        <w:rPr>
          <w:rFonts w:ascii="Calibri" w:hAnsi="Calibri"/>
          <w:lang w:val="ru-RU"/>
        </w:rPr>
        <w:t>чем</w:t>
      </w:r>
      <w:r w:rsidRPr="001D50D9">
        <w:rPr>
          <w:rFonts w:ascii="Calibri" w:hAnsi="Calibri"/>
          <w:lang w:val="ru-RU"/>
        </w:rPr>
        <w:t xml:space="preserve"> </w:t>
      </w:r>
      <w:r>
        <w:rPr>
          <w:rFonts w:ascii="Calibri" w:hAnsi="Calibri"/>
          <w:lang w:val="ru-RU"/>
        </w:rPr>
        <w:t>быстрее</w:t>
      </w:r>
      <w:r w:rsidRPr="001D50D9">
        <w:rPr>
          <w:rFonts w:ascii="Calibri" w:hAnsi="Calibri"/>
          <w:lang w:val="ru-RU"/>
        </w:rPr>
        <w:t xml:space="preserve"> </w:t>
      </w:r>
      <w:r>
        <w:rPr>
          <w:rFonts w:ascii="Calibri" w:hAnsi="Calibri"/>
          <w:lang w:val="ru-RU"/>
        </w:rPr>
        <w:t>вы</w:t>
      </w:r>
      <w:r w:rsidRPr="001D50D9">
        <w:rPr>
          <w:rFonts w:ascii="Calibri" w:hAnsi="Calibri"/>
          <w:lang w:val="ru-RU"/>
        </w:rPr>
        <w:t xml:space="preserve"> </w:t>
      </w:r>
      <w:r>
        <w:rPr>
          <w:rFonts w:ascii="Calibri" w:hAnsi="Calibri"/>
          <w:lang w:val="ru-RU"/>
        </w:rPr>
        <w:t>найдете</w:t>
      </w:r>
      <w:r w:rsidRPr="001D50D9">
        <w:rPr>
          <w:rFonts w:ascii="Calibri" w:hAnsi="Calibri"/>
          <w:lang w:val="ru-RU"/>
        </w:rPr>
        <w:t xml:space="preserve"> </w:t>
      </w:r>
      <w:r>
        <w:rPr>
          <w:rFonts w:ascii="Calibri" w:hAnsi="Calibri"/>
          <w:lang w:val="ru-RU"/>
        </w:rPr>
        <w:t>примирение</w:t>
      </w:r>
      <w:r w:rsidRPr="001D50D9">
        <w:rPr>
          <w:rFonts w:ascii="Calibri" w:hAnsi="Calibri"/>
          <w:lang w:val="ru-RU"/>
        </w:rPr>
        <w:t xml:space="preserve">, </w:t>
      </w:r>
      <w:r>
        <w:rPr>
          <w:rFonts w:ascii="Calibri" w:hAnsi="Calibri"/>
          <w:lang w:val="ru-RU"/>
        </w:rPr>
        <w:t>тем</w:t>
      </w:r>
      <w:r w:rsidRPr="001D50D9">
        <w:rPr>
          <w:rFonts w:ascii="Calibri" w:hAnsi="Calibri"/>
          <w:lang w:val="ru-RU"/>
        </w:rPr>
        <w:t xml:space="preserve"> </w:t>
      </w:r>
      <w:r>
        <w:rPr>
          <w:rFonts w:ascii="Calibri" w:hAnsi="Calibri"/>
          <w:lang w:val="ru-RU"/>
        </w:rPr>
        <w:t>лучше</w:t>
      </w:r>
      <w:r w:rsidRPr="001D50D9">
        <w:rPr>
          <w:rFonts w:ascii="Calibri" w:hAnsi="Calibri"/>
          <w:lang w:val="ru-RU"/>
        </w:rPr>
        <w:t xml:space="preserve">. </w:t>
      </w:r>
      <w:r>
        <w:rPr>
          <w:rFonts w:ascii="Calibri" w:hAnsi="Calibri"/>
          <w:lang w:val="ru-RU"/>
        </w:rPr>
        <w:t>Однако</w:t>
      </w:r>
      <w:r w:rsidRPr="001D50D9">
        <w:rPr>
          <w:rFonts w:ascii="Calibri" w:hAnsi="Calibri"/>
          <w:lang w:val="ru-RU"/>
        </w:rPr>
        <w:t xml:space="preserve">, </w:t>
      </w:r>
      <w:r>
        <w:rPr>
          <w:rFonts w:ascii="Calibri" w:hAnsi="Calibri"/>
          <w:lang w:val="ru-RU"/>
        </w:rPr>
        <w:t>храните</w:t>
      </w:r>
      <w:r w:rsidRPr="001D50D9">
        <w:rPr>
          <w:rFonts w:ascii="Calibri" w:hAnsi="Calibri"/>
          <w:lang w:val="ru-RU"/>
        </w:rPr>
        <w:t xml:space="preserve"> </w:t>
      </w:r>
      <w:r>
        <w:rPr>
          <w:rFonts w:ascii="Calibri" w:hAnsi="Calibri"/>
          <w:lang w:val="ru-RU"/>
        </w:rPr>
        <w:t>в</w:t>
      </w:r>
      <w:r w:rsidRPr="001D50D9">
        <w:rPr>
          <w:rFonts w:ascii="Calibri" w:hAnsi="Calibri"/>
          <w:lang w:val="ru-RU"/>
        </w:rPr>
        <w:t xml:space="preserve"> </w:t>
      </w:r>
      <w:r>
        <w:rPr>
          <w:rFonts w:ascii="Calibri" w:hAnsi="Calibri"/>
          <w:lang w:val="ru-RU"/>
        </w:rPr>
        <w:t>голове</w:t>
      </w:r>
      <w:r w:rsidRPr="001D50D9">
        <w:rPr>
          <w:rFonts w:ascii="Calibri" w:hAnsi="Calibri"/>
          <w:lang w:val="ru-RU"/>
        </w:rPr>
        <w:t xml:space="preserve"> </w:t>
      </w:r>
      <w:r>
        <w:rPr>
          <w:rFonts w:ascii="Calibri" w:hAnsi="Calibri"/>
          <w:lang w:val="ru-RU"/>
        </w:rPr>
        <w:t>эти</w:t>
      </w:r>
      <w:r w:rsidRPr="001D50D9">
        <w:rPr>
          <w:rFonts w:ascii="Calibri" w:hAnsi="Calibri"/>
          <w:lang w:val="ru-RU"/>
        </w:rPr>
        <w:t xml:space="preserve"> </w:t>
      </w:r>
      <w:r>
        <w:rPr>
          <w:rFonts w:ascii="Calibri" w:hAnsi="Calibri"/>
          <w:lang w:val="ru-RU"/>
        </w:rPr>
        <w:t>высказывания</w:t>
      </w:r>
      <w:r w:rsidRPr="001D50D9">
        <w:rPr>
          <w:rFonts w:ascii="Calibri" w:hAnsi="Calibri"/>
          <w:lang w:val="ru-RU"/>
        </w:rPr>
        <w:t xml:space="preserve">: </w:t>
      </w:r>
    </w:p>
    <w:p w:rsidR="004E256B" w:rsidRPr="001D50D9" w:rsidRDefault="004E256B" w:rsidP="004E256B">
      <w:pPr>
        <w:spacing w:line="276" w:lineRule="auto"/>
        <w:rPr>
          <w:rFonts w:ascii="Calibri" w:hAnsi="Calibri"/>
          <w:lang w:val="ru-RU"/>
        </w:rPr>
      </w:pPr>
    </w:p>
    <w:p w:rsidR="004E256B" w:rsidRPr="0020479B" w:rsidRDefault="004E256B" w:rsidP="004E256B">
      <w:pPr>
        <w:spacing w:line="276" w:lineRule="auto"/>
        <w:rPr>
          <w:rFonts w:ascii="Calibri" w:hAnsi="Calibri"/>
          <w:lang w:val="ru-RU"/>
        </w:rPr>
      </w:pPr>
      <w:r>
        <w:rPr>
          <w:rFonts w:ascii="Calibri" w:hAnsi="Calibri"/>
          <w:lang w:val="ru-RU"/>
        </w:rPr>
        <w:t>Обычно лучше не выяснять отношения, когда гнев еще кипит внутри. Некоторые</w:t>
      </w:r>
      <w:r w:rsidRPr="0020479B">
        <w:rPr>
          <w:rFonts w:ascii="Calibri" w:hAnsi="Calibri"/>
          <w:lang w:val="ru-RU"/>
        </w:rPr>
        <w:t xml:space="preserve"> </w:t>
      </w:r>
      <w:r>
        <w:rPr>
          <w:rFonts w:ascii="Calibri" w:hAnsi="Calibri"/>
          <w:lang w:val="ru-RU"/>
        </w:rPr>
        <w:t>после</w:t>
      </w:r>
      <w:r w:rsidRPr="0020479B">
        <w:rPr>
          <w:rFonts w:ascii="Calibri" w:hAnsi="Calibri"/>
          <w:lang w:val="ru-RU"/>
        </w:rPr>
        <w:t xml:space="preserve"> </w:t>
      </w:r>
      <w:r>
        <w:rPr>
          <w:rFonts w:ascii="Calibri" w:hAnsi="Calibri"/>
          <w:lang w:val="ru-RU"/>
        </w:rPr>
        <w:t>выпуска</w:t>
      </w:r>
      <w:r w:rsidRPr="0020479B">
        <w:rPr>
          <w:rFonts w:ascii="Calibri" w:hAnsi="Calibri"/>
          <w:lang w:val="ru-RU"/>
        </w:rPr>
        <w:t xml:space="preserve"> </w:t>
      </w:r>
      <w:r>
        <w:rPr>
          <w:rFonts w:ascii="Calibri" w:hAnsi="Calibri"/>
          <w:lang w:val="ru-RU"/>
        </w:rPr>
        <w:t>негативных</w:t>
      </w:r>
      <w:r w:rsidRPr="0020479B">
        <w:rPr>
          <w:rFonts w:ascii="Calibri" w:hAnsi="Calibri"/>
          <w:lang w:val="ru-RU"/>
        </w:rPr>
        <w:t xml:space="preserve"> </w:t>
      </w:r>
      <w:r>
        <w:rPr>
          <w:rFonts w:ascii="Calibri" w:hAnsi="Calibri"/>
          <w:lang w:val="ru-RU"/>
        </w:rPr>
        <w:t xml:space="preserve">эмоций не готовы спокойно разговаривать. В таких случаях лучше успокоиться и несколько часов ожидания будут как никак кстати. </w:t>
      </w:r>
      <w:r w:rsidRPr="0020479B">
        <w:rPr>
          <w:rFonts w:ascii="Calibri" w:hAnsi="Calibri"/>
          <w:lang w:val="ru-RU"/>
        </w:rPr>
        <w:t xml:space="preserve"> </w:t>
      </w:r>
    </w:p>
    <w:p w:rsidR="004E256B" w:rsidRPr="0020479B" w:rsidRDefault="004E256B" w:rsidP="004E256B">
      <w:pPr>
        <w:spacing w:line="276" w:lineRule="auto"/>
        <w:rPr>
          <w:rFonts w:ascii="Calibri" w:hAnsi="Calibri"/>
          <w:lang w:val="ru-RU"/>
        </w:rPr>
      </w:pPr>
    </w:p>
    <w:p w:rsidR="004E256B" w:rsidRPr="0066512A" w:rsidRDefault="004E256B" w:rsidP="004E256B">
      <w:pPr>
        <w:spacing w:line="276" w:lineRule="auto"/>
        <w:rPr>
          <w:rFonts w:ascii="Calibri" w:hAnsi="Calibri"/>
          <w:lang w:val="ru-RU"/>
        </w:rPr>
      </w:pPr>
      <w:r>
        <w:rPr>
          <w:rFonts w:ascii="Calibri" w:hAnsi="Calibri"/>
          <w:lang w:val="ru-RU"/>
        </w:rPr>
        <w:t>Речь</w:t>
      </w:r>
      <w:r w:rsidRPr="0020479B">
        <w:rPr>
          <w:rFonts w:ascii="Calibri" w:hAnsi="Calibri"/>
          <w:lang w:val="ru-RU"/>
        </w:rPr>
        <w:t xml:space="preserve"> </w:t>
      </w:r>
      <w:r>
        <w:rPr>
          <w:rFonts w:ascii="Calibri" w:hAnsi="Calibri"/>
          <w:lang w:val="ru-RU"/>
        </w:rPr>
        <w:t>идет</w:t>
      </w:r>
      <w:r w:rsidRPr="0020479B">
        <w:rPr>
          <w:rFonts w:ascii="Calibri" w:hAnsi="Calibri"/>
          <w:lang w:val="ru-RU"/>
        </w:rPr>
        <w:t xml:space="preserve"> </w:t>
      </w:r>
      <w:r>
        <w:rPr>
          <w:rFonts w:ascii="Calibri" w:hAnsi="Calibri"/>
          <w:lang w:val="ru-RU"/>
        </w:rPr>
        <w:t>не</w:t>
      </w:r>
      <w:r w:rsidRPr="0020479B">
        <w:rPr>
          <w:rFonts w:ascii="Calibri" w:hAnsi="Calibri"/>
          <w:lang w:val="ru-RU"/>
        </w:rPr>
        <w:t xml:space="preserve"> </w:t>
      </w:r>
      <w:r>
        <w:rPr>
          <w:rFonts w:ascii="Calibri" w:hAnsi="Calibri"/>
          <w:lang w:val="ru-RU"/>
        </w:rPr>
        <w:t>просто</w:t>
      </w:r>
      <w:r w:rsidRPr="0020479B">
        <w:rPr>
          <w:rFonts w:ascii="Calibri" w:hAnsi="Calibri"/>
          <w:lang w:val="ru-RU"/>
        </w:rPr>
        <w:t xml:space="preserve"> </w:t>
      </w:r>
      <w:r>
        <w:rPr>
          <w:rFonts w:ascii="Calibri" w:hAnsi="Calibri"/>
          <w:lang w:val="ru-RU"/>
        </w:rPr>
        <w:t>об</w:t>
      </w:r>
      <w:r w:rsidRPr="0020479B">
        <w:rPr>
          <w:rFonts w:ascii="Calibri" w:hAnsi="Calibri"/>
          <w:lang w:val="ru-RU"/>
        </w:rPr>
        <w:t xml:space="preserve"> </w:t>
      </w:r>
      <w:r>
        <w:rPr>
          <w:rFonts w:ascii="Calibri" w:hAnsi="Calibri"/>
          <w:lang w:val="ru-RU"/>
        </w:rPr>
        <w:t>ожидании</w:t>
      </w:r>
      <w:r w:rsidRPr="0020479B">
        <w:rPr>
          <w:rFonts w:ascii="Calibri" w:hAnsi="Calibri"/>
          <w:lang w:val="ru-RU"/>
        </w:rPr>
        <w:t xml:space="preserve">, </w:t>
      </w:r>
      <w:r>
        <w:rPr>
          <w:rFonts w:ascii="Calibri" w:hAnsi="Calibri"/>
          <w:lang w:val="ru-RU"/>
        </w:rPr>
        <w:t>а</w:t>
      </w:r>
      <w:r w:rsidRPr="0020479B">
        <w:rPr>
          <w:rFonts w:ascii="Calibri" w:hAnsi="Calibri"/>
          <w:lang w:val="ru-RU"/>
        </w:rPr>
        <w:t xml:space="preserve"> </w:t>
      </w:r>
      <w:r>
        <w:rPr>
          <w:rFonts w:ascii="Calibri" w:hAnsi="Calibri"/>
          <w:lang w:val="ru-RU"/>
        </w:rPr>
        <w:t>возможно</w:t>
      </w:r>
      <w:r w:rsidRPr="0020479B">
        <w:rPr>
          <w:rFonts w:ascii="Calibri" w:hAnsi="Calibri"/>
          <w:lang w:val="ru-RU"/>
        </w:rPr>
        <w:t xml:space="preserve"> </w:t>
      </w:r>
      <w:r>
        <w:rPr>
          <w:rFonts w:ascii="Calibri" w:hAnsi="Calibri"/>
          <w:lang w:val="ru-RU"/>
        </w:rPr>
        <w:t>о</w:t>
      </w:r>
      <w:r w:rsidRPr="0020479B">
        <w:rPr>
          <w:rFonts w:ascii="Calibri" w:hAnsi="Calibri"/>
          <w:lang w:val="ru-RU"/>
        </w:rPr>
        <w:t xml:space="preserve"> </w:t>
      </w:r>
      <w:r>
        <w:rPr>
          <w:rFonts w:ascii="Calibri" w:hAnsi="Calibri"/>
          <w:lang w:val="ru-RU"/>
        </w:rPr>
        <w:t>том</w:t>
      </w:r>
      <w:r w:rsidRPr="0020479B">
        <w:rPr>
          <w:rFonts w:ascii="Calibri" w:hAnsi="Calibri"/>
          <w:lang w:val="ru-RU"/>
        </w:rPr>
        <w:t xml:space="preserve">, </w:t>
      </w:r>
      <w:r>
        <w:rPr>
          <w:rFonts w:ascii="Calibri" w:hAnsi="Calibri"/>
          <w:lang w:val="ru-RU"/>
        </w:rPr>
        <w:t>чтобы</w:t>
      </w:r>
      <w:r w:rsidRPr="0020479B">
        <w:rPr>
          <w:rFonts w:ascii="Calibri" w:hAnsi="Calibri"/>
          <w:lang w:val="ru-RU"/>
        </w:rPr>
        <w:t xml:space="preserve"> </w:t>
      </w:r>
      <w:r>
        <w:rPr>
          <w:rFonts w:ascii="Calibri" w:hAnsi="Calibri"/>
          <w:lang w:val="ru-RU"/>
        </w:rPr>
        <w:t>человек</w:t>
      </w:r>
      <w:r w:rsidRPr="0020479B">
        <w:rPr>
          <w:rFonts w:ascii="Calibri" w:hAnsi="Calibri"/>
          <w:lang w:val="ru-RU"/>
        </w:rPr>
        <w:t xml:space="preserve"> </w:t>
      </w:r>
      <w:r>
        <w:rPr>
          <w:rFonts w:ascii="Calibri" w:hAnsi="Calibri"/>
          <w:lang w:val="ru-RU"/>
        </w:rPr>
        <w:t>нашел</w:t>
      </w:r>
      <w:r w:rsidRPr="0020479B">
        <w:rPr>
          <w:rFonts w:ascii="Calibri" w:hAnsi="Calibri"/>
          <w:lang w:val="ru-RU"/>
        </w:rPr>
        <w:t xml:space="preserve"> </w:t>
      </w:r>
      <w:r>
        <w:rPr>
          <w:rFonts w:ascii="Calibri" w:hAnsi="Calibri"/>
          <w:lang w:val="ru-RU"/>
        </w:rPr>
        <w:t>подходящее</w:t>
      </w:r>
      <w:r w:rsidRPr="0020479B">
        <w:rPr>
          <w:rFonts w:ascii="Calibri" w:hAnsi="Calibri"/>
          <w:lang w:val="ru-RU"/>
        </w:rPr>
        <w:t xml:space="preserve">  </w:t>
      </w:r>
      <w:r>
        <w:rPr>
          <w:rFonts w:ascii="Calibri" w:hAnsi="Calibri"/>
          <w:lang w:val="ru-RU"/>
        </w:rPr>
        <w:t>место</w:t>
      </w:r>
      <w:r w:rsidRPr="0020479B">
        <w:rPr>
          <w:rFonts w:ascii="Calibri" w:hAnsi="Calibri"/>
          <w:lang w:val="ru-RU"/>
        </w:rPr>
        <w:t xml:space="preserve"> </w:t>
      </w:r>
      <w:r>
        <w:rPr>
          <w:rFonts w:ascii="Calibri" w:hAnsi="Calibri"/>
          <w:lang w:val="ru-RU"/>
        </w:rPr>
        <w:t>и</w:t>
      </w:r>
      <w:r w:rsidRPr="0020479B">
        <w:rPr>
          <w:rFonts w:ascii="Calibri" w:hAnsi="Calibri"/>
          <w:lang w:val="ru-RU"/>
        </w:rPr>
        <w:t xml:space="preserve"> </w:t>
      </w:r>
      <w:r>
        <w:rPr>
          <w:rFonts w:ascii="Calibri" w:hAnsi="Calibri"/>
          <w:lang w:val="ru-RU"/>
        </w:rPr>
        <w:t>время</w:t>
      </w:r>
      <w:r w:rsidRPr="0020479B">
        <w:rPr>
          <w:rFonts w:ascii="Calibri" w:hAnsi="Calibri"/>
          <w:lang w:val="ru-RU"/>
        </w:rPr>
        <w:t xml:space="preserve"> </w:t>
      </w:r>
      <w:r>
        <w:rPr>
          <w:rFonts w:ascii="Calibri" w:hAnsi="Calibri"/>
          <w:lang w:val="ru-RU"/>
        </w:rPr>
        <w:t>для</w:t>
      </w:r>
      <w:r w:rsidRPr="0020479B">
        <w:rPr>
          <w:rFonts w:ascii="Calibri" w:hAnsi="Calibri"/>
          <w:lang w:val="ru-RU"/>
        </w:rPr>
        <w:t xml:space="preserve"> </w:t>
      </w:r>
      <w:r>
        <w:rPr>
          <w:rFonts w:ascii="Calibri" w:hAnsi="Calibri"/>
          <w:lang w:val="ru-RU"/>
        </w:rPr>
        <w:t>обуздания</w:t>
      </w:r>
      <w:r w:rsidRPr="0020479B">
        <w:rPr>
          <w:rFonts w:ascii="Calibri" w:hAnsi="Calibri"/>
          <w:lang w:val="ru-RU"/>
        </w:rPr>
        <w:t xml:space="preserve"> </w:t>
      </w:r>
      <w:r>
        <w:rPr>
          <w:rFonts w:ascii="Calibri" w:hAnsi="Calibri"/>
          <w:lang w:val="ru-RU"/>
        </w:rPr>
        <w:t>своих</w:t>
      </w:r>
      <w:r w:rsidRPr="0020479B">
        <w:rPr>
          <w:rFonts w:ascii="Calibri" w:hAnsi="Calibri"/>
          <w:lang w:val="ru-RU"/>
        </w:rPr>
        <w:t xml:space="preserve"> </w:t>
      </w:r>
      <w:r>
        <w:rPr>
          <w:rFonts w:ascii="Calibri" w:hAnsi="Calibri"/>
          <w:lang w:val="ru-RU"/>
        </w:rPr>
        <w:t>эмоций</w:t>
      </w:r>
      <w:r w:rsidRPr="0020479B">
        <w:rPr>
          <w:rFonts w:ascii="Calibri" w:hAnsi="Calibri"/>
          <w:lang w:val="ru-RU"/>
        </w:rPr>
        <w:t>,</w:t>
      </w:r>
      <w:r>
        <w:rPr>
          <w:rFonts w:ascii="Calibri" w:hAnsi="Calibri"/>
          <w:lang w:val="ru-RU"/>
        </w:rPr>
        <w:t xml:space="preserve"> например, возможно вне дома, в нейтральной обстановке, когда нет агрессии. </w:t>
      </w:r>
      <w:r w:rsidRPr="0020479B">
        <w:rPr>
          <w:rFonts w:ascii="Calibri" w:hAnsi="Calibri"/>
          <w:lang w:val="ru-RU"/>
        </w:rPr>
        <w:t xml:space="preserve">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20479B" w:rsidRDefault="004E256B" w:rsidP="004E256B">
      <w:pPr>
        <w:spacing w:line="276" w:lineRule="auto"/>
        <w:rPr>
          <w:rFonts w:ascii="Calibri" w:hAnsi="Calibri"/>
          <w:b/>
          <w:lang w:val="ru-RU"/>
        </w:rPr>
      </w:pPr>
      <w:r>
        <w:rPr>
          <w:rFonts w:ascii="Calibri" w:hAnsi="Calibri"/>
          <w:b/>
          <w:lang w:val="ru-RU"/>
        </w:rPr>
        <w:t xml:space="preserve">СЛАЙД </w:t>
      </w:r>
      <w:r w:rsidRPr="00032039">
        <w:rPr>
          <w:rFonts w:ascii="Calibri" w:hAnsi="Calibri"/>
          <w:b/>
        </w:rPr>
        <w:t xml:space="preserve">34: </w:t>
      </w:r>
      <w:r>
        <w:rPr>
          <w:rFonts w:ascii="Calibri" w:hAnsi="Calibri"/>
          <w:b/>
          <w:lang w:val="ru-RU"/>
        </w:rPr>
        <w:t>БОЛЬШЕ СТРАТЕГИЙ</w:t>
      </w:r>
    </w:p>
    <w:p w:rsidR="004E256B" w:rsidRPr="00032039" w:rsidRDefault="004E256B" w:rsidP="004E256B">
      <w:pPr>
        <w:spacing w:line="276" w:lineRule="auto"/>
        <w:ind w:firstLine="720"/>
        <w:rPr>
          <w:rFonts w:ascii="Calibri" w:hAnsi="Calibri"/>
          <w:b/>
        </w:rPr>
      </w:pPr>
    </w:p>
    <w:p w:rsidR="004E256B" w:rsidRPr="00021C74" w:rsidRDefault="004E256B" w:rsidP="004E256B">
      <w:pPr>
        <w:numPr>
          <w:ilvl w:val="0"/>
          <w:numId w:val="65"/>
        </w:numPr>
        <w:spacing w:line="276" w:lineRule="auto"/>
        <w:rPr>
          <w:rFonts w:ascii="Calibri" w:hAnsi="Calibri"/>
          <w:b/>
          <w:lang w:val="ru-RU"/>
        </w:rPr>
      </w:pPr>
      <w:r>
        <w:rPr>
          <w:rFonts w:ascii="Calibri" w:hAnsi="Calibri"/>
          <w:b/>
          <w:bCs/>
          <w:lang w:val="ru-RU"/>
        </w:rPr>
        <w:t>Сконцентрируйтесь</w:t>
      </w:r>
      <w:r w:rsidRPr="001D50D9">
        <w:rPr>
          <w:rFonts w:ascii="Calibri" w:hAnsi="Calibri"/>
          <w:b/>
          <w:bCs/>
          <w:lang w:val="ru-RU"/>
        </w:rPr>
        <w:t xml:space="preserve"> </w:t>
      </w:r>
      <w:r>
        <w:rPr>
          <w:rFonts w:ascii="Calibri" w:hAnsi="Calibri"/>
          <w:b/>
          <w:bCs/>
          <w:lang w:val="ru-RU"/>
        </w:rPr>
        <w:t>на</w:t>
      </w:r>
      <w:r w:rsidRPr="001D50D9">
        <w:rPr>
          <w:rFonts w:ascii="Calibri" w:hAnsi="Calibri"/>
          <w:b/>
          <w:bCs/>
          <w:lang w:val="ru-RU"/>
        </w:rPr>
        <w:t xml:space="preserve"> </w:t>
      </w:r>
      <w:r>
        <w:rPr>
          <w:rFonts w:ascii="Calibri" w:hAnsi="Calibri"/>
          <w:b/>
          <w:bCs/>
          <w:lang w:val="ru-RU"/>
        </w:rPr>
        <w:t>положительных</w:t>
      </w:r>
      <w:r w:rsidRPr="001D50D9">
        <w:rPr>
          <w:rFonts w:ascii="Calibri" w:hAnsi="Calibri"/>
          <w:b/>
          <w:bCs/>
          <w:lang w:val="ru-RU"/>
        </w:rPr>
        <w:t xml:space="preserve"> </w:t>
      </w:r>
      <w:r>
        <w:rPr>
          <w:rFonts w:ascii="Calibri" w:hAnsi="Calibri"/>
          <w:b/>
          <w:bCs/>
          <w:lang w:val="ru-RU"/>
        </w:rPr>
        <w:t>вещах</w:t>
      </w:r>
      <w:r w:rsidRPr="001D50D9">
        <w:rPr>
          <w:rFonts w:ascii="Calibri" w:hAnsi="Calibri"/>
          <w:b/>
          <w:bCs/>
          <w:lang w:val="ru-RU"/>
        </w:rPr>
        <w:t xml:space="preserve">. </w:t>
      </w:r>
      <w:r>
        <w:rPr>
          <w:rFonts w:ascii="Calibri" w:hAnsi="Calibri"/>
          <w:b/>
          <w:bCs/>
          <w:lang w:val="ru-RU"/>
        </w:rPr>
        <w:t xml:space="preserve">Поддерживая межличностные отношения, вы менее восприимчивы ко гневу. </w:t>
      </w:r>
      <w:r w:rsidRPr="00A936D0">
        <w:rPr>
          <w:rFonts w:ascii="Calibri" w:hAnsi="Calibri"/>
          <w:b/>
          <w:bCs/>
          <w:i/>
          <w:lang w:val="ru-RU"/>
        </w:rPr>
        <w:t xml:space="preserve">(Предлагается </w:t>
      </w:r>
      <w:r>
        <w:rPr>
          <w:rFonts w:ascii="Calibri" w:hAnsi="Calibri"/>
          <w:b/>
          <w:bCs/>
          <w:i/>
          <w:lang w:val="ru-RU"/>
        </w:rPr>
        <w:t xml:space="preserve">выполнить </w:t>
      </w:r>
      <w:r w:rsidRPr="00A936D0">
        <w:rPr>
          <w:rFonts w:ascii="Calibri" w:hAnsi="Calibri"/>
          <w:b/>
          <w:bCs/>
          <w:i/>
          <w:lang w:val="ru-RU"/>
        </w:rPr>
        <w:t xml:space="preserve">практическое занятие) </w:t>
      </w:r>
    </w:p>
    <w:p w:rsidR="004E256B" w:rsidRPr="00032039" w:rsidRDefault="004E256B" w:rsidP="004E256B">
      <w:pPr>
        <w:numPr>
          <w:ilvl w:val="0"/>
          <w:numId w:val="65"/>
        </w:numPr>
        <w:spacing w:line="276" w:lineRule="auto"/>
        <w:rPr>
          <w:rFonts w:ascii="Calibri" w:hAnsi="Calibri"/>
          <w:b/>
        </w:rPr>
      </w:pPr>
      <w:r>
        <w:rPr>
          <w:rFonts w:ascii="Calibri" w:hAnsi="Calibri"/>
          <w:b/>
          <w:bCs/>
          <w:lang w:val="ru-RU"/>
        </w:rPr>
        <w:t xml:space="preserve">Выражайте свою благодарность. Недавние исследования показали, что проявление своей благодарности предотвращает появление гнева, и способствует появлению сочувствия к тем, кому направлена благодарность. </w:t>
      </w:r>
      <w:r w:rsidRPr="00A936D0">
        <w:rPr>
          <w:rFonts w:ascii="Calibri" w:hAnsi="Calibri"/>
          <w:b/>
          <w:bCs/>
          <w:i/>
          <w:lang w:val="ru-RU"/>
        </w:rPr>
        <w:t>(Предлагается выполнить практическое занятие)</w:t>
      </w:r>
      <w:r>
        <w:rPr>
          <w:rFonts w:ascii="Calibri" w:hAnsi="Calibri"/>
          <w:b/>
          <w:bCs/>
          <w:lang w:val="ru-RU"/>
        </w:rPr>
        <w:t xml:space="preserve"> </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xml:space="preserve"> - - - - - - - - - - - - - - - - - - -</w:t>
      </w:r>
    </w:p>
    <w:p w:rsidR="004E256B" w:rsidRPr="00A936D0" w:rsidRDefault="004E256B" w:rsidP="004E256B">
      <w:pPr>
        <w:spacing w:line="276" w:lineRule="auto"/>
        <w:rPr>
          <w:rFonts w:ascii="Calibri" w:hAnsi="Calibri"/>
          <w:lang w:val="ru-RU"/>
        </w:rPr>
      </w:pPr>
      <w:r>
        <w:rPr>
          <w:rFonts w:ascii="Calibri" w:hAnsi="Calibri"/>
          <w:lang w:val="ru-RU"/>
        </w:rPr>
        <w:t>Быть</w:t>
      </w:r>
      <w:r w:rsidRPr="001D50D9">
        <w:rPr>
          <w:rFonts w:ascii="Calibri" w:hAnsi="Calibri"/>
          <w:lang w:val="ru-RU"/>
        </w:rPr>
        <w:t xml:space="preserve"> </w:t>
      </w:r>
      <w:r>
        <w:rPr>
          <w:rFonts w:ascii="Calibri" w:hAnsi="Calibri"/>
          <w:lang w:val="ru-RU"/>
        </w:rPr>
        <w:t>оптимистом</w:t>
      </w:r>
      <w:r w:rsidRPr="001D50D9">
        <w:rPr>
          <w:rFonts w:ascii="Calibri" w:hAnsi="Calibri"/>
          <w:lang w:val="ru-RU"/>
        </w:rPr>
        <w:t xml:space="preserve"> - </w:t>
      </w:r>
      <w:r>
        <w:rPr>
          <w:rFonts w:ascii="Calibri" w:hAnsi="Calibri"/>
          <w:lang w:val="ru-RU"/>
        </w:rPr>
        <w:t>это</w:t>
      </w:r>
      <w:r w:rsidRPr="001D50D9">
        <w:rPr>
          <w:rFonts w:ascii="Calibri" w:hAnsi="Calibri"/>
          <w:lang w:val="ru-RU"/>
        </w:rPr>
        <w:t xml:space="preserve"> </w:t>
      </w:r>
      <w:r>
        <w:rPr>
          <w:rFonts w:ascii="Calibri" w:hAnsi="Calibri"/>
          <w:lang w:val="ru-RU"/>
        </w:rPr>
        <w:t>дело</w:t>
      </w:r>
      <w:r w:rsidRPr="001D50D9">
        <w:rPr>
          <w:rFonts w:ascii="Calibri" w:hAnsi="Calibri"/>
          <w:lang w:val="ru-RU"/>
        </w:rPr>
        <w:t xml:space="preserve"> </w:t>
      </w:r>
      <w:r>
        <w:rPr>
          <w:rFonts w:ascii="Calibri" w:hAnsi="Calibri"/>
          <w:lang w:val="ru-RU"/>
        </w:rPr>
        <w:t>привычки</w:t>
      </w:r>
      <w:r w:rsidRPr="001D50D9">
        <w:rPr>
          <w:rFonts w:ascii="Calibri" w:hAnsi="Calibri"/>
          <w:lang w:val="ru-RU"/>
        </w:rPr>
        <w:t xml:space="preserve">. </w:t>
      </w:r>
      <w:r>
        <w:rPr>
          <w:rFonts w:ascii="Calibri" w:hAnsi="Calibri"/>
          <w:lang w:val="ru-RU"/>
        </w:rPr>
        <w:t>Некоторые люди привыкли видеть стакан на половину пустым, в то время как другие видят его на половину полным. В отношениях, хорошо видеть в собеседнике хорошие качества, способности и намерения</w:t>
      </w:r>
      <w:r w:rsidRPr="00A936D0">
        <w:rPr>
          <w:rFonts w:ascii="Calibri" w:hAnsi="Calibri"/>
          <w:lang w:val="ru-RU"/>
        </w:rPr>
        <w:t>.</w:t>
      </w:r>
    </w:p>
    <w:p w:rsidR="004E256B" w:rsidRPr="00A936D0" w:rsidRDefault="004E256B" w:rsidP="004E256B">
      <w:pPr>
        <w:spacing w:line="276" w:lineRule="auto"/>
        <w:rPr>
          <w:rFonts w:ascii="Calibri" w:hAnsi="Calibri"/>
          <w:lang w:val="ru-RU"/>
        </w:rPr>
      </w:pPr>
    </w:p>
    <w:p w:rsidR="004E256B" w:rsidRPr="001D50D9" w:rsidRDefault="004E256B" w:rsidP="004E256B">
      <w:pPr>
        <w:spacing w:line="276" w:lineRule="auto"/>
        <w:rPr>
          <w:rFonts w:ascii="Calibri" w:hAnsi="Calibri"/>
          <w:lang w:val="ru-RU"/>
        </w:rPr>
      </w:pPr>
      <w:r>
        <w:rPr>
          <w:rFonts w:ascii="Calibri" w:hAnsi="Calibri"/>
          <w:lang w:val="ru-RU"/>
        </w:rPr>
        <w:lastRenderedPageBreak/>
        <w:t>Выражение</w:t>
      </w:r>
      <w:r w:rsidRPr="00A936D0">
        <w:rPr>
          <w:rFonts w:ascii="Calibri" w:hAnsi="Calibri"/>
          <w:lang w:val="ru-RU"/>
        </w:rPr>
        <w:t xml:space="preserve"> </w:t>
      </w:r>
      <w:r>
        <w:rPr>
          <w:rFonts w:ascii="Calibri" w:hAnsi="Calibri"/>
          <w:lang w:val="ru-RU"/>
        </w:rPr>
        <w:t>благодарности эффективно в развитии и поддержании отношений. Даже</w:t>
      </w:r>
      <w:r w:rsidRPr="001D50D9">
        <w:rPr>
          <w:rFonts w:ascii="Calibri" w:hAnsi="Calibri"/>
          <w:lang w:val="ru-RU"/>
        </w:rPr>
        <w:t xml:space="preserve"> </w:t>
      </w:r>
      <w:r>
        <w:rPr>
          <w:rFonts w:ascii="Calibri" w:hAnsi="Calibri"/>
          <w:lang w:val="ru-RU"/>
        </w:rPr>
        <w:t>не</w:t>
      </w:r>
      <w:r w:rsidRPr="001D50D9">
        <w:rPr>
          <w:rFonts w:ascii="Calibri" w:hAnsi="Calibri"/>
          <w:lang w:val="ru-RU"/>
        </w:rPr>
        <w:t xml:space="preserve"> </w:t>
      </w:r>
      <w:r>
        <w:rPr>
          <w:rFonts w:ascii="Calibri" w:hAnsi="Calibri"/>
          <w:lang w:val="ru-RU"/>
        </w:rPr>
        <w:t>верующий</w:t>
      </w:r>
      <w:r w:rsidRPr="001D50D9">
        <w:rPr>
          <w:rFonts w:ascii="Calibri" w:hAnsi="Calibri"/>
          <w:lang w:val="ru-RU"/>
        </w:rPr>
        <w:t xml:space="preserve"> </w:t>
      </w:r>
      <w:r>
        <w:rPr>
          <w:rFonts w:ascii="Calibri" w:hAnsi="Calibri"/>
          <w:lang w:val="ru-RU"/>
        </w:rPr>
        <w:t>психолог</w:t>
      </w:r>
      <w:r w:rsidRPr="001D50D9">
        <w:rPr>
          <w:rFonts w:ascii="Calibri" w:hAnsi="Calibri"/>
          <w:lang w:val="ru-RU"/>
        </w:rPr>
        <w:t xml:space="preserve"> </w:t>
      </w:r>
      <w:r>
        <w:rPr>
          <w:rFonts w:ascii="Calibri" w:hAnsi="Calibri"/>
          <w:lang w:val="ru-RU"/>
        </w:rPr>
        <w:t>учит</w:t>
      </w:r>
      <w:r w:rsidRPr="001D50D9">
        <w:rPr>
          <w:rFonts w:ascii="Calibri" w:hAnsi="Calibri"/>
          <w:lang w:val="ru-RU"/>
        </w:rPr>
        <w:t xml:space="preserve"> </w:t>
      </w:r>
      <w:r>
        <w:rPr>
          <w:rFonts w:ascii="Calibri" w:hAnsi="Calibri"/>
          <w:lang w:val="ru-RU"/>
        </w:rPr>
        <w:t>своих</w:t>
      </w:r>
      <w:r w:rsidRPr="001D50D9">
        <w:rPr>
          <w:rFonts w:ascii="Calibri" w:hAnsi="Calibri"/>
          <w:lang w:val="ru-RU"/>
        </w:rPr>
        <w:t xml:space="preserve"> </w:t>
      </w:r>
      <w:r w:rsidRPr="00FB4504">
        <w:rPr>
          <w:rFonts w:ascii="Calibri" w:hAnsi="Calibri"/>
          <w:lang w:val="ru-RU"/>
        </w:rPr>
        <w:t>пациентов</w:t>
      </w:r>
      <w:r w:rsidRPr="001D50D9">
        <w:rPr>
          <w:rFonts w:ascii="Calibri" w:hAnsi="Calibri"/>
          <w:lang w:val="ru-RU"/>
        </w:rPr>
        <w:t xml:space="preserve"> </w:t>
      </w:r>
      <w:r>
        <w:rPr>
          <w:rFonts w:ascii="Calibri" w:hAnsi="Calibri"/>
          <w:lang w:val="ru-RU"/>
        </w:rPr>
        <w:t>благодарить</w:t>
      </w:r>
      <w:r w:rsidRPr="001D50D9">
        <w:rPr>
          <w:rFonts w:ascii="Calibri" w:hAnsi="Calibri"/>
          <w:lang w:val="ru-RU"/>
        </w:rPr>
        <w:t xml:space="preserve">. </w:t>
      </w:r>
      <w:r>
        <w:rPr>
          <w:rFonts w:ascii="Calibri" w:hAnsi="Calibri"/>
          <w:lang w:val="ru-RU"/>
        </w:rPr>
        <w:t>Эти</w:t>
      </w:r>
      <w:r w:rsidRPr="00C33F9A">
        <w:rPr>
          <w:rFonts w:ascii="Calibri" w:hAnsi="Calibri"/>
          <w:lang w:val="ru-RU"/>
        </w:rPr>
        <w:t xml:space="preserve"> </w:t>
      </w:r>
      <w:r>
        <w:rPr>
          <w:rFonts w:ascii="Calibri" w:hAnsi="Calibri"/>
          <w:lang w:val="ru-RU"/>
        </w:rPr>
        <w:t>стратегии</w:t>
      </w:r>
      <w:r w:rsidRPr="00C33F9A">
        <w:rPr>
          <w:rFonts w:ascii="Calibri" w:hAnsi="Calibri"/>
          <w:lang w:val="ru-RU"/>
        </w:rPr>
        <w:t xml:space="preserve"> </w:t>
      </w:r>
      <w:r>
        <w:rPr>
          <w:rFonts w:ascii="Calibri" w:hAnsi="Calibri"/>
          <w:lang w:val="ru-RU"/>
        </w:rPr>
        <w:t>помогают</w:t>
      </w:r>
      <w:r w:rsidRPr="00C33F9A">
        <w:rPr>
          <w:rFonts w:ascii="Calibri" w:hAnsi="Calibri"/>
          <w:lang w:val="ru-RU"/>
        </w:rPr>
        <w:t xml:space="preserve"> </w:t>
      </w:r>
      <w:r>
        <w:rPr>
          <w:rFonts w:ascii="Calibri" w:hAnsi="Calibri"/>
          <w:lang w:val="ru-RU"/>
        </w:rPr>
        <w:t>людям</w:t>
      </w:r>
      <w:r w:rsidRPr="00C33F9A">
        <w:rPr>
          <w:rFonts w:ascii="Calibri" w:hAnsi="Calibri"/>
          <w:lang w:val="ru-RU"/>
        </w:rPr>
        <w:t xml:space="preserve"> </w:t>
      </w:r>
      <w:r>
        <w:rPr>
          <w:rFonts w:ascii="Calibri" w:hAnsi="Calibri"/>
          <w:lang w:val="ru-RU"/>
        </w:rPr>
        <w:t>стать</w:t>
      </w:r>
      <w:r w:rsidRPr="00C33F9A">
        <w:rPr>
          <w:rFonts w:ascii="Calibri" w:hAnsi="Calibri"/>
          <w:lang w:val="ru-RU"/>
        </w:rPr>
        <w:t xml:space="preserve"> </w:t>
      </w:r>
      <w:r>
        <w:rPr>
          <w:rFonts w:ascii="Calibri" w:hAnsi="Calibri"/>
          <w:lang w:val="ru-RU"/>
        </w:rPr>
        <w:t xml:space="preserve">здоровыми и улучшить межличностные отношения. </w:t>
      </w:r>
      <w:r w:rsidRPr="00C33F9A">
        <w:rPr>
          <w:rFonts w:ascii="Calibri" w:hAnsi="Calibri"/>
          <w:lang w:val="ru-RU"/>
        </w:rPr>
        <w:t xml:space="preserve">  </w:t>
      </w:r>
    </w:p>
    <w:p w:rsidR="004E256B" w:rsidRPr="00C33F9A" w:rsidRDefault="004E256B" w:rsidP="004E256B">
      <w:pPr>
        <w:spacing w:line="276" w:lineRule="auto"/>
        <w:rPr>
          <w:rFonts w:ascii="Calibri" w:hAnsi="Calibri"/>
          <w:b/>
          <w:color w:val="FF0000"/>
          <w:sz w:val="28"/>
          <w:szCs w:val="28"/>
          <w:lang w:val="ru-RU"/>
        </w:rPr>
      </w:pPr>
      <w:r w:rsidRPr="00C33F9A">
        <w:rPr>
          <w:rFonts w:ascii="Calibri" w:hAnsi="Calibri"/>
          <w:b/>
          <w:color w:val="FF0000"/>
          <w:sz w:val="28"/>
          <w:szCs w:val="28"/>
          <w:lang w:val="ru-RU"/>
        </w:rPr>
        <w:t>- - - - - - - - - - - - - - - - - - - -</w:t>
      </w:r>
    </w:p>
    <w:p w:rsidR="004E256B" w:rsidRPr="00C33F9A" w:rsidRDefault="004E256B" w:rsidP="004E256B">
      <w:pPr>
        <w:spacing w:line="276" w:lineRule="auto"/>
        <w:rPr>
          <w:rFonts w:ascii="Calibri" w:hAnsi="Calibri"/>
          <w:b/>
          <w:lang w:val="ru-RU"/>
        </w:rPr>
      </w:pPr>
      <w:r>
        <w:rPr>
          <w:rFonts w:ascii="Calibri" w:hAnsi="Calibri"/>
          <w:b/>
          <w:lang w:val="ru-RU"/>
        </w:rPr>
        <w:t>СЛАЙД</w:t>
      </w:r>
      <w:r w:rsidRPr="00C33F9A">
        <w:rPr>
          <w:rFonts w:ascii="Calibri" w:hAnsi="Calibri"/>
          <w:b/>
          <w:lang w:val="ru-RU"/>
        </w:rPr>
        <w:t xml:space="preserve"> 35: </w:t>
      </w:r>
      <w:r>
        <w:rPr>
          <w:rFonts w:ascii="Calibri" w:hAnsi="Calibri"/>
          <w:b/>
          <w:lang w:val="ru-RU"/>
        </w:rPr>
        <w:t xml:space="preserve">УПРАЖНЕНИЕ: КАЧЕСТВА МОЕГО СУПРУГА/ДРУГА </w:t>
      </w:r>
    </w:p>
    <w:p w:rsidR="004E256B" w:rsidRPr="00C33F9A" w:rsidRDefault="004E256B" w:rsidP="004E256B">
      <w:pPr>
        <w:spacing w:line="276" w:lineRule="auto"/>
        <w:rPr>
          <w:rFonts w:ascii="Calibri" w:hAnsi="Calibri"/>
          <w:b/>
          <w:lang w:val="ru-RU"/>
        </w:rPr>
      </w:pPr>
    </w:p>
    <w:p w:rsidR="004E256B" w:rsidRPr="00C33F9A" w:rsidRDefault="004E256B" w:rsidP="004E256B">
      <w:pPr>
        <w:spacing w:line="276" w:lineRule="auto"/>
        <w:rPr>
          <w:rFonts w:ascii="Calibri" w:hAnsi="Calibri"/>
          <w:b/>
          <w:lang w:val="ru-RU"/>
        </w:rPr>
      </w:pPr>
      <w:r>
        <w:rPr>
          <w:rFonts w:ascii="Calibri" w:hAnsi="Calibri"/>
          <w:b/>
          <w:lang w:val="ru-RU"/>
        </w:rPr>
        <w:t xml:space="preserve">Качества, которые меня привлекли к нему/к ней: </w:t>
      </w:r>
    </w:p>
    <w:p w:rsidR="004E256B" w:rsidRPr="00032039" w:rsidRDefault="004E256B" w:rsidP="004E256B">
      <w:pPr>
        <w:numPr>
          <w:ilvl w:val="0"/>
          <w:numId w:val="66"/>
        </w:numPr>
        <w:spacing w:line="276" w:lineRule="auto"/>
        <w:rPr>
          <w:rFonts w:ascii="Calibri" w:hAnsi="Calibri"/>
          <w:b/>
        </w:rPr>
      </w:pPr>
      <w:r w:rsidRPr="00032039">
        <w:rPr>
          <w:rFonts w:ascii="Calibri" w:hAnsi="Calibri"/>
          <w:b/>
          <w:lang w:val="es-ES_tradnl"/>
        </w:rPr>
        <w:t xml:space="preserve">________________________   </w:t>
      </w:r>
    </w:p>
    <w:p w:rsidR="004E256B" w:rsidRPr="00032039" w:rsidRDefault="004E256B" w:rsidP="004E256B">
      <w:pPr>
        <w:numPr>
          <w:ilvl w:val="0"/>
          <w:numId w:val="66"/>
        </w:numPr>
        <w:spacing w:line="276" w:lineRule="auto"/>
        <w:rPr>
          <w:rFonts w:ascii="Calibri" w:hAnsi="Calibri"/>
          <w:b/>
        </w:rPr>
      </w:pPr>
      <w:r w:rsidRPr="00032039">
        <w:rPr>
          <w:rFonts w:ascii="Calibri" w:hAnsi="Calibri"/>
          <w:b/>
          <w:lang w:val="es-ES_tradnl"/>
        </w:rPr>
        <w:t>_________________________</w:t>
      </w:r>
    </w:p>
    <w:p w:rsidR="004E256B" w:rsidRPr="00C33F9A" w:rsidRDefault="004E256B" w:rsidP="004E256B">
      <w:pPr>
        <w:spacing w:line="276" w:lineRule="auto"/>
        <w:rPr>
          <w:rFonts w:ascii="Calibri" w:hAnsi="Calibri"/>
          <w:b/>
          <w:lang w:val="ru-RU"/>
        </w:rPr>
      </w:pPr>
      <w:r>
        <w:rPr>
          <w:rFonts w:ascii="Calibri" w:hAnsi="Calibri"/>
          <w:b/>
          <w:lang w:val="ru-RU"/>
        </w:rPr>
        <w:t xml:space="preserve">Лучшие воспоминания, связанные с ним/ с ней: </w:t>
      </w:r>
    </w:p>
    <w:p w:rsidR="004E256B" w:rsidRPr="00032039" w:rsidRDefault="004E256B" w:rsidP="004E256B">
      <w:pPr>
        <w:numPr>
          <w:ilvl w:val="0"/>
          <w:numId w:val="67"/>
        </w:numPr>
        <w:spacing w:line="276" w:lineRule="auto"/>
        <w:rPr>
          <w:rFonts w:ascii="Calibri" w:hAnsi="Calibri"/>
          <w:b/>
        </w:rPr>
      </w:pPr>
      <w:r w:rsidRPr="00032039">
        <w:rPr>
          <w:rFonts w:ascii="Calibri" w:hAnsi="Calibri"/>
          <w:b/>
          <w:lang w:val="es-ES_tradnl"/>
        </w:rPr>
        <w:t xml:space="preserve">________________________   </w:t>
      </w:r>
    </w:p>
    <w:p w:rsidR="004E256B" w:rsidRPr="00032039" w:rsidRDefault="004E256B" w:rsidP="004E256B">
      <w:pPr>
        <w:numPr>
          <w:ilvl w:val="0"/>
          <w:numId w:val="67"/>
        </w:numPr>
        <w:spacing w:line="276" w:lineRule="auto"/>
        <w:rPr>
          <w:rFonts w:ascii="Calibri" w:hAnsi="Calibri"/>
          <w:b/>
        </w:rPr>
      </w:pPr>
      <w:r w:rsidRPr="00032039">
        <w:rPr>
          <w:rFonts w:ascii="Calibri" w:hAnsi="Calibri"/>
          <w:b/>
          <w:lang w:val="es-ES_tradnl"/>
        </w:rPr>
        <w:t>_________________________</w:t>
      </w:r>
    </w:p>
    <w:p w:rsidR="004E256B" w:rsidRPr="00C33F9A" w:rsidRDefault="004E256B" w:rsidP="004E256B">
      <w:pPr>
        <w:spacing w:line="276" w:lineRule="auto"/>
        <w:rPr>
          <w:rFonts w:ascii="Calibri" w:hAnsi="Calibri"/>
          <w:b/>
          <w:lang w:val="ru-RU"/>
        </w:rPr>
      </w:pPr>
      <w:r>
        <w:rPr>
          <w:rFonts w:ascii="Calibri" w:hAnsi="Calibri"/>
          <w:b/>
          <w:lang w:val="ru-RU"/>
        </w:rPr>
        <w:t xml:space="preserve">Я ценю его/ее потому что: </w:t>
      </w:r>
    </w:p>
    <w:p w:rsidR="004E256B" w:rsidRPr="00032039" w:rsidRDefault="004E256B" w:rsidP="004E256B">
      <w:pPr>
        <w:numPr>
          <w:ilvl w:val="0"/>
          <w:numId w:val="68"/>
        </w:numPr>
        <w:spacing w:line="276" w:lineRule="auto"/>
        <w:rPr>
          <w:rFonts w:ascii="Calibri" w:hAnsi="Calibri"/>
          <w:b/>
        </w:rPr>
      </w:pPr>
      <w:r w:rsidRPr="00032039">
        <w:rPr>
          <w:rFonts w:ascii="Calibri" w:hAnsi="Calibri"/>
          <w:b/>
          <w:lang w:val="es-ES_tradnl"/>
        </w:rPr>
        <w:t xml:space="preserve">________________________   </w:t>
      </w:r>
    </w:p>
    <w:p w:rsidR="004E256B" w:rsidRPr="00032039" w:rsidRDefault="004E256B" w:rsidP="004E256B">
      <w:pPr>
        <w:numPr>
          <w:ilvl w:val="0"/>
          <w:numId w:val="68"/>
        </w:numPr>
        <w:spacing w:line="276" w:lineRule="auto"/>
        <w:rPr>
          <w:rFonts w:ascii="Calibri" w:hAnsi="Calibri"/>
          <w:b/>
        </w:rPr>
      </w:pPr>
      <w:r w:rsidRPr="00032039">
        <w:rPr>
          <w:rFonts w:ascii="Calibri" w:hAnsi="Calibri"/>
          <w:b/>
          <w:lang w:val="es-ES_tradnl"/>
        </w:rPr>
        <w:t>_________________________</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B227ED" w:rsidRDefault="004E256B" w:rsidP="004E256B">
      <w:pPr>
        <w:spacing w:line="276" w:lineRule="auto"/>
        <w:rPr>
          <w:rFonts w:ascii="Calibri" w:hAnsi="Calibri"/>
          <w:lang w:val="ru-RU"/>
        </w:rPr>
      </w:pPr>
      <w:r w:rsidRPr="001D50D9">
        <w:rPr>
          <w:rFonts w:ascii="Calibri" w:hAnsi="Calibri"/>
          <w:lang w:val="ru-RU"/>
        </w:rPr>
        <w:t xml:space="preserve"> [</w:t>
      </w:r>
      <w:r>
        <w:rPr>
          <w:rFonts w:ascii="Calibri" w:hAnsi="Calibri"/>
          <w:lang w:val="ru-RU"/>
        </w:rPr>
        <w:t>Примечание</w:t>
      </w:r>
      <w:r w:rsidRPr="001D50D9">
        <w:rPr>
          <w:rFonts w:ascii="Calibri" w:hAnsi="Calibri"/>
          <w:lang w:val="ru-RU"/>
        </w:rPr>
        <w:t xml:space="preserve">: </w:t>
      </w:r>
      <w:r>
        <w:rPr>
          <w:rFonts w:ascii="Calibri" w:hAnsi="Calibri"/>
          <w:lang w:val="ru-RU"/>
        </w:rPr>
        <w:t>Можно</w:t>
      </w:r>
      <w:r w:rsidRPr="001D50D9">
        <w:rPr>
          <w:rFonts w:ascii="Calibri" w:hAnsi="Calibri"/>
          <w:lang w:val="ru-RU"/>
        </w:rPr>
        <w:t xml:space="preserve"> </w:t>
      </w:r>
      <w:r>
        <w:rPr>
          <w:rFonts w:ascii="Calibri" w:hAnsi="Calibri"/>
          <w:lang w:val="ru-RU"/>
        </w:rPr>
        <w:t>выполнить</w:t>
      </w:r>
      <w:r w:rsidRPr="001D50D9">
        <w:rPr>
          <w:rFonts w:ascii="Calibri" w:hAnsi="Calibri"/>
          <w:lang w:val="ru-RU"/>
        </w:rPr>
        <w:t xml:space="preserve"> </w:t>
      </w:r>
      <w:r>
        <w:rPr>
          <w:rFonts w:ascii="Calibri" w:hAnsi="Calibri"/>
          <w:lang w:val="ru-RU"/>
        </w:rPr>
        <w:t>это</w:t>
      </w:r>
      <w:r w:rsidRPr="001D50D9">
        <w:rPr>
          <w:rFonts w:ascii="Calibri" w:hAnsi="Calibri"/>
          <w:lang w:val="ru-RU"/>
        </w:rPr>
        <w:t xml:space="preserve"> </w:t>
      </w:r>
      <w:r>
        <w:rPr>
          <w:rFonts w:ascii="Calibri" w:hAnsi="Calibri"/>
          <w:lang w:val="ru-RU"/>
        </w:rPr>
        <w:t>упражнение</w:t>
      </w:r>
      <w:r w:rsidRPr="001D50D9">
        <w:rPr>
          <w:rFonts w:ascii="Calibri" w:hAnsi="Calibri"/>
          <w:lang w:val="ru-RU"/>
        </w:rPr>
        <w:t xml:space="preserve"> </w:t>
      </w:r>
      <w:r>
        <w:rPr>
          <w:rFonts w:ascii="Calibri" w:hAnsi="Calibri"/>
          <w:lang w:val="ru-RU"/>
        </w:rPr>
        <w:t>индивидуально</w:t>
      </w:r>
      <w:r w:rsidRPr="001D50D9">
        <w:rPr>
          <w:rFonts w:ascii="Calibri" w:hAnsi="Calibri"/>
          <w:lang w:val="ru-RU"/>
        </w:rPr>
        <w:t xml:space="preserve">, </w:t>
      </w:r>
      <w:r>
        <w:rPr>
          <w:rFonts w:ascii="Calibri" w:hAnsi="Calibri"/>
          <w:lang w:val="ru-RU"/>
        </w:rPr>
        <w:t>с</w:t>
      </w:r>
      <w:r w:rsidRPr="001D50D9">
        <w:rPr>
          <w:rFonts w:ascii="Calibri" w:hAnsi="Calibri"/>
          <w:lang w:val="ru-RU"/>
        </w:rPr>
        <w:t xml:space="preserve"> </w:t>
      </w:r>
      <w:r>
        <w:rPr>
          <w:rFonts w:ascii="Calibri" w:hAnsi="Calibri"/>
          <w:lang w:val="ru-RU"/>
        </w:rPr>
        <w:t>парами</w:t>
      </w:r>
      <w:r w:rsidRPr="001D50D9">
        <w:rPr>
          <w:rFonts w:ascii="Calibri" w:hAnsi="Calibri"/>
          <w:lang w:val="ru-RU"/>
        </w:rPr>
        <w:t xml:space="preserve">, </w:t>
      </w:r>
      <w:r>
        <w:rPr>
          <w:rFonts w:ascii="Calibri" w:hAnsi="Calibri"/>
          <w:lang w:val="ru-RU"/>
        </w:rPr>
        <w:t>семьями</w:t>
      </w:r>
      <w:r w:rsidRPr="001D50D9">
        <w:rPr>
          <w:rFonts w:ascii="Calibri" w:hAnsi="Calibri"/>
          <w:lang w:val="ru-RU"/>
        </w:rPr>
        <w:t xml:space="preserve"> </w:t>
      </w:r>
      <w:r>
        <w:rPr>
          <w:rFonts w:ascii="Calibri" w:hAnsi="Calibri"/>
          <w:lang w:val="ru-RU"/>
        </w:rPr>
        <w:t>или</w:t>
      </w:r>
      <w:r w:rsidRPr="001D50D9">
        <w:rPr>
          <w:rFonts w:ascii="Calibri" w:hAnsi="Calibri"/>
          <w:lang w:val="ru-RU"/>
        </w:rPr>
        <w:t xml:space="preserve"> </w:t>
      </w:r>
      <w:r>
        <w:rPr>
          <w:rFonts w:ascii="Calibri" w:hAnsi="Calibri"/>
          <w:lang w:val="ru-RU"/>
        </w:rPr>
        <w:t>в</w:t>
      </w:r>
      <w:r w:rsidRPr="001D50D9">
        <w:rPr>
          <w:rFonts w:ascii="Calibri" w:hAnsi="Calibri"/>
          <w:lang w:val="ru-RU"/>
        </w:rPr>
        <w:t xml:space="preserve"> </w:t>
      </w:r>
      <w:r>
        <w:rPr>
          <w:rFonts w:ascii="Calibri" w:hAnsi="Calibri"/>
          <w:lang w:val="ru-RU"/>
        </w:rPr>
        <w:t>группах</w:t>
      </w:r>
      <w:r w:rsidRPr="001D50D9">
        <w:rPr>
          <w:rFonts w:ascii="Calibri" w:hAnsi="Calibri"/>
          <w:lang w:val="ru-RU"/>
        </w:rPr>
        <w:t xml:space="preserve">. </w:t>
      </w:r>
      <w:r>
        <w:rPr>
          <w:rFonts w:ascii="Calibri" w:hAnsi="Calibri"/>
          <w:lang w:val="ru-RU"/>
        </w:rPr>
        <w:t>Если позволяет время, его можно завершить во время семинара, если нет, то оно может стать домашним заданием. Если участники закончили свой список, они могут поделиться своими размышлениями с другими.</w:t>
      </w:r>
      <w:r w:rsidRPr="00B227ED">
        <w:rPr>
          <w:rFonts w:ascii="Calibri" w:hAnsi="Calibri"/>
          <w:lang w:val="ru-RU"/>
        </w:rPr>
        <w:t>]</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032039" w:rsidRDefault="004E256B" w:rsidP="004E256B">
      <w:pPr>
        <w:spacing w:line="276" w:lineRule="auto"/>
        <w:rPr>
          <w:rFonts w:ascii="Calibri" w:hAnsi="Calibri"/>
          <w:b/>
        </w:rPr>
      </w:pPr>
      <w:r>
        <w:rPr>
          <w:rFonts w:ascii="Calibri" w:hAnsi="Calibri"/>
          <w:b/>
          <w:lang w:val="ru-RU"/>
        </w:rPr>
        <w:t>СЛАЙД</w:t>
      </w:r>
      <w:r w:rsidRPr="00032039">
        <w:rPr>
          <w:rFonts w:ascii="Calibri" w:hAnsi="Calibri"/>
          <w:b/>
        </w:rPr>
        <w:t xml:space="preserve"> 36: </w:t>
      </w:r>
      <w:r>
        <w:rPr>
          <w:rFonts w:ascii="Calibri" w:hAnsi="Calibri"/>
          <w:b/>
          <w:lang w:val="ru-RU"/>
        </w:rPr>
        <w:t xml:space="preserve">УПРАЖНЕНИЕ: ПИСЬМО БЛАГОДАРНОСТИ </w:t>
      </w:r>
    </w:p>
    <w:p w:rsidR="004E256B" w:rsidRPr="00032039" w:rsidRDefault="004E256B" w:rsidP="004E256B">
      <w:pPr>
        <w:spacing w:line="276" w:lineRule="auto"/>
        <w:rPr>
          <w:rFonts w:ascii="Calibri" w:hAnsi="Calibri"/>
          <w:b/>
        </w:rPr>
      </w:pPr>
    </w:p>
    <w:p w:rsidR="004E256B" w:rsidRPr="00B227ED" w:rsidRDefault="004E256B" w:rsidP="004E256B">
      <w:pPr>
        <w:numPr>
          <w:ilvl w:val="0"/>
          <w:numId w:val="69"/>
        </w:numPr>
        <w:spacing w:line="276" w:lineRule="auto"/>
        <w:rPr>
          <w:rFonts w:ascii="Calibri" w:hAnsi="Calibri"/>
          <w:b/>
          <w:lang w:val="ru-RU"/>
        </w:rPr>
      </w:pPr>
      <w:r>
        <w:rPr>
          <w:rFonts w:ascii="Calibri" w:hAnsi="Calibri"/>
          <w:b/>
          <w:lang w:val="ru-RU"/>
        </w:rPr>
        <w:t xml:space="preserve">Выберите человека, кому вы благодарны за его помощь или за то, что он сделал для вас что-то особенное. </w:t>
      </w:r>
      <w:r w:rsidRPr="00B227ED">
        <w:rPr>
          <w:rFonts w:ascii="Calibri" w:hAnsi="Calibri"/>
          <w:b/>
          <w:lang w:val="ru-RU"/>
        </w:rPr>
        <w:t xml:space="preserve">  </w:t>
      </w:r>
    </w:p>
    <w:p w:rsidR="004E256B" w:rsidRPr="001D50D9" w:rsidRDefault="004E256B" w:rsidP="004E256B">
      <w:pPr>
        <w:numPr>
          <w:ilvl w:val="0"/>
          <w:numId w:val="69"/>
        </w:numPr>
        <w:spacing w:line="276" w:lineRule="auto"/>
        <w:rPr>
          <w:rFonts w:ascii="Calibri" w:hAnsi="Calibri"/>
          <w:b/>
          <w:lang w:val="ru-RU"/>
        </w:rPr>
      </w:pPr>
      <w:r>
        <w:rPr>
          <w:rFonts w:ascii="Calibri" w:hAnsi="Calibri"/>
          <w:b/>
          <w:lang w:val="ru-RU"/>
        </w:rPr>
        <w:t xml:space="preserve">Напишите подробное письмо благодарности и признания. Будьте конкретны, обращая внимание на то, за что вы благодарны. </w:t>
      </w:r>
    </w:p>
    <w:p w:rsidR="004E256B" w:rsidRPr="0066512A" w:rsidRDefault="004E256B" w:rsidP="004E256B">
      <w:pPr>
        <w:numPr>
          <w:ilvl w:val="0"/>
          <w:numId w:val="69"/>
        </w:numPr>
        <w:spacing w:line="276" w:lineRule="auto"/>
        <w:rPr>
          <w:rFonts w:ascii="Calibri" w:hAnsi="Calibri"/>
          <w:b/>
          <w:lang w:val="ru-RU"/>
        </w:rPr>
      </w:pPr>
      <w:r>
        <w:rPr>
          <w:rFonts w:ascii="Calibri" w:hAnsi="Calibri"/>
          <w:b/>
          <w:lang w:val="ru-RU"/>
        </w:rPr>
        <w:t xml:space="preserve">Объясните: как написание такого письма помогло вам. </w:t>
      </w:r>
      <w:r w:rsidRPr="00B227ED">
        <w:rPr>
          <w:rFonts w:ascii="Calibri" w:hAnsi="Calibri"/>
          <w:b/>
          <w:lang w:val="ru-RU"/>
        </w:rPr>
        <w:t xml:space="preserve"> </w:t>
      </w:r>
      <w:r w:rsidRPr="0066512A">
        <w:rPr>
          <w:rFonts w:ascii="Calibri" w:hAnsi="Calibri"/>
          <w:b/>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B227ED" w:rsidRDefault="004E256B" w:rsidP="004E256B">
      <w:pPr>
        <w:spacing w:line="276" w:lineRule="auto"/>
        <w:rPr>
          <w:rFonts w:ascii="Calibri" w:hAnsi="Calibri"/>
          <w:lang w:val="ru-RU"/>
        </w:rPr>
      </w:pPr>
      <w:r w:rsidRPr="00B227ED">
        <w:rPr>
          <w:rFonts w:ascii="Calibri" w:hAnsi="Calibri"/>
          <w:lang w:val="ru-RU"/>
        </w:rPr>
        <w:t xml:space="preserve"> [</w:t>
      </w:r>
      <w:r>
        <w:rPr>
          <w:rFonts w:ascii="Calibri" w:hAnsi="Calibri"/>
          <w:lang w:val="ru-RU"/>
        </w:rPr>
        <w:t>Примечание</w:t>
      </w:r>
      <w:r w:rsidRPr="00B227ED">
        <w:rPr>
          <w:rFonts w:ascii="Calibri" w:hAnsi="Calibri"/>
          <w:lang w:val="ru-RU"/>
        </w:rPr>
        <w:t xml:space="preserve">: </w:t>
      </w:r>
      <w:r>
        <w:rPr>
          <w:rFonts w:ascii="Calibri" w:hAnsi="Calibri"/>
          <w:lang w:val="ru-RU"/>
        </w:rPr>
        <w:t>Это задание для участников семинара, которое выполняется после него. Это задание должно быть упражнением, выбирая определенного человека и выражая ему свою благодарность в письме. Как альтернатива, упражнение можно дополнить посещением этого человека, чтобы высказать ему свою признательность лично, или же, возможно, по телефону.</w:t>
      </w:r>
      <w:r w:rsidRPr="00B227ED">
        <w:rPr>
          <w:rFonts w:ascii="Calibri" w:hAnsi="Calibri"/>
          <w:lang w:val="ru-RU"/>
        </w:rPr>
        <w:t>]</w:t>
      </w:r>
    </w:p>
    <w:p w:rsidR="004E256B" w:rsidRPr="00B227ED" w:rsidRDefault="004E256B" w:rsidP="004E256B">
      <w:pPr>
        <w:spacing w:line="276" w:lineRule="auto"/>
        <w:rPr>
          <w:rFonts w:ascii="Calibri" w:hAnsi="Calibri"/>
          <w:b/>
          <w:color w:val="FF0000"/>
          <w:sz w:val="28"/>
          <w:szCs w:val="28"/>
          <w:lang w:val="ru-RU"/>
        </w:rPr>
      </w:pPr>
      <w:r w:rsidRPr="00B227ED">
        <w:rPr>
          <w:rFonts w:ascii="Calibri" w:hAnsi="Calibri"/>
          <w:b/>
          <w:color w:val="FF0000"/>
          <w:sz w:val="28"/>
          <w:szCs w:val="28"/>
          <w:lang w:val="ru-RU"/>
        </w:rPr>
        <w:t>- - - - - - - - - - - - - - - - - - - -</w:t>
      </w:r>
    </w:p>
    <w:p w:rsidR="004E256B" w:rsidRDefault="004E256B" w:rsidP="004E256B">
      <w:pPr>
        <w:spacing w:line="276" w:lineRule="auto"/>
        <w:rPr>
          <w:rFonts w:ascii="Calibri" w:hAnsi="Calibri"/>
          <w:b/>
          <w:lang w:val="ru-RU"/>
        </w:rPr>
      </w:pPr>
    </w:p>
    <w:p w:rsidR="004E256B" w:rsidRPr="00B227ED" w:rsidRDefault="004E256B" w:rsidP="004E256B">
      <w:pPr>
        <w:spacing w:line="276" w:lineRule="auto"/>
        <w:rPr>
          <w:rFonts w:ascii="Calibri" w:hAnsi="Calibri"/>
          <w:b/>
          <w:lang w:val="ru-RU"/>
        </w:rPr>
      </w:pPr>
      <w:r>
        <w:rPr>
          <w:rFonts w:ascii="Calibri" w:hAnsi="Calibri"/>
          <w:b/>
          <w:lang w:val="ru-RU"/>
        </w:rPr>
        <w:lastRenderedPageBreak/>
        <w:t>СЛАЙД</w:t>
      </w:r>
      <w:r w:rsidRPr="00B227ED">
        <w:rPr>
          <w:rFonts w:ascii="Calibri" w:hAnsi="Calibri"/>
          <w:b/>
          <w:lang w:val="ru-RU"/>
        </w:rPr>
        <w:t xml:space="preserve"> 37: </w:t>
      </w:r>
      <w:r>
        <w:rPr>
          <w:rFonts w:ascii="Calibri" w:hAnsi="Calibri"/>
          <w:b/>
          <w:lang w:val="ru-RU"/>
        </w:rPr>
        <w:t xml:space="preserve">КАК ВСТРЕЧАТЬ ГНЕВ (ОБОБЩЕНИЕ) </w:t>
      </w:r>
    </w:p>
    <w:p w:rsidR="004E256B" w:rsidRPr="00200B97" w:rsidRDefault="004E256B" w:rsidP="004E256B">
      <w:pPr>
        <w:spacing w:line="276" w:lineRule="auto"/>
        <w:rPr>
          <w:rFonts w:ascii="Calibri" w:hAnsi="Calibri"/>
          <w:b/>
          <w:color w:val="FF0000"/>
          <w:sz w:val="28"/>
          <w:szCs w:val="28"/>
          <w:lang w:val="ru-RU"/>
        </w:rPr>
      </w:pPr>
      <w:r w:rsidRPr="00200B97">
        <w:rPr>
          <w:rFonts w:ascii="Calibri" w:hAnsi="Calibri"/>
          <w:b/>
          <w:color w:val="FF0000"/>
          <w:sz w:val="28"/>
          <w:szCs w:val="28"/>
          <w:lang w:val="ru-RU"/>
        </w:rPr>
        <w:t>- - - - - - - - - - - - - - - - - - - -</w:t>
      </w:r>
    </w:p>
    <w:p w:rsidR="004E256B" w:rsidRPr="00200B97" w:rsidRDefault="004E256B" w:rsidP="004E256B">
      <w:pPr>
        <w:spacing w:line="276" w:lineRule="auto"/>
        <w:rPr>
          <w:rFonts w:ascii="Calibri" w:hAnsi="Calibri"/>
          <w:lang w:val="ru-RU"/>
        </w:rPr>
      </w:pPr>
      <w:r w:rsidRPr="00200B97">
        <w:rPr>
          <w:rFonts w:ascii="Calibri" w:hAnsi="Calibri"/>
          <w:lang w:val="ru-RU"/>
        </w:rPr>
        <w:t xml:space="preserve"> [</w:t>
      </w:r>
      <w:r>
        <w:rPr>
          <w:rFonts w:ascii="Calibri" w:hAnsi="Calibri"/>
          <w:lang w:val="ru-RU"/>
        </w:rPr>
        <w:t>Примечание</w:t>
      </w:r>
      <w:r w:rsidRPr="00200B97">
        <w:rPr>
          <w:rFonts w:ascii="Calibri" w:hAnsi="Calibri"/>
          <w:lang w:val="ru-RU"/>
        </w:rPr>
        <w:t xml:space="preserve">: </w:t>
      </w:r>
      <w:r>
        <w:rPr>
          <w:rFonts w:ascii="Calibri" w:hAnsi="Calibri"/>
          <w:lang w:val="ru-RU"/>
        </w:rPr>
        <w:t>На</w:t>
      </w:r>
      <w:r w:rsidRPr="00200B97">
        <w:rPr>
          <w:rFonts w:ascii="Calibri" w:hAnsi="Calibri"/>
          <w:lang w:val="ru-RU"/>
        </w:rPr>
        <w:t xml:space="preserve"> </w:t>
      </w:r>
      <w:r>
        <w:rPr>
          <w:rFonts w:ascii="Calibri" w:hAnsi="Calibri"/>
          <w:lang w:val="ru-RU"/>
        </w:rPr>
        <w:t>этом</w:t>
      </w:r>
      <w:r w:rsidRPr="00200B97">
        <w:rPr>
          <w:rFonts w:ascii="Calibri" w:hAnsi="Calibri"/>
          <w:lang w:val="ru-RU"/>
        </w:rPr>
        <w:t xml:space="preserve"> </w:t>
      </w:r>
      <w:r>
        <w:rPr>
          <w:rFonts w:ascii="Calibri" w:hAnsi="Calibri"/>
          <w:lang w:val="ru-RU"/>
        </w:rPr>
        <w:t>графике</w:t>
      </w:r>
      <w:r w:rsidRPr="00200B97">
        <w:rPr>
          <w:rFonts w:ascii="Calibri" w:hAnsi="Calibri"/>
          <w:lang w:val="ru-RU"/>
        </w:rPr>
        <w:t xml:space="preserve"> </w:t>
      </w:r>
      <w:r>
        <w:rPr>
          <w:rFonts w:ascii="Calibri" w:hAnsi="Calibri"/>
          <w:lang w:val="ru-RU"/>
        </w:rPr>
        <w:t>представлено</w:t>
      </w:r>
      <w:r w:rsidRPr="00200B97">
        <w:rPr>
          <w:rFonts w:ascii="Calibri" w:hAnsi="Calibri"/>
          <w:lang w:val="ru-RU"/>
        </w:rPr>
        <w:t xml:space="preserve"> </w:t>
      </w:r>
      <w:r>
        <w:rPr>
          <w:rFonts w:ascii="Calibri" w:hAnsi="Calibri"/>
          <w:lang w:val="ru-RU"/>
        </w:rPr>
        <w:t>краткое</w:t>
      </w:r>
      <w:r w:rsidRPr="00200B97">
        <w:rPr>
          <w:rFonts w:ascii="Calibri" w:hAnsi="Calibri"/>
          <w:lang w:val="ru-RU"/>
        </w:rPr>
        <w:t xml:space="preserve"> </w:t>
      </w:r>
      <w:r>
        <w:rPr>
          <w:rFonts w:ascii="Calibri" w:hAnsi="Calibri"/>
          <w:lang w:val="ru-RU"/>
        </w:rPr>
        <w:t>изложение</w:t>
      </w:r>
      <w:r w:rsidRPr="00200B97">
        <w:rPr>
          <w:rFonts w:ascii="Calibri" w:hAnsi="Calibri"/>
          <w:lang w:val="ru-RU"/>
        </w:rPr>
        <w:t xml:space="preserve"> </w:t>
      </w:r>
      <w:r>
        <w:rPr>
          <w:rFonts w:ascii="Calibri" w:hAnsi="Calibri"/>
          <w:lang w:val="ru-RU"/>
        </w:rPr>
        <w:t>как</w:t>
      </w:r>
      <w:r w:rsidRPr="00200B97">
        <w:rPr>
          <w:rFonts w:ascii="Calibri" w:hAnsi="Calibri"/>
          <w:lang w:val="ru-RU"/>
        </w:rPr>
        <w:t xml:space="preserve"> </w:t>
      </w:r>
      <w:r>
        <w:rPr>
          <w:rFonts w:ascii="Calibri" w:hAnsi="Calibri"/>
          <w:lang w:val="ru-RU"/>
        </w:rPr>
        <w:t>на</w:t>
      </w:r>
      <w:r w:rsidRPr="00200B97">
        <w:rPr>
          <w:rFonts w:ascii="Calibri" w:hAnsi="Calibri"/>
          <w:lang w:val="ru-RU"/>
        </w:rPr>
        <w:t xml:space="preserve"> </w:t>
      </w:r>
      <w:r>
        <w:rPr>
          <w:rFonts w:ascii="Calibri" w:hAnsi="Calibri"/>
          <w:lang w:val="ru-RU"/>
        </w:rPr>
        <w:t>практике</w:t>
      </w:r>
      <w:r w:rsidRPr="00200B97">
        <w:rPr>
          <w:rFonts w:ascii="Calibri" w:hAnsi="Calibri"/>
          <w:lang w:val="ru-RU"/>
        </w:rPr>
        <w:t xml:space="preserve"> </w:t>
      </w:r>
      <w:r>
        <w:rPr>
          <w:rFonts w:ascii="Calibri" w:hAnsi="Calibri"/>
          <w:lang w:val="ru-RU"/>
        </w:rPr>
        <w:t>применять стратегии управления</w:t>
      </w:r>
      <w:r w:rsidRPr="00200B97">
        <w:rPr>
          <w:rFonts w:ascii="Calibri" w:hAnsi="Calibri"/>
          <w:lang w:val="ru-RU"/>
        </w:rPr>
        <w:t xml:space="preserve"> </w:t>
      </w:r>
      <w:r>
        <w:rPr>
          <w:rFonts w:ascii="Calibri" w:hAnsi="Calibri"/>
          <w:lang w:val="ru-RU"/>
        </w:rPr>
        <w:t>гневом, которые были представлены в течение семинара. Если вы ограничены во времени, этот пункт можно опустить.</w:t>
      </w:r>
      <w:r w:rsidRPr="00200B97">
        <w:rPr>
          <w:rFonts w:ascii="Calibri" w:hAnsi="Calibri"/>
          <w:lang w:val="ru-RU"/>
        </w:rPr>
        <w:t xml:space="preserve">]  </w:t>
      </w:r>
    </w:p>
    <w:p w:rsidR="004E256B" w:rsidRPr="00200B97" w:rsidRDefault="004E256B" w:rsidP="004E256B">
      <w:pPr>
        <w:spacing w:line="276" w:lineRule="auto"/>
        <w:rPr>
          <w:rFonts w:ascii="Calibri" w:hAnsi="Calibri"/>
          <w:b/>
          <w:color w:val="FF0000"/>
          <w:sz w:val="28"/>
          <w:szCs w:val="28"/>
          <w:lang w:val="ru-RU"/>
        </w:rPr>
      </w:pPr>
    </w:p>
    <w:p w:rsidR="004E256B" w:rsidRDefault="004E256B" w:rsidP="004E256B">
      <w:pPr>
        <w:spacing w:line="276" w:lineRule="auto"/>
        <w:rPr>
          <w:rFonts w:ascii="Calibri" w:hAnsi="Calibri"/>
          <w:b/>
          <w:color w:val="FF0000"/>
          <w:sz w:val="28"/>
          <w:szCs w:val="28"/>
          <w:lang w:val="ru-RU"/>
        </w:rPr>
      </w:pPr>
      <w:r w:rsidRPr="00200B97">
        <w:rPr>
          <w:rFonts w:ascii="Calibri" w:hAnsi="Calibri"/>
          <w:b/>
          <w:color w:val="FF0000"/>
          <w:sz w:val="28"/>
          <w:szCs w:val="28"/>
          <w:lang w:val="ru-RU"/>
        </w:rPr>
        <w:t xml:space="preserve"> - - - - - - - - - - - - - - - - - - -</w:t>
      </w:r>
    </w:p>
    <w:p w:rsidR="004E256B" w:rsidRDefault="004E256B" w:rsidP="004E256B">
      <w:pPr>
        <w:spacing w:line="276" w:lineRule="auto"/>
        <w:rPr>
          <w:rFonts w:ascii="Calibri" w:hAnsi="Calibri"/>
          <w:b/>
          <w:color w:val="FF0000"/>
          <w:sz w:val="28"/>
          <w:szCs w:val="28"/>
          <w:lang w:val="ru-RU"/>
        </w:rPr>
      </w:pPr>
    </w:p>
    <w:p w:rsidR="004E256B" w:rsidRDefault="004E256B" w:rsidP="004E256B">
      <w:pPr>
        <w:spacing w:line="276" w:lineRule="auto"/>
        <w:rPr>
          <w:rFonts w:ascii="Calibri" w:hAnsi="Calibri"/>
          <w:b/>
          <w:color w:val="FF0000"/>
          <w:sz w:val="28"/>
          <w:szCs w:val="28"/>
          <w:lang w:val="ru-RU"/>
        </w:rPr>
      </w:pPr>
    </w:p>
    <w:p w:rsidR="004E256B" w:rsidRDefault="004E256B" w:rsidP="004E256B">
      <w:pPr>
        <w:spacing w:line="276" w:lineRule="auto"/>
        <w:jc w:val="center"/>
        <w:rPr>
          <w:rFonts w:ascii="Calibri" w:hAnsi="Calibri"/>
          <w:b/>
          <w:color w:val="FF0000"/>
          <w:sz w:val="28"/>
          <w:szCs w:val="28"/>
          <w:lang w:val="ru-RU"/>
        </w:rPr>
      </w:pPr>
      <w:r w:rsidRPr="001D50D9">
        <w:rPr>
          <w:rFonts w:ascii="Calibri" w:hAnsi="Calibri"/>
          <w:b/>
          <w:color w:val="FF0000"/>
          <w:sz w:val="28"/>
          <w:szCs w:val="28"/>
          <w:lang w:val="ru-RU"/>
        </w:rPr>
        <w:t>КАК ВСТРЕЧАТЬ ГНЕВ (ОБОБЩЕНИЕ)</w:t>
      </w:r>
    </w:p>
    <w:p w:rsidR="004E256B" w:rsidRDefault="004E256B" w:rsidP="004E256B">
      <w:pPr>
        <w:spacing w:line="276" w:lineRule="auto"/>
        <w:rPr>
          <w:rFonts w:ascii="Calibri" w:hAnsi="Calibri"/>
          <w:b/>
          <w:color w:val="FF0000"/>
          <w:sz w:val="28"/>
          <w:szCs w:val="28"/>
          <w:lang w:val="ru-RU"/>
        </w:rPr>
      </w:pPr>
    </w:p>
    <w:tbl>
      <w:tblPr>
        <w:tblW w:w="13709" w:type="dxa"/>
        <w:tblInd w:w="-849" w:type="dxa"/>
        <w:tblLayout w:type="fixed"/>
        <w:tblCellMar>
          <w:left w:w="0" w:type="dxa"/>
          <w:right w:w="0" w:type="dxa"/>
        </w:tblCellMar>
        <w:tblLook w:val="04A0"/>
      </w:tblPr>
      <w:tblGrid>
        <w:gridCol w:w="2127"/>
        <w:gridCol w:w="11582"/>
      </w:tblGrid>
      <w:tr w:rsidR="004E256B" w:rsidRPr="0034181F" w:rsidTr="00253CFA">
        <w:trPr>
          <w:trHeight w:val="401"/>
        </w:trPr>
        <w:tc>
          <w:tcPr>
            <w:tcW w:w="13709"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bCs/>
                <w:color w:val="FF0000"/>
                <w:lang w:val="ru-RU"/>
              </w:rPr>
              <w:t>СТРАТЕГИИ</w:t>
            </w:r>
            <w:r w:rsidRPr="001C4382">
              <w:rPr>
                <w:rFonts w:ascii="Calibri" w:hAnsi="Calibri"/>
                <w:b/>
                <w:bCs/>
                <w:color w:val="FF0000"/>
                <w:lang w:val="en-ZA"/>
              </w:rPr>
              <w:t xml:space="preserve"> </w:t>
            </w:r>
          </w:p>
        </w:tc>
      </w:tr>
      <w:tr w:rsidR="004E256B" w:rsidRPr="0034181F" w:rsidTr="00253CFA">
        <w:trPr>
          <w:trHeight w:val="922"/>
        </w:trPr>
        <w:tc>
          <w:tcPr>
            <w:tcW w:w="212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bCs/>
                <w:color w:val="FF0000"/>
                <w:lang w:val="ru-RU"/>
              </w:rPr>
              <w:t>Раннее выявление</w:t>
            </w:r>
            <w:r w:rsidRPr="001C4382">
              <w:rPr>
                <w:rFonts w:ascii="Calibri" w:hAnsi="Calibri"/>
                <w:b/>
                <w:bCs/>
                <w:color w:val="FF0000"/>
                <w:lang w:val="en-ZA"/>
              </w:rPr>
              <w:t xml:space="preserve"> </w:t>
            </w:r>
          </w:p>
        </w:tc>
        <w:tc>
          <w:tcPr>
            <w:tcW w:w="11582"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color w:val="FF0000"/>
                <w:lang w:val="ru-RU"/>
              </w:rPr>
              <w:t xml:space="preserve">Знать признаки, факторы и обстоятельства, чтобы вовремя успокоить и остановить себя. </w:t>
            </w:r>
          </w:p>
        </w:tc>
      </w:tr>
      <w:tr w:rsidR="004E256B" w:rsidRPr="0034181F" w:rsidTr="00253CFA">
        <w:trPr>
          <w:trHeight w:val="836"/>
        </w:trPr>
        <w:tc>
          <w:tcPr>
            <w:tcW w:w="212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bCs/>
                <w:color w:val="FF0000"/>
                <w:lang w:val="ru-RU"/>
              </w:rPr>
              <w:t>Сделать перерыв</w:t>
            </w:r>
            <w:r w:rsidRPr="001C4382">
              <w:rPr>
                <w:rFonts w:ascii="Calibri" w:hAnsi="Calibri"/>
                <w:b/>
                <w:bCs/>
                <w:color w:val="FF0000"/>
                <w:lang w:val="en-ZA"/>
              </w:rPr>
              <w:t xml:space="preserve"> </w:t>
            </w:r>
          </w:p>
        </w:tc>
        <w:tc>
          <w:tcPr>
            <w:tcW w:w="1158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E256B" w:rsidRDefault="004E256B" w:rsidP="00253CFA">
            <w:pPr>
              <w:spacing w:line="276" w:lineRule="auto"/>
              <w:rPr>
                <w:rFonts w:ascii="Calibri" w:hAnsi="Calibri"/>
                <w:b/>
                <w:color w:val="FF0000"/>
                <w:lang w:val="ru-RU"/>
              </w:rPr>
            </w:pPr>
            <w:r w:rsidRPr="001C4382">
              <w:rPr>
                <w:rFonts w:ascii="Calibri" w:hAnsi="Calibri"/>
                <w:b/>
                <w:color w:val="FF0000"/>
                <w:lang w:val="ru-RU"/>
              </w:rPr>
              <w:t xml:space="preserve">Отбросить ситуацию («Я вернусь через мгновение»).  Интенсивная физическая нагрузка </w:t>
            </w:r>
          </w:p>
          <w:p w:rsidR="004E256B" w:rsidRPr="001C4382" w:rsidRDefault="004E256B" w:rsidP="00253CFA">
            <w:pPr>
              <w:spacing w:line="276" w:lineRule="auto"/>
              <w:rPr>
                <w:rFonts w:ascii="Calibri" w:hAnsi="Calibri"/>
                <w:b/>
                <w:color w:val="FF0000"/>
                <w:lang w:val="ru-RU"/>
              </w:rPr>
            </w:pPr>
            <w:r w:rsidRPr="001C4382">
              <w:rPr>
                <w:rFonts w:ascii="Calibri" w:hAnsi="Calibri"/>
                <w:b/>
                <w:color w:val="FF0000"/>
                <w:lang w:val="ru-RU"/>
              </w:rPr>
              <w:t xml:space="preserve">способна творить чудеса. </w:t>
            </w:r>
          </w:p>
        </w:tc>
      </w:tr>
      <w:tr w:rsidR="004E256B" w:rsidRPr="0034181F" w:rsidTr="00253CFA">
        <w:trPr>
          <w:trHeight w:val="680"/>
        </w:trPr>
        <w:tc>
          <w:tcPr>
            <w:tcW w:w="212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bCs/>
                <w:color w:val="FF0000"/>
                <w:lang w:val="ru-RU"/>
              </w:rPr>
              <w:t>Дыхание</w:t>
            </w:r>
            <w:r w:rsidRPr="001C4382">
              <w:rPr>
                <w:rFonts w:ascii="Calibri" w:hAnsi="Calibri"/>
                <w:b/>
                <w:bCs/>
                <w:color w:val="FF0000"/>
                <w:lang w:val="en-ZA"/>
              </w:rPr>
              <w:t xml:space="preserve"> </w:t>
            </w:r>
          </w:p>
        </w:tc>
        <w:tc>
          <w:tcPr>
            <w:tcW w:w="1158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color w:val="FF0000"/>
                <w:lang w:val="ru-RU"/>
              </w:rPr>
              <w:t xml:space="preserve">Медленно вдохните и выдохните (перерыв не менее 4 секунд) </w:t>
            </w:r>
          </w:p>
        </w:tc>
      </w:tr>
      <w:tr w:rsidR="004E256B" w:rsidRPr="0034181F" w:rsidTr="00253CFA">
        <w:trPr>
          <w:trHeight w:val="834"/>
        </w:trPr>
        <w:tc>
          <w:tcPr>
            <w:tcW w:w="212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bCs/>
                <w:color w:val="FF0000"/>
                <w:lang w:val="ru-RU"/>
              </w:rPr>
              <w:t>Сконцентриро</w:t>
            </w:r>
            <w:r>
              <w:rPr>
                <w:rFonts w:ascii="Calibri" w:hAnsi="Calibri"/>
                <w:b/>
                <w:bCs/>
                <w:color w:val="FF0000"/>
                <w:lang w:val="ru-RU"/>
              </w:rPr>
              <w:t>в</w:t>
            </w:r>
            <w:r w:rsidRPr="001C4382">
              <w:rPr>
                <w:rFonts w:ascii="Calibri" w:hAnsi="Calibri"/>
                <w:b/>
                <w:bCs/>
                <w:color w:val="FF0000"/>
                <w:lang w:val="ru-RU"/>
              </w:rPr>
              <w:t xml:space="preserve">аться на позитивных вещах </w:t>
            </w:r>
          </w:p>
        </w:tc>
        <w:tc>
          <w:tcPr>
            <w:tcW w:w="1158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color w:val="FF0000"/>
                <w:lang w:val="ru-RU"/>
              </w:rPr>
              <w:t xml:space="preserve">Выказывайте положительные эмоции и благодарность окружающим    </w:t>
            </w:r>
          </w:p>
        </w:tc>
      </w:tr>
      <w:tr w:rsidR="004E256B" w:rsidRPr="0034181F" w:rsidTr="00253CFA">
        <w:trPr>
          <w:trHeight w:val="536"/>
        </w:trPr>
        <w:tc>
          <w:tcPr>
            <w:tcW w:w="212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bCs/>
                <w:color w:val="FF0000"/>
                <w:lang w:val="ru-RU"/>
              </w:rPr>
              <w:t>Подумайте о последствиях</w:t>
            </w:r>
            <w:r w:rsidRPr="001C4382">
              <w:rPr>
                <w:rFonts w:ascii="Calibri" w:hAnsi="Calibri"/>
                <w:b/>
                <w:bCs/>
                <w:color w:val="FF0000"/>
                <w:lang w:val="en-ZA"/>
              </w:rPr>
              <w:t xml:space="preserve"> </w:t>
            </w:r>
          </w:p>
        </w:tc>
        <w:tc>
          <w:tcPr>
            <w:tcW w:w="11582"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color w:val="FF0000"/>
                <w:lang w:val="ru-RU"/>
              </w:rPr>
              <w:t>Что будет если взорваться? Сейчас? Позже</w:t>
            </w:r>
            <w:r w:rsidRPr="001C4382">
              <w:rPr>
                <w:rFonts w:ascii="Calibri" w:hAnsi="Calibri"/>
                <w:b/>
                <w:color w:val="FF0000"/>
                <w:lang w:val="en-ZA"/>
              </w:rPr>
              <w:t xml:space="preserve">? </w:t>
            </w:r>
            <w:r w:rsidRPr="001C4382">
              <w:rPr>
                <w:rFonts w:ascii="Calibri" w:hAnsi="Calibri"/>
                <w:b/>
                <w:color w:val="FF0000"/>
                <w:lang w:val="ru-RU"/>
              </w:rPr>
              <w:t>Завтра</w:t>
            </w:r>
            <w:r w:rsidRPr="001C4382">
              <w:rPr>
                <w:rFonts w:ascii="Calibri" w:hAnsi="Calibri"/>
                <w:b/>
                <w:color w:val="FF0000"/>
                <w:lang w:val="en-ZA"/>
              </w:rPr>
              <w:t xml:space="preserve">? </w:t>
            </w:r>
          </w:p>
        </w:tc>
      </w:tr>
      <w:tr w:rsidR="004E256B" w:rsidRPr="0034181F" w:rsidTr="00253CFA">
        <w:trPr>
          <w:trHeight w:val="844"/>
        </w:trPr>
        <w:tc>
          <w:tcPr>
            <w:tcW w:w="212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bCs/>
                <w:color w:val="FF0000"/>
                <w:lang w:val="ru-RU"/>
              </w:rPr>
              <w:t>Цепляться за Господа</w:t>
            </w:r>
            <w:r w:rsidRPr="001C4382">
              <w:rPr>
                <w:rFonts w:ascii="Calibri" w:hAnsi="Calibri"/>
                <w:b/>
                <w:bCs/>
                <w:color w:val="FF0000"/>
                <w:lang w:val="en-ZA"/>
              </w:rPr>
              <w:t xml:space="preserve"> </w:t>
            </w:r>
          </w:p>
        </w:tc>
        <w:tc>
          <w:tcPr>
            <w:tcW w:w="11582"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4E256B" w:rsidRPr="001C4382" w:rsidRDefault="004E256B" w:rsidP="00253CFA">
            <w:pPr>
              <w:spacing w:line="276" w:lineRule="auto"/>
              <w:rPr>
                <w:rFonts w:ascii="Calibri" w:hAnsi="Calibri"/>
                <w:b/>
                <w:color w:val="FF0000"/>
                <w:lang w:val="ru-RU"/>
              </w:rPr>
            </w:pPr>
            <w:r w:rsidRPr="001C4382">
              <w:rPr>
                <w:rFonts w:ascii="Calibri" w:hAnsi="Calibri"/>
                <w:b/>
                <w:color w:val="FF0000"/>
                <w:lang w:val="ru-RU"/>
              </w:rPr>
              <w:t xml:space="preserve">Нам нужен Иисус, чтобы избавиться от гнева и обратить эти чувства в позитивные эмоции </w:t>
            </w:r>
          </w:p>
        </w:tc>
      </w:tr>
    </w:tbl>
    <w:p w:rsidR="004E256B" w:rsidRPr="0034181F" w:rsidRDefault="004E256B" w:rsidP="004E256B">
      <w:pPr>
        <w:spacing w:line="276" w:lineRule="auto"/>
        <w:rPr>
          <w:rFonts w:ascii="Calibri" w:hAnsi="Calibri"/>
          <w:b/>
          <w:color w:val="FF0000"/>
          <w:sz w:val="28"/>
          <w:szCs w:val="28"/>
          <w:lang w:val="ru-RU"/>
        </w:rPr>
      </w:pP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p>
    <w:p w:rsidR="004E256B" w:rsidRPr="00200B97" w:rsidRDefault="004E256B" w:rsidP="004E256B">
      <w:pPr>
        <w:spacing w:line="276" w:lineRule="auto"/>
        <w:rPr>
          <w:rFonts w:ascii="Calibri" w:hAnsi="Calibri"/>
          <w:b/>
          <w:lang w:val="ru-RU"/>
        </w:rPr>
      </w:pPr>
      <w:r>
        <w:rPr>
          <w:rFonts w:ascii="Calibri" w:hAnsi="Calibri"/>
          <w:b/>
          <w:lang w:val="ru-RU"/>
        </w:rPr>
        <w:lastRenderedPageBreak/>
        <w:t xml:space="preserve">СЛАЙД </w:t>
      </w:r>
      <w:r w:rsidRPr="00200B97">
        <w:rPr>
          <w:rFonts w:ascii="Calibri" w:hAnsi="Calibri"/>
          <w:b/>
          <w:lang w:val="ru-RU"/>
        </w:rPr>
        <w:t xml:space="preserve">38: </w:t>
      </w:r>
      <w:r>
        <w:rPr>
          <w:rFonts w:ascii="Calibri" w:hAnsi="Calibri"/>
          <w:b/>
          <w:lang w:val="ru-RU"/>
        </w:rPr>
        <w:t xml:space="preserve">ОБРАТИТЕ ВНИМАНИЕ НА ПСИХОЛОГИЧЕСКИЕ СТРАТЕГИИ </w:t>
      </w:r>
    </w:p>
    <w:p w:rsidR="004E256B" w:rsidRPr="00200B97" w:rsidRDefault="004E256B" w:rsidP="004E256B">
      <w:pPr>
        <w:spacing w:line="276" w:lineRule="auto"/>
        <w:rPr>
          <w:rFonts w:ascii="Calibri" w:hAnsi="Calibri"/>
          <w:b/>
          <w:lang w:val="ru-RU"/>
        </w:rPr>
      </w:pPr>
    </w:p>
    <w:p w:rsidR="004E256B" w:rsidRPr="001D50D9" w:rsidRDefault="004E256B" w:rsidP="004E256B">
      <w:pPr>
        <w:numPr>
          <w:ilvl w:val="0"/>
          <w:numId w:val="70"/>
        </w:numPr>
        <w:spacing w:line="276" w:lineRule="auto"/>
        <w:rPr>
          <w:rFonts w:ascii="Calibri" w:hAnsi="Calibri"/>
          <w:b/>
          <w:lang w:val="ru-RU"/>
        </w:rPr>
      </w:pPr>
      <w:r>
        <w:rPr>
          <w:rFonts w:ascii="Calibri" w:hAnsi="Calibri"/>
          <w:b/>
          <w:bCs/>
          <w:lang w:val="ru-RU"/>
        </w:rPr>
        <w:t>Методы и стратегии полезны, но их недостаточно. Истинное</w:t>
      </w:r>
      <w:r w:rsidRPr="00200B97">
        <w:rPr>
          <w:rFonts w:ascii="Calibri" w:hAnsi="Calibri"/>
          <w:b/>
          <w:bCs/>
          <w:lang w:val="ru-RU"/>
        </w:rPr>
        <w:t xml:space="preserve"> </w:t>
      </w:r>
      <w:r>
        <w:rPr>
          <w:rFonts w:ascii="Calibri" w:hAnsi="Calibri"/>
          <w:b/>
          <w:bCs/>
          <w:lang w:val="ru-RU"/>
        </w:rPr>
        <w:t>изменение</w:t>
      </w:r>
      <w:r w:rsidRPr="00200B97">
        <w:rPr>
          <w:rFonts w:ascii="Calibri" w:hAnsi="Calibri"/>
          <w:b/>
          <w:bCs/>
          <w:lang w:val="ru-RU"/>
        </w:rPr>
        <w:t xml:space="preserve"> </w:t>
      </w:r>
      <w:r>
        <w:rPr>
          <w:rFonts w:ascii="Calibri" w:hAnsi="Calibri"/>
          <w:b/>
          <w:bCs/>
          <w:lang w:val="ru-RU"/>
        </w:rPr>
        <w:t>приходит</w:t>
      </w:r>
      <w:r w:rsidRPr="00200B97">
        <w:rPr>
          <w:rFonts w:ascii="Calibri" w:hAnsi="Calibri"/>
          <w:b/>
          <w:bCs/>
          <w:lang w:val="ru-RU"/>
        </w:rPr>
        <w:t xml:space="preserve"> </w:t>
      </w:r>
      <w:r>
        <w:rPr>
          <w:rFonts w:ascii="Calibri" w:hAnsi="Calibri"/>
          <w:b/>
          <w:bCs/>
          <w:lang w:val="ru-RU"/>
        </w:rPr>
        <w:t>чудесным</w:t>
      </w:r>
      <w:r w:rsidRPr="00200B97">
        <w:rPr>
          <w:rFonts w:ascii="Calibri" w:hAnsi="Calibri"/>
          <w:b/>
          <w:bCs/>
          <w:lang w:val="ru-RU"/>
        </w:rPr>
        <w:t xml:space="preserve"> </w:t>
      </w:r>
      <w:r>
        <w:rPr>
          <w:rFonts w:ascii="Calibri" w:hAnsi="Calibri"/>
          <w:b/>
          <w:bCs/>
          <w:lang w:val="ru-RU"/>
        </w:rPr>
        <w:t>образом</w:t>
      </w:r>
      <w:r w:rsidRPr="00200B97">
        <w:rPr>
          <w:rFonts w:ascii="Calibri" w:hAnsi="Calibri"/>
          <w:b/>
          <w:bCs/>
          <w:lang w:val="ru-RU"/>
        </w:rPr>
        <w:t xml:space="preserve"> </w:t>
      </w:r>
      <w:r>
        <w:rPr>
          <w:rFonts w:ascii="Calibri" w:hAnsi="Calibri"/>
          <w:b/>
          <w:bCs/>
          <w:lang w:val="ru-RU"/>
        </w:rPr>
        <w:t>с</w:t>
      </w:r>
      <w:r w:rsidRPr="00200B97">
        <w:rPr>
          <w:rFonts w:ascii="Calibri" w:hAnsi="Calibri"/>
          <w:b/>
          <w:bCs/>
          <w:lang w:val="ru-RU"/>
        </w:rPr>
        <w:t xml:space="preserve"> </w:t>
      </w:r>
      <w:r>
        <w:rPr>
          <w:rFonts w:ascii="Calibri" w:hAnsi="Calibri"/>
          <w:b/>
          <w:bCs/>
          <w:lang w:val="ru-RU"/>
        </w:rPr>
        <w:t>верху</w:t>
      </w:r>
      <w:r w:rsidRPr="00200B97">
        <w:rPr>
          <w:rFonts w:ascii="Calibri" w:hAnsi="Calibri"/>
          <w:b/>
          <w:bCs/>
          <w:lang w:val="ru-RU"/>
        </w:rPr>
        <w:t>, "</w:t>
      </w:r>
      <w:r>
        <w:rPr>
          <w:rFonts w:ascii="Calibri" w:hAnsi="Calibri"/>
          <w:b/>
          <w:bCs/>
          <w:lang w:val="ru-RU"/>
        </w:rPr>
        <w:t xml:space="preserve">преобразуйтесь обновлением ума вашего" (Рим. 12:2). </w:t>
      </w:r>
      <w:r w:rsidRPr="00200B97">
        <w:rPr>
          <w:rFonts w:ascii="Calibri" w:hAnsi="Calibri"/>
          <w:b/>
          <w:bCs/>
          <w:lang w:val="ru-RU"/>
        </w:rPr>
        <w:t xml:space="preserve"> </w:t>
      </w:r>
    </w:p>
    <w:p w:rsidR="004E256B" w:rsidRPr="0088574F" w:rsidRDefault="004E256B" w:rsidP="004E256B">
      <w:pPr>
        <w:numPr>
          <w:ilvl w:val="0"/>
          <w:numId w:val="70"/>
        </w:numPr>
        <w:spacing w:line="276" w:lineRule="auto"/>
        <w:rPr>
          <w:rFonts w:ascii="Calibri" w:hAnsi="Calibri"/>
          <w:b/>
          <w:lang w:val="ru-RU"/>
        </w:rPr>
      </w:pPr>
      <w:r>
        <w:rPr>
          <w:rFonts w:ascii="Calibri" w:hAnsi="Calibri"/>
          <w:b/>
          <w:bCs/>
          <w:lang w:val="ru-RU"/>
        </w:rPr>
        <w:t>Люди</w:t>
      </w:r>
      <w:r w:rsidRPr="0088574F">
        <w:rPr>
          <w:rFonts w:ascii="Calibri" w:hAnsi="Calibri"/>
          <w:b/>
          <w:bCs/>
          <w:lang w:val="ru-RU"/>
        </w:rPr>
        <w:t xml:space="preserve">, </w:t>
      </w:r>
      <w:r>
        <w:rPr>
          <w:rFonts w:ascii="Calibri" w:hAnsi="Calibri"/>
          <w:b/>
          <w:bCs/>
          <w:lang w:val="ru-RU"/>
        </w:rPr>
        <w:t>у</w:t>
      </w:r>
      <w:r w:rsidRPr="0088574F">
        <w:rPr>
          <w:rFonts w:ascii="Calibri" w:hAnsi="Calibri"/>
          <w:b/>
          <w:bCs/>
          <w:lang w:val="ru-RU"/>
        </w:rPr>
        <w:t xml:space="preserve"> </w:t>
      </w:r>
      <w:r>
        <w:rPr>
          <w:rFonts w:ascii="Calibri" w:hAnsi="Calibri"/>
          <w:b/>
          <w:bCs/>
          <w:lang w:val="ru-RU"/>
        </w:rPr>
        <w:t>которых</w:t>
      </w:r>
      <w:r w:rsidRPr="0088574F">
        <w:rPr>
          <w:rFonts w:ascii="Calibri" w:hAnsi="Calibri"/>
          <w:b/>
          <w:bCs/>
          <w:lang w:val="ru-RU"/>
        </w:rPr>
        <w:t xml:space="preserve"> </w:t>
      </w:r>
      <w:r>
        <w:rPr>
          <w:rFonts w:ascii="Calibri" w:hAnsi="Calibri"/>
          <w:b/>
          <w:bCs/>
          <w:lang w:val="ru-RU"/>
        </w:rPr>
        <w:t>есть</w:t>
      </w:r>
      <w:r w:rsidRPr="0088574F">
        <w:rPr>
          <w:rFonts w:ascii="Calibri" w:hAnsi="Calibri"/>
          <w:b/>
          <w:bCs/>
          <w:lang w:val="ru-RU"/>
        </w:rPr>
        <w:t xml:space="preserve"> </w:t>
      </w:r>
      <w:r>
        <w:rPr>
          <w:rFonts w:ascii="Calibri" w:hAnsi="Calibri"/>
          <w:b/>
          <w:bCs/>
          <w:lang w:val="ru-RU"/>
        </w:rPr>
        <w:t>проблемы</w:t>
      </w:r>
      <w:r w:rsidRPr="0088574F">
        <w:rPr>
          <w:rFonts w:ascii="Calibri" w:hAnsi="Calibri"/>
          <w:b/>
          <w:bCs/>
          <w:lang w:val="ru-RU"/>
        </w:rPr>
        <w:t xml:space="preserve"> </w:t>
      </w:r>
      <w:r>
        <w:rPr>
          <w:rFonts w:ascii="Calibri" w:hAnsi="Calibri"/>
          <w:b/>
          <w:bCs/>
          <w:lang w:val="ru-RU"/>
        </w:rPr>
        <w:t>связанные</w:t>
      </w:r>
      <w:r w:rsidRPr="0088574F">
        <w:rPr>
          <w:rFonts w:ascii="Calibri" w:hAnsi="Calibri"/>
          <w:b/>
          <w:bCs/>
          <w:lang w:val="ru-RU"/>
        </w:rPr>
        <w:t xml:space="preserve"> </w:t>
      </w:r>
      <w:r>
        <w:rPr>
          <w:rFonts w:ascii="Calibri" w:hAnsi="Calibri"/>
          <w:b/>
          <w:bCs/>
          <w:lang w:val="ru-RU"/>
        </w:rPr>
        <w:t>с</w:t>
      </w:r>
      <w:r w:rsidRPr="0088574F">
        <w:rPr>
          <w:rFonts w:ascii="Calibri" w:hAnsi="Calibri"/>
          <w:b/>
          <w:bCs/>
          <w:lang w:val="ru-RU"/>
        </w:rPr>
        <w:t xml:space="preserve"> </w:t>
      </w:r>
      <w:r>
        <w:rPr>
          <w:rFonts w:ascii="Calibri" w:hAnsi="Calibri"/>
          <w:b/>
          <w:bCs/>
          <w:lang w:val="ru-RU"/>
        </w:rPr>
        <w:t>гневом</w:t>
      </w:r>
      <w:r w:rsidRPr="0088574F">
        <w:rPr>
          <w:rFonts w:ascii="Calibri" w:hAnsi="Calibri"/>
          <w:b/>
          <w:bCs/>
          <w:lang w:val="ru-RU"/>
        </w:rPr>
        <w:t xml:space="preserve">, </w:t>
      </w:r>
      <w:r>
        <w:rPr>
          <w:rFonts w:ascii="Calibri" w:hAnsi="Calibri"/>
          <w:b/>
          <w:bCs/>
          <w:lang w:val="ru-RU"/>
        </w:rPr>
        <w:t>просят</w:t>
      </w:r>
      <w:r w:rsidRPr="0088574F">
        <w:rPr>
          <w:rFonts w:ascii="Calibri" w:hAnsi="Calibri"/>
          <w:b/>
          <w:bCs/>
          <w:lang w:val="ru-RU"/>
        </w:rPr>
        <w:t xml:space="preserve"> </w:t>
      </w:r>
      <w:r>
        <w:rPr>
          <w:rFonts w:ascii="Calibri" w:hAnsi="Calibri"/>
          <w:b/>
          <w:bCs/>
          <w:lang w:val="ru-RU"/>
        </w:rPr>
        <w:t>реальных</w:t>
      </w:r>
      <w:r w:rsidRPr="0088574F">
        <w:rPr>
          <w:rFonts w:ascii="Calibri" w:hAnsi="Calibri"/>
          <w:b/>
          <w:bCs/>
          <w:lang w:val="ru-RU"/>
        </w:rPr>
        <w:t xml:space="preserve"> </w:t>
      </w:r>
      <w:r>
        <w:rPr>
          <w:rFonts w:ascii="Calibri" w:hAnsi="Calibri"/>
          <w:b/>
          <w:bCs/>
          <w:lang w:val="ru-RU"/>
        </w:rPr>
        <w:t>действий</w:t>
      </w:r>
      <w:r w:rsidRPr="0088574F">
        <w:rPr>
          <w:rFonts w:ascii="Calibri" w:hAnsi="Calibri"/>
          <w:b/>
          <w:bCs/>
          <w:lang w:val="ru-RU"/>
        </w:rPr>
        <w:t xml:space="preserve"> </w:t>
      </w:r>
      <w:r>
        <w:rPr>
          <w:rFonts w:ascii="Calibri" w:hAnsi="Calibri"/>
          <w:b/>
          <w:bCs/>
          <w:lang w:val="ru-RU"/>
        </w:rPr>
        <w:t>Святого</w:t>
      </w:r>
      <w:r w:rsidRPr="0088574F">
        <w:rPr>
          <w:rFonts w:ascii="Calibri" w:hAnsi="Calibri"/>
          <w:b/>
          <w:bCs/>
          <w:lang w:val="ru-RU"/>
        </w:rPr>
        <w:t xml:space="preserve"> </w:t>
      </w:r>
      <w:r>
        <w:rPr>
          <w:rFonts w:ascii="Calibri" w:hAnsi="Calibri"/>
          <w:b/>
          <w:bCs/>
          <w:lang w:val="ru-RU"/>
        </w:rPr>
        <w:t>Духа</w:t>
      </w:r>
      <w:r w:rsidRPr="0088574F">
        <w:rPr>
          <w:rFonts w:ascii="Calibri" w:hAnsi="Calibri"/>
          <w:b/>
          <w:bCs/>
          <w:lang w:val="ru-RU"/>
        </w:rPr>
        <w:t xml:space="preserve"> </w:t>
      </w:r>
      <w:r>
        <w:rPr>
          <w:rFonts w:ascii="Calibri" w:hAnsi="Calibri"/>
          <w:b/>
          <w:bCs/>
          <w:lang w:val="ru-RU"/>
        </w:rPr>
        <w:t>через</w:t>
      </w:r>
      <w:r w:rsidRPr="0088574F">
        <w:rPr>
          <w:rFonts w:ascii="Calibri" w:hAnsi="Calibri"/>
          <w:b/>
          <w:bCs/>
          <w:lang w:val="ru-RU"/>
        </w:rPr>
        <w:t xml:space="preserve"> </w:t>
      </w:r>
      <w:r>
        <w:rPr>
          <w:rFonts w:ascii="Calibri" w:hAnsi="Calibri"/>
          <w:b/>
          <w:bCs/>
          <w:lang w:val="ru-RU"/>
        </w:rPr>
        <w:t>молитву</w:t>
      </w:r>
      <w:r w:rsidRPr="0088574F">
        <w:rPr>
          <w:rFonts w:ascii="Calibri" w:hAnsi="Calibri"/>
          <w:b/>
          <w:bCs/>
          <w:lang w:val="ru-RU"/>
        </w:rPr>
        <w:t xml:space="preserve">, </w:t>
      </w:r>
      <w:r>
        <w:rPr>
          <w:rFonts w:ascii="Calibri" w:hAnsi="Calibri"/>
          <w:b/>
          <w:bCs/>
          <w:lang w:val="ru-RU"/>
        </w:rPr>
        <w:t>через</w:t>
      </w:r>
      <w:r w:rsidRPr="0088574F">
        <w:rPr>
          <w:rFonts w:ascii="Calibri" w:hAnsi="Calibri"/>
          <w:b/>
          <w:bCs/>
          <w:lang w:val="ru-RU"/>
        </w:rPr>
        <w:t xml:space="preserve">  </w:t>
      </w:r>
      <w:r>
        <w:rPr>
          <w:rFonts w:ascii="Calibri" w:hAnsi="Calibri"/>
          <w:b/>
          <w:bCs/>
          <w:lang w:val="ru-RU"/>
        </w:rPr>
        <w:t>Священное</w:t>
      </w:r>
      <w:r w:rsidRPr="0088574F">
        <w:rPr>
          <w:rFonts w:ascii="Calibri" w:hAnsi="Calibri"/>
          <w:b/>
          <w:bCs/>
          <w:lang w:val="ru-RU"/>
        </w:rPr>
        <w:t xml:space="preserve"> </w:t>
      </w:r>
      <w:r>
        <w:rPr>
          <w:rFonts w:ascii="Calibri" w:hAnsi="Calibri"/>
          <w:b/>
          <w:bCs/>
          <w:lang w:val="ru-RU"/>
        </w:rPr>
        <w:t>Писание</w:t>
      </w:r>
      <w:r w:rsidRPr="0088574F">
        <w:rPr>
          <w:rFonts w:ascii="Calibri" w:hAnsi="Calibri"/>
          <w:b/>
          <w:bCs/>
          <w:lang w:val="ru-RU"/>
        </w:rPr>
        <w:t xml:space="preserve">, </w:t>
      </w:r>
      <w:r>
        <w:rPr>
          <w:rFonts w:ascii="Calibri" w:hAnsi="Calibri"/>
          <w:b/>
          <w:bCs/>
          <w:lang w:val="ru-RU"/>
        </w:rPr>
        <w:t>через духовную</w:t>
      </w:r>
      <w:r w:rsidRPr="0088574F">
        <w:rPr>
          <w:rFonts w:ascii="Calibri" w:hAnsi="Calibri"/>
          <w:b/>
          <w:bCs/>
          <w:lang w:val="ru-RU"/>
        </w:rPr>
        <w:t xml:space="preserve"> </w:t>
      </w:r>
      <w:r>
        <w:rPr>
          <w:rFonts w:ascii="Calibri" w:hAnsi="Calibri"/>
          <w:b/>
          <w:bCs/>
          <w:lang w:val="ru-RU"/>
        </w:rPr>
        <w:t>работу</w:t>
      </w:r>
      <w:r w:rsidRPr="0088574F">
        <w:rPr>
          <w:rFonts w:ascii="Calibri" w:hAnsi="Calibri"/>
          <w:b/>
          <w:bCs/>
          <w:lang w:val="ru-RU"/>
        </w:rPr>
        <w:t xml:space="preserve">, </w:t>
      </w:r>
      <w:r>
        <w:rPr>
          <w:rFonts w:ascii="Calibri" w:hAnsi="Calibri"/>
          <w:b/>
          <w:bCs/>
          <w:lang w:val="ru-RU"/>
        </w:rPr>
        <w:t>во время минут</w:t>
      </w:r>
      <w:r w:rsidRPr="0088574F">
        <w:rPr>
          <w:rFonts w:ascii="Calibri" w:hAnsi="Calibri"/>
          <w:b/>
          <w:bCs/>
          <w:lang w:val="ru-RU"/>
        </w:rPr>
        <w:t xml:space="preserve"> </w:t>
      </w:r>
      <w:r>
        <w:rPr>
          <w:rFonts w:ascii="Calibri" w:hAnsi="Calibri"/>
          <w:b/>
          <w:bCs/>
          <w:lang w:val="ru-RU"/>
        </w:rPr>
        <w:t>покоя</w:t>
      </w:r>
      <w:r w:rsidRPr="0088574F">
        <w:rPr>
          <w:rFonts w:ascii="Calibri" w:hAnsi="Calibri"/>
          <w:b/>
          <w:bCs/>
          <w:lang w:val="ru-RU"/>
        </w:rPr>
        <w:t xml:space="preserve"> </w:t>
      </w:r>
      <w:r>
        <w:rPr>
          <w:rFonts w:ascii="Calibri" w:hAnsi="Calibri"/>
          <w:b/>
          <w:bCs/>
          <w:lang w:val="ru-RU"/>
        </w:rPr>
        <w:t xml:space="preserve">и тишины, и когда возможно, через профессиональную помощь специалиста. </w:t>
      </w:r>
      <w:r w:rsidRPr="0088574F">
        <w:rPr>
          <w:rFonts w:ascii="Calibri" w:hAnsi="Calibri"/>
          <w:b/>
          <w:bCs/>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032039" w:rsidRDefault="004E256B" w:rsidP="004E256B">
      <w:pPr>
        <w:spacing w:line="276" w:lineRule="auto"/>
        <w:rPr>
          <w:rFonts w:ascii="Calibri" w:hAnsi="Calibri"/>
        </w:rPr>
      </w:pPr>
      <w:r>
        <w:rPr>
          <w:rFonts w:ascii="Calibri" w:hAnsi="Calibri"/>
          <w:lang w:val="ru-RU"/>
        </w:rPr>
        <w:t>Важно</w:t>
      </w:r>
      <w:r w:rsidRPr="0088574F">
        <w:rPr>
          <w:rFonts w:ascii="Calibri" w:hAnsi="Calibri"/>
          <w:lang w:val="ru-RU"/>
        </w:rPr>
        <w:t xml:space="preserve"> </w:t>
      </w:r>
      <w:r>
        <w:rPr>
          <w:rFonts w:ascii="Calibri" w:hAnsi="Calibri"/>
          <w:lang w:val="ru-RU"/>
        </w:rPr>
        <w:t>помнить</w:t>
      </w:r>
      <w:r w:rsidRPr="0088574F">
        <w:rPr>
          <w:rFonts w:ascii="Calibri" w:hAnsi="Calibri"/>
          <w:lang w:val="ru-RU"/>
        </w:rPr>
        <w:t xml:space="preserve"> </w:t>
      </w:r>
      <w:r>
        <w:rPr>
          <w:rFonts w:ascii="Calibri" w:hAnsi="Calibri"/>
          <w:lang w:val="ru-RU"/>
        </w:rPr>
        <w:t>эти</w:t>
      </w:r>
      <w:r w:rsidRPr="0088574F">
        <w:rPr>
          <w:rFonts w:ascii="Calibri" w:hAnsi="Calibri"/>
          <w:lang w:val="ru-RU"/>
        </w:rPr>
        <w:t xml:space="preserve"> </w:t>
      </w:r>
      <w:r>
        <w:rPr>
          <w:rFonts w:ascii="Calibri" w:hAnsi="Calibri"/>
          <w:lang w:val="ru-RU"/>
        </w:rPr>
        <w:t>методы</w:t>
      </w:r>
      <w:r w:rsidRPr="0088574F">
        <w:rPr>
          <w:rFonts w:ascii="Calibri" w:hAnsi="Calibri"/>
          <w:lang w:val="ru-RU"/>
        </w:rPr>
        <w:t xml:space="preserve"> </w:t>
      </w:r>
      <w:r>
        <w:rPr>
          <w:rFonts w:ascii="Calibri" w:hAnsi="Calibri"/>
          <w:lang w:val="ru-RU"/>
        </w:rPr>
        <w:t>и</w:t>
      </w:r>
      <w:r w:rsidRPr="0088574F">
        <w:rPr>
          <w:rFonts w:ascii="Calibri" w:hAnsi="Calibri"/>
          <w:lang w:val="ru-RU"/>
        </w:rPr>
        <w:t xml:space="preserve"> </w:t>
      </w:r>
      <w:r>
        <w:rPr>
          <w:rFonts w:ascii="Calibri" w:hAnsi="Calibri"/>
          <w:lang w:val="ru-RU"/>
        </w:rPr>
        <w:t>стратегии</w:t>
      </w:r>
      <w:r w:rsidRPr="0088574F">
        <w:rPr>
          <w:rFonts w:ascii="Calibri" w:hAnsi="Calibri"/>
          <w:lang w:val="ru-RU"/>
        </w:rPr>
        <w:t xml:space="preserve">, </w:t>
      </w:r>
      <w:r>
        <w:rPr>
          <w:rFonts w:ascii="Calibri" w:hAnsi="Calibri"/>
          <w:lang w:val="ru-RU"/>
        </w:rPr>
        <w:t>чтобы</w:t>
      </w:r>
      <w:r w:rsidRPr="0088574F">
        <w:rPr>
          <w:rFonts w:ascii="Calibri" w:hAnsi="Calibri"/>
          <w:lang w:val="ru-RU"/>
        </w:rPr>
        <w:t xml:space="preserve"> </w:t>
      </w:r>
      <w:r>
        <w:rPr>
          <w:rFonts w:ascii="Calibri" w:hAnsi="Calibri"/>
          <w:lang w:val="ru-RU"/>
        </w:rPr>
        <w:t>обеспечить</w:t>
      </w:r>
      <w:r w:rsidRPr="0088574F">
        <w:rPr>
          <w:rFonts w:ascii="Calibri" w:hAnsi="Calibri"/>
          <w:lang w:val="ru-RU"/>
        </w:rPr>
        <w:t xml:space="preserve"> </w:t>
      </w:r>
      <w:r>
        <w:rPr>
          <w:rFonts w:ascii="Calibri" w:hAnsi="Calibri"/>
          <w:lang w:val="ru-RU"/>
        </w:rPr>
        <w:t>поддержку</w:t>
      </w:r>
      <w:r w:rsidRPr="0088574F">
        <w:rPr>
          <w:rFonts w:ascii="Calibri" w:hAnsi="Calibri"/>
          <w:lang w:val="ru-RU"/>
        </w:rPr>
        <w:t xml:space="preserve"> </w:t>
      </w:r>
      <w:r>
        <w:rPr>
          <w:rFonts w:ascii="Calibri" w:hAnsi="Calibri"/>
          <w:lang w:val="ru-RU"/>
        </w:rPr>
        <w:t>в</w:t>
      </w:r>
      <w:r w:rsidRPr="0088574F">
        <w:rPr>
          <w:rFonts w:ascii="Calibri" w:hAnsi="Calibri"/>
          <w:lang w:val="ru-RU"/>
        </w:rPr>
        <w:t xml:space="preserve"> </w:t>
      </w:r>
      <w:r>
        <w:rPr>
          <w:rFonts w:ascii="Calibri" w:hAnsi="Calibri"/>
          <w:lang w:val="ru-RU"/>
        </w:rPr>
        <w:t>контроле</w:t>
      </w:r>
      <w:r w:rsidRPr="0088574F">
        <w:rPr>
          <w:rFonts w:ascii="Calibri" w:hAnsi="Calibri"/>
          <w:lang w:val="ru-RU"/>
        </w:rPr>
        <w:t xml:space="preserve"> </w:t>
      </w:r>
      <w:r>
        <w:rPr>
          <w:rFonts w:ascii="Calibri" w:hAnsi="Calibri"/>
          <w:lang w:val="ru-RU"/>
        </w:rPr>
        <w:t>над</w:t>
      </w:r>
      <w:r w:rsidRPr="0088574F">
        <w:rPr>
          <w:rFonts w:ascii="Calibri" w:hAnsi="Calibri"/>
          <w:lang w:val="ru-RU"/>
        </w:rPr>
        <w:t xml:space="preserve"> </w:t>
      </w:r>
      <w:r>
        <w:rPr>
          <w:rFonts w:ascii="Calibri" w:hAnsi="Calibri"/>
          <w:lang w:val="ru-RU"/>
        </w:rPr>
        <w:t>вредными</w:t>
      </w:r>
      <w:r w:rsidRPr="0088574F">
        <w:rPr>
          <w:rFonts w:ascii="Calibri" w:hAnsi="Calibri"/>
          <w:lang w:val="ru-RU"/>
        </w:rPr>
        <w:t xml:space="preserve"> </w:t>
      </w:r>
      <w:r>
        <w:rPr>
          <w:rFonts w:ascii="Calibri" w:hAnsi="Calibri"/>
          <w:lang w:val="ru-RU"/>
        </w:rPr>
        <w:t>привычками</w:t>
      </w:r>
      <w:r w:rsidRPr="0088574F">
        <w:rPr>
          <w:rFonts w:ascii="Calibri" w:hAnsi="Calibri"/>
          <w:lang w:val="ru-RU"/>
        </w:rPr>
        <w:t xml:space="preserve">, </w:t>
      </w:r>
      <w:r>
        <w:rPr>
          <w:rFonts w:ascii="Calibri" w:hAnsi="Calibri"/>
          <w:lang w:val="ru-RU"/>
        </w:rPr>
        <w:t>например</w:t>
      </w:r>
      <w:r w:rsidRPr="0088574F">
        <w:rPr>
          <w:rFonts w:ascii="Calibri" w:hAnsi="Calibri"/>
          <w:lang w:val="ru-RU"/>
        </w:rPr>
        <w:t xml:space="preserve">, </w:t>
      </w:r>
      <w:r>
        <w:rPr>
          <w:rFonts w:ascii="Calibri" w:hAnsi="Calibri"/>
          <w:lang w:val="ru-RU"/>
        </w:rPr>
        <w:t>над</w:t>
      </w:r>
      <w:r w:rsidRPr="0088574F">
        <w:rPr>
          <w:rFonts w:ascii="Calibri" w:hAnsi="Calibri"/>
          <w:lang w:val="ru-RU"/>
        </w:rPr>
        <w:t xml:space="preserve"> </w:t>
      </w:r>
      <w:r>
        <w:rPr>
          <w:rFonts w:ascii="Calibri" w:hAnsi="Calibri"/>
          <w:lang w:val="ru-RU"/>
        </w:rPr>
        <w:t>гневом</w:t>
      </w:r>
      <w:r w:rsidRPr="0088574F">
        <w:rPr>
          <w:rFonts w:ascii="Calibri" w:hAnsi="Calibri"/>
          <w:lang w:val="ru-RU"/>
        </w:rPr>
        <w:t xml:space="preserve">, </w:t>
      </w:r>
      <w:r>
        <w:rPr>
          <w:rFonts w:ascii="Calibri" w:hAnsi="Calibri"/>
          <w:lang w:val="ru-RU"/>
        </w:rPr>
        <w:t>или</w:t>
      </w:r>
      <w:r w:rsidRPr="0088574F">
        <w:rPr>
          <w:rFonts w:ascii="Calibri" w:hAnsi="Calibri"/>
          <w:lang w:val="ru-RU"/>
        </w:rPr>
        <w:t xml:space="preserve"> </w:t>
      </w:r>
      <w:r>
        <w:rPr>
          <w:rFonts w:ascii="Calibri" w:hAnsi="Calibri"/>
          <w:lang w:val="ru-RU"/>
        </w:rPr>
        <w:t>когда</w:t>
      </w:r>
      <w:r w:rsidRPr="0088574F">
        <w:rPr>
          <w:rFonts w:ascii="Calibri" w:hAnsi="Calibri"/>
          <w:lang w:val="ru-RU"/>
        </w:rPr>
        <w:t xml:space="preserve"> </w:t>
      </w:r>
      <w:r>
        <w:rPr>
          <w:rFonts w:ascii="Calibri" w:hAnsi="Calibri"/>
          <w:lang w:val="ru-RU"/>
        </w:rPr>
        <w:t>делаешь</w:t>
      </w:r>
      <w:r w:rsidRPr="0088574F">
        <w:rPr>
          <w:rFonts w:ascii="Calibri" w:hAnsi="Calibri"/>
          <w:lang w:val="ru-RU"/>
        </w:rPr>
        <w:t xml:space="preserve"> </w:t>
      </w:r>
      <w:r>
        <w:rPr>
          <w:rFonts w:ascii="Calibri" w:hAnsi="Calibri"/>
          <w:lang w:val="ru-RU"/>
        </w:rPr>
        <w:t>больно</w:t>
      </w:r>
      <w:r w:rsidRPr="0088574F">
        <w:rPr>
          <w:rFonts w:ascii="Calibri" w:hAnsi="Calibri"/>
          <w:lang w:val="ru-RU"/>
        </w:rPr>
        <w:t xml:space="preserve"> </w:t>
      </w:r>
      <w:r>
        <w:rPr>
          <w:rFonts w:ascii="Calibri" w:hAnsi="Calibri"/>
          <w:lang w:val="ru-RU"/>
        </w:rPr>
        <w:t>окружающим</w:t>
      </w:r>
      <w:r w:rsidRPr="0088574F">
        <w:rPr>
          <w:rFonts w:ascii="Calibri" w:hAnsi="Calibri"/>
          <w:lang w:val="ru-RU"/>
        </w:rPr>
        <w:t xml:space="preserve">. </w:t>
      </w:r>
      <w:r>
        <w:rPr>
          <w:rFonts w:ascii="Calibri" w:hAnsi="Calibri"/>
          <w:lang w:val="ru-RU"/>
        </w:rPr>
        <w:t>Однако</w:t>
      </w:r>
      <w:r w:rsidRPr="0088574F">
        <w:rPr>
          <w:rFonts w:ascii="Calibri" w:hAnsi="Calibri"/>
          <w:lang w:val="ru-RU"/>
        </w:rPr>
        <w:t xml:space="preserve">, </w:t>
      </w:r>
      <w:r>
        <w:rPr>
          <w:rFonts w:ascii="Calibri" w:hAnsi="Calibri"/>
          <w:lang w:val="ru-RU"/>
        </w:rPr>
        <w:t>наша</w:t>
      </w:r>
      <w:r w:rsidRPr="0088574F">
        <w:rPr>
          <w:rFonts w:ascii="Calibri" w:hAnsi="Calibri"/>
          <w:lang w:val="ru-RU"/>
        </w:rPr>
        <w:t xml:space="preserve"> </w:t>
      </w:r>
      <w:r>
        <w:rPr>
          <w:rFonts w:ascii="Calibri" w:hAnsi="Calibri"/>
          <w:lang w:val="ru-RU"/>
        </w:rPr>
        <w:t>самая</w:t>
      </w:r>
      <w:r w:rsidRPr="0088574F">
        <w:rPr>
          <w:rFonts w:ascii="Calibri" w:hAnsi="Calibri"/>
          <w:lang w:val="ru-RU"/>
        </w:rPr>
        <w:t xml:space="preserve"> </w:t>
      </w:r>
      <w:r>
        <w:rPr>
          <w:rFonts w:ascii="Calibri" w:hAnsi="Calibri"/>
          <w:lang w:val="ru-RU"/>
        </w:rPr>
        <w:t>острая</w:t>
      </w:r>
      <w:r w:rsidRPr="0088574F">
        <w:rPr>
          <w:rFonts w:ascii="Calibri" w:hAnsi="Calibri"/>
          <w:lang w:val="ru-RU"/>
        </w:rPr>
        <w:t xml:space="preserve"> </w:t>
      </w:r>
      <w:r>
        <w:rPr>
          <w:rFonts w:ascii="Calibri" w:hAnsi="Calibri"/>
          <w:lang w:val="ru-RU"/>
        </w:rPr>
        <w:t>нужда</w:t>
      </w:r>
      <w:r w:rsidRPr="0088574F">
        <w:rPr>
          <w:rFonts w:ascii="Calibri" w:hAnsi="Calibri"/>
          <w:lang w:val="ru-RU"/>
        </w:rPr>
        <w:t xml:space="preserve"> </w:t>
      </w:r>
      <w:r>
        <w:rPr>
          <w:rFonts w:ascii="Calibri" w:hAnsi="Calibri"/>
          <w:lang w:val="ru-RU"/>
        </w:rPr>
        <w:t>в</w:t>
      </w:r>
      <w:r w:rsidRPr="0088574F">
        <w:rPr>
          <w:rFonts w:ascii="Calibri" w:hAnsi="Calibri"/>
          <w:lang w:val="ru-RU"/>
        </w:rPr>
        <w:t xml:space="preserve"> </w:t>
      </w:r>
      <w:r>
        <w:rPr>
          <w:rFonts w:ascii="Calibri" w:hAnsi="Calibri"/>
          <w:lang w:val="ru-RU"/>
        </w:rPr>
        <w:t>излитии</w:t>
      </w:r>
      <w:r w:rsidRPr="0088574F">
        <w:rPr>
          <w:rFonts w:ascii="Calibri" w:hAnsi="Calibri"/>
          <w:lang w:val="ru-RU"/>
        </w:rPr>
        <w:t xml:space="preserve"> </w:t>
      </w:r>
      <w:r>
        <w:rPr>
          <w:rFonts w:ascii="Calibri" w:hAnsi="Calibri"/>
          <w:lang w:val="ru-RU"/>
        </w:rPr>
        <w:t>Святого</w:t>
      </w:r>
      <w:r w:rsidRPr="0088574F">
        <w:rPr>
          <w:rFonts w:ascii="Calibri" w:hAnsi="Calibri"/>
          <w:lang w:val="ru-RU"/>
        </w:rPr>
        <w:t xml:space="preserve"> </w:t>
      </w:r>
      <w:r>
        <w:rPr>
          <w:rFonts w:ascii="Calibri" w:hAnsi="Calibri"/>
          <w:lang w:val="ru-RU"/>
        </w:rPr>
        <w:t>Духа</w:t>
      </w:r>
      <w:r w:rsidRPr="0088574F">
        <w:rPr>
          <w:rFonts w:ascii="Calibri" w:hAnsi="Calibri"/>
          <w:lang w:val="ru-RU"/>
        </w:rPr>
        <w:t xml:space="preserve">, </w:t>
      </w:r>
      <w:r>
        <w:rPr>
          <w:rFonts w:ascii="Calibri" w:hAnsi="Calibri"/>
          <w:lang w:val="ru-RU"/>
        </w:rPr>
        <w:t>который</w:t>
      </w:r>
      <w:r w:rsidRPr="0088574F">
        <w:rPr>
          <w:rFonts w:ascii="Calibri" w:hAnsi="Calibri"/>
          <w:lang w:val="ru-RU"/>
        </w:rPr>
        <w:t xml:space="preserve"> </w:t>
      </w:r>
      <w:r>
        <w:rPr>
          <w:rFonts w:ascii="Calibri" w:hAnsi="Calibri"/>
          <w:lang w:val="ru-RU"/>
        </w:rPr>
        <w:t>изменяет нас, чтобы мы могли стать заботливыми и подражать Христу. Это</w:t>
      </w:r>
      <w:r w:rsidRPr="0088574F">
        <w:rPr>
          <w:rFonts w:ascii="Calibri" w:hAnsi="Calibri"/>
        </w:rPr>
        <w:t xml:space="preserve"> </w:t>
      </w:r>
      <w:r>
        <w:rPr>
          <w:rFonts w:ascii="Calibri" w:hAnsi="Calibri"/>
          <w:lang w:val="ru-RU"/>
        </w:rPr>
        <w:t>истинное</w:t>
      </w:r>
      <w:r w:rsidRPr="0088574F">
        <w:rPr>
          <w:rFonts w:ascii="Calibri" w:hAnsi="Calibri"/>
        </w:rPr>
        <w:t xml:space="preserve"> </w:t>
      </w:r>
      <w:r>
        <w:rPr>
          <w:rFonts w:ascii="Calibri" w:hAnsi="Calibri"/>
          <w:lang w:val="ru-RU"/>
        </w:rPr>
        <w:t>решение</w:t>
      </w:r>
      <w:r w:rsidRPr="0088574F">
        <w:rPr>
          <w:rFonts w:ascii="Calibri" w:hAnsi="Calibri"/>
        </w:rPr>
        <w:t xml:space="preserve"> </w:t>
      </w:r>
      <w:r>
        <w:rPr>
          <w:rFonts w:ascii="Calibri" w:hAnsi="Calibri"/>
          <w:lang w:val="ru-RU"/>
        </w:rPr>
        <w:t>в</w:t>
      </w:r>
      <w:r w:rsidRPr="0088574F">
        <w:rPr>
          <w:rFonts w:ascii="Calibri" w:hAnsi="Calibri"/>
        </w:rPr>
        <w:t xml:space="preserve"> </w:t>
      </w:r>
      <w:r>
        <w:rPr>
          <w:rFonts w:ascii="Calibri" w:hAnsi="Calibri"/>
          <w:lang w:val="ru-RU"/>
        </w:rPr>
        <w:t>борьбе</w:t>
      </w:r>
      <w:r w:rsidRPr="0088574F">
        <w:rPr>
          <w:rFonts w:ascii="Calibri" w:hAnsi="Calibri"/>
        </w:rPr>
        <w:t xml:space="preserve"> </w:t>
      </w:r>
      <w:r>
        <w:rPr>
          <w:rFonts w:ascii="Calibri" w:hAnsi="Calibri"/>
          <w:lang w:val="ru-RU"/>
        </w:rPr>
        <w:t>с</w:t>
      </w:r>
      <w:r w:rsidRPr="0088574F">
        <w:rPr>
          <w:rFonts w:ascii="Calibri" w:hAnsi="Calibri"/>
        </w:rPr>
        <w:t xml:space="preserve"> </w:t>
      </w:r>
      <w:r>
        <w:rPr>
          <w:rFonts w:ascii="Calibri" w:hAnsi="Calibri"/>
          <w:lang w:val="ru-RU"/>
        </w:rPr>
        <w:t>гневом</w:t>
      </w:r>
      <w:r w:rsidRPr="0088574F">
        <w:rPr>
          <w:rFonts w:ascii="Calibri" w:hAnsi="Calibri"/>
        </w:rPr>
        <w:t>.</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xml:space="preserve"> - - - - - - - - - - - - - - - - - - -</w:t>
      </w:r>
    </w:p>
    <w:p w:rsidR="004E256B" w:rsidRPr="0088574F" w:rsidRDefault="004E256B" w:rsidP="004E256B">
      <w:pPr>
        <w:spacing w:line="276" w:lineRule="auto"/>
        <w:rPr>
          <w:rFonts w:ascii="Calibri" w:hAnsi="Calibri"/>
          <w:b/>
          <w:lang w:val="ru-RU"/>
        </w:rPr>
      </w:pPr>
      <w:r>
        <w:rPr>
          <w:rFonts w:ascii="Calibri" w:hAnsi="Calibri"/>
          <w:b/>
          <w:lang w:val="ru-RU"/>
        </w:rPr>
        <w:t>СЛАЙД</w:t>
      </w:r>
      <w:r>
        <w:rPr>
          <w:rFonts w:ascii="Calibri" w:hAnsi="Calibri"/>
          <w:b/>
        </w:rPr>
        <w:t xml:space="preserve"> 39: </w:t>
      </w:r>
      <w:r>
        <w:rPr>
          <w:rFonts w:ascii="Calibri" w:hAnsi="Calibri"/>
          <w:b/>
          <w:lang w:val="ru-RU"/>
        </w:rPr>
        <w:t>ОБСУЖДЕНИЕ ПРИМЕРОВ</w:t>
      </w:r>
    </w:p>
    <w:p w:rsidR="004E256B" w:rsidRPr="00032039" w:rsidRDefault="004E256B" w:rsidP="004E256B">
      <w:pPr>
        <w:spacing w:line="276" w:lineRule="auto"/>
        <w:rPr>
          <w:rFonts w:ascii="Calibri" w:hAnsi="Calibri"/>
          <w:b/>
          <w:bCs/>
          <w:lang w:val="en-ZA"/>
        </w:rPr>
      </w:pPr>
    </w:p>
    <w:p w:rsidR="004E256B" w:rsidRPr="005C5371" w:rsidRDefault="004E256B" w:rsidP="004E256B">
      <w:pPr>
        <w:numPr>
          <w:ilvl w:val="0"/>
          <w:numId w:val="71"/>
        </w:numPr>
        <w:spacing w:line="276" w:lineRule="auto"/>
        <w:contextualSpacing/>
        <w:rPr>
          <w:rFonts w:ascii="Calibri" w:hAnsi="Calibri"/>
          <w:b/>
          <w:lang w:val="ru-RU"/>
        </w:rPr>
      </w:pPr>
      <w:r>
        <w:rPr>
          <w:rFonts w:ascii="Calibri" w:hAnsi="Calibri"/>
          <w:b/>
          <w:bCs/>
          <w:lang w:val="ru-RU"/>
        </w:rPr>
        <w:t>Работайте</w:t>
      </w:r>
      <w:r w:rsidRPr="0088574F">
        <w:rPr>
          <w:rFonts w:ascii="Calibri" w:hAnsi="Calibri"/>
          <w:b/>
          <w:bCs/>
          <w:lang w:val="ru-RU"/>
        </w:rPr>
        <w:t xml:space="preserve"> </w:t>
      </w:r>
      <w:r>
        <w:rPr>
          <w:rFonts w:ascii="Calibri" w:hAnsi="Calibri"/>
          <w:b/>
          <w:bCs/>
          <w:lang w:val="ru-RU"/>
        </w:rPr>
        <w:t>в</w:t>
      </w:r>
      <w:r w:rsidRPr="0088574F">
        <w:rPr>
          <w:rFonts w:ascii="Calibri" w:hAnsi="Calibri"/>
          <w:b/>
          <w:bCs/>
          <w:lang w:val="ru-RU"/>
        </w:rPr>
        <w:t xml:space="preserve"> </w:t>
      </w:r>
      <w:r>
        <w:rPr>
          <w:rFonts w:ascii="Calibri" w:hAnsi="Calibri"/>
          <w:b/>
          <w:bCs/>
          <w:lang w:val="ru-RU"/>
        </w:rPr>
        <w:t>группах</w:t>
      </w:r>
      <w:r w:rsidRPr="0088574F">
        <w:rPr>
          <w:rFonts w:ascii="Calibri" w:hAnsi="Calibri"/>
          <w:b/>
          <w:bCs/>
          <w:lang w:val="ru-RU"/>
        </w:rPr>
        <w:t xml:space="preserve">, </w:t>
      </w:r>
      <w:r>
        <w:rPr>
          <w:rFonts w:ascii="Calibri" w:hAnsi="Calibri"/>
          <w:b/>
          <w:bCs/>
          <w:lang w:val="ru-RU"/>
        </w:rPr>
        <w:t>в</w:t>
      </w:r>
      <w:r w:rsidRPr="0088574F">
        <w:rPr>
          <w:rFonts w:ascii="Calibri" w:hAnsi="Calibri"/>
          <w:b/>
          <w:bCs/>
          <w:lang w:val="ru-RU"/>
        </w:rPr>
        <w:t xml:space="preserve"> </w:t>
      </w:r>
      <w:r>
        <w:rPr>
          <w:rFonts w:ascii="Calibri" w:hAnsi="Calibri"/>
          <w:b/>
          <w:bCs/>
          <w:lang w:val="ru-RU"/>
        </w:rPr>
        <w:t>рассуждениях</w:t>
      </w:r>
      <w:r w:rsidRPr="0088574F">
        <w:rPr>
          <w:rFonts w:ascii="Calibri" w:hAnsi="Calibri"/>
          <w:b/>
          <w:bCs/>
          <w:lang w:val="ru-RU"/>
        </w:rPr>
        <w:t xml:space="preserve"> </w:t>
      </w:r>
      <w:r>
        <w:rPr>
          <w:rFonts w:ascii="Calibri" w:hAnsi="Calibri"/>
          <w:b/>
          <w:bCs/>
          <w:lang w:val="ru-RU"/>
        </w:rPr>
        <w:t>рассматривайте</w:t>
      </w:r>
      <w:r w:rsidRPr="0088574F">
        <w:rPr>
          <w:rFonts w:ascii="Calibri" w:hAnsi="Calibri"/>
          <w:b/>
          <w:bCs/>
          <w:lang w:val="ru-RU"/>
        </w:rPr>
        <w:t xml:space="preserve"> </w:t>
      </w:r>
      <w:r>
        <w:rPr>
          <w:rFonts w:ascii="Calibri" w:hAnsi="Calibri"/>
          <w:b/>
          <w:bCs/>
          <w:lang w:val="ru-RU"/>
        </w:rPr>
        <w:t>рациональные</w:t>
      </w:r>
      <w:r w:rsidRPr="0088574F">
        <w:rPr>
          <w:rFonts w:ascii="Calibri" w:hAnsi="Calibri"/>
          <w:b/>
          <w:bCs/>
          <w:lang w:val="ru-RU"/>
        </w:rPr>
        <w:t xml:space="preserve">, </w:t>
      </w:r>
      <w:r>
        <w:rPr>
          <w:rFonts w:ascii="Calibri" w:hAnsi="Calibri"/>
          <w:b/>
          <w:bCs/>
          <w:lang w:val="ru-RU"/>
        </w:rPr>
        <w:t>мирные</w:t>
      </w:r>
      <w:r w:rsidRPr="0088574F">
        <w:rPr>
          <w:rFonts w:ascii="Calibri" w:hAnsi="Calibri"/>
          <w:b/>
          <w:bCs/>
          <w:lang w:val="ru-RU"/>
        </w:rPr>
        <w:t xml:space="preserve"> </w:t>
      </w:r>
      <w:r>
        <w:rPr>
          <w:rFonts w:ascii="Calibri" w:hAnsi="Calibri"/>
          <w:b/>
          <w:bCs/>
          <w:lang w:val="ru-RU"/>
        </w:rPr>
        <w:t>и</w:t>
      </w:r>
      <w:r w:rsidRPr="0088574F">
        <w:rPr>
          <w:rFonts w:ascii="Calibri" w:hAnsi="Calibri"/>
          <w:b/>
          <w:bCs/>
          <w:lang w:val="ru-RU"/>
        </w:rPr>
        <w:t xml:space="preserve"> </w:t>
      </w:r>
      <w:proofErr w:type="spellStart"/>
      <w:r>
        <w:rPr>
          <w:rFonts w:ascii="Calibri" w:hAnsi="Calibri"/>
          <w:b/>
          <w:bCs/>
          <w:lang w:val="ru-RU"/>
        </w:rPr>
        <w:t>христоцентричные</w:t>
      </w:r>
      <w:proofErr w:type="spellEnd"/>
      <w:r>
        <w:rPr>
          <w:rFonts w:ascii="Calibri" w:hAnsi="Calibri"/>
          <w:b/>
          <w:bCs/>
          <w:lang w:val="ru-RU"/>
        </w:rPr>
        <w:t xml:space="preserve"> решения следующих ситуаций и примеров.</w:t>
      </w:r>
      <w:r w:rsidRPr="005C5371">
        <w:rPr>
          <w:rFonts w:ascii="Calibri" w:hAnsi="Calibri"/>
          <w:b/>
          <w:bCs/>
          <w:lang w:val="ru-RU"/>
        </w:rPr>
        <w:t xml:space="preserve"> </w:t>
      </w:r>
    </w:p>
    <w:p w:rsidR="004E256B" w:rsidRPr="001D50D9" w:rsidRDefault="004E256B" w:rsidP="004E256B">
      <w:pPr>
        <w:spacing w:line="276" w:lineRule="auto"/>
        <w:rPr>
          <w:rFonts w:ascii="Calibri" w:hAnsi="Calibri"/>
          <w:bCs/>
          <w:lang w:val="ru-RU"/>
        </w:rPr>
      </w:pPr>
      <w:r w:rsidRPr="001D50D9">
        <w:rPr>
          <w:rFonts w:ascii="Calibri" w:hAnsi="Calibri"/>
          <w:b/>
          <w:color w:val="FF0000"/>
          <w:sz w:val="28"/>
          <w:szCs w:val="28"/>
          <w:lang w:val="ru-RU"/>
        </w:rPr>
        <w:t>- - - - - - - - - - - - - - - - - - - -</w:t>
      </w:r>
      <w:r w:rsidRPr="001D50D9">
        <w:rPr>
          <w:rFonts w:ascii="Calibri" w:hAnsi="Calibri"/>
          <w:bCs/>
          <w:lang w:val="ru-RU"/>
        </w:rPr>
        <w:t xml:space="preserve"> </w:t>
      </w:r>
    </w:p>
    <w:p w:rsidR="004E256B" w:rsidRPr="005C5371" w:rsidRDefault="004E256B" w:rsidP="004E256B">
      <w:pPr>
        <w:spacing w:line="276" w:lineRule="auto"/>
        <w:rPr>
          <w:rFonts w:ascii="Calibri" w:hAnsi="Calibri"/>
          <w:lang w:val="ru-RU"/>
        </w:rPr>
      </w:pPr>
      <w:r w:rsidRPr="005C5371">
        <w:rPr>
          <w:rFonts w:ascii="Calibri" w:hAnsi="Calibri"/>
          <w:bCs/>
          <w:lang w:val="ru-RU"/>
        </w:rPr>
        <w:t>[</w:t>
      </w:r>
      <w:r>
        <w:rPr>
          <w:rFonts w:ascii="Calibri" w:hAnsi="Calibri"/>
          <w:bCs/>
          <w:lang w:val="ru-RU"/>
        </w:rPr>
        <w:t>Примечание</w:t>
      </w:r>
      <w:r w:rsidRPr="005C5371">
        <w:rPr>
          <w:rFonts w:ascii="Calibri" w:hAnsi="Calibri"/>
          <w:bCs/>
          <w:lang w:val="ru-RU"/>
        </w:rPr>
        <w:t xml:space="preserve">: </w:t>
      </w:r>
      <w:r>
        <w:rPr>
          <w:rFonts w:ascii="Calibri" w:hAnsi="Calibri"/>
          <w:bCs/>
          <w:lang w:val="ru-RU"/>
        </w:rPr>
        <w:t>Следующие примеры можно изменять согласно вашей культуре. Цель обсуждения этих примеров (ситуаций) в том, чтобы помочь правильно применять советы этого семинара. Их можно обсуждать в маленьких группах, в парах, или в большой группе.</w:t>
      </w:r>
      <w:r w:rsidRPr="005C5371">
        <w:rPr>
          <w:rFonts w:ascii="Calibri" w:hAnsi="Calibri"/>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b/>
          <w:lang w:val="ru-RU"/>
        </w:rPr>
      </w:pPr>
      <w:r>
        <w:rPr>
          <w:rFonts w:ascii="Calibri" w:hAnsi="Calibri"/>
          <w:b/>
          <w:lang w:val="ru-RU"/>
        </w:rPr>
        <w:t>СЛАЙД</w:t>
      </w:r>
      <w:r w:rsidRPr="001D50D9">
        <w:rPr>
          <w:rFonts w:ascii="Calibri" w:hAnsi="Calibri"/>
          <w:b/>
          <w:lang w:val="ru-RU"/>
        </w:rPr>
        <w:t xml:space="preserve"> 40: </w:t>
      </w:r>
      <w:r>
        <w:rPr>
          <w:rFonts w:ascii="Calibri" w:hAnsi="Calibri"/>
          <w:b/>
          <w:lang w:val="ru-RU"/>
        </w:rPr>
        <w:t>СИТУАЦИЯ</w:t>
      </w:r>
      <w:r w:rsidRPr="001D50D9">
        <w:rPr>
          <w:rFonts w:ascii="Calibri" w:hAnsi="Calibri"/>
          <w:b/>
          <w:lang w:val="ru-RU"/>
        </w:rPr>
        <w:t xml:space="preserve"> </w:t>
      </w:r>
      <w:r w:rsidRPr="00032039">
        <w:rPr>
          <w:rFonts w:ascii="Calibri" w:hAnsi="Calibri"/>
          <w:b/>
        </w:rPr>
        <w:t>I</w:t>
      </w:r>
    </w:p>
    <w:p w:rsidR="004E256B" w:rsidRPr="001D50D9" w:rsidRDefault="004E256B" w:rsidP="004E256B">
      <w:pPr>
        <w:spacing w:line="276" w:lineRule="auto"/>
        <w:rPr>
          <w:rFonts w:ascii="Calibri" w:hAnsi="Calibri"/>
          <w:b/>
          <w:lang w:val="ru-RU"/>
        </w:rPr>
      </w:pPr>
    </w:p>
    <w:p w:rsidR="004E256B" w:rsidRPr="001D50D9" w:rsidRDefault="004E256B" w:rsidP="004E256B">
      <w:pPr>
        <w:spacing w:line="276" w:lineRule="auto"/>
        <w:rPr>
          <w:rFonts w:ascii="Calibri" w:hAnsi="Calibri"/>
          <w:b/>
          <w:lang w:val="ru-RU"/>
        </w:rPr>
      </w:pPr>
      <w:r>
        <w:rPr>
          <w:rFonts w:ascii="Calibri" w:hAnsi="Calibri"/>
          <w:b/>
          <w:bCs/>
          <w:u w:val="single"/>
          <w:lang w:val="ru-RU"/>
        </w:rPr>
        <w:t>СИТУАЦИЯ</w:t>
      </w:r>
      <w:r w:rsidRPr="005C5371">
        <w:rPr>
          <w:rFonts w:ascii="Calibri" w:hAnsi="Calibri"/>
          <w:b/>
          <w:bCs/>
          <w:u w:val="single"/>
          <w:lang w:val="ru-RU"/>
        </w:rPr>
        <w:t xml:space="preserve"> 1</w:t>
      </w:r>
      <w:r w:rsidRPr="005C5371">
        <w:rPr>
          <w:rFonts w:ascii="Calibri" w:hAnsi="Calibri"/>
          <w:b/>
          <w:bCs/>
          <w:lang w:val="ru-RU"/>
        </w:rPr>
        <w:t xml:space="preserve">: </w:t>
      </w:r>
      <w:r>
        <w:rPr>
          <w:rFonts w:ascii="Calibri" w:hAnsi="Calibri"/>
          <w:b/>
          <w:bCs/>
          <w:lang w:val="ru-RU"/>
        </w:rPr>
        <w:t>Я</w:t>
      </w:r>
      <w:r w:rsidRPr="005C5371">
        <w:rPr>
          <w:rFonts w:ascii="Calibri" w:hAnsi="Calibri"/>
          <w:b/>
          <w:bCs/>
          <w:lang w:val="ru-RU"/>
        </w:rPr>
        <w:t xml:space="preserve"> </w:t>
      </w:r>
      <w:r>
        <w:rPr>
          <w:rFonts w:ascii="Calibri" w:hAnsi="Calibri"/>
          <w:b/>
          <w:bCs/>
          <w:lang w:val="ru-RU"/>
        </w:rPr>
        <w:t>усердно</w:t>
      </w:r>
      <w:r w:rsidRPr="005C5371">
        <w:rPr>
          <w:rFonts w:ascii="Calibri" w:hAnsi="Calibri"/>
          <w:b/>
          <w:bCs/>
          <w:lang w:val="ru-RU"/>
        </w:rPr>
        <w:t xml:space="preserve"> </w:t>
      </w:r>
      <w:r>
        <w:rPr>
          <w:rFonts w:ascii="Calibri" w:hAnsi="Calibri"/>
          <w:b/>
          <w:bCs/>
          <w:lang w:val="ru-RU"/>
        </w:rPr>
        <w:t>работаю</w:t>
      </w:r>
      <w:r w:rsidRPr="005C5371">
        <w:rPr>
          <w:rFonts w:ascii="Calibri" w:hAnsi="Calibri"/>
          <w:b/>
          <w:bCs/>
          <w:lang w:val="ru-RU"/>
        </w:rPr>
        <w:t xml:space="preserve">, </w:t>
      </w:r>
      <w:r>
        <w:rPr>
          <w:rFonts w:ascii="Calibri" w:hAnsi="Calibri"/>
          <w:b/>
          <w:bCs/>
          <w:lang w:val="ru-RU"/>
        </w:rPr>
        <w:t>чтобы</w:t>
      </w:r>
      <w:r w:rsidRPr="005C5371">
        <w:rPr>
          <w:rFonts w:ascii="Calibri" w:hAnsi="Calibri"/>
          <w:b/>
          <w:bCs/>
          <w:lang w:val="ru-RU"/>
        </w:rPr>
        <w:t xml:space="preserve"> </w:t>
      </w:r>
      <w:r>
        <w:rPr>
          <w:rFonts w:ascii="Calibri" w:hAnsi="Calibri"/>
          <w:b/>
          <w:bCs/>
          <w:lang w:val="ru-RU"/>
        </w:rPr>
        <w:t xml:space="preserve">закончить выполнять все задания, которые мой начальник приказал мне сделать. Я нахожусь в непрерывной деятельности. Он уже подходил ко мне три раза за последние 10 минут и спросил, когда работа будет закончена.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Default="004E256B" w:rsidP="004E256B">
      <w:pPr>
        <w:spacing w:line="276" w:lineRule="auto"/>
        <w:rPr>
          <w:rFonts w:ascii="Calibri" w:hAnsi="Calibri"/>
          <w:b/>
          <w:lang w:val="ru-RU"/>
        </w:rPr>
      </w:pPr>
      <w:r w:rsidRPr="001D50D9">
        <w:rPr>
          <w:rFonts w:ascii="Calibri" w:hAnsi="Calibri"/>
          <w:b/>
          <w:lang w:val="ru-RU"/>
        </w:rPr>
        <w:t xml:space="preserve"> </w:t>
      </w:r>
    </w:p>
    <w:p w:rsidR="004E256B" w:rsidRDefault="004E256B" w:rsidP="004E256B">
      <w:pPr>
        <w:spacing w:line="276" w:lineRule="auto"/>
        <w:rPr>
          <w:rFonts w:ascii="Calibri" w:hAnsi="Calibri"/>
          <w:b/>
          <w:lang w:val="ru-RU"/>
        </w:rPr>
      </w:pPr>
    </w:p>
    <w:p w:rsidR="004E256B" w:rsidRDefault="004E256B" w:rsidP="004E256B">
      <w:pPr>
        <w:spacing w:line="276" w:lineRule="auto"/>
        <w:rPr>
          <w:rFonts w:ascii="Calibri" w:hAnsi="Calibri"/>
          <w:b/>
          <w:lang w:val="ru-RU"/>
        </w:rPr>
      </w:pPr>
    </w:p>
    <w:p w:rsidR="004E256B" w:rsidRPr="001D50D9" w:rsidRDefault="004E256B" w:rsidP="004E256B">
      <w:pPr>
        <w:spacing w:line="276" w:lineRule="auto"/>
        <w:rPr>
          <w:rFonts w:ascii="Calibri" w:hAnsi="Calibri"/>
          <w:b/>
          <w:lang w:val="ru-RU"/>
        </w:rPr>
      </w:pPr>
      <w:r>
        <w:rPr>
          <w:rFonts w:ascii="Calibri" w:hAnsi="Calibri"/>
          <w:b/>
          <w:lang w:val="ru-RU"/>
        </w:rPr>
        <w:lastRenderedPageBreak/>
        <w:t>СЛАЙД</w:t>
      </w:r>
      <w:r w:rsidRPr="001D50D9">
        <w:rPr>
          <w:rFonts w:ascii="Calibri" w:hAnsi="Calibri"/>
          <w:b/>
          <w:lang w:val="ru-RU"/>
        </w:rPr>
        <w:t xml:space="preserve"> 41: </w:t>
      </w:r>
      <w:r>
        <w:rPr>
          <w:rFonts w:ascii="Calibri" w:hAnsi="Calibri"/>
          <w:b/>
          <w:lang w:val="ru-RU"/>
        </w:rPr>
        <w:t>СИТУАЦИЯ</w:t>
      </w:r>
      <w:r w:rsidRPr="001D50D9">
        <w:rPr>
          <w:rFonts w:ascii="Calibri" w:hAnsi="Calibri"/>
          <w:b/>
          <w:lang w:val="ru-RU"/>
        </w:rPr>
        <w:t xml:space="preserve"> 2</w:t>
      </w:r>
    </w:p>
    <w:p w:rsidR="004E256B" w:rsidRPr="001D50D9" w:rsidRDefault="004E256B" w:rsidP="004E256B">
      <w:pPr>
        <w:spacing w:line="276" w:lineRule="auto"/>
        <w:rPr>
          <w:rFonts w:ascii="Calibri" w:hAnsi="Calibri"/>
          <w:b/>
          <w:bCs/>
          <w:lang w:val="ru-RU"/>
        </w:rPr>
      </w:pPr>
    </w:p>
    <w:p w:rsidR="004E256B" w:rsidRPr="001D50D9" w:rsidRDefault="004E256B" w:rsidP="004E256B">
      <w:pPr>
        <w:spacing w:line="276" w:lineRule="auto"/>
        <w:rPr>
          <w:rFonts w:ascii="Calibri" w:hAnsi="Calibri"/>
          <w:b/>
          <w:bCs/>
          <w:lang w:val="ru-RU"/>
        </w:rPr>
      </w:pPr>
      <w:r>
        <w:rPr>
          <w:rFonts w:ascii="Calibri" w:hAnsi="Calibri"/>
          <w:b/>
          <w:bCs/>
          <w:u w:val="single"/>
          <w:lang w:val="ru-RU"/>
        </w:rPr>
        <w:t>СИТУАЦИЯ</w:t>
      </w:r>
      <w:r w:rsidRPr="005C5371">
        <w:rPr>
          <w:rFonts w:ascii="Calibri" w:hAnsi="Calibri"/>
          <w:b/>
          <w:bCs/>
          <w:u w:val="single"/>
          <w:lang w:val="ru-RU"/>
        </w:rPr>
        <w:t xml:space="preserve"> 2</w:t>
      </w:r>
      <w:r w:rsidRPr="005C5371">
        <w:rPr>
          <w:rFonts w:ascii="Calibri" w:hAnsi="Calibri"/>
          <w:b/>
          <w:bCs/>
          <w:lang w:val="ru-RU"/>
        </w:rPr>
        <w:t xml:space="preserve">: </w:t>
      </w:r>
      <w:r>
        <w:rPr>
          <w:rFonts w:ascii="Calibri" w:hAnsi="Calibri"/>
          <w:b/>
          <w:bCs/>
          <w:lang w:val="ru-RU"/>
        </w:rPr>
        <w:t xml:space="preserve">Мой сын обещал погулять с собакой. Собаке действительно необходимо было выйти на прогулку, но мой сын продолжил играть в компьютерные игры, игнорируя мою просьбу.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lang w:val="ru-RU"/>
        </w:rPr>
      </w:pPr>
      <w:r>
        <w:rPr>
          <w:rFonts w:ascii="Calibri" w:hAnsi="Calibri"/>
          <w:b/>
          <w:bCs/>
          <w:lang w:val="ru-RU"/>
        </w:rPr>
        <w:t>СЛАЙД</w:t>
      </w:r>
      <w:r w:rsidRPr="001D50D9">
        <w:rPr>
          <w:rFonts w:ascii="Calibri" w:hAnsi="Calibri"/>
          <w:b/>
          <w:bCs/>
          <w:lang w:val="ru-RU"/>
        </w:rPr>
        <w:t xml:space="preserve"> 42: </w:t>
      </w:r>
      <w:r>
        <w:rPr>
          <w:rFonts w:ascii="Calibri" w:hAnsi="Calibri"/>
          <w:b/>
          <w:bCs/>
          <w:lang w:val="ru-RU"/>
        </w:rPr>
        <w:t>СИТУАЦИЯ</w:t>
      </w:r>
      <w:r w:rsidRPr="001D50D9">
        <w:rPr>
          <w:rFonts w:ascii="Calibri" w:hAnsi="Calibri"/>
          <w:b/>
          <w:bCs/>
          <w:lang w:val="ru-RU"/>
        </w:rPr>
        <w:t xml:space="preserve"> 3</w:t>
      </w:r>
    </w:p>
    <w:p w:rsidR="004E256B" w:rsidRPr="001D50D9" w:rsidRDefault="004E256B" w:rsidP="004E256B">
      <w:pPr>
        <w:spacing w:line="276" w:lineRule="auto"/>
        <w:rPr>
          <w:rFonts w:ascii="Calibri" w:hAnsi="Calibri"/>
          <w:lang w:val="ru-RU"/>
        </w:rPr>
      </w:pPr>
    </w:p>
    <w:p w:rsidR="004E256B" w:rsidRPr="001D50D9" w:rsidRDefault="004E256B" w:rsidP="004E256B">
      <w:pPr>
        <w:spacing w:line="276" w:lineRule="auto"/>
        <w:rPr>
          <w:rFonts w:ascii="Calibri" w:hAnsi="Calibri"/>
          <w:lang w:val="ru-RU"/>
        </w:rPr>
      </w:pPr>
      <w:r>
        <w:rPr>
          <w:rFonts w:ascii="Calibri" w:hAnsi="Calibri"/>
          <w:b/>
          <w:bCs/>
          <w:u w:val="single"/>
          <w:lang w:val="ru-RU"/>
        </w:rPr>
        <w:t>СИТУАЦИЯ</w:t>
      </w:r>
      <w:r w:rsidRPr="005C5371">
        <w:rPr>
          <w:rFonts w:ascii="Calibri" w:hAnsi="Calibri"/>
          <w:b/>
          <w:bCs/>
          <w:u w:val="single"/>
          <w:lang w:val="ru-RU"/>
        </w:rPr>
        <w:t xml:space="preserve"> 3</w:t>
      </w:r>
      <w:r w:rsidRPr="005C5371">
        <w:rPr>
          <w:rFonts w:ascii="Calibri" w:hAnsi="Calibri"/>
          <w:b/>
          <w:bCs/>
          <w:lang w:val="ru-RU"/>
        </w:rPr>
        <w:t xml:space="preserve">: </w:t>
      </w:r>
      <w:r>
        <w:rPr>
          <w:rFonts w:ascii="Calibri" w:hAnsi="Calibri"/>
          <w:b/>
          <w:bCs/>
          <w:lang w:val="ru-RU"/>
        </w:rPr>
        <w:t>Этим</w:t>
      </w:r>
      <w:r w:rsidRPr="005C5371">
        <w:rPr>
          <w:rFonts w:ascii="Calibri" w:hAnsi="Calibri"/>
          <w:b/>
          <w:bCs/>
          <w:lang w:val="ru-RU"/>
        </w:rPr>
        <w:t xml:space="preserve"> </w:t>
      </w:r>
      <w:r>
        <w:rPr>
          <w:rFonts w:ascii="Calibri" w:hAnsi="Calibri"/>
          <w:b/>
          <w:bCs/>
          <w:lang w:val="ru-RU"/>
        </w:rPr>
        <w:t>утром</w:t>
      </w:r>
      <w:r w:rsidRPr="005C5371">
        <w:rPr>
          <w:rFonts w:ascii="Calibri" w:hAnsi="Calibri"/>
          <w:b/>
          <w:bCs/>
          <w:lang w:val="ru-RU"/>
        </w:rPr>
        <w:t xml:space="preserve"> </w:t>
      </w:r>
      <w:r>
        <w:rPr>
          <w:rFonts w:ascii="Calibri" w:hAnsi="Calibri"/>
          <w:b/>
          <w:bCs/>
          <w:lang w:val="ru-RU"/>
        </w:rPr>
        <w:t>мой</w:t>
      </w:r>
      <w:r w:rsidRPr="005C5371">
        <w:rPr>
          <w:rFonts w:ascii="Calibri" w:hAnsi="Calibri"/>
          <w:b/>
          <w:bCs/>
          <w:lang w:val="ru-RU"/>
        </w:rPr>
        <w:t xml:space="preserve"> </w:t>
      </w:r>
      <w:r>
        <w:rPr>
          <w:rFonts w:ascii="Calibri" w:hAnsi="Calibri"/>
          <w:b/>
          <w:bCs/>
          <w:lang w:val="ru-RU"/>
        </w:rPr>
        <w:t>муж</w:t>
      </w:r>
      <w:r w:rsidRPr="005C5371">
        <w:rPr>
          <w:rFonts w:ascii="Calibri" w:hAnsi="Calibri"/>
          <w:b/>
          <w:bCs/>
          <w:lang w:val="ru-RU"/>
        </w:rPr>
        <w:t xml:space="preserve"> </w:t>
      </w:r>
      <w:r>
        <w:rPr>
          <w:rFonts w:ascii="Calibri" w:hAnsi="Calibri"/>
          <w:b/>
          <w:bCs/>
          <w:lang w:val="ru-RU"/>
        </w:rPr>
        <w:t>пообещал</w:t>
      </w:r>
      <w:r w:rsidRPr="005C5371">
        <w:rPr>
          <w:rFonts w:ascii="Calibri" w:hAnsi="Calibri"/>
          <w:b/>
          <w:bCs/>
          <w:lang w:val="ru-RU"/>
        </w:rPr>
        <w:t xml:space="preserve">, </w:t>
      </w:r>
      <w:r>
        <w:rPr>
          <w:rFonts w:ascii="Calibri" w:hAnsi="Calibri"/>
          <w:b/>
          <w:bCs/>
          <w:lang w:val="ru-RU"/>
        </w:rPr>
        <w:t>что</w:t>
      </w:r>
      <w:r w:rsidRPr="005C5371">
        <w:rPr>
          <w:rFonts w:ascii="Calibri" w:hAnsi="Calibri"/>
          <w:b/>
          <w:bCs/>
          <w:lang w:val="ru-RU"/>
        </w:rPr>
        <w:t xml:space="preserve"> </w:t>
      </w:r>
      <w:r>
        <w:rPr>
          <w:rFonts w:ascii="Calibri" w:hAnsi="Calibri"/>
          <w:b/>
          <w:bCs/>
          <w:lang w:val="ru-RU"/>
        </w:rPr>
        <w:t>придет</w:t>
      </w:r>
      <w:r w:rsidRPr="005C5371">
        <w:rPr>
          <w:rFonts w:ascii="Calibri" w:hAnsi="Calibri"/>
          <w:b/>
          <w:bCs/>
          <w:lang w:val="ru-RU"/>
        </w:rPr>
        <w:t xml:space="preserve"> </w:t>
      </w:r>
      <w:r>
        <w:rPr>
          <w:rFonts w:ascii="Calibri" w:hAnsi="Calibri"/>
          <w:b/>
          <w:bCs/>
          <w:lang w:val="ru-RU"/>
        </w:rPr>
        <w:t>домой</w:t>
      </w:r>
      <w:r w:rsidRPr="005C5371">
        <w:rPr>
          <w:rFonts w:ascii="Calibri" w:hAnsi="Calibri"/>
          <w:b/>
          <w:bCs/>
          <w:lang w:val="ru-RU"/>
        </w:rPr>
        <w:t xml:space="preserve"> </w:t>
      </w:r>
      <w:r>
        <w:rPr>
          <w:rFonts w:ascii="Calibri" w:hAnsi="Calibri"/>
          <w:b/>
          <w:bCs/>
          <w:lang w:val="ru-RU"/>
        </w:rPr>
        <w:t>на</w:t>
      </w:r>
      <w:r w:rsidRPr="005C5371">
        <w:rPr>
          <w:rFonts w:ascii="Calibri" w:hAnsi="Calibri"/>
          <w:b/>
          <w:bCs/>
          <w:lang w:val="ru-RU"/>
        </w:rPr>
        <w:t xml:space="preserve"> </w:t>
      </w:r>
      <w:r>
        <w:rPr>
          <w:rFonts w:ascii="Calibri" w:hAnsi="Calibri"/>
          <w:b/>
          <w:bCs/>
          <w:lang w:val="ru-RU"/>
        </w:rPr>
        <w:t>ужин</w:t>
      </w:r>
      <w:r w:rsidRPr="005C5371">
        <w:rPr>
          <w:rFonts w:ascii="Calibri" w:hAnsi="Calibri"/>
          <w:b/>
          <w:bCs/>
          <w:lang w:val="ru-RU"/>
        </w:rPr>
        <w:t xml:space="preserve"> </w:t>
      </w:r>
      <w:r>
        <w:rPr>
          <w:rFonts w:ascii="Calibri" w:hAnsi="Calibri"/>
          <w:b/>
          <w:bCs/>
          <w:lang w:val="ru-RU"/>
        </w:rPr>
        <w:t>вовремя</w:t>
      </w:r>
      <w:r w:rsidRPr="005C5371">
        <w:rPr>
          <w:rFonts w:ascii="Calibri" w:hAnsi="Calibri"/>
          <w:b/>
          <w:bCs/>
          <w:lang w:val="ru-RU"/>
        </w:rPr>
        <w:t>.</w:t>
      </w:r>
      <w:r>
        <w:rPr>
          <w:rFonts w:ascii="Calibri" w:hAnsi="Calibri"/>
          <w:b/>
          <w:bCs/>
          <w:lang w:val="ru-RU"/>
        </w:rPr>
        <w:t xml:space="preserve"> </w:t>
      </w:r>
      <w:r w:rsidRPr="001D50D9">
        <w:rPr>
          <w:rFonts w:ascii="Calibri" w:hAnsi="Calibri"/>
          <w:b/>
          <w:bCs/>
          <w:lang w:val="ru-RU"/>
        </w:rPr>
        <w:t>(</w:t>
      </w:r>
      <w:r>
        <w:rPr>
          <w:rFonts w:ascii="Calibri" w:hAnsi="Calibri"/>
          <w:b/>
          <w:bCs/>
          <w:lang w:val="ru-RU"/>
        </w:rPr>
        <w:t>Он</w:t>
      </w:r>
      <w:r w:rsidRPr="001D50D9">
        <w:rPr>
          <w:rFonts w:ascii="Calibri" w:hAnsi="Calibri"/>
          <w:b/>
          <w:bCs/>
          <w:lang w:val="ru-RU"/>
        </w:rPr>
        <w:t xml:space="preserve"> </w:t>
      </w:r>
      <w:r>
        <w:rPr>
          <w:rFonts w:ascii="Calibri" w:hAnsi="Calibri"/>
          <w:b/>
          <w:bCs/>
          <w:lang w:val="ru-RU"/>
        </w:rPr>
        <w:t>очень</w:t>
      </w:r>
      <w:r w:rsidRPr="001D50D9">
        <w:rPr>
          <w:rFonts w:ascii="Calibri" w:hAnsi="Calibri"/>
          <w:b/>
          <w:bCs/>
          <w:lang w:val="ru-RU"/>
        </w:rPr>
        <w:t xml:space="preserve"> </w:t>
      </w:r>
      <w:r>
        <w:rPr>
          <w:rFonts w:ascii="Calibri" w:hAnsi="Calibri"/>
          <w:b/>
          <w:bCs/>
          <w:lang w:val="ru-RU"/>
        </w:rPr>
        <w:t>занят</w:t>
      </w:r>
      <w:r w:rsidRPr="001D50D9">
        <w:rPr>
          <w:rFonts w:ascii="Calibri" w:hAnsi="Calibri"/>
          <w:b/>
          <w:bCs/>
          <w:lang w:val="ru-RU"/>
        </w:rPr>
        <w:t xml:space="preserve">, </w:t>
      </w:r>
      <w:r>
        <w:rPr>
          <w:rFonts w:ascii="Calibri" w:hAnsi="Calibri"/>
          <w:b/>
          <w:bCs/>
          <w:lang w:val="ru-RU"/>
        </w:rPr>
        <w:t>поэтому</w:t>
      </w:r>
      <w:r w:rsidRPr="001D50D9">
        <w:rPr>
          <w:rFonts w:ascii="Calibri" w:hAnsi="Calibri"/>
          <w:b/>
          <w:bCs/>
          <w:lang w:val="ru-RU"/>
        </w:rPr>
        <w:t xml:space="preserve"> </w:t>
      </w:r>
      <w:r>
        <w:rPr>
          <w:rFonts w:ascii="Calibri" w:hAnsi="Calibri"/>
          <w:b/>
          <w:bCs/>
          <w:lang w:val="ru-RU"/>
        </w:rPr>
        <w:t>не</w:t>
      </w:r>
      <w:r w:rsidRPr="001D50D9">
        <w:rPr>
          <w:rFonts w:ascii="Calibri" w:hAnsi="Calibri"/>
          <w:b/>
          <w:bCs/>
          <w:lang w:val="ru-RU"/>
        </w:rPr>
        <w:t xml:space="preserve"> </w:t>
      </w:r>
      <w:r>
        <w:rPr>
          <w:rFonts w:ascii="Calibri" w:hAnsi="Calibri"/>
          <w:b/>
          <w:bCs/>
          <w:lang w:val="ru-RU"/>
        </w:rPr>
        <w:t>может</w:t>
      </w:r>
      <w:r w:rsidRPr="001D50D9">
        <w:rPr>
          <w:rFonts w:ascii="Calibri" w:hAnsi="Calibri"/>
          <w:b/>
          <w:bCs/>
          <w:lang w:val="ru-RU"/>
        </w:rPr>
        <w:t xml:space="preserve"> </w:t>
      </w:r>
      <w:r>
        <w:rPr>
          <w:rFonts w:ascii="Calibri" w:hAnsi="Calibri"/>
          <w:b/>
          <w:bCs/>
          <w:lang w:val="ru-RU"/>
        </w:rPr>
        <w:t>вовремя</w:t>
      </w:r>
      <w:r w:rsidRPr="001D50D9">
        <w:rPr>
          <w:rFonts w:ascii="Calibri" w:hAnsi="Calibri"/>
          <w:b/>
          <w:bCs/>
          <w:lang w:val="ru-RU"/>
        </w:rPr>
        <w:t xml:space="preserve"> </w:t>
      </w:r>
      <w:r>
        <w:rPr>
          <w:rFonts w:ascii="Calibri" w:hAnsi="Calibri"/>
          <w:b/>
          <w:bCs/>
          <w:lang w:val="ru-RU"/>
        </w:rPr>
        <w:t>это</w:t>
      </w:r>
      <w:r w:rsidRPr="001D50D9">
        <w:rPr>
          <w:rFonts w:ascii="Calibri" w:hAnsi="Calibri"/>
          <w:b/>
          <w:bCs/>
          <w:lang w:val="ru-RU"/>
        </w:rPr>
        <w:t xml:space="preserve"> </w:t>
      </w:r>
      <w:r>
        <w:rPr>
          <w:rFonts w:ascii="Calibri" w:hAnsi="Calibri"/>
          <w:b/>
          <w:bCs/>
          <w:lang w:val="ru-RU"/>
        </w:rPr>
        <w:t>делать</w:t>
      </w:r>
      <w:r w:rsidRPr="001D50D9">
        <w:rPr>
          <w:rFonts w:ascii="Calibri" w:hAnsi="Calibri"/>
          <w:b/>
          <w:bCs/>
          <w:lang w:val="ru-RU"/>
        </w:rPr>
        <w:t xml:space="preserve">). </w:t>
      </w:r>
      <w:r>
        <w:rPr>
          <w:rFonts w:ascii="Calibri" w:hAnsi="Calibri"/>
          <w:b/>
          <w:bCs/>
          <w:lang w:val="ru-RU"/>
        </w:rPr>
        <w:t>Он</w:t>
      </w:r>
      <w:r w:rsidRPr="005C5371">
        <w:rPr>
          <w:rFonts w:ascii="Calibri" w:hAnsi="Calibri"/>
          <w:b/>
          <w:bCs/>
          <w:lang w:val="ru-RU"/>
        </w:rPr>
        <w:t xml:space="preserve"> </w:t>
      </w:r>
      <w:r>
        <w:rPr>
          <w:rFonts w:ascii="Calibri" w:hAnsi="Calibri"/>
          <w:b/>
          <w:bCs/>
          <w:lang w:val="ru-RU"/>
        </w:rPr>
        <w:t>просто</w:t>
      </w:r>
      <w:r w:rsidRPr="005C5371">
        <w:rPr>
          <w:rFonts w:ascii="Calibri" w:hAnsi="Calibri"/>
          <w:b/>
          <w:bCs/>
          <w:lang w:val="ru-RU"/>
        </w:rPr>
        <w:t xml:space="preserve"> </w:t>
      </w:r>
      <w:r>
        <w:rPr>
          <w:rFonts w:ascii="Calibri" w:hAnsi="Calibri"/>
          <w:b/>
          <w:bCs/>
          <w:lang w:val="ru-RU"/>
        </w:rPr>
        <w:t>позвонил</w:t>
      </w:r>
      <w:r w:rsidRPr="005C5371">
        <w:rPr>
          <w:rFonts w:ascii="Calibri" w:hAnsi="Calibri"/>
          <w:b/>
          <w:bCs/>
          <w:lang w:val="ru-RU"/>
        </w:rPr>
        <w:t xml:space="preserve">, </w:t>
      </w:r>
      <w:r>
        <w:rPr>
          <w:rFonts w:ascii="Calibri" w:hAnsi="Calibri"/>
          <w:b/>
          <w:bCs/>
          <w:lang w:val="ru-RU"/>
        </w:rPr>
        <w:t>чтобы</w:t>
      </w:r>
      <w:r w:rsidRPr="005C5371">
        <w:rPr>
          <w:rFonts w:ascii="Calibri" w:hAnsi="Calibri"/>
          <w:b/>
          <w:bCs/>
          <w:lang w:val="ru-RU"/>
        </w:rPr>
        <w:t xml:space="preserve"> </w:t>
      </w:r>
      <w:r>
        <w:rPr>
          <w:rFonts w:ascii="Calibri" w:hAnsi="Calibri"/>
          <w:b/>
          <w:bCs/>
          <w:lang w:val="ru-RU"/>
        </w:rPr>
        <w:t>сказать</w:t>
      </w:r>
      <w:r w:rsidRPr="005C5371">
        <w:rPr>
          <w:rFonts w:ascii="Calibri" w:hAnsi="Calibri"/>
          <w:b/>
          <w:bCs/>
          <w:lang w:val="ru-RU"/>
        </w:rPr>
        <w:t xml:space="preserve">, </w:t>
      </w:r>
      <w:r>
        <w:rPr>
          <w:rFonts w:ascii="Calibri" w:hAnsi="Calibri"/>
          <w:b/>
          <w:bCs/>
          <w:lang w:val="ru-RU"/>
        </w:rPr>
        <w:t>что</w:t>
      </w:r>
      <w:r w:rsidRPr="005C5371">
        <w:rPr>
          <w:rFonts w:ascii="Calibri" w:hAnsi="Calibri"/>
          <w:b/>
          <w:bCs/>
          <w:lang w:val="ru-RU"/>
        </w:rPr>
        <w:t xml:space="preserve"> </w:t>
      </w:r>
      <w:r>
        <w:rPr>
          <w:rFonts w:ascii="Calibri" w:hAnsi="Calibri"/>
          <w:b/>
          <w:bCs/>
          <w:lang w:val="ru-RU"/>
        </w:rPr>
        <w:t>не</w:t>
      </w:r>
      <w:r w:rsidRPr="005C5371">
        <w:rPr>
          <w:rFonts w:ascii="Calibri" w:hAnsi="Calibri"/>
          <w:b/>
          <w:bCs/>
          <w:lang w:val="ru-RU"/>
        </w:rPr>
        <w:t xml:space="preserve"> </w:t>
      </w:r>
      <w:r>
        <w:rPr>
          <w:rFonts w:ascii="Calibri" w:hAnsi="Calibri"/>
          <w:b/>
          <w:bCs/>
          <w:lang w:val="ru-RU"/>
        </w:rPr>
        <w:t>может</w:t>
      </w:r>
      <w:r w:rsidRPr="005C5371">
        <w:rPr>
          <w:rFonts w:ascii="Calibri" w:hAnsi="Calibri"/>
          <w:b/>
          <w:bCs/>
          <w:lang w:val="ru-RU"/>
        </w:rPr>
        <w:t xml:space="preserve"> </w:t>
      </w:r>
      <w:r>
        <w:rPr>
          <w:rFonts w:ascii="Calibri" w:hAnsi="Calibri"/>
          <w:b/>
          <w:bCs/>
          <w:lang w:val="ru-RU"/>
        </w:rPr>
        <w:t>прийти</w:t>
      </w:r>
      <w:r w:rsidRPr="005C5371">
        <w:rPr>
          <w:rFonts w:ascii="Calibri" w:hAnsi="Calibri"/>
          <w:b/>
          <w:bCs/>
          <w:lang w:val="ru-RU"/>
        </w:rPr>
        <w:t xml:space="preserve"> </w:t>
      </w:r>
      <w:r>
        <w:rPr>
          <w:rFonts w:ascii="Calibri" w:hAnsi="Calibri"/>
          <w:b/>
          <w:bCs/>
          <w:lang w:val="ru-RU"/>
        </w:rPr>
        <w:t>вовремя</w:t>
      </w:r>
      <w:r w:rsidRPr="005C5371">
        <w:rPr>
          <w:rFonts w:ascii="Calibri" w:hAnsi="Calibri"/>
          <w:b/>
          <w:bCs/>
          <w:lang w:val="ru-RU"/>
        </w:rPr>
        <w:t>.</w:t>
      </w:r>
      <w:r>
        <w:rPr>
          <w:rFonts w:ascii="Calibri" w:hAnsi="Calibri"/>
          <w:b/>
          <w:bCs/>
          <w:lang w:val="ru-RU"/>
        </w:rPr>
        <w:t xml:space="preserve"> Он</w:t>
      </w:r>
      <w:r w:rsidRPr="005C5371">
        <w:rPr>
          <w:rFonts w:ascii="Calibri" w:hAnsi="Calibri"/>
          <w:b/>
          <w:bCs/>
          <w:lang w:val="ru-RU"/>
        </w:rPr>
        <w:t xml:space="preserve"> </w:t>
      </w:r>
      <w:r>
        <w:rPr>
          <w:rFonts w:ascii="Calibri" w:hAnsi="Calibri"/>
          <w:b/>
          <w:bCs/>
          <w:lang w:val="ru-RU"/>
        </w:rPr>
        <w:t>пообещал</w:t>
      </w:r>
      <w:r w:rsidRPr="005C5371">
        <w:rPr>
          <w:rFonts w:ascii="Calibri" w:hAnsi="Calibri"/>
          <w:b/>
          <w:bCs/>
          <w:lang w:val="ru-RU"/>
        </w:rPr>
        <w:t xml:space="preserve"> </w:t>
      </w:r>
      <w:r>
        <w:rPr>
          <w:rFonts w:ascii="Calibri" w:hAnsi="Calibri"/>
          <w:b/>
          <w:bCs/>
          <w:lang w:val="ru-RU"/>
        </w:rPr>
        <w:t>и</w:t>
      </w:r>
      <w:r w:rsidRPr="005C5371">
        <w:rPr>
          <w:rFonts w:ascii="Calibri" w:hAnsi="Calibri"/>
          <w:b/>
          <w:bCs/>
          <w:lang w:val="ru-RU"/>
        </w:rPr>
        <w:t xml:space="preserve"> </w:t>
      </w:r>
      <w:r>
        <w:rPr>
          <w:rFonts w:ascii="Calibri" w:hAnsi="Calibri"/>
          <w:b/>
          <w:bCs/>
          <w:lang w:val="ru-RU"/>
        </w:rPr>
        <w:t>отказался</w:t>
      </w:r>
      <w:r w:rsidRPr="005C5371">
        <w:rPr>
          <w:rFonts w:ascii="Calibri" w:hAnsi="Calibri"/>
          <w:b/>
          <w:bCs/>
          <w:lang w:val="ru-RU"/>
        </w:rPr>
        <w:t xml:space="preserve"> </w:t>
      </w:r>
      <w:r>
        <w:rPr>
          <w:rFonts w:ascii="Calibri" w:hAnsi="Calibri"/>
          <w:b/>
          <w:bCs/>
          <w:lang w:val="ru-RU"/>
        </w:rPr>
        <w:t>от</w:t>
      </w:r>
      <w:r w:rsidRPr="005C5371">
        <w:rPr>
          <w:rFonts w:ascii="Calibri" w:hAnsi="Calibri"/>
          <w:b/>
          <w:bCs/>
          <w:lang w:val="ru-RU"/>
        </w:rPr>
        <w:t xml:space="preserve"> </w:t>
      </w:r>
      <w:r>
        <w:rPr>
          <w:rFonts w:ascii="Calibri" w:hAnsi="Calibri"/>
          <w:b/>
          <w:bCs/>
          <w:lang w:val="ru-RU"/>
        </w:rPr>
        <w:t>своего</w:t>
      </w:r>
      <w:r w:rsidRPr="005C5371">
        <w:rPr>
          <w:rFonts w:ascii="Calibri" w:hAnsi="Calibri"/>
          <w:b/>
          <w:bCs/>
          <w:lang w:val="ru-RU"/>
        </w:rPr>
        <w:t xml:space="preserve"> </w:t>
      </w:r>
      <w:r>
        <w:rPr>
          <w:rFonts w:ascii="Calibri" w:hAnsi="Calibri"/>
          <w:b/>
          <w:bCs/>
          <w:lang w:val="ru-RU"/>
        </w:rPr>
        <w:t>обещания</w:t>
      </w:r>
      <w:r w:rsidRPr="005C5371">
        <w:rPr>
          <w:rFonts w:ascii="Calibri" w:hAnsi="Calibri"/>
          <w:b/>
          <w:bCs/>
          <w:lang w:val="ru-RU"/>
        </w:rPr>
        <w:t xml:space="preserve"> </w:t>
      </w:r>
      <w:r>
        <w:rPr>
          <w:rFonts w:ascii="Calibri" w:hAnsi="Calibri"/>
          <w:b/>
          <w:bCs/>
          <w:lang w:val="ru-RU"/>
        </w:rPr>
        <w:t>дважды</w:t>
      </w:r>
      <w:r w:rsidRPr="005C5371">
        <w:rPr>
          <w:rFonts w:ascii="Calibri" w:hAnsi="Calibri"/>
          <w:b/>
          <w:bCs/>
          <w:lang w:val="ru-RU"/>
        </w:rPr>
        <w:t xml:space="preserve"> </w:t>
      </w:r>
      <w:r>
        <w:rPr>
          <w:rFonts w:ascii="Calibri" w:hAnsi="Calibri"/>
          <w:b/>
          <w:bCs/>
          <w:lang w:val="ru-RU"/>
        </w:rPr>
        <w:t>на</w:t>
      </w:r>
      <w:r w:rsidRPr="005C5371">
        <w:rPr>
          <w:rFonts w:ascii="Calibri" w:hAnsi="Calibri"/>
          <w:b/>
          <w:bCs/>
          <w:lang w:val="ru-RU"/>
        </w:rPr>
        <w:t xml:space="preserve"> </w:t>
      </w:r>
      <w:r>
        <w:rPr>
          <w:rFonts w:ascii="Calibri" w:hAnsi="Calibri"/>
          <w:b/>
          <w:bCs/>
          <w:lang w:val="ru-RU"/>
        </w:rPr>
        <w:t>этой</w:t>
      </w:r>
      <w:r w:rsidRPr="005C5371">
        <w:rPr>
          <w:rFonts w:ascii="Calibri" w:hAnsi="Calibri"/>
          <w:b/>
          <w:bCs/>
          <w:lang w:val="ru-RU"/>
        </w:rPr>
        <w:t xml:space="preserve"> </w:t>
      </w:r>
      <w:r>
        <w:rPr>
          <w:rFonts w:ascii="Calibri" w:hAnsi="Calibri"/>
          <w:b/>
          <w:bCs/>
          <w:lang w:val="ru-RU"/>
        </w:rPr>
        <w:t>неделе</w:t>
      </w:r>
      <w:r w:rsidRPr="005C5371">
        <w:rPr>
          <w:rFonts w:ascii="Calibri" w:hAnsi="Calibri"/>
          <w:b/>
          <w:bCs/>
          <w:lang w:val="ru-RU"/>
        </w:rPr>
        <w:t>.</w:t>
      </w:r>
      <w:r>
        <w:rPr>
          <w:rFonts w:ascii="Calibri" w:hAnsi="Calibri"/>
          <w:b/>
          <w:bCs/>
          <w:lang w:val="ru-RU"/>
        </w:rPr>
        <w:t xml:space="preserve"> </w:t>
      </w:r>
      <w:r w:rsidRPr="005C5371">
        <w:rPr>
          <w:rFonts w:ascii="Calibri" w:hAnsi="Calibri"/>
          <w:b/>
          <w:bCs/>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1D50D9" w:rsidRDefault="004E256B" w:rsidP="004E256B">
      <w:pPr>
        <w:spacing w:line="276" w:lineRule="auto"/>
        <w:rPr>
          <w:rFonts w:ascii="Calibri" w:hAnsi="Calibri"/>
          <w:b/>
          <w:lang w:val="ru-RU"/>
        </w:rPr>
      </w:pPr>
      <w:r>
        <w:rPr>
          <w:rFonts w:ascii="Calibri" w:hAnsi="Calibri"/>
          <w:b/>
          <w:lang w:val="ru-RU"/>
        </w:rPr>
        <w:t>СЛАЙД</w:t>
      </w:r>
      <w:r w:rsidRPr="001D50D9">
        <w:rPr>
          <w:rFonts w:ascii="Calibri" w:hAnsi="Calibri"/>
          <w:b/>
          <w:lang w:val="ru-RU"/>
        </w:rPr>
        <w:t xml:space="preserve"> 43:</w:t>
      </w:r>
      <w:r>
        <w:rPr>
          <w:rFonts w:ascii="Calibri" w:hAnsi="Calibri"/>
          <w:b/>
          <w:lang w:val="ru-RU"/>
        </w:rPr>
        <w:t>СИТУАЦИЯ</w:t>
      </w:r>
      <w:r w:rsidRPr="001D50D9">
        <w:rPr>
          <w:rFonts w:ascii="Calibri" w:hAnsi="Calibri"/>
          <w:b/>
          <w:lang w:val="ru-RU"/>
        </w:rPr>
        <w:t xml:space="preserve"> 4</w:t>
      </w:r>
    </w:p>
    <w:p w:rsidR="004E256B" w:rsidRPr="001D50D9" w:rsidRDefault="004E256B" w:rsidP="004E256B">
      <w:pPr>
        <w:spacing w:line="276" w:lineRule="auto"/>
        <w:rPr>
          <w:rFonts w:ascii="Calibri" w:hAnsi="Calibri"/>
          <w:b/>
          <w:bCs/>
          <w:lang w:val="ru-RU"/>
        </w:rPr>
      </w:pPr>
    </w:p>
    <w:p w:rsidR="004E256B" w:rsidRPr="00616E7B" w:rsidRDefault="004E256B" w:rsidP="004E256B">
      <w:pPr>
        <w:spacing w:line="276" w:lineRule="auto"/>
        <w:rPr>
          <w:rFonts w:ascii="Calibri" w:hAnsi="Calibri"/>
          <w:b/>
          <w:lang w:val="ru-RU"/>
        </w:rPr>
      </w:pPr>
      <w:r>
        <w:rPr>
          <w:rFonts w:ascii="Calibri" w:hAnsi="Calibri"/>
          <w:b/>
          <w:bCs/>
          <w:u w:val="single"/>
          <w:lang w:val="ru-RU"/>
        </w:rPr>
        <w:t>СИТУАЦИЯ</w:t>
      </w:r>
      <w:r w:rsidRPr="00616E7B">
        <w:rPr>
          <w:rFonts w:ascii="Calibri" w:hAnsi="Calibri"/>
          <w:b/>
          <w:bCs/>
          <w:u w:val="single"/>
          <w:lang w:val="ru-RU"/>
        </w:rPr>
        <w:t xml:space="preserve"> 4:</w:t>
      </w:r>
      <w:r w:rsidRPr="00616E7B">
        <w:rPr>
          <w:rFonts w:ascii="Calibri" w:hAnsi="Calibri"/>
          <w:b/>
          <w:bCs/>
          <w:lang w:val="ru-RU"/>
        </w:rPr>
        <w:t xml:space="preserve"> </w:t>
      </w:r>
      <w:r>
        <w:rPr>
          <w:rFonts w:ascii="Calibri" w:hAnsi="Calibri"/>
          <w:b/>
          <w:bCs/>
          <w:lang w:val="ru-RU"/>
        </w:rPr>
        <w:t>Моя</w:t>
      </w:r>
      <w:r w:rsidRPr="00616E7B">
        <w:rPr>
          <w:rFonts w:ascii="Calibri" w:hAnsi="Calibri"/>
          <w:b/>
          <w:bCs/>
          <w:lang w:val="ru-RU"/>
        </w:rPr>
        <w:t xml:space="preserve"> </w:t>
      </w:r>
      <w:r>
        <w:rPr>
          <w:rFonts w:ascii="Calibri" w:hAnsi="Calibri"/>
          <w:b/>
          <w:bCs/>
          <w:lang w:val="ru-RU"/>
        </w:rPr>
        <w:t>жена</w:t>
      </w:r>
      <w:r w:rsidRPr="00616E7B">
        <w:rPr>
          <w:rFonts w:ascii="Calibri" w:hAnsi="Calibri"/>
          <w:b/>
          <w:bCs/>
          <w:lang w:val="ru-RU"/>
        </w:rPr>
        <w:t xml:space="preserve"> </w:t>
      </w:r>
      <w:r>
        <w:rPr>
          <w:rFonts w:ascii="Calibri" w:hAnsi="Calibri"/>
          <w:b/>
          <w:bCs/>
          <w:lang w:val="ru-RU"/>
        </w:rPr>
        <w:t>обычно</w:t>
      </w:r>
      <w:r w:rsidRPr="00616E7B">
        <w:rPr>
          <w:rFonts w:ascii="Calibri" w:hAnsi="Calibri"/>
          <w:b/>
          <w:bCs/>
          <w:lang w:val="ru-RU"/>
        </w:rPr>
        <w:t xml:space="preserve"> </w:t>
      </w:r>
      <w:r>
        <w:rPr>
          <w:rFonts w:ascii="Calibri" w:hAnsi="Calibri"/>
          <w:b/>
          <w:bCs/>
          <w:lang w:val="ru-RU"/>
        </w:rPr>
        <w:t>ответственна</w:t>
      </w:r>
      <w:r w:rsidRPr="00616E7B">
        <w:rPr>
          <w:rFonts w:ascii="Calibri" w:hAnsi="Calibri"/>
          <w:b/>
          <w:bCs/>
          <w:lang w:val="ru-RU"/>
        </w:rPr>
        <w:t xml:space="preserve"> </w:t>
      </w:r>
      <w:r>
        <w:rPr>
          <w:rFonts w:ascii="Calibri" w:hAnsi="Calibri"/>
          <w:b/>
          <w:bCs/>
          <w:lang w:val="ru-RU"/>
        </w:rPr>
        <w:t>за</w:t>
      </w:r>
      <w:r w:rsidRPr="00616E7B">
        <w:rPr>
          <w:rFonts w:ascii="Calibri" w:hAnsi="Calibri"/>
          <w:b/>
          <w:bCs/>
          <w:lang w:val="ru-RU"/>
        </w:rPr>
        <w:t xml:space="preserve"> </w:t>
      </w:r>
      <w:r>
        <w:rPr>
          <w:rFonts w:ascii="Calibri" w:hAnsi="Calibri"/>
          <w:b/>
          <w:bCs/>
          <w:lang w:val="ru-RU"/>
        </w:rPr>
        <w:t>стирку</w:t>
      </w:r>
      <w:r w:rsidRPr="00616E7B">
        <w:rPr>
          <w:rFonts w:ascii="Calibri" w:hAnsi="Calibri"/>
          <w:b/>
          <w:bCs/>
          <w:lang w:val="ru-RU"/>
        </w:rPr>
        <w:t xml:space="preserve"> </w:t>
      </w:r>
      <w:r>
        <w:rPr>
          <w:rFonts w:ascii="Calibri" w:hAnsi="Calibri"/>
          <w:b/>
          <w:bCs/>
          <w:lang w:val="ru-RU"/>
        </w:rPr>
        <w:t>и</w:t>
      </w:r>
      <w:r w:rsidRPr="00616E7B">
        <w:rPr>
          <w:rFonts w:ascii="Calibri" w:hAnsi="Calibri"/>
          <w:b/>
          <w:bCs/>
          <w:lang w:val="ru-RU"/>
        </w:rPr>
        <w:t xml:space="preserve"> </w:t>
      </w:r>
      <w:r>
        <w:rPr>
          <w:rFonts w:ascii="Calibri" w:hAnsi="Calibri"/>
          <w:b/>
          <w:bCs/>
          <w:lang w:val="ru-RU"/>
        </w:rPr>
        <w:t>глажку</w:t>
      </w:r>
      <w:r w:rsidRPr="00616E7B">
        <w:rPr>
          <w:rFonts w:ascii="Calibri" w:hAnsi="Calibri"/>
          <w:b/>
          <w:bCs/>
          <w:lang w:val="ru-RU"/>
        </w:rPr>
        <w:t xml:space="preserve"> </w:t>
      </w:r>
      <w:r>
        <w:rPr>
          <w:rFonts w:ascii="Calibri" w:hAnsi="Calibri"/>
          <w:b/>
          <w:bCs/>
          <w:lang w:val="ru-RU"/>
        </w:rPr>
        <w:t>у</w:t>
      </w:r>
      <w:r w:rsidRPr="00616E7B">
        <w:rPr>
          <w:rFonts w:ascii="Calibri" w:hAnsi="Calibri"/>
          <w:b/>
          <w:bCs/>
          <w:lang w:val="ru-RU"/>
        </w:rPr>
        <w:t xml:space="preserve"> </w:t>
      </w:r>
      <w:r>
        <w:rPr>
          <w:rFonts w:ascii="Calibri" w:hAnsi="Calibri"/>
          <w:b/>
          <w:bCs/>
          <w:lang w:val="ru-RU"/>
        </w:rPr>
        <w:t>нас</w:t>
      </w:r>
      <w:r w:rsidRPr="00616E7B">
        <w:rPr>
          <w:rFonts w:ascii="Calibri" w:hAnsi="Calibri"/>
          <w:b/>
          <w:bCs/>
          <w:lang w:val="ru-RU"/>
        </w:rPr>
        <w:t xml:space="preserve"> </w:t>
      </w:r>
      <w:r>
        <w:rPr>
          <w:rFonts w:ascii="Calibri" w:hAnsi="Calibri"/>
          <w:b/>
          <w:bCs/>
          <w:lang w:val="ru-RU"/>
        </w:rPr>
        <w:t>дома</w:t>
      </w:r>
      <w:r w:rsidRPr="00616E7B">
        <w:rPr>
          <w:rFonts w:ascii="Calibri" w:hAnsi="Calibri"/>
          <w:b/>
          <w:bCs/>
          <w:lang w:val="ru-RU"/>
        </w:rPr>
        <w:t>.</w:t>
      </w:r>
      <w:r>
        <w:rPr>
          <w:rFonts w:ascii="Calibri" w:hAnsi="Calibri"/>
          <w:b/>
          <w:bCs/>
          <w:lang w:val="ru-RU"/>
        </w:rPr>
        <w:t xml:space="preserve"> Несколько дней назад мне понадобилась чистая и глаженная рубашка на важную встречу. Но сегодня утром, когда я одевался, у меня не было ни одной глаженной рубашки. </w:t>
      </w:r>
      <w:r w:rsidRPr="00616E7B">
        <w:rPr>
          <w:rFonts w:ascii="Calibri" w:hAnsi="Calibri"/>
          <w:b/>
          <w:bCs/>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w:t>
      </w:r>
    </w:p>
    <w:p w:rsidR="004E256B" w:rsidRPr="001D50D9" w:rsidRDefault="004E256B" w:rsidP="004E256B">
      <w:pPr>
        <w:spacing w:line="276" w:lineRule="auto"/>
        <w:rPr>
          <w:rFonts w:ascii="Calibri" w:hAnsi="Calibri"/>
          <w:b/>
          <w:lang w:val="ru-RU"/>
        </w:rPr>
      </w:pPr>
    </w:p>
    <w:p w:rsidR="004E256B" w:rsidRPr="001D50D9" w:rsidRDefault="004E256B" w:rsidP="004E256B">
      <w:pPr>
        <w:spacing w:line="276" w:lineRule="auto"/>
        <w:rPr>
          <w:rFonts w:ascii="Calibri" w:hAnsi="Calibri"/>
          <w:b/>
          <w:lang w:val="ru-RU"/>
        </w:rPr>
      </w:pPr>
      <w:r>
        <w:rPr>
          <w:rFonts w:ascii="Calibri" w:hAnsi="Calibri"/>
          <w:b/>
          <w:lang w:val="ru-RU"/>
        </w:rPr>
        <w:t>СЛАЙД</w:t>
      </w:r>
      <w:r w:rsidRPr="001D50D9">
        <w:rPr>
          <w:rFonts w:ascii="Calibri" w:hAnsi="Calibri"/>
          <w:b/>
          <w:lang w:val="ru-RU"/>
        </w:rPr>
        <w:t xml:space="preserve"> 44: </w:t>
      </w:r>
      <w:r>
        <w:rPr>
          <w:rFonts w:ascii="Calibri" w:hAnsi="Calibri"/>
          <w:b/>
          <w:lang w:val="ru-RU"/>
        </w:rPr>
        <w:t>СИТУАЦИЯ</w:t>
      </w:r>
      <w:r w:rsidRPr="001D50D9">
        <w:rPr>
          <w:rFonts w:ascii="Calibri" w:hAnsi="Calibri"/>
          <w:b/>
          <w:lang w:val="ru-RU"/>
        </w:rPr>
        <w:t xml:space="preserve"> 5</w:t>
      </w:r>
    </w:p>
    <w:p w:rsidR="004E256B" w:rsidRPr="001D50D9" w:rsidRDefault="004E256B" w:rsidP="004E256B">
      <w:pPr>
        <w:spacing w:line="276" w:lineRule="auto"/>
        <w:rPr>
          <w:rFonts w:ascii="Calibri" w:hAnsi="Calibri"/>
          <w:b/>
          <w:lang w:val="ru-RU"/>
        </w:rPr>
      </w:pPr>
    </w:p>
    <w:p w:rsidR="004E256B" w:rsidRPr="00616E7B" w:rsidRDefault="004E256B" w:rsidP="004E256B">
      <w:pPr>
        <w:spacing w:line="276" w:lineRule="auto"/>
        <w:rPr>
          <w:rFonts w:ascii="Calibri" w:hAnsi="Calibri"/>
          <w:b/>
          <w:bCs/>
          <w:lang w:val="ru-RU"/>
        </w:rPr>
      </w:pPr>
      <w:r>
        <w:rPr>
          <w:rFonts w:ascii="Calibri" w:hAnsi="Calibri"/>
          <w:b/>
          <w:bCs/>
          <w:u w:val="single"/>
          <w:lang w:val="ru-RU"/>
        </w:rPr>
        <w:t>САИТУАЦИЯ</w:t>
      </w:r>
      <w:r w:rsidRPr="001D50D9">
        <w:rPr>
          <w:rFonts w:ascii="Calibri" w:hAnsi="Calibri"/>
          <w:b/>
          <w:bCs/>
          <w:u w:val="single"/>
          <w:lang w:val="ru-RU"/>
        </w:rPr>
        <w:t xml:space="preserve"> </w:t>
      </w:r>
      <w:r w:rsidRPr="001D50D9">
        <w:rPr>
          <w:rFonts w:ascii="Calibri" w:hAnsi="Calibri"/>
          <w:b/>
          <w:bCs/>
          <w:lang w:val="ru-RU"/>
        </w:rPr>
        <w:t xml:space="preserve">5: </w:t>
      </w:r>
      <w:r>
        <w:rPr>
          <w:rFonts w:ascii="Calibri" w:hAnsi="Calibri"/>
          <w:b/>
          <w:bCs/>
          <w:lang w:val="ru-RU"/>
        </w:rPr>
        <w:t>В</w:t>
      </w:r>
      <w:r w:rsidRPr="001D50D9">
        <w:rPr>
          <w:rFonts w:ascii="Calibri" w:hAnsi="Calibri"/>
          <w:b/>
          <w:bCs/>
          <w:lang w:val="ru-RU"/>
        </w:rPr>
        <w:t xml:space="preserve"> </w:t>
      </w:r>
      <w:r>
        <w:rPr>
          <w:rFonts w:ascii="Calibri" w:hAnsi="Calibri"/>
          <w:b/>
          <w:bCs/>
          <w:lang w:val="ru-RU"/>
        </w:rPr>
        <w:t>прошлое</w:t>
      </w:r>
      <w:r w:rsidRPr="001D50D9">
        <w:rPr>
          <w:rFonts w:ascii="Calibri" w:hAnsi="Calibri"/>
          <w:b/>
          <w:bCs/>
          <w:lang w:val="ru-RU"/>
        </w:rPr>
        <w:t xml:space="preserve"> </w:t>
      </w:r>
      <w:r>
        <w:rPr>
          <w:rFonts w:ascii="Calibri" w:hAnsi="Calibri"/>
          <w:b/>
          <w:bCs/>
          <w:lang w:val="ru-RU"/>
        </w:rPr>
        <w:t>воскресение</w:t>
      </w:r>
      <w:r w:rsidRPr="001D50D9">
        <w:rPr>
          <w:rFonts w:ascii="Calibri" w:hAnsi="Calibri"/>
          <w:b/>
          <w:bCs/>
          <w:lang w:val="ru-RU"/>
        </w:rPr>
        <w:t xml:space="preserve"> </w:t>
      </w:r>
      <w:r>
        <w:rPr>
          <w:rFonts w:ascii="Calibri" w:hAnsi="Calibri"/>
          <w:b/>
          <w:bCs/>
          <w:lang w:val="ru-RU"/>
        </w:rPr>
        <w:t>моя</w:t>
      </w:r>
      <w:r w:rsidRPr="001D50D9">
        <w:rPr>
          <w:rFonts w:ascii="Calibri" w:hAnsi="Calibri"/>
          <w:b/>
          <w:bCs/>
          <w:lang w:val="ru-RU"/>
        </w:rPr>
        <w:t xml:space="preserve"> </w:t>
      </w:r>
      <w:r>
        <w:rPr>
          <w:rFonts w:ascii="Calibri" w:hAnsi="Calibri"/>
          <w:b/>
          <w:bCs/>
          <w:lang w:val="ru-RU"/>
        </w:rPr>
        <w:t>свекровь</w:t>
      </w:r>
      <w:r w:rsidRPr="001D50D9">
        <w:rPr>
          <w:rFonts w:ascii="Calibri" w:hAnsi="Calibri"/>
          <w:b/>
          <w:bCs/>
          <w:lang w:val="ru-RU"/>
        </w:rPr>
        <w:t xml:space="preserve"> </w:t>
      </w:r>
      <w:r>
        <w:rPr>
          <w:rFonts w:ascii="Calibri" w:hAnsi="Calibri"/>
          <w:b/>
          <w:bCs/>
          <w:lang w:val="ru-RU"/>
        </w:rPr>
        <w:t>пригласила</w:t>
      </w:r>
      <w:r w:rsidRPr="001D50D9">
        <w:rPr>
          <w:rFonts w:ascii="Calibri" w:hAnsi="Calibri"/>
          <w:b/>
          <w:bCs/>
          <w:lang w:val="ru-RU"/>
        </w:rPr>
        <w:t xml:space="preserve"> </w:t>
      </w:r>
      <w:r>
        <w:rPr>
          <w:rFonts w:ascii="Calibri" w:hAnsi="Calibri"/>
          <w:b/>
          <w:bCs/>
          <w:lang w:val="ru-RU"/>
        </w:rPr>
        <w:t>всю</w:t>
      </w:r>
      <w:r w:rsidRPr="001D50D9">
        <w:rPr>
          <w:rFonts w:ascii="Calibri" w:hAnsi="Calibri"/>
          <w:b/>
          <w:bCs/>
          <w:lang w:val="ru-RU"/>
        </w:rPr>
        <w:t xml:space="preserve"> </w:t>
      </w:r>
      <w:r>
        <w:rPr>
          <w:rFonts w:ascii="Calibri" w:hAnsi="Calibri"/>
          <w:b/>
          <w:bCs/>
          <w:lang w:val="ru-RU"/>
        </w:rPr>
        <w:t>семью</w:t>
      </w:r>
      <w:r w:rsidRPr="001D50D9">
        <w:rPr>
          <w:rFonts w:ascii="Calibri" w:hAnsi="Calibri"/>
          <w:b/>
          <w:bCs/>
          <w:lang w:val="ru-RU"/>
        </w:rPr>
        <w:t xml:space="preserve"> </w:t>
      </w:r>
      <w:r>
        <w:rPr>
          <w:rFonts w:ascii="Calibri" w:hAnsi="Calibri"/>
          <w:b/>
          <w:bCs/>
          <w:lang w:val="ru-RU"/>
        </w:rPr>
        <w:t>на</w:t>
      </w:r>
      <w:r w:rsidRPr="001D50D9">
        <w:rPr>
          <w:rFonts w:ascii="Calibri" w:hAnsi="Calibri"/>
          <w:b/>
          <w:bCs/>
          <w:lang w:val="ru-RU"/>
        </w:rPr>
        <w:t xml:space="preserve"> </w:t>
      </w:r>
      <w:r>
        <w:rPr>
          <w:rFonts w:ascii="Calibri" w:hAnsi="Calibri"/>
          <w:b/>
          <w:bCs/>
          <w:lang w:val="ru-RU"/>
        </w:rPr>
        <w:t>обед</w:t>
      </w:r>
      <w:r w:rsidRPr="001D50D9">
        <w:rPr>
          <w:rFonts w:ascii="Calibri" w:hAnsi="Calibri"/>
          <w:b/>
          <w:bCs/>
          <w:lang w:val="ru-RU"/>
        </w:rPr>
        <w:t xml:space="preserve">. </w:t>
      </w:r>
      <w:r>
        <w:rPr>
          <w:rFonts w:ascii="Calibri" w:hAnsi="Calibri"/>
          <w:b/>
          <w:bCs/>
          <w:lang w:val="ru-RU"/>
        </w:rPr>
        <w:t>Она приготовила блюдо, на которое у меня аллергия, и она об этом знает.</w:t>
      </w:r>
      <w:r w:rsidRPr="00616E7B">
        <w:rPr>
          <w:rFonts w:ascii="Calibri" w:hAnsi="Calibri"/>
          <w:b/>
          <w:bCs/>
          <w:lang w:val="ru-RU"/>
        </w:rPr>
        <w:t xml:space="preserve">  </w:t>
      </w:r>
    </w:p>
    <w:p w:rsidR="004E256B" w:rsidRPr="001D50D9" w:rsidRDefault="004E256B" w:rsidP="004E256B">
      <w:pPr>
        <w:spacing w:line="276" w:lineRule="auto"/>
        <w:rPr>
          <w:rFonts w:ascii="Calibri" w:hAnsi="Calibri"/>
          <w:b/>
          <w:color w:val="FF0000"/>
          <w:sz w:val="28"/>
          <w:szCs w:val="28"/>
          <w:lang w:val="ru-RU"/>
        </w:rPr>
      </w:pPr>
      <w:r w:rsidRPr="001D50D9">
        <w:rPr>
          <w:rFonts w:ascii="Calibri" w:hAnsi="Calibri"/>
          <w:b/>
          <w:color w:val="FF0000"/>
          <w:sz w:val="28"/>
          <w:szCs w:val="28"/>
          <w:lang w:val="ru-RU"/>
        </w:rPr>
        <w:t>- - - - - - - - - - - - - - - - - - - -</w:t>
      </w:r>
    </w:p>
    <w:p w:rsidR="004E256B" w:rsidRPr="00616E7B" w:rsidRDefault="004E256B" w:rsidP="004E256B">
      <w:pPr>
        <w:spacing w:line="276" w:lineRule="auto"/>
        <w:rPr>
          <w:rFonts w:ascii="Calibri" w:hAnsi="Calibri"/>
          <w:b/>
          <w:lang w:val="ru-RU"/>
        </w:rPr>
      </w:pPr>
      <w:r>
        <w:rPr>
          <w:rFonts w:ascii="Calibri" w:hAnsi="Calibri"/>
          <w:b/>
          <w:bCs/>
          <w:lang w:val="ru-RU"/>
        </w:rPr>
        <w:t>СЛАЙД</w:t>
      </w:r>
      <w:r w:rsidRPr="00616E7B">
        <w:rPr>
          <w:rFonts w:ascii="Calibri" w:hAnsi="Calibri"/>
          <w:b/>
          <w:bCs/>
          <w:lang w:val="ru-RU"/>
        </w:rPr>
        <w:t xml:space="preserve"> 45: </w:t>
      </w:r>
      <w:r>
        <w:rPr>
          <w:rFonts w:ascii="Calibri" w:hAnsi="Calibri"/>
          <w:b/>
          <w:bCs/>
          <w:lang w:val="ru-RU"/>
        </w:rPr>
        <w:t>ЗОЛОТОЕ</w:t>
      </w:r>
      <w:r w:rsidRPr="00616E7B">
        <w:rPr>
          <w:rFonts w:ascii="Calibri" w:hAnsi="Calibri"/>
          <w:b/>
          <w:bCs/>
          <w:lang w:val="ru-RU"/>
        </w:rPr>
        <w:t xml:space="preserve"> </w:t>
      </w:r>
      <w:r>
        <w:rPr>
          <w:rFonts w:ascii="Calibri" w:hAnsi="Calibri"/>
          <w:b/>
          <w:bCs/>
          <w:lang w:val="ru-RU"/>
        </w:rPr>
        <w:t>ПРАВИЛО</w:t>
      </w:r>
      <w:r w:rsidRPr="00616E7B">
        <w:rPr>
          <w:rFonts w:ascii="Calibri" w:hAnsi="Calibri"/>
          <w:b/>
          <w:bCs/>
          <w:lang w:val="ru-RU"/>
        </w:rPr>
        <w:t xml:space="preserve">, </w:t>
      </w:r>
      <w:r>
        <w:rPr>
          <w:rFonts w:ascii="Calibri" w:hAnsi="Calibri"/>
          <w:b/>
          <w:bCs/>
          <w:lang w:val="ru-RU"/>
        </w:rPr>
        <w:t>ПРОТИВОЯДИЕ ДЛЯ ГНЕВА</w:t>
      </w:r>
      <w:r w:rsidRPr="00616E7B">
        <w:rPr>
          <w:rFonts w:ascii="Calibri" w:hAnsi="Calibri"/>
          <w:b/>
          <w:bCs/>
          <w:lang w:val="ru-RU"/>
        </w:rPr>
        <w:t xml:space="preserve">  </w:t>
      </w:r>
    </w:p>
    <w:p w:rsidR="004E256B" w:rsidRPr="00616E7B" w:rsidRDefault="004E256B" w:rsidP="004E256B">
      <w:pPr>
        <w:spacing w:line="276" w:lineRule="auto"/>
        <w:rPr>
          <w:rFonts w:ascii="Calibri" w:hAnsi="Calibri"/>
          <w:b/>
          <w:lang w:val="ru-RU"/>
        </w:rPr>
      </w:pPr>
    </w:p>
    <w:p w:rsidR="004E256B" w:rsidRPr="00032039" w:rsidRDefault="004E256B" w:rsidP="004E256B">
      <w:pPr>
        <w:numPr>
          <w:ilvl w:val="0"/>
          <w:numId w:val="72"/>
        </w:numPr>
        <w:spacing w:line="276" w:lineRule="auto"/>
        <w:rPr>
          <w:rFonts w:ascii="Calibri" w:hAnsi="Calibri"/>
          <w:b/>
        </w:rPr>
      </w:pPr>
      <w:r>
        <w:rPr>
          <w:rFonts w:ascii="Calibri" w:hAnsi="Calibri"/>
          <w:b/>
          <w:lang w:val="ru-RU"/>
        </w:rPr>
        <w:t xml:space="preserve">Итак, во всем, как хотите, чтобы с вами поступали люди, так поступайте и вы с ними, ибо в этом закон и пророки. </w:t>
      </w:r>
      <w:r w:rsidRPr="00032039">
        <w:rPr>
          <w:rFonts w:ascii="Calibri" w:hAnsi="Calibri"/>
          <w:b/>
        </w:rPr>
        <w:t>(</w:t>
      </w:r>
      <w:r>
        <w:rPr>
          <w:rFonts w:ascii="Calibri" w:hAnsi="Calibri"/>
          <w:b/>
          <w:lang w:val="ru-RU"/>
        </w:rPr>
        <w:t>Мф</w:t>
      </w:r>
      <w:r w:rsidRPr="00616E7B">
        <w:rPr>
          <w:rFonts w:ascii="Calibri" w:hAnsi="Calibri"/>
          <w:b/>
        </w:rPr>
        <w:t>.</w:t>
      </w:r>
      <w:r w:rsidRPr="00032039">
        <w:rPr>
          <w:rFonts w:ascii="Calibri" w:hAnsi="Calibri"/>
          <w:b/>
        </w:rPr>
        <w:t xml:space="preserve"> 7:12)</w:t>
      </w:r>
    </w:p>
    <w:p w:rsidR="004E256B" w:rsidRPr="00032039" w:rsidRDefault="004E256B" w:rsidP="004E256B">
      <w:pPr>
        <w:spacing w:line="276" w:lineRule="auto"/>
        <w:rPr>
          <w:rFonts w:ascii="Calibri" w:hAnsi="Calibri"/>
          <w:b/>
          <w:color w:val="FF0000"/>
          <w:sz w:val="28"/>
          <w:szCs w:val="28"/>
        </w:rPr>
      </w:pPr>
      <w:r w:rsidRPr="00032039">
        <w:rPr>
          <w:rFonts w:ascii="Calibri" w:hAnsi="Calibri"/>
          <w:b/>
          <w:color w:val="FF0000"/>
          <w:sz w:val="28"/>
          <w:szCs w:val="28"/>
        </w:rPr>
        <w:t>- - - - - - - - - - - - - - - - - - - -</w:t>
      </w:r>
    </w:p>
    <w:p w:rsidR="004E256B" w:rsidRPr="001D50D9" w:rsidRDefault="004E256B" w:rsidP="004E256B">
      <w:pPr>
        <w:spacing w:line="276" w:lineRule="auto"/>
        <w:rPr>
          <w:rFonts w:ascii="Calibri" w:hAnsi="Calibri"/>
          <w:lang w:val="ru-RU"/>
        </w:rPr>
      </w:pPr>
      <w:r>
        <w:rPr>
          <w:rFonts w:ascii="Calibri" w:hAnsi="Calibri"/>
          <w:lang w:val="ru-RU"/>
        </w:rPr>
        <w:t>Применение</w:t>
      </w:r>
      <w:r w:rsidRPr="00616E7B">
        <w:rPr>
          <w:rFonts w:ascii="Calibri" w:hAnsi="Calibri"/>
          <w:lang w:val="ru-RU"/>
        </w:rPr>
        <w:t xml:space="preserve"> </w:t>
      </w:r>
      <w:r>
        <w:rPr>
          <w:rFonts w:ascii="Calibri" w:hAnsi="Calibri"/>
          <w:lang w:val="ru-RU"/>
        </w:rPr>
        <w:t>этого</w:t>
      </w:r>
      <w:r w:rsidRPr="00616E7B">
        <w:rPr>
          <w:rFonts w:ascii="Calibri" w:hAnsi="Calibri"/>
          <w:lang w:val="ru-RU"/>
        </w:rPr>
        <w:t xml:space="preserve"> </w:t>
      </w:r>
      <w:r>
        <w:rPr>
          <w:rFonts w:ascii="Calibri" w:hAnsi="Calibri"/>
          <w:lang w:val="ru-RU"/>
        </w:rPr>
        <w:t>принципа</w:t>
      </w:r>
      <w:r w:rsidRPr="00616E7B">
        <w:rPr>
          <w:rFonts w:ascii="Calibri" w:hAnsi="Calibri"/>
          <w:lang w:val="ru-RU"/>
        </w:rPr>
        <w:t xml:space="preserve"> </w:t>
      </w:r>
      <w:r>
        <w:rPr>
          <w:rFonts w:ascii="Calibri" w:hAnsi="Calibri"/>
          <w:lang w:val="ru-RU"/>
        </w:rPr>
        <w:t>во</w:t>
      </w:r>
      <w:r w:rsidRPr="00616E7B">
        <w:rPr>
          <w:rFonts w:ascii="Calibri" w:hAnsi="Calibri"/>
          <w:lang w:val="ru-RU"/>
        </w:rPr>
        <w:t xml:space="preserve"> </w:t>
      </w:r>
      <w:r>
        <w:rPr>
          <w:rFonts w:ascii="Calibri" w:hAnsi="Calibri"/>
          <w:lang w:val="ru-RU"/>
        </w:rPr>
        <w:t>всех</w:t>
      </w:r>
      <w:r w:rsidRPr="00616E7B">
        <w:rPr>
          <w:rFonts w:ascii="Calibri" w:hAnsi="Calibri"/>
          <w:lang w:val="ru-RU"/>
        </w:rPr>
        <w:t xml:space="preserve"> </w:t>
      </w:r>
      <w:r>
        <w:rPr>
          <w:rFonts w:ascii="Calibri" w:hAnsi="Calibri"/>
          <w:lang w:val="ru-RU"/>
        </w:rPr>
        <w:t>аспектах</w:t>
      </w:r>
      <w:r w:rsidRPr="00616E7B">
        <w:rPr>
          <w:rFonts w:ascii="Calibri" w:hAnsi="Calibri"/>
          <w:lang w:val="ru-RU"/>
        </w:rPr>
        <w:t xml:space="preserve"> </w:t>
      </w:r>
      <w:r>
        <w:rPr>
          <w:rFonts w:ascii="Calibri" w:hAnsi="Calibri"/>
          <w:lang w:val="ru-RU"/>
        </w:rPr>
        <w:t>наших</w:t>
      </w:r>
      <w:r w:rsidRPr="00616E7B">
        <w:rPr>
          <w:rFonts w:ascii="Calibri" w:hAnsi="Calibri"/>
          <w:lang w:val="ru-RU"/>
        </w:rPr>
        <w:t xml:space="preserve"> </w:t>
      </w:r>
      <w:r>
        <w:rPr>
          <w:rFonts w:ascii="Calibri" w:hAnsi="Calibri"/>
          <w:lang w:val="ru-RU"/>
        </w:rPr>
        <w:t>взаимоотношений</w:t>
      </w:r>
      <w:r w:rsidRPr="00616E7B">
        <w:rPr>
          <w:rFonts w:ascii="Calibri" w:hAnsi="Calibri"/>
          <w:lang w:val="ru-RU"/>
        </w:rPr>
        <w:t xml:space="preserve"> </w:t>
      </w:r>
      <w:r>
        <w:rPr>
          <w:rFonts w:ascii="Calibri" w:hAnsi="Calibri"/>
          <w:lang w:val="ru-RU"/>
        </w:rPr>
        <w:t>с</w:t>
      </w:r>
      <w:r w:rsidRPr="00616E7B">
        <w:rPr>
          <w:rFonts w:ascii="Calibri" w:hAnsi="Calibri"/>
          <w:lang w:val="ru-RU"/>
        </w:rPr>
        <w:t xml:space="preserve"> </w:t>
      </w:r>
      <w:r>
        <w:rPr>
          <w:rFonts w:ascii="Calibri" w:hAnsi="Calibri"/>
          <w:lang w:val="ru-RU"/>
        </w:rPr>
        <w:t>другими</w:t>
      </w:r>
      <w:r w:rsidRPr="00616E7B">
        <w:rPr>
          <w:rFonts w:ascii="Calibri" w:hAnsi="Calibri"/>
          <w:lang w:val="ru-RU"/>
        </w:rPr>
        <w:t xml:space="preserve"> </w:t>
      </w:r>
      <w:r>
        <w:rPr>
          <w:rFonts w:ascii="Calibri" w:hAnsi="Calibri"/>
          <w:lang w:val="ru-RU"/>
        </w:rPr>
        <w:t xml:space="preserve">людьми решит многие проблемы и обеспечит счастье. </w:t>
      </w:r>
      <w:r w:rsidRPr="00616E7B">
        <w:rPr>
          <w:rFonts w:ascii="Calibri" w:hAnsi="Calibri"/>
          <w:lang w:val="ru-RU"/>
        </w:rPr>
        <w:t xml:space="preserve"> </w:t>
      </w:r>
    </w:p>
    <w:p w:rsidR="004E256B" w:rsidRPr="001D50D9" w:rsidRDefault="004E256B" w:rsidP="004E256B">
      <w:pPr>
        <w:spacing w:line="276" w:lineRule="auto"/>
        <w:rPr>
          <w:rFonts w:ascii="Calibri" w:hAnsi="Calibri"/>
          <w:lang w:val="ru-RU"/>
        </w:rPr>
      </w:pPr>
    </w:p>
    <w:p w:rsidR="004E256B" w:rsidRPr="001D50D9" w:rsidRDefault="004E256B" w:rsidP="004E256B">
      <w:pPr>
        <w:spacing w:line="276" w:lineRule="auto"/>
        <w:rPr>
          <w:rFonts w:ascii="Calibri" w:hAnsi="Calibri"/>
          <w:lang w:val="ru-RU"/>
        </w:rPr>
      </w:pPr>
      <w:r>
        <w:rPr>
          <w:rFonts w:ascii="Calibri" w:hAnsi="Calibri"/>
          <w:lang w:val="ru-RU"/>
        </w:rPr>
        <w:tab/>
        <w:t>Эту</w:t>
      </w:r>
      <w:r w:rsidRPr="00D97FE0">
        <w:rPr>
          <w:rFonts w:ascii="Calibri" w:hAnsi="Calibri"/>
          <w:lang w:val="ru-RU"/>
        </w:rPr>
        <w:t xml:space="preserve"> </w:t>
      </w:r>
      <w:r>
        <w:rPr>
          <w:rFonts w:ascii="Calibri" w:hAnsi="Calibri"/>
          <w:lang w:val="ru-RU"/>
        </w:rPr>
        <w:t>историю</w:t>
      </w:r>
      <w:r w:rsidRPr="00D97FE0">
        <w:rPr>
          <w:rFonts w:ascii="Calibri" w:hAnsi="Calibri"/>
          <w:lang w:val="ru-RU"/>
        </w:rPr>
        <w:t xml:space="preserve"> </w:t>
      </w:r>
      <w:r>
        <w:rPr>
          <w:rFonts w:ascii="Calibri" w:hAnsi="Calibri"/>
          <w:lang w:val="ru-RU"/>
        </w:rPr>
        <w:t>рассказал</w:t>
      </w:r>
      <w:r w:rsidRPr="00D97FE0">
        <w:rPr>
          <w:rFonts w:ascii="Calibri" w:hAnsi="Calibri"/>
          <w:lang w:val="ru-RU"/>
        </w:rPr>
        <w:t xml:space="preserve"> </w:t>
      </w:r>
      <w:r>
        <w:rPr>
          <w:rFonts w:ascii="Calibri" w:hAnsi="Calibri"/>
          <w:lang w:val="ru-RU"/>
        </w:rPr>
        <w:t>фермер</w:t>
      </w:r>
      <w:r w:rsidRPr="00D97FE0">
        <w:rPr>
          <w:rFonts w:ascii="Calibri" w:hAnsi="Calibri"/>
          <w:lang w:val="ru-RU"/>
        </w:rPr>
        <w:t xml:space="preserve">, </w:t>
      </w:r>
      <w:r>
        <w:rPr>
          <w:rFonts w:ascii="Calibri" w:hAnsi="Calibri"/>
          <w:lang w:val="ru-RU"/>
        </w:rPr>
        <w:t>выращивающий</w:t>
      </w:r>
      <w:r w:rsidRPr="00D97FE0">
        <w:rPr>
          <w:rFonts w:ascii="Calibri" w:hAnsi="Calibri"/>
          <w:lang w:val="ru-RU"/>
        </w:rPr>
        <w:t xml:space="preserve"> </w:t>
      </w:r>
      <w:r>
        <w:rPr>
          <w:rFonts w:ascii="Calibri" w:hAnsi="Calibri"/>
          <w:lang w:val="ru-RU"/>
        </w:rPr>
        <w:t>рис</w:t>
      </w:r>
      <w:r w:rsidRPr="00D97FE0">
        <w:rPr>
          <w:rFonts w:ascii="Calibri" w:hAnsi="Calibri"/>
          <w:lang w:val="ru-RU"/>
        </w:rPr>
        <w:t xml:space="preserve"> </w:t>
      </w:r>
      <w:r>
        <w:rPr>
          <w:rFonts w:ascii="Calibri" w:hAnsi="Calibri"/>
          <w:lang w:val="ru-RU"/>
        </w:rPr>
        <w:t>на</w:t>
      </w:r>
      <w:r w:rsidRPr="00D97FE0">
        <w:rPr>
          <w:rFonts w:ascii="Calibri" w:hAnsi="Calibri"/>
          <w:lang w:val="ru-RU"/>
        </w:rPr>
        <w:t xml:space="preserve"> </w:t>
      </w:r>
      <w:r>
        <w:rPr>
          <w:rFonts w:ascii="Calibri" w:hAnsi="Calibri"/>
          <w:lang w:val="ru-RU"/>
        </w:rPr>
        <w:t>своих</w:t>
      </w:r>
      <w:r w:rsidRPr="00D97FE0">
        <w:rPr>
          <w:rFonts w:ascii="Calibri" w:hAnsi="Calibri"/>
          <w:lang w:val="ru-RU"/>
        </w:rPr>
        <w:t xml:space="preserve"> </w:t>
      </w:r>
      <w:r>
        <w:rPr>
          <w:rFonts w:ascii="Calibri" w:hAnsi="Calibri"/>
          <w:lang w:val="ru-RU"/>
        </w:rPr>
        <w:t>полях</w:t>
      </w:r>
      <w:r w:rsidRPr="00D97FE0">
        <w:rPr>
          <w:rFonts w:ascii="Calibri" w:hAnsi="Calibri"/>
          <w:lang w:val="ru-RU"/>
        </w:rPr>
        <w:t xml:space="preserve">, </w:t>
      </w:r>
      <w:r>
        <w:rPr>
          <w:rFonts w:ascii="Calibri" w:hAnsi="Calibri"/>
          <w:lang w:val="ru-RU"/>
        </w:rPr>
        <w:t>его</w:t>
      </w:r>
      <w:r w:rsidRPr="00D97FE0">
        <w:rPr>
          <w:rFonts w:ascii="Calibri" w:hAnsi="Calibri"/>
          <w:lang w:val="ru-RU"/>
        </w:rPr>
        <w:t xml:space="preserve"> </w:t>
      </w:r>
      <w:r>
        <w:rPr>
          <w:rFonts w:ascii="Calibri" w:hAnsi="Calibri"/>
          <w:lang w:val="ru-RU"/>
        </w:rPr>
        <w:t>владения</w:t>
      </w:r>
      <w:r w:rsidRPr="00D97FE0">
        <w:rPr>
          <w:rFonts w:ascii="Calibri" w:hAnsi="Calibri"/>
          <w:lang w:val="ru-RU"/>
        </w:rPr>
        <w:t xml:space="preserve"> </w:t>
      </w:r>
      <w:r>
        <w:rPr>
          <w:rFonts w:ascii="Calibri" w:hAnsi="Calibri"/>
          <w:lang w:val="ru-RU"/>
        </w:rPr>
        <w:t>находились</w:t>
      </w:r>
      <w:r w:rsidRPr="00D97FE0">
        <w:rPr>
          <w:rFonts w:ascii="Calibri" w:hAnsi="Calibri"/>
          <w:lang w:val="ru-RU"/>
        </w:rPr>
        <w:t xml:space="preserve"> </w:t>
      </w:r>
      <w:r>
        <w:rPr>
          <w:rFonts w:ascii="Calibri" w:hAnsi="Calibri"/>
          <w:lang w:val="ru-RU"/>
        </w:rPr>
        <w:t xml:space="preserve">на склоне горы с великолепным видом на пляж и деревню. Такое расположение давало ему возможностью видеть океан и деревню. Однажды на </w:t>
      </w:r>
      <w:r>
        <w:rPr>
          <w:rFonts w:ascii="Calibri" w:hAnsi="Calibri"/>
          <w:lang w:val="ru-RU"/>
        </w:rPr>
        <w:lastRenderedPageBreak/>
        <w:t>горизонте он увидел, как океан начал образовывать сильные и высокие волны. Цунами</w:t>
      </w:r>
      <w:r w:rsidRPr="001D50D9">
        <w:rPr>
          <w:rFonts w:ascii="Calibri" w:hAnsi="Calibri"/>
          <w:lang w:val="ru-RU"/>
        </w:rPr>
        <w:t xml:space="preserve">! </w:t>
      </w:r>
      <w:r>
        <w:rPr>
          <w:rFonts w:ascii="Calibri" w:hAnsi="Calibri"/>
          <w:lang w:val="ru-RU"/>
        </w:rPr>
        <w:t>Если</w:t>
      </w:r>
      <w:r w:rsidRPr="001D50D9">
        <w:rPr>
          <w:rFonts w:ascii="Calibri" w:hAnsi="Calibri"/>
          <w:lang w:val="ru-RU"/>
        </w:rPr>
        <w:t xml:space="preserve"> </w:t>
      </w:r>
      <w:r>
        <w:rPr>
          <w:rFonts w:ascii="Calibri" w:hAnsi="Calibri"/>
          <w:lang w:val="ru-RU"/>
        </w:rPr>
        <w:t>не</w:t>
      </w:r>
      <w:r w:rsidRPr="001D50D9">
        <w:rPr>
          <w:rFonts w:ascii="Calibri" w:hAnsi="Calibri"/>
          <w:lang w:val="ru-RU"/>
        </w:rPr>
        <w:t xml:space="preserve"> </w:t>
      </w:r>
      <w:r>
        <w:rPr>
          <w:rFonts w:ascii="Calibri" w:hAnsi="Calibri"/>
          <w:lang w:val="ru-RU"/>
        </w:rPr>
        <w:t>предупредить</w:t>
      </w:r>
      <w:r w:rsidRPr="001D50D9">
        <w:rPr>
          <w:rFonts w:ascii="Calibri" w:hAnsi="Calibri"/>
          <w:lang w:val="ru-RU"/>
        </w:rPr>
        <w:t xml:space="preserve">, </w:t>
      </w:r>
      <w:r>
        <w:rPr>
          <w:rFonts w:ascii="Calibri" w:hAnsi="Calibri"/>
          <w:lang w:val="ru-RU"/>
        </w:rPr>
        <w:t>все</w:t>
      </w:r>
      <w:r w:rsidRPr="001D50D9">
        <w:rPr>
          <w:rFonts w:ascii="Calibri" w:hAnsi="Calibri"/>
          <w:lang w:val="ru-RU"/>
        </w:rPr>
        <w:t xml:space="preserve"> </w:t>
      </w:r>
      <w:r>
        <w:rPr>
          <w:rFonts w:ascii="Calibri" w:hAnsi="Calibri"/>
          <w:lang w:val="ru-RU"/>
        </w:rPr>
        <w:t>жители</w:t>
      </w:r>
      <w:r w:rsidRPr="001D50D9">
        <w:rPr>
          <w:rFonts w:ascii="Calibri" w:hAnsi="Calibri"/>
          <w:lang w:val="ru-RU"/>
        </w:rPr>
        <w:t xml:space="preserve"> </w:t>
      </w:r>
      <w:r>
        <w:rPr>
          <w:rFonts w:ascii="Calibri" w:hAnsi="Calibri"/>
          <w:lang w:val="ru-RU"/>
        </w:rPr>
        <w:t>деревни</w:t>
      </w:r>
      <w:r w:rsidRPr="001D50D9">
        <w:rPr>
          <w:rFonts w:ascii="Calibri" w:hAnsi="Calibri"/>
          <w:lang w:val="ru-RU"/>
        </w:rPr>
        <w:t xml:space="preserve"> </w:t>
      </w:r>
      <w:r>
        <w:rPr>
          <w:rFonts w:ascii="Calibri" w:hAnsi="Calibri"/>
          <w:lang w:val="ru-RU"/>
        </w:rPr>
        <w:t>погибнут</w:t>
      </w:r>
      <w:r w:rsidRPr="001D50D9">
        <w:rPr>
          <w:rFonts w:ascii="Calibri" w:hAnsi="Calibri"/>
          <w:lang w:val="ru-RU"/>
        </w:rPr>
        <w:t xml:space="preserve">. </w:t>
      </w:r>
      <w:r>
        <w:rPr>
          <w:rFonts w:ascii="Calibri" w:hAnsi="Calibri"/>
          <w:lang w:val="ru-RU"/>
        </w:rPr>
        <w:t>Быстро приняв решение, как привлечь их внимание, он поджег свое рисовое поле. Жители деревни, увидев, как горит поле, поспешили на гору, чтобы помочь его потушить. Когда они поднялись на гору, то были спасены от надвигающегося цунами. Минутами</w:t>
      </w:r>
      <w:r w:rsidRPr="001D50D9">
        <w:rPr>
          <w:rFonts w:ascii="Calibri" w:hAnsi="Calibri"/>
          <w:lang w:val="ru-RU"/>
        </w:rPr>
        <w:t xml:space="preserve"> </w:t>
      </w:r>
      <w:r>
        <w:rPr>
          <w:rFonts w:ascii="Calibri" w:hAnsi="Calibri"/>
          <w:lang w:val="ru-RU"/>
        </w:rPr>
        <w:t>позже</w:t>
      </w:r>
      <w:r w:rsidRPr="001D50D9">
        <w:rPr>
          <w:rFonts w:ascii="Calibri" w:hAnsi="Calibri"/>
          <w:lang w:val="ru-RU"/>
        </w:rPr>
        <w:t xml:space="preserve"> </w:t>
      </w:r>
      <w:r>
        <w:rPr>
          <w:rFonts w:ascii="Calibri" w:hAnsi="Calibri"/>
          <w:lang w:val="ru-RU"/>
        </w:rPr>
        <w:t>гигантская</w:t>
      </w:r>
      <w:r w:rsidRPr="001D50D9">
        <w:rPr>
          <w:rFonts w:ascii="Calibri" w:hAnsi="Calibri"/>
          <w:lang w:val="ru-RU"/>
        </w:rPr>
        <w:t xml:space="preserve"> </w:t>
      </w:r>
      <w:r>
        <w:rPr>
          <w:rFonts w:ascii="Calibri" w:hAnsi="Calibri"/>
          <w:lang w:val="ru-RU"/>
        </w:rPr>
        <w:t>волна</w:t>
      </w:r>
      <w:r w:rsidRPr="001D50D9">
        <w:rPr>
          <w:rFonts w:ascii="Calibri" w:hAnsi="Calibri"/>
          <w:lang w:val="ru-RU"/>
        </w:rPr>
        <w:t xml:space="preserve"> </w:t>
      </w:r>
      <w:r>
        <w:rPr>
          <w:rFonts w:ascii="Calibri" w:hAnsi="Calibri"/>
          <w:lang w:val="ru-RU"/>
        </w:rPr>
        <w:t>накрыла</w:t>
      </w:r>
      <w:r w:rsidRPr="001D50D9">
        <w:rPr>
          <w:rFonts w:ascii="Calibri" w:hAnsi="Calibri"/>
          <w:lang w:val="ru-RU"/>
        </w:rPr>
        <w:t xml:space="preserve"> </w:t>
      </w:r>
      <w:r>
        <w:rPr>
          <w:rFonts w:ascii="Calibri" w:hAnsi="Calibri"/>
          <w:lang w:val="ru-RU"/>
        </w:rPr>
        <w:t>их</w:t>
      </w:r>
      <w:r w:rsidRPr="001D50D9">
        <w:rPr>
          <w:rFonts w:ascii="Calibri" w:hAnsi="Calibri"/>
          <w:lang w:val="ru-RU"/>
        </w:rPr>
        <w:t xml:space="preserve"> </w:t>
      </w:r>
      <w:r>
        <w:rPr>
          <w:rFonts w:ascii="Calibri" w:hAnsi="Calibri"/>
          <w:lang w:val="ru-RU"/>
        </w:rPr>
        <w:t>пляж</w:t>
      </w:r>
      <w:r w:rsidRPr="001D50D9">
        <w:rPr>
          <w:rFonts w:ascii="Calibri" w:hAnsi="Calibri"/>
          <w:lang w:val="ru-RU"/>
        </w:rPr>
        <w:t xml:space="preserve"> </w:t>
      </w:r>
      <w:r>
        <w:rPr>
          <w:rFonts w:ascii="Calibri" w:hAnsi="Calibri"/>
          <w:lang w:val="ru-RU"/>
        </w:rPr>
        <w:t>и</w:t>
      </w:r>
      <w:r w:rsidRPr="001D50D9">
        <w:rPr>
          <w:rFonts w:ascii="Calibri" w:hAnsi="Calibri"/>
          <w:lang w:val="ru-RU"/>
        </w:rPr>
        <w:t xml:space="preserve"> </w:t>
      </w:r>
      <w:r>
        <w:rPr>
          <w:rFonts w:ascii="Calibri" w:hAnsi="Calibri"/>
          <w:lang w:val="ru-RU"/>
        </w:rPr>
        <w:t>дома</w:t>
      </w:r>
      <w:r w:rsidRPr="001D50D9">
        <w:rPr>
          <w:rFonts w:ascii="Calibri" w:hAnsi="Calibri"/>
          <w:lang w:val="ru-RU"/>
        </w:rPr>
        <w:t xml:space="preserve">. </w:t>
      </w:r>
      <w:r>
        <w:rPr>
          <w:rFonts w:ascii="Calibri" w:hAnsi="Calibri"/>
          <w:lang w:val="ru-RU"/>
        </w:rPr>
        <w:t>Но жизни тех, кто спешил потушить пожар были спасены. Фермер не волновался за потерянный урожай. А жители остались без своих домов. Обе</w:t>
      </w:r>
      <w:r w:rsidRPr="001D50D9">
        <w:rPr>
          <w:rFonts w:ascii="Calibri" w:hAnsi="Calibri"/>
          <w:lang w:val="ru-RU"/>
        </w:rPr>
        <w:t xml:space="preserve"> </w:t>
      </w:r>
      <w:r>
        <w:rPr>
          <w:rFonts w:ascii="Calibri" w:hAnsi="Calibri"/>
          <w:lang w:val="ru-RU"/>
        </w:rPr>
        <w:t>стороны</w:t>
      </w:r>
      <w:r w:rsidRPr="001D50D9">
        <w:rPr>
          <w:rFonts w:ascii="Calibri" w:hAnsi="Calibri"/>
          <w:lang w:val="ru-RU"/>
        </w:rPr>
        <w:t xml:space="preserve"> </w:t>
      </w:r>
      <w:r>
        <w:rPr>
          <w:rFonts w:ascii="Calibri" w:hAnsi="Calibri"/>
          <w:lang w:val="ru-RU"/>
        </w:rPr>
        <w:t>чем</w:t>
      </w:r>
      <w:r w:rsidRPr="001D50D9">
        <w:rPr>
          <w:rFonts w:ascii="Calibri" w:hAnsi="Calibri"/>
          <w:lang w:val="ru-RU"/>
        </w:rPr>
        <w:t>-</w:t>
      </w:r>
      <w:r>
        <w:rPr>
          <w:rFonts w:ascii="Calibri" w:hAnsi="Calibri"/>
          <w:lang w:val="ru-RU"/>
        </w:rPr>
        <w:t>то</w:t>
      </w:r>
      <w:r w:rsidRPr="001D50D9">
        <w:rPr>
          <w:rFonts w:ascii="Calibri" w:hAnsi="Calibri"/>
          <w:lang w:val="ru-RU"/>
        </w:rPr>
        <w:t xml:space="preserve"> </w:t>
      </w:r>
      <w:r>
        <w:rPr>
          <w:rFonts w:ascii="Calibri" w:hAnsi="Calibri"/>
          <w:lang w:val="ru-RU"/>
        </w:rPr>
        <w:t>пожертвовали</w:t>
      </w:r>
      <w:r w:rsidRPr="001D50D9">
        <w:rPr>
          <w:rFonts w:ascii="Calibri" w:hAnsi="Calibri"/>
          <w:lang w:val="ru-RU"/>
        </w:rPr>
        <w:t xml:space="preserve"> </w:t>
      </w:r>
      <w:r>
        <w:rPr>
          <w:rFonts w:ascii="Calibri" w:hAnsi="Calibri"/>
          <w:lang w:val="ru-RU"/>
        </w:rPr>
        <w:t>ради</w:t>
      </w:r>
      <w:r w:rsidRPr="001D50D9">
        <w:rPr>
          <w:rFonts w:ascii="Calibri" w:hAnsi="Calibri"/>
          <w:lang w:val="ru-RU"/>
        </w:rPr>
        <w:t xml:space="preserve"> </w:t>
      </w:r>
      <w:r>
        <w:rPr>
          <w:rFonts w:ascii="Calibri" w:hAnsi="Calibri"/>
          <w:lang w:val="ru-RU"/>
        </w:rPr>
        <w:t>спасения</w:t>
      </w:r>
      <w:r w:rsidRPr="001D50D9">
        <w:rPr>
          <w:rFonts w:ascii="Calibri" w:hAnsi="Calibri"/>
          <w:lang w:val="ru-RU"/>
        </w:rPr>
        <w:t xml:space="preserve"> </w:t>
      </w:r>
      <w:r>
        <w:rPr>
          <w:rFonts w:ascii="Calibri" w:hAnsi="Calibri"/>
          <w:lang w:val="ru-RU"/>
        </w:rPr>
        <w:t>своих</w:t>
      </w:r>
      <w:r w:rsidRPr="001D50D9">
        <w:rPr>
          <w:rFonts w:ascii="Calibri" w:hAnsi="Calibri"/>
          <w:lang w:val="ru-RU"/>
        </w:rPr>
        <w:t xml:space="preserve"> </w:t>
      </w:r>
      <w:r>
        <w:rPr>
          <w:rFonts w:ascii="Calibri" w:hAnsi="Calibri"/>
          <w:lang w:val="ru-RU"/>
        </w:rPr>
        <w:t>жизней</w:t>
      </w:r>
      <w:r w:rsidRPr="001D50D9">
        <w:rPr>
          <w:rFonts w:ascii="Calibri" w:hAnsi="Calibri"/>
          <w:lang w:val="ru-RU"/>
        </w:rPr>
        <w:t xml:space="preserve">.  </w:t>
      </w:r>
    </w:p>
    <w:p w:rsidR="004E256B" w:rsidRPr="00616E7B" w:rsidRDefault="004E256B" w:rsidP="004E256B">
      <w:pPr>
        <w:spacing w:line="276" w:lineRule="auto"/>
        <w:rPr>
          <w:rFonts w:ascii="Calibri" w:hAnsi="Calibri"/>
          <w:lang w:val="ru-RU"/>
        </w:rPr>
      </w:pPr>
      <w:r>
        <w:rPr>
          <w:rFonts w:ascii="Calibri" w:hAnsi="Calibri"/>
          <w:lang w:val="ru-RU"/>
        </w:rPr>
        <w:tab/>
        <w:t>Без сомнения у нас бывают минуты гнева. Давайте на практике учиться применять эти стратегии в борьбе с гневом, чтобы с Божьей помощью мы могли иметь хорошие здоровые и теплые отношения с семьей и друзьями. Давайте идти за руку с Господом, с тем единственным примером в нашей жизни, который дает нам силы изменяться.</w:t>
      </w:r>
    </w:p>
    <w:p w:rsidR="004E256B" w:rsidRPr="00AE758A" w:rsidRDefault="004E256B" w:rsidP="004E256B">
      <w:pPr>
        <w:spacing w:line="276" w:lineRule="auto"/>
        <w:rPr>
          <w:rFonts w:ascii="Calibri" w:hAnsi="Calibri"/>
          <w:b/>
          <w:color w:val="FF0000"/>
          <w:sz w:val="28"/>
          <w:szCs w:val="28"/>
          <w:lang w:val="ru-RU"/>
        </w:rPr>
      </w:pPr>
      <w:r w:rsidRPr="00AE758A">
        <w:rPr>
          <w:rFonts w:ascii="Calibri" w:hAnsi="Calibri"/>
          <w:b/>
          <w:color w:val="FF0000"/>
          <w:sz w:val="28"/>
          <w:szCs w:val="28"/>
          <w:lang w:val="ru-RU"/>
        </w:rPr>
        <w:t>- - - - - - - - - - - - - - - - - - - -</w:t>
      </w:r>
    </w:p>
    <w:p w:rsidR="004E256B" w:rsidRPr="00AE758A" w:rsidRDefault="004E256B" w:rsidP="004E256B">
      <w:pPr>
        <w:spacing w:line="276" w:lineRule="auto"/>
        <w:rPr>
          <w:rFonts w:ascii="Calibri" w:hAnsi="Calibri"/>
          <w:b/>
          <w:lang w:val="ru-RU"/>
        </w:rPr>
      </w:pPr>
      <w:r>
        <w:rPr>
          <w:rFonts w:ascii="Calibri" w:hAnsi="Calibri"/>
          <w:b/>
          <w:lang w:val="ru-RU"/>
        </w:rPr>
        <w:t>СЛАЙД</w:t>
      </w:r>
      <w:r w:rsidRPr="00AE758A">
        <w:rPr>
          <w:rFonts w:ascii="Calibri" w:hAnsi="Calibri"/>
          <w:b/>
          <w:lang w:val="ru-RU"/>
        </w:rPr>
        <w:t xml:space="preserve"> 46: </w:t>
      </w:r>
      <w:r>
        <w:rPr>
          <w:rFonts w:ascii="Calibri" w:hAnsi="Calibri"/>
          <w:b/>
          <w:lang w:val="ru-RU"/>
        </w:rPr>
        <w:t xml:space="preserve">ДЛЯ БОЛЬШЕГО ИЗУЧЕНИЯ ТЕМЫ УПРАВЛЕНИЯ ГНЕВОМ </w:t>
      </w:r>
    </w:p>
    <w:p w:rsidR="004E256B" w:rsidRPr="00AE758A" w:rsidRDefault="004E256B" w:rsidP="004E256B">
      <w:pPr>
        <w:spacing w:line="276" w:lineRule="auto"/>
        <w:rPr>
          <w:rFonts w:ascii="Calibri" w:hAnsi="Calibri"/>
          <w:lang w:val="ru-RU"/>
        </w:rPr>
      </w:pPr>
    </w:p>
    <w:p w:rsidR="004E256B" w:rsidRPr="00A700FA" w:rsidRDefault="004E256B" w:rsidP="004E256B">
      <w:pPr>
        <w:numPr>
          <w:ilvl w:val="0"/>
          <w:numId w:val="39"/>
        </w:numPr>
        <w:spacing w:line="276" w:lineRule="auto"/>
        <w:rPr>
          <w:rFonts w:ascii="Calibri" w:hAnsi="Calibri"/>
          <w:lang w:val="ru-RU"/>
        </w:rPr>
      </w:pPr>
      <w:proofErr w:type="spellStart"/>
      <w:r>
        <w:rPr>
          <w:rFonts w:ascii="Calibri" w:hAnsi="Calibri"/>
          <w:lang w:val="ru-RU"/>
        </w:rPr>
        <w:t>Баруч</w:t>
      </w:r>
      <w:proofErr w:type="spellEnd"/>
      <w:r>
        <w:rPr>
          <w:rFonts w:ascii="Calibri" w:hAnsi="Calibri"/>
          <w:lang w:val="ru-RU"/>
        </w:rPr>
        <w:t xml:space="preserve"> Рода</w:t>
      </w:r>
      <w:r w:rsidRPr="00AE758A">
        <w:rPr>
          <w:rFonts w:ascii="Calibri" w:hAnsi="Calibri"/>
          <w:lang w:val="ru-RU"/>
        </w:rPr>
        <w:t xml:space="preserve"> (2008).  </w:t>
      </w:r>
      <w:r w:rsidRPr="00AE758A">
        <w:rPr>
          <w:rFonts w:ascii="Calibri" w:hAnsi="Calibri"/>
          <w:i/>
          <w:lang w:val="ru-RU"/>
        </w:rPr>
        <w:t>Творческое прим</w:t>
      </w:r>
      <w:r>
        <w:rPr>
          <w:rFonts w:ascii="Calibri" w:hAnsi="Calibri"/>
          <w:i/>
          <w:lang w:val="ru-RU"/>
        </w:rPr>
        <w:t>енение гнева: Направлять сильную эмоцию</w:t>
      </w:r>
      <w:r w:rsidRPr="00AE758A">
        <w:rPr>
          <w:rFonts w:ascii="Calibri" w:hAnsi="Calibri"/>
          <w:i/>
          <w:lang w:val="ru-RU"/>
        </w:rPr>
        <w:t xml:space="preserve"> в нужное русло.</w:t>
      </w:r>
      <w:r w:rsidRPr="00AE758A">
        <w:rPr>
          <w:rFonts w:ascii="Calibri" w:hAnsi="Calibri"/>
          <w:i/>
          <w:iCs/>
          <w:lang w:val="ru-RU"/>
        </w:rPr>
        <w:t xml:space="preserve"> </w:t>
      </w:r>
      <w:r>
        <w:rPr>
          <w:rFonts w:ascii="Calibri" w:hAnsi="Calibri"/>
          <w:lang w:val="ru-RU"/>
        </w:rPr>
        <w:t xml:space="preserve">Прага </w:t>
      </w:r>
      <w:proofErr w:type="spellStart"/>
      <w:r>
        <w:rPr>
          <w:rFonts w:ascii="Calibri" w:hAnsi="Calibri"/>
          <w:lang w:val="ru-RU"/>
        </w:rPr>
        <w:t>Паблишерс</w:t>
      </w:r>
      <w:proofErr w:type="spellEnd"/>
      <w:r w:rsidRPr="00A700FA">
        <w:rPr>
          <w:rFonts w:ascii="Calibri" w:hAnsi="Calibri"/>
          <w:lang w:val="ru-RU"/>
        </w:rPr>
        <w:t>.</w:t>
      </w:r>
    </w:p>
    <w:p w:rsidR="004E256B" w:rsidRPr="00032039" w:rsidRDefault="004E256B" w:rsidP="004E256B">
      <w:pPr>
        <w:numPr>
          <w:ilvl w:val="0"/>
          <w:numId w:val="39"/>
        </w:numPr>
        <w:spacing w:line="276" w:lineRule="auto"/>
        <w:rPr>
          <w:rFonts w:ascii="Calibri" w:hAnsi="Calibri"/>
        </w:rPr>
      </w:pPr>
      <w:r>
        <w:rPr>
          <w:rFonts w:ascii="Calibri" w:hAnsi="Calibri"/>
          <w:lang w:val="ru-RU"/>
        </w:rPr>
        <w:t>Джерри</w:t>
      </w:r>
      <w:r w:rsidRPr="001D50D9">
        <w:rPr>
          <w:rFonts w:ascii="Calibri" w:hAnsi="Calibri"/>
          <w:lang w:val="ru-RU"/>
        </w:rPr>
        <w:t xml:space="preserve"> </w:t>
      </w:r>
      <w:proofErr w:type="spellStart"/>
      <w:r>
        <w:rPr>
          <w:rFonts w:ascii="Calibri" w:hAnsi="Calibri"/>
          <w:lang w:val="ru-RU"/>
        </w:rPr>
        <w:t>Дун</w:t>
      </w:r>
      <w:proofErr w:type="spellEnd"/>
      <w:r w:rsidRPr="001D50D9">
        <w:rPr>
          <w:rFonts w:ascii="Calibri" w:hAnsi="Calibri"/>
          <w:lang w:val="ru-RU"/>
        </w:rPr>
        <w:t xml:space="preserve"> (2003).  </w:t>
      </w:r>
      <w:r>
        <w:rPr>
          <w:rFonts w:ascii="Calibri" w:hAnsi="Calibri"/>
          <w:i/>
          <w:iCs/>
          <w:lang w:val="ru-RU"/>
        </w:rPr>
        <w:t>Управление</w:t>
      </w:r>
      <w:r w:rsidRPr="00AE758A">
        <w:rPr>
          <w:rFonts w:ascii="Calibri" w:hAnsi="Calibri"/>
          <w:i/>
          <w:iCs/>
          <w:lang w:val="ru-RU"/>
        </w:rPr>
        <w:t xml:space="preserve"> </w:t>
      </w:r>
      <w:r>
        <w:rPr>
          <w:rFonts w:ascii="Calibri" w:hAnsi="Calibri"/>
          <w:i/>
          <w:iCs/>
          <w:lang w:val="ru-RU"/>
        </w:rPr>
        <w:t>гневом</w:t>
      </w:r>
      <w:r w:rsidRPr="00AE758A">
        <w:rPr>
          <w:rFonts w:ascii="Calibri" w:hAnsi="Calibri"/>
          <w:i/>
          <w:iCs/>
          <w:lang w:val="ru-RU"/>
        </w:rPr>
        <w:t xml:space="preserve"> </w:t>
      </w:r>
      <w:r>
        <w:rPr>
          <w:rFonts w:ascii="Calibri" w:hAnsi="Calibri"/>
          <w:i/>
          <w:iCs/>
          <w:lang w:val="ru-RU"/>
        </w:rPr>
        <w:t>и</w:t>
      </w:r>
      <w:r w:rsidRPr="00AE758A">
        <w:rPr>
          <w:rFonts w:ascii="Calibri" w:hAnsi="Calibri"/>
          <w:i/>
          <w:iCs/>
          <w:lang w:val="ru-RU"/>
        </w:rPr>
        <w:t xml:space="preserve"> </w:t>
      </w:r>
      <w:r>
        <w:rPr>
          <w:rFonts w:ascii="Calibri" w:hAnsi="Calibri"/>
          <w:i/>
          <w:iCs/>
          <w:lang w:val="ru-RU"/>
        </w:rPr>
        <w:t>конфликтом</w:t>
      </w:r>
      <w:r w:rsidRPr="00AE758A">
        <w:rPr>
          <w:rFonts w:ascii="Calibri" w:hAnsi="Calibri"/>
          <w:i/>
          <w:iCs/>
          <w:lang w:val="ru-RU"/>
        </w:rPr>
        <w:t xml:space="preserve">: </w:t>
      </w:r>
      <w:r>
        <w:rPr>
          <w:rFonts w:ascii="Calibri" w:hAnsi="Calibri"/>
          <w:i/>
          <w:iCs/>
          <w:lang w:val="ru-RU"/>
        </w:rPr>
        <w:t xml:space="preserve">личный справочник. </w:t>
      </w:r>
      <w:proofErr w:type="spellStart"/>
      <w:r>
        <w:rPr>
          <w:rFonts w:ascii="Calibri" w:hAnsi="Calibri"/>
          <w:lang w:val="ru-RU"/>
        </w:rPr>
        <w:t>Персонхуд</w:t>
      </w:r>
      <w:proofErr w:type="spellEnd"/>
      <w:r>
        <w:rPr>
          <w:rFonts w:ascii="Calibri" w:hAnsi="Calibri"/>
          <w:lang w:val="ru-RU"/>
        </w:rPr>
        <w:t xml:space="preserve"> </w:t>
      </w:r>
      <w:proofErr w:type="spellStart"/>
      <w:r>
        <w:rPr>
          <w:rFonts w:ascii="Calibri" w:hAnsi="Calibri"/>
          <w:lang w:val="ru-RU"/>
        </w:rPr>
        <w:t>Прес</w:t>
      </w:r>
      <w:proofErr w:type="spellEnd"/>
      <w:r>
        <w:rPr>
          <w:rFonts w:ascii="Calibri" w:hAnsi="Calibri"/>
          <w:lang w:val="ru-RU"/>
        </w:rPr>
        <w:t xml:space="preserve">. </w:t>
      </w:r>
    </w:p>
    <w:p w:rsidR="004E256B" w:rsidRPr="00AE758A" w:rsidRDefault="004E256B" w:rsidP="004E256B">
      <w:pPr>
        <w:numPr>
          <w:ilvl w:val="0"/>
          <w:numId w:val="39"/>
        </w:numPr>
        <w:spacing w:line="276" w:lineRule="auto"/>
        <w:rPr>
          <w:rFonts w:ascii="Calibri" w:hAnsi="Calibri"/>
          <w:lang w:val="ru-RU"/>
        </w:rPr>
      </w:pPr>
      <w:r>
        <w:rPr>
          <w:rFonts w:ascii="Calibri" w:hAnsi="Calibri"/>
          <w:lang w:val="ru-RU"/>
        </w:rPr>
        <w:t>Мэтью</w:t>
      </w:r>
      <w:r w:rsidRPr="001D50D9">
        <w:rPr>
          <w:rFonts w:ascii="Calibri" w:hAnsi="Calibri"/>
          <w:lang w:val="ru-RU"/>
        </w:rPr>
        <w:t xml:space="preserve"> </w:t>
      </w:r>
      <w:r>
        <w:rPr>
          <w:rFonts w:ascii="Calibri" w:hAnsi="Calibri"/>
          <w:lang w:val="ru-RU"/>
        </w:rPr>
        <w:t>Мак</w:t>
      </w:r>
      <w:r w:rsidRPr="001D50D9">
        <w:rPr>
          <w:rFonts w:ascii="Calibri" w:hAnsi="Calibri"/>
          <w:lang w:val="ru-RU"/>
        </w:rPr>
        <w:t xml:space="preserve"> </w:t>
      </w:r>
      <w:proofErr w:type="spellStart"/>
      <w:r>
        <w:rPr>
          <w:rFonts w:ascii="Calibri" w:hAnsi="Calibri"/>
          <w:lang w:val="ru-RU"/>
        </w:rPr>
        <w:t>Кей</w:t>
      </w:r>
      <w:proofErr w:type="spellEnd"/>
      <w:r w:rsidRPr="001D50D9">
        <w:rPr>
          <w:rFonts w:ascii="Calibri" w:hAnsi="Calibri"/>
          <w:lang w:val="ru-RU"/>
        </w:rPr>
        <w:t xml:space="preserve"> (2000).  </w:t>
      </w:r>
      <w:r>
        <w:rPr>
          <w:rFonts w:ascii="Calibri" w:hAnsi="Calibri"/>
          <w:i/>
          <w:iCs/>
          <w:lang w:val="ru-RU"/>
        </w:rPr>
        <w:t xml:space="preserve">Книга по управлению гневом. </w:t>
      </w:r>
      <w:r w:rsidRPr="00AE758A">
        <w:rPr>
          <w:rFonts w:ascii="Calibri" w:hAnsi="Calibri"/>
          <w:i/>
          <w:iCs/>
          <w:lang w:val="ru-RU"/>
        </w:rPr>
        <w:t xml:space="preserve"> </w:t>
      </w:r>
      <w:proofErr w:type="spellStart"/>
      <w:r>
        <w:rPr>
          <w:rFonts w:ascii="Calibri" w:hAnsi="Calibri"/>
          <w:lang w:val="ru-RU"/>
        </w:rPr>
        <w:t>Нью</w:t>
      </w:r>
      <w:proofErr w:type="spellEnd"/>
      <w:r>
        <w:rPr>
          <w:rFonts w:ascii="Calibri" w:hAnsi="Calibri"/>
          <w:lang w:val="ru-RU"/>
        </w:rPr>
        <w:t xml:space="preserve"> </w:t>
      </w:r>
      <w:proofErr w:type="spellStart"/>
      <w:r>
        <w:rPr>
          <w:rFonts w:ascii="Calibri" w:hAnsi="Calibri"/>
          <w:lang w:val="ru-RU"/>
        </w:rPr>
        <w:t>Харбингер</w:t>
      </w:r>
      <w:proofErr w:type="spellEnd"/>
      <w:r>
        <w:rPr>
          <w:rFonts w:ascii="Calibri" w:hAnsi="Calibri"/>
          <w:lang w:val="ru-RU"/>
        </w:rPr>
        <w:t xml:space="preserve"> </w:t>
      </w:r>
      <w:proofErr w:type="spellStart"/>
      <w:r>
        <w:rPr>
          <w:rFonts w:ascii="Calibri" w:hAnsi="Calibri"/>
          <w:lang w:val="ru-RU"/>
        </w:rPr>
        <w:t>Пабликэйшинс</w:t>
      </w:r>
      <w:proofErr w:type="spellEnd"/>
      <w:r w:rsidRPr="00AE758A">
        <w:rPr>
          <w:rFonts w:ascii="Calibri" w:hAnsi="Calibri"/>
          <w:lang w:val="ru-RU"/>
        </w:rPr>
        <w:t xml:space="preserve">, </w:t>
      </w:r>
      <w:r w:rsidRPr="00032039">
        <w:rPr>
          <w:rFonts w:ascii="Calibri" w:hAnsi="Calibri"/>
          <w:lang w:val="en-ZA"/>
        </w:rPr>
        <w:t>Inc</w:t>
      </w:r>
      <w:r w:rsidRPr="00AE758A">
        <w:rPr>
          <w:rFonts w:ascii="Calibri" w:hAnsi="Calibri"/>
          <w:lang w:val="ru-RU"/>
        </w:rPr>
        <w:t>.</w:t>
      </w:r>
    </w:p>
    <w:p w:rsidR="004E256B" w:rsidRPr="00AE758A" w:rsidRDefault="004E256B" w:rsidP="004E256B">
      <w:pPr>
        <w:numPr>
          <w:ilvl w:val="0"/>
          <w:numId w:val="39"/>
        </w:numPr>
        <w:spacing w:line="276" w:lineRule="auto"/>
        <w:rPr>
          <w:rFonts w:ascii="Calibri" w:hAnsi="Calibri"/>
          <w:lang w:val="ru-RU"/>
        </w:rPr>
      </w:pPr>
      <w:r>
        <w:rPr>
          <w:rFonts w:ascii="Calibri" w:hAnsi="Calibri"/>
          <w:lang w:val="ru-RU"/>
        </w:rPr>
        <w:t>Мэтью</w:t>
      </w:r>
      <w:r w:rsidRPr="001D50D9">
        <w:rPr>
          <w:rFonts w:ascii="Calibri" w:hAnsi="Calibri"/>
          <w:lang w:val="ru-RU"/>
        </w:rPr>
        <w:t xml:space="preserve"> </w:t>
      </w:r>
      <w:r>
        <w:rPr>
          <w:rFonts w:ascii="Calibri" w:hAnsi="Calibri"/>
          <w:lang w:val="ru-RU"/>
        </w:rPr>
        <w:t>Мак</w:t>
      </w:r>
      <w:r w:rsidRPr="001D50D9">
        <w:rPr>
          <w:rFonts w:ascii="Calibri" w:hAnsi="Calibri"/>
          <w:lang w:val="ru-RU"/>
        </w:rPr>
        <w:t xml:space="preserve"> </w:t>
      </w:r>
      <w:proofErr w:type="spellStart"/>
      <w:r>
        <w:rPr>
          <w:rFonts w:ascii="Calibri" w:hAnsi="Calibri"/>
          <w:lang w:val="ru-RU"/>
        </w:rPr>
        <w:t>Кей</w:t>
      </w:r>
      <w:proofErr w:type="spellEnd"/>
      <w:r w:rsidRPr="001D50D9">
        <w:rPr>
          <w:rFonts w:ascii="Calibri" w:hAnsi="Calibri"/>
          <w:lang w:val="ru-RU"/>
        </w:rPr>
        <w:t xml:space="preserve"> (2003).  </w:t>
      </w:r>
      <w:r>
        <w:rPr>
          <w:rFonts w:ascii="Calibri" w:hAnsi="Calibri"/>
          <w:lang w:val="ru-RU"/>
        </w:rPr>
        <w:t xml:space="preserve">Когда гнев ранит. </w:t>
      </w:r>
      <w:proofErr w:type="spellStart"/>
      <w:r>
        <w:rPr>
          <w:rFonts w:ascii="Calibri" w:hAnsi="Calibri"/>
          <w:lang w:val="ru-RU"/>
        </w:rPr>
        <w:t>Нью</w:t>
      </w:r>
      <w:proofErr w:type="spellEnd"/>
      <w:r>
        <w:rPr>
          <w:rFonts w:ascii="Calibri" w:hAnsi="Calibri"/>
          <w:lang w:val="ru-RU"/>
        </w:rPr>
        <w:t xml:space="preserve"> </w:t>
      </w:r>
      <w:proofErr w:type="spellStart"/>
      <w:r>
        <w:rPr>
          <w:rFonts w:ascii="Calibri" w:hAnsi="Calibri"/>
          <w:lang w:val="ru-RU"/>
        </w:rPr>
        <w:t>Харбингер</w:t>
      </w:r>
      <w:proofErr w:type="spellEnd"/>
      <w:r>
        <w:rPr>
          <w:rFonts w:ascii="Calibri" w:hAnsi="Calibri"/>
          <w:lang w:val="ru-RU"/>
        </w:rPr>
        <w:t xml:space="preserve"> </w:t>
      </w:r>
      <w:proofErr w:type="spellStart"/>
      <w:r>
        <w:rPr>
          <w:rFonts w:ascii="Calibri" w:hAnsi="Calibri"/>
          <w:lang w:val="ru-RU"/>
        </w:rPr>
        <w:t>Пабликейшинс</w:t>
      </w:r>
      <w:proofErr w:type="spellEnd"/>
      <w:r>
        <w:rPr>
          <w:rFonts w:ascii="Calibri" w:hAnsi="Calibri"/>
          <w:lang w:val="ru-RU"/>
        </w:rPr>
        <w:t xml:space="preserve">, </w:t>
      </w:r>
      <w:r w:rsidRPr="00AE758A">
        <w:rPr>
          <w:rFonts w:ascii="Calibri" w:hAnsi="Calibri"/>
          <w:lang w:val="ru-RU"/>
        </w:rPr>
        <w:t xml:space="preserve"> </w:t>
      </w:r>
      <w:r w:rsidRPr="00032039">
        <w:rPr>
          <w:rFonts w:ascii="Calibri" w:hAnsi="Calibri"/>
          <w:lang w:val="en-ZA"/>
        </w:rPr>
        <w:t>Inc</w:t>
      </w:r>
      <w:r w:rsidRPr="00AE758A">
        <w:rPr>
          <w:rFonts w:ascii="Calibri" w:hAnsi="Calibri"/>
          <w:lang w:val="ru-RU"/>
        </w:rPr>
        <w:t>.</w:t>
      </w:r>
    </w:p>
    <w:p w:rsidR="004E256B" w:rsidRPr="00032039" w:rsidRDefault="004E256B" w:rsidP="004E256B">
      <w:pPr>
        <w:numPr>
          <w:ilvl w:val="0"/>
          <w:numId w:val="39"/>
        </w:numPr>
        <w:spacing w:line="276" w:lineRule="auto"/>
        <w:rPr>
          <w:rFonts w:ascii="Calibri" w:hAnsi="Calibri"/>
        </w:rPr>
      </w:pPr>
      <w:r>
        <w:rPr>
          <w:rFonts w:ascii="Calibri" w:hAnsi="Calibri"/>
          <w:lang w:val="ru-RU"/>
        </w:rPr>
        <w:t>Гари</w:t>
      </w:r>
      <w:r w:rsidRPr="001D50D9">
        <w:rPr>
          <w:rFonts w:ascii="Calibri" w:hAnsi="Calibri"/>
          <w:lang w:val="ru-RU"/>
        </w:rPr>
        <w:t xml:space="preserve"> </w:t>
      </w:r>
      <w:r>
        <w:rPr>
          <w:rFonts w:ascii="Calibri" w:hAnsi="Calibri"/>
          <w:lang w:val="ru-RU"/>
        </w:rPr>
        <w:t>Оливер</w:t>
      </w:r>
      <w:r w:rsidRPr="001D50D9">
        <w:rPr>
          <w:rFonts w:ascii="Calibri" w:hAnsi="Calibri"/>
          <w:lang w:val="ru-RU"/>
        </w:rPr>
        <w:t xml:space="preserve"> (1992).  </w:t>
      </w:r>
      <w:r w:rsidRPr="00AE758A">
        <w:rPr>
          <w:rFonts w:ascii="Calibri" w:hAnsi="Calibri"/>
          <w:i/>
          <w:lang w:val="ru-RU"/>
        </w:rPr>
        <w:t>Когда гнев вредит дому:</w:t>
      </w:r>
      <w:r w:rsidRPr="00AE758A">
        <w:rPr>
          <w:rFonts w:ascii="Calibri" w:hAnsi="Calibri"/>
          <w:lang w:val="ru-RU"/>
        </w:rPr>
        <w:t xml:space="preserve"> </w:t>
      </w:r>
      <w:r>
        <w:rPr>
          <w:rFonts w:ascii="Calibri" w:hAnsi="Calibri"/>
          <w:i/>
          <w:iCs/>
          <w:lang w:val="ru-RU"/>
        </w:rPr>
        <w:t>Следить</w:t>
      </w:r>
      <w:r w:rsidRPr="00AE758A">
        <w:rPr>
          <w:rFonts w:ascii="Calibri" w:hAnsi="Calibri"/>
          <w:i/>
          <w:iCs/>
          <w:lang w:val="ru-RU"/>
        </w:rPr>
        <w:t xml:space="preserve"> </w:t>
      </w:r>
      <w:r>
        <w:rPr>
          <w:rFonts w:ascii="Calibri" w:hAnsi="Calibri"/>
          <w:i/>
          <w:iCs/>
          <w:lang w:val="ru-RU"/>
        </w:rPr>
        <w:t>за</w:t>
      </w:r>
      <w:r w:rsidRPr="00AE758A">
        <w:rPr>
          <w:rFonts w:ascii="Calibri" w:hAnsi="Calibri"/>
          <w:i/>
          <w:iCs/>
          <w:lang w:val="ru-RU"/>
        </w:rPr>
        <w:t xml:space="preserve"> </w:t>
      </w:r>
      <w:r>
        <w:rPr>
          <w:rFonts w:ascii="Calibri" w:hAnsi="Calibri"/>
          <w:i/>
          <w:iCs/>
          <w:lang w:val="ru-RU"/>
        </w:rPr>
        <w:t>своим</w:t>
      </w:r>
      <w:r w:rsidRPr="00AE758A">
        <w:rPr>
          <w:rFonts w:ascii="Calibri" w:hAnsi="Calibri"/>
          <w:i/>
          <w:iCs/>
          <w:lang w:val="ru-RU"/>
        </w:rPr>
        <w:t xml:space="preserve"> </w:t>
      </w:r>
      <w:r>
        <w:rPr>
          <w:rFonts w:ascii="Calibri" w:hAnsi="Calibri"/>
          <w:i/>
          <w:iCs/>
          <w:lang w:val="ru-RU"/>
        </w:rPr>
        <w:t>гневом</w:t>
      </w:r>
      <w:r w:rsidRPr="00AE758A">
        <w:rPr>
          <w:rFonts w:ascii="Calibri" w:hAnsi="Calibri"/>
          <w:i/>
          <w:iCs/>
          <w:lang w:val="ru-RU"/>
        </w:rPr>
        <w:t xml:space="preserve">, </w:t>
      </w:r>
      <w:r>
        <w:rPr>
          <w:rFonts w:ascii="Calibri" w:hAnsi="Calibri"/>
          <w:i/>
          <w:iCs/>
          <w:lang w:val="ru-RU"/>
        </w:rPr>
        <w:t>чтобы</w:t>
      </w:r>
      <w:r w:rsidRPr="00AE758A">
        <w:rPr>
          <w:rFonts w:ascii="Calibri" w:hAnsi="Calibri"/>
          <w:i/>
          <w:iCs/>
          <w:lang w:val="ru-RU"/>
        </w:rPr>
        <w:t xml:space="preserve"> </w:t>
      </w:r>
      <w:r>
        <w:rPr>
          <w:rFonts w:ascii="Calibri" w:hAnsi="Calibri"/>
          <w:i/>
          <w:iCs/>
          <w:lang w:val="ru-RU"/>
        </w:rPr>
        <w:t>он</w:t>
      </w:r>
      <w:r w:rsidRPr="00AE758A">
        <w:rPr>
          <w:rFonts w:ascii="Calibri" w:hAnsi="Calibri"/>
          <w:i/>
          <w:iCs/>
          <w:lang w:val="ru-RU"/>
        </w:rPr>
        <w:t xml:space="preserve"> </w:t>
      </w:r>
      <w:r>
        <w:rPr>
          <w:rFonts w:ascii="Calibri" w:hAnsi="Calibri"/>
          <w:i/>
          <w:iCs/>
          <w:lang w:val="ru-RU"/>
        </w:rPr>
        <w:t>не</w:t>
      </w:r>
      <w:r w:rsidRPr="00AE758A">
        <w:rPr>
          <w:rFonts w:ascii="Calibri" w:hAnsi="Calibri"/>
          <w:i/>
          <w:iCs/>
          <w:lang w:val="ru-RU"/>
        </w:rPr>
        <w:t xml:space="preserve"> </w:t>
      </w:r>
      <w:r>
        <w:rPr>
          <w:rFonts w:ascii="Calibri" w:hAnsi="Calibri"/>
          <w:i/>
          <w:iCs/>
          <w:lang w:val="ru-RU"/>
        </w:rPr>
        <w:t>отражался</w:t>
      </w:r>
      <w:r w:rsidRPr="00AE758A">
        <w:rPr>
          <w:rFonts w:ascii="Calibri" w:hAnsi="Calibri"/>
          <w:i/>
          <w:iCs/>
          <w:lang w:val="ru-RU"/>
        </w:rPr>
        <w:t xml:space="preserve"> </w:t>
      </w:r>
      <w:r>
        <w:rPr>
          <w:rFonts w:ascii="Calibri" w:hAnsi="Calibri"/>
          <w:i/>
          <w:iCs/>
          <w:lang w:val="ru-RU"/>
        </w:rPr>
        <w:t>на</w:t>
      </w:r>
      <w:r w:rsidRPr="00AE758A">
        <w:rPr>
          <w:rFonts w:ascii="Calibri" w:hAnsi="Calibri"/>
          <w:i/>
          <w:iCs/>
          <w:lang w:val="ru-RU"/>
        </w:rPr>
        <w:t xml:space="preserve"> </w:t>
      </w:r>
      <w:r>
        <w:rPr>
          <w:rFonts w:ascii="Calibri" w:hAnsi="Calibri"/>
          <w:i/>
          <w:iCs/>
          <w:lang w:val="ru-RU"/>
        </w:rPr>
        <w:t>семье</w:t>
      </w:r>
      <w:r w:rsidRPr="00AE758A">
        <w:rPr>
          <w:rFonts w:ascii="Calibri" w:hAnsi="Calibri"/>
          <w:i/>
          <w:iCs/>
          <w:lang w:val="ru-RU"/>
        </w:rPr>
        <w:t xml:space="preserve">.  </w:t>
      </w:r>
      <w:proofErr w:type="spellStart"/>
      <w:r>
        <w:rPr>
          <w:rFonts w:ascii="Calibri" w:hAnsi="Calibri"/>
          <w:lang w:val="ru-RU"/>
        </w:rPr>
        <w:t>Муди</w:t>
      </w:r>
      <w:proofErr w:type="spellEnd"/>
      <w:r>
        <w:rPr>
          <w:rFonts w:ascii="Calibri" w:hAnsi="Calibri"/>
          <w:lang w:val="ru-RU"/>
        </w:rPr>
        <w:t xml:space="preserve"> </w:t>
      </w:r>
      <w:proofErr w:type="spellStart"/>
      <w:r>
        <w:rPr>
          <w:rFonts w:ascii="Calibri" w:hAnsi="Calibri"/>
          <w:lang w:val="ru-RU"/>
        </w:rPr>
        <w:t>Прес</w:t>
      </w:r>
      <w:proofErr w:type="spellEnd"/>
      <w:r>
        <w:rPr>
          <w:rFonts w:ascii="Calibri" w:hAnsi="Calibri"/>
          <w:lang w:val="ru-RU"/>
        </w:rPr>
        <w:t xml:space="preserve">. </w:t>
      </w:r>
    </w:p>
    <w:p w:rsidR="004E256B" w:rsidRPr="003B0D5A" w:rsidRDefault="004E256B" w:rsidP="004E256B">
      <w:pPr>
        <w:numPr>
          <w:ilvl w:val="0"/>
          <w:numId w:val="39"/>
        </w:numPr>
        <w:spacing w:line="276" w:lineRule="auto"/>
        <w:rPr>
          <w:rFonts w:ascii="Calibri" w:hAnsi="Calibri"/>
          <w:lang w:val="ru-RU"/>
        </w:rPr>
      </w:pPr>
      <w:r>
        <w:rPr>
          <w:rFonts w:ascii="Calibri" w:hAnsi="Calibri"/>
          <w:lang w:val="ru-RU"/>
        </w:rPr>
        <w:t>Джозеф</w:t>
      </w:r>
      <w:r w:rsidRPr="001D50D9">
        <w:rPr>
          <w:rFonts w:ascii="Calibri" w:hAnsi="Calibri"/>
          <w:lang w:val="ru-RU"/>
        </w:rPr>
        <w:t xml:space="preserve"> </w:t>
      </w:r>
      <w:proofErr w:type="spellStart"/>
      <w:r>
        <w:rPr>
          <w:rFonts w:ascii="Calibri" w:hAnsi="Calibri"/>
          <w:lang w:val="ru-RU"/>
        </w:rPr>
        <w:t>Шранд</w:t>
      </w:r>
      <w:proofErr w:type="spellEnd"/>
      <w:r w:rsidRPr="001D50D9">
        <w:rPr>
          <w:rFonts w:ascii="Calibri" w:hAnsi="Calibri"/>
          <w:lang w:val="ru-RU"/>
        </w:rPr>
        <w:t xml:space="preserve"> (2013).  </w:t>
      </w:r>
      <w:r>
        <w:rPr>
          <w:rFonts w:ascii="Calibri" w:hAnsi="Calibri"/>
          <w:i/>
          <w:iCs/>
          <w:lang w:val="ru-RU"/>
        </w:rPr>
        <w:t>Перехитрить</w:t>
      </w:r>
      <w:r w:rsidRPr="003B0D5A">
        <w:rPr>
          <w:rFonts w:ascii="Calibri" w:hAnsi="Calibri"/>
          <w:i/>
          <w:iCs/>
          <w:lang w:val="ru-RU"/>
        </w:rPr>
        <w:t xml:space="preserve"> </w:t>
      </w:r>
      <w:r>
        <w:rPr>
          <w:rFonts w:ascii="Calibri" w:hAnsi="Calibri"/>
          <w:i/>
          <w:iCs/>
          <w:lang w:val="ru-RU"/>
        </w:rPr>
        <w:t>гнев</w:t>
      </w:r>
      <w:r w:rsidRPr="003B0D5A">
        <w:rPr>
          <w:rFonts w:ascii="Calibri" w:hAnsi="Calibri"/>
          <w:i/>
          <w:iCs/>
          <w:lang w:val="ru-RU"/>
        </w:rPr>
        <w:t xml:space="preserve">. </w:t>
      </w:r>
      <w:r>
        <w:rPr>
          <w:rFonts w:ascii="Calibri" w:hAnsi="Calibri"/>
          <w:lang w:val="ru-RU"/>
        </w:rPr>
        <w:t>Джон Вилли</w:t>
      </w:r>
      <w:r w:rsidRPr="003B0D5A">
        <w:rPr>
          <w:rFonts w:ascii="Calibri" w:hAnsi="Calibri"/>
          <w:lang w:val="ru-RU"/>
        </w:rPr>
        <w:t xml:space="preserve"> &amp; </w:t>
      </w:r>
      <w:r>
        <w:rPr>
          <w:rFonts w:ascii="Calibri" w:hAnsi="Calibri"/>
          <w:lang w:val="ru-RU"/>
        </w:rPr>
        <w:t>Сыновья.</w:t>
      </w:r>
      <w:r w:rsidRPr="003B0D5A">
        <w:rPr>
          <w:rFonts w:ascii="Calibri" w:hAnsi="Calibri"/>
          <w:lang w:val="ru-RU"/>
        </w:rPr>
        <w:t xml:space="preserve">  </w:t>
      </w:r>
    </w:p>
    <w:p w:rsidR="004E256B" w:rsidRPr="005B64F7" w:rsidRDefault="004E256B" w:rsidP="004E256B">
      <w:pPr>
        <w:rPr>
          <w:lang w:val="ru-RU"/>
        </w:rPr>
      </w:pPr>
    </w:p>
    <w:p w:rsidR="00F71CB7" w:rsidRDefault="00C84910"/>
    <w:sectPr w:rsidR="00F71CB7" w:rsidSect="00330A84">
      <w:footerReference w:type="default" r:id="rId20"/>
      <w:footnotePr>
        <w:pos w:val="beneathText"/>
      </w:footnotePr>
      <w:endnotePr>
        <w:numFmt w:val="decimal"/>
      </w:endnotePr>
      <w:pgSz w:w="12240" w:h="15840"/>
      <w:pgMar w:top="1440" w:right="1440" w:bottom="1440" w:left="1440" w:header="720" w:footer="144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10" w:rsidRDefault="00C84910" w:rsidP="00F32042">
      <w:r>
        <w:separator/>
      </w:r>
    </w:p>
  </w:endnote>
  <w:endnote w:type="continuationSeparator" w:id="0">
    <w:p w:rsidR="00C84910" w:rsidRDefault="00C84910" w:rsidP="00F32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4D" w:rsidRDefault="00F32042">
    <w:pPr>
      <w:pStyle w:val="a7"/>
      <w:jc w:val="center"/>
    </w:pPr>
    <w:r>
      <w:fldChar w:fldCharType="begin"/>
    </w:r>
    <w:r w:rsidR="004E256B">
      <w:instrText xml:space="preserve"> PAGE   \* MERGEFORMAT </w:instrText>
    </w:r>
    <w:r>
      <w:fldChar w:fldCharType="separate"/>
    </w:r>
    <w:r w:rsidR="005B3DD5">
      <w:rPr>
        <w:noProof/>
      </w:rPr>
      <w:t>4</w:t>
    </w:r>
    <w:r>
      <w:rPr>
        <w:noProof/>
      </w:rPr>
      <w:fldChar w:fldCharType="end"/>
    </w:r>
  </w:p>
  <w:p w:rsidR="00841D4D" w:rsidRDefault="00C849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10" w:rsidRDefault="00C84910" w:rsidP="00F32042">
      <w:r>
        <w:separator/>
      </w:r>
    </w:p>
  </w:footnote>
  <w:footnote w:type="continuationSeparator" w:id="0">
    <w:p w:rsidR="00C84910" w:rsidRDefault="00C84910" w:rsidP="00F32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34110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2">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3">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5">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7">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9">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1">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3">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5">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7">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19">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21">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23">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25">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27">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color="000000"/>
        <w:vertAlign w:val="baseline"/>
        <w:rtl w:val="0"/>
        <w:em w:val="none"/>
      </w:rPr>
    </w:lvl>
  </w:abstractNum>
  <w:abstractNum w:abstractNumId="31">
    <w:nsid w:val="07CD03E5"/>
    <w:multiLevelType w:val="hybridMultilevel"/>
    <w:tmpl w:val="229E9466"/>
    <w:lvl w:ilvl="0" w:tplc="7AB0176E">
      <w:start w:val="1"/>
      <w:numFmt w:val="bullet"/>
      <w:lvlText w:val=""/>
      <w:lvlJc w:val="left"/>
      <w:pPr>
        <w:tabs>
          <w:tab w:val="num" w:pos="720"/>
        </w:tabs>
        <w:ind w:left="720" w:hanging="360"/>
      </w:pPr>
      <w:rPr>
        <w:rFonts w:ascii="Wingdings 2" w:hAnsi="Wingdings 2" w:hint="default"/>
      </w:rPr>
    </w:lvl>
    <w:lvl w:ilvl="1" w:tplc="23DABBC8" w:tentative="1">
      <w:start w:val="1"/>
      <w:numFmt w:val="bullet"/>
      <w:lvlText w:val=""/>
      <w:lvlJc w:val="left"/>
      <w:pPr>
        <w:tabs>
          <w:tab w:val="num" w:pos="1440"/>
        </w:tabs>
        <w:ind w:left="1440" w:hanging="360"/>
      </w:pPr>
      <w:rPr>
        <w:rFonts w:ascii="Wingdings 2" w:hAnsi="Wingdings 2" w:hint="default"/>
      </w:rPr>
    </w:lvl>
    <w:lvl w:ilvl="2" w:tplc="6780F4AA" w:tentative="1">
      <w:start w:val="1"/>
      <w:numFmt w:val="bullet"/>
      <w:lvlText w:val=""/>
      <w:lvlJc w:val="left"/>
      <w:pPr>
        <w:tabs>
          <w:tab w:val="num" w:pos="2160"/>
        </w:tabs>
        <w:ind w:left="2160" w:hanging="360"/>
      </w:pPr>
      <w:rPr>
        <w:rFonts w:ascii="Wingdings 2" w:hAnsi="Wingdings 2" w:hint="default"/>
      </w:rPr>
    </w:lvl>
    <w:lvl w:ilvl="3" w:tplc="D8E6856A" w:tentative="1">
      <w:start w:val="1"/>
      <w:numFmt w:val="bullet"/>
      <w:lvlText w:val=""/>
      <w:lvlJc w:val="left"/>
      <w:pPr>
        <w:tabs>
          <w:tab w:val="num" w:pos="2880"/>
        </w:tabs>
        <w:ind w:left="2880" w:hanging="360"/>
      </w:pPr>
      <w:rPr>
        <w:rFonts w:ascii="Wingdings 2" w:hAnsi="Wingdings 2" w:hint="default"/>
      </w:rPr>
    </w:lvl>
    <w:lvl w:ilvl="4" w:tplc="AB8A5808" w:tentative="1">
      <w:start w:val="1"/>
      <w:numFmt w:val="bullet"/>
      <w:lvlText w:val=""/>
      <w:lvlJc w:val="left"/>
      <w:pPr>
        <w:tabs>
          <w:tab w:val="num" w:pos="3600"/>
        </w:tabs>
        <w:ind w:left="3600" w:hanging="360"/>
      </w:pPr>
      <w:rPr>
        <w:rFonts w:ascii="Wingdings 2" w:hAnsi="Wingdings 2" w:hint="default"/>
      </w:rPr>
    </w:lvl>
    <w:lvl w:ilvl="5" w:tplc="B01498E4" w:tentative="1">
      <w:start w:val="1"/>
      <w:numFmt w:val="bullet"/>
      <w:lvlText w:val=""/>
      <w:lvlJc w:val="left"/>
      <w:pPr>
        <w:tabs>
          <w:tab w:val="num" w:pos="4320"/>
        </w:tabs>
        <w:ind w:left="4320" w:hanging="360"/>
      </w:pPr>
      <w:rPr>
        <w:rFonts w:ascii="Wingdings 2" w:hAnsi="Wingdings 2" w:hint="default"/>
      </w:rPr>
    </w:lvl>
    <w:lvl w:ilvl="6" w:tplc="E2FEAF50" w:tentative="1">
      <w:start w:val="1"/>
      <w:numFmt w:val="bullet"/>
      <w:lvlText w:val=""/>
      <w:lvlJc w:val="left"/>
      <w:pPr>
        <w:tabs>
          <w:tab w:val="num" w:pos="5040"/>
        </w:tabs>
        <w:ind w:left="5040" w:hanging="360"/>
      </w:pPr>
      <w:rPr>
        <w:rFonts w:ascii="Wingdings 2" w:hAnsi="Wingdings 2" w:hint="default"/>
      </w:rPr>
    </w:lvl>
    <w:lvl w:ilvl="7" w:tplc="0B52B696" w:tentative="1">
      <w:start w:val="1"/>
      <w:numFmt w:val="bullet"/>
      <w:lvlText w:val=""/>
      <w:lvlJc w:val="left"/>
      <w:pPr>
        <w:tabs>
          <w:tab w:val="num" w:pos="5760"/>
        </w:tabs>
        <w:ind w:left="5760" w:hanging="360"/>
      </w:pPr>
      <w:rPr>
        <w:rFonts w:ascii="Wingdings 2" w:hAnsi="Wingdings 2" w:hint="default"/>
      </w:rPr>
    </w:lvl>
    <w:lvl w:ilvl="8" w:tplc="0FC2C72E" w:tentative="1">
      <w:start w:val="1"/>
      <w:numFmt w:val="bullet"/>
      <w:lvlText w:val=""/>
      <w:lvlJc w:val="left"/>
      <w:pPr>
        <w:tabs>
          <w:tab w:val="num" w:pos="6480"/>
        </w:tabs>
        <w:ind w:left="6480" w:hanging="360"/>
      </w:pPr>
      <w:rPr>
        <w:rFonts w:ascii="Wingdings 2" w:hAnsi="Wingdings 2" w:hint="default"/>
      </w:rPr>
    </w:lvl>
  </w:abstractNum>
  <w:abstractNum w:abstractNumId="32">
    <w:nsid w:val="084D32C7"/>
    <w:multiLevelType w:val="hybridMultilevel"/>
    <w:tmpl w:val="6BDC5920"/>
    <w:lvl w:ilvl="0" w:tplc="7BBEB342">
      <w:start w:val="1"/>
      <w:numFmt w:val="bullet"/>
      <w:lvlText w:val="•"/>
      <w:lvlJc w:val="left"/>
      <w:pPr>
        <w:tabs>
          <w:tab w:val="num" w:pos="720"/>
        </w:tabs>
        <w:ind w:left="720" w:hanging="360"/>
      </w:pPr>
      <w:rPr>
        <w:rFonts w:ascii="Arial" w:hAnsi="Arial" w:hint="default"/>
      </w:rPr>
    </w:lvl>
    <w:lvl w:ilvl="1" w:tplc="5EFA236E" w:tentative="1">
      <w:start w:val="1"/>
      <w:numFmt w:val="bullet"/>
      <w:lvlText w:val="•"/>
      <w:lvlJc w:val="left"/>
      <w:pPr>
        <w:tabs>
          <w:tab w:val="num" w:pos="1440"/>
        </w:tabs>
        <w:ind w:left="1440" w:hanging="360"/>
      </w:pPr>
      <w:rPr>
        <w:rFonts w:ascii="Arial" w:hAnsi="Arial" w:hint="default"/>
      </w:rPr>
    </w:lvl>
    <w:lvl w:ilvl="2" w:tplc="8520BA46" w:tentative="1">
      <w:start w:val="1"/>
      <w:numFmt w:val="bullet"/>
      <w:lvlText w:val="•"/>
      <w:lvlJc w:val="left"/>
      <w:pPr>
        <w:tabs>
          <w:tab w:val="num" w:pos="2160"/>
        </w:tabs>
        <w:ind w:left="2160" w:hanging="360"/>
      </w:pPr>
      <w:rPr>
        <w:rFonts w:ascii="Arial" w:hAnsi="Arial" w:hint="default"/>
      </w:rPr>
    </w:lvl>
    <w:lvl w:ilvl="3" w:tplc="894A719E" w:tentative="1">
      <w:start w:val="1"/>
      <w:numFmt w:val="bullet"/>
      <w:lvlText w:val="•"/>
      <w:lvlJc w:val="left"/>
      <w:pPr>
        <w:tabs>
          <w:tab w:val="num" w:pos="2880"/>
        </w:tabs>
        <w:ind w:left="2880" w:hanging="360"/>
      </w:pPr>
      <w:rPr>
        <w:rFonts w:ascii="Arial" w:hAnsi="Arial" w:hint="default"/>
      </w:rPr>
    </w:lvl>
    <w:lvl w:ilvl="4" w:tplc="3F7288E6" w:tentative="1">
      <w:start w:val="1"/>
      <w:numFmt w:val="bullet"/>
      <w:lvlText w:val="•"/>
      <w:lvlJc w:val="left"/>
      <w:pPr>
        <w:tabs>
          <w:tab w:val="num" w:pos="3600"/>
        </w:tabs>
        <w:ind w:left="3600" w:hanging="360"/>
      </w:pPr>
      <w:rPr>
        <w:rFonts w:ascii="Arial" w:hAnsi="Arial" w:hint="default"/>
      </w:rPr>
    </w:lvl>
    <w:lvl w:ilvl="5" w:tplc="773A8BE4" w:tentative="1">
      <w:start w:val="1"/>
      <w:numFmt w:val="bullet"/>
      <w:lvlText w:val="•"/>
      <w:lvlJc w:val="left"/>
      <w:pPr>
        <w:tabs>
          <w:tab w:val="num" w:pos="4320"/>
        </w:tabs>
        <w:ind w:left="4320" w:hanging="360"/>
      </w:pPr>
      <w:rPr>
        <w:rFonts w:ascii="Arial" w:hAnsi="Arial" w:hint="default"/>
      </w:rPr>
    </w:lvl>
    <w:lvl w:ilvl="6" w:tplc="254AEE9C" w:tentative="1">
      <w:start w:val="1"/>
      <w:numFmt w:val="bullet"/>
      <w:lvlText w:val="•"/>
      <w:lvlJc w:val="left"/>
      <w:pPr>
        <w:tabs>
          <w:tab w:val="num" w:pos="5040"/>
        </w:tabs>
        <w:ind w:left="5040" w:hanging="360"/>
      </w:pPr>
      <w:rPr>
        <w:rFonts w:ascii="Arial" w:hAnsi="Arial" w:hint="default"/>
      </w:rPr>
    </w:lvl>
    <w:lvl w:ilvl="7" w:tplc="806C2BA4" w:tentative="1">
      <w:start w:val="1"/>
      <w:numFmt w:val="bullet"/>
      <w:lvlText w:val="•"/>
      <w:lvlJc w:val="left"/>
      <w:pPr>
        <w:tabs>
          <w:tab w:val="num" w:pos="5760"/>
        </w:tabs>
        <w:ind w:left="5760" w:hanging="360"/>
      </w:pPr>
      <w:rPr>
        <w:rFonts w:ascii="Arial" w:hAnsi="Arial" w:hint="default"/>
      </w:rPr>
    </w:lvl>
    <w:lvl w:ilvl="8" w:tplc="7BB8C106" w:tentative="1">
      <w:start w:val="1"/>
      <w:numFmt w:val="bullet"/>
      <w:lvlText w:val="•"/>
      <w:lvlJc w:val="left"/>
      <w:pPr>
        <w:tabs>
          <w:tab w:val="num" w:pos="6480"/>
        </w:tabs>
        <w:ind w:left="6480" w:hanging="360"/>
      </w:pPr>
      <w:rPr>
        <w:rFonts w:ascii="Arial" w:hAnsi="Arial" w:hint="default"/>
      </w:rPr>
    </w:lvl>
  </w:abstractNum>
  <w:abstractNum w:abstractNumId="33">
    <w:nsid w:val="0AC60662"/>
    <w:multiLevelType w:val="hybridMultilevel"/>
    <w:tmpl w:val="1F8E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AD40B84"/>
    <w:multiLevelType w:val="hybridMultilevel"/>
    <w:tmpl w:val="E4982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0E033BEC"/>
    <w:multiLevelType w:val="hybridMultilevel"/>
    <w:tmpl w:val="2A8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F4A3E16"/>
    <w:multiLevelType w:val="hybridMultilevel"/>
    <w:tmpl w:val="489E23DC"/>
    <w:lvl w:ilvl="0" w:tplc="196EE62A">
      <w:start w:val="1"/>
      <w:numFmt w:val="bullet"/>
      <w:lvlText w:val=""/>
      <w:lvlJc w:val="left"/>
      <w:pPr>
        <w:tabs>
          <w:tab w:val="num" w:pos="720"/>
        </w:tabs>
        <w:ind w:left="720" w:hanging="360"/>
      </w:pPr>
      <w:rPr>
        <w:rFonts w:ascii="Wingdings 2" w:hAnsi="Wingdings 2" w:hint="default"/>
      </w:rPr>
    </w:lvl>
    <w:lvl w:ilvl="1" w:tplc="90BE4366" w:tentative="1">
      <w:start w:val="1"/>
      <w:numFmt w:val="bullet"/>
      <w:lvlText w:val=""/>
      <w:lvlJc w:val="left"/>
      <w:pPr>
        <w:tabs>
          <w:tab w:val="num" w:pos="1440"/>
        </w:tabs>
        <w:ind w:left="1440" w:hanging="360"/>
      </w:pPr>
      <w:rPr>
        <w:rFonts w:ascii="Wingdings 2" w:hAnsi="Wingdings 2" w:hint="default"/>
      </w:rPr>
    </w:lvl>
    <w:lvl w:ilvl="2" w:tplc="F272A8D8" w:tentative="1">
      <w:start w:val="1"/>
      <w:numFmt w:val="bullet"/>
      <w:lvlText w:val=""/>
      <w:lvlJc w:val="left"/>
      <w:pPr>
        <w:tabs>
          <w:tab w:val="num" w:pos="2160"/>
        </w:tabs>
        <w:ind w:left="2160" w:hanging="360"/>
      </w:pPr>
      <w:rPr>
        <w:rFonts w:ascii="Wingdings 2" w:hAnsi="Wingdings 2" w:hint="default"/>
      </w:rPr>
    </w:lvl>
    <w:lvl w:ilvl="3" w:tplc="DB0ACFF6" w:tentative="1">
      <w:start w:val="1"/>
      <w:numFmt w:val="bullet"/>
      <w:lvlText w:val=""/>
      <w:lvlJc w:val="left"/>
      <w:pPr>
        <w:tabs>
          <w:tab w:val="num" w:pos="2880"/>
        </w:tabs>
        <w:ind w:left="2880" w:hanging="360"/>
      </w:pPr>
      <w:rPr>
        <w:rFonts w:ascii="Wingdings 2" w:hAnsi="Wingdings 2" w:hint="default"/>
      </w:rPr>
    </w:lvl>
    <w:lvl w:ilvl="4" w:tplc="C6C067A0" w:tentative="1">
      <w:start w:val="1"/>
      <w:numFmt w:val="bullet"/>
      <w:lvlText w:val=""/>
      <w:lvlJc w:val="left"/>
      <w:pPr>
        <w:tabs>
          <w:tab w:val="num" w:pos="3600"/>
        </w:tabs>
        <w:ind w:left="3600" w:hanging="360"/>
      </w:pPr>
      <w:rPr>
        <w:rFonts w:ascii="Wingdings 2" w:hAnsi="Wingdings 2" w:hint="default"/>
      </w:rPr>
    </w:lvl>
    <w:lvl w:ilvl="5" w:tplc="E35C01E2" w:tentative="1">
      <w:start w:val="1"/>
      <w:numFmt w:val="bullet"/>
      <w:lvlText w:val=""/>
      <w:lvlJc w:val="left"/>
      <w:pPr>
        <w:tabs>
          <w:tab w:val="num" w:pos="4320"/>
        </w:tabs>
        <w:ind w:left="4320" w:hanging="360"/>
      </w:pPr>
      <w:rPr>
        <w:rFonts w:ascii="Wingdings 2" w:hAnsi="Wingdings 2" w:hint="default"/>
      </w:rPr>
    </w:lvl>
    <w:lvl w:ilvl="6" w:tplc="79E22EA6" w:tentative="1">
      <w:start w:val="1"/>
      <w:numFmt w:val="bullet"/>
      <w:lvlText w:val=""/>
      <w:lvlJc w:val="left"/>
      <w:pPr>
        <w:tabs>
          <w:tab w:val="num" w:pos="5040"/>
        </w:tabs>
        <w:ind w:left="5040" w:hanging="360"/>
      </w:pPr>
      <w:rPr>
        <w:rFonts w:ascii="Wingdings 2" w:hAnsi="Wingdings 2" w:hint="default"/>
      </w:rPr>
    </w:lvl>
    <w:lvl w:ilvl="7" w:tplc="0150D4F6" w:tentative="1">
      <w:start w:val="1"/>
      <w:numFmt w:val="bullet"/>
      <w:lvlText w:val=""/>
      <w:lvlJc w:val="left"/>
      <w:pPr>
        <w:tabs>
          <w:tab w:val="num" w:pos="5760"/>
        </w:tabs>
        <w:ind w:left="5760" w:hanging="360"/>
      </w:pPr>
      <w:rPr>
        <w:rFonts w:ascii="Wingdings 2" w:hAnsi="Wingdings 2" w:hint="default"/>
      </w:rPr>
    </w:lvl>
    <w:lvl w:ilvl="8" w:tplc="9DB6BD14" w:tentative="1">
      <w:start w:val="1"/>
      <w:numFmt w:val="bullet"/>
      <w:lvlText w:val=""/>
      <w:lvlJc w:val="left"/>
      <w:pPr>
        <w:tabs>
          <w:tab w:val="num" w:pos="6480"/>
        </w:tabs>
        <w:ind w:left="6480" w:hanging="360"/>
      </w:pPr>
      <w:rPr>
        <w:rFonts w:ascii="Wingdings 2" w:hAnsi="Wingdings 2" w:hint="default"/>
      </w:rPr>
    </w:lvl>
  </w:abstractNum>
  <w:abstractNum w:abstractNumId="37">
    <w:nsid w:val="12C67AA1"/>
    <w:multiLevelType w:val="hybridMultilevel"/>
    <w:tmpl w:val="A1F6FB36"/>
    <w:lvl w:ilvl="0" w:tplc="E8545B0C">
      <w:start w:val="1"/>
      <w:numFmt w:val="decimal"/>
      <w:lvlText w:val="%1."/>
      <w:lvlJc w:val="left"/>
      <w:pPr>
        <w:tabs>
          <w:tab w:val="num" w:pos="720"/>
        </w:tabs>
        <w:ind w:left="720" w:hanging="360"/>
      </w:pPr>
    </w:lvl>
    <w:lvl w:ilvl="1" w:tplc="4E6AB334">
      <w:start w:val="1"/>
      <w:numFmt w:val="decimal"/>
      <w:lvlText w:val="%2."/>
      <w:lvlJc w:val="left"/>
      <w:pPr>
        <w:tabs>
          <w:tab w:val="num" w:pos="1440"/>
        </w:tabs>
        <w:ind w:left="1440" w:hanging="360"/>
      </w:pPr>
    </w:lvl>
    <w:lvl w:ilvl="2" w:tplc="498844C0" w:tentative="1">
      <w:start w:val="1"/>
      <w:numFmt w:val="decimal"/>
      <w:lvlText w:val="%3."/>
      <w:lvlJc w:val="left"/>
      <w:pPr>
        <w:tabs>
          <w:tab w:val="num" w:pos="2160"/>
        </w:tabs>
        <w:ind w:left="2160" w:hanging="360"/>
      </w:pPr>
    </w:lvl>
    <w:lvl w:ilvl="3" w:tplc="02EC7584" w:tentative="1">
      <w:start w:val="1"/>
      <w:numFmt w:val="decimal"/>
      <w:lvlText w:val="%4."/>
      <w:lvlJc w:val="left"/>
      <w:pPr>
        <w:tabs>
          <w:tab w:val="num" w:pos="2880"/>
        </w:tabs>
        <w:ind w:left="2880" w:hanging="360"/>
      </w:pPr>
    </w:lvl>
    <w:lvl w:ilvl="4" w:tplc="B5AC1808" w:tentative="1">
      <w:start w:val="1"/>
      <w:numFmt w:val="decimal"/>
      <w:lvlText w:val="%5."/>
      <w:lvlJc w:val="left"/>
      <w:pPr>
        <w:tabs>
          <w:tab w:val="num" w:pos="3600"/>
        </w:tabs>
        <w:ind w:left="3600" w:hanging="360"/>
      </w:pPr>
    </w:lvl>
    <w:lvl w:ilvl="5" w:tplc="42BEE320" w:tentative="1">
      <w:start w:val="1"/>
      <w:numFmt w:val="decimal"/>
      <w:lvlText w:val="%6."/>
      <w:lvlJc w:val="left"/>
      <w:pPr>
        <w:tabs>
          <w:tab w:val="num" w:pos="4320"/>
        </w:tabs>
        <w:ind w:left="4320" w:hanging="360"/>
      </w:pPr>
    </w:lvl>
    <w:lvl w:ilvl="6" w:tplc="058627C6" w:tentative="1">
      <w:start w:val="1"/>
      <w:numFmt w:val="decimal"/>
      <w:lvlText w:val="%7."/>
      <w:lvlJc w:val="left"/>
      <w:pPr>
        <w:tabs>
          <w:tab w:val="num" w:pos="5040"/>
        </w:tabs>
        <w:ind w:left="5040" w:hanging="360"/>
      </w:pPr>
    </w:lvl>
    <w:lvl w:ilvl="7" w:tplc="399A5BAC" w:tentative="1">
      <w:start w:val="1"/>
      <w:numFmt w:val="decimal"/>
      <w:lvlText w:val="%8."/>
      <w:lvlJc w:val="left"/>
      <w:pPr>
        <w:tabs>
          <w:tab w:val="num" w:pos="5760"/>
        </w:tabs>
        <w:ind w:left="5760" w:hanging="360"/>
      </w:pPr>
    </w:lvl>
    <w:lvl w:ilvl="8" w:tplc="2D661794" w:tentative="1">
      <w:start w:val="1"/>
      <w:numFmt w:val="decimal"/>
      <w:lvlText w:val="%9."/>
      <w:lvlJc w:val="left"/>
      <w:pPr>
        <w:tabs>
          <w:tab w:val="num" w:pos="6480"/>
        </w:tabs>
        <w:ind w:left="6480" w:hanging="360"/>
      </w:pPr>
    </w:lvl>
  </w:abstractNum>
  <w:abstractNum w:abstractNumId="38">
    <w:nsid w:val="13EB45B6"/>
    <w:multiLevelType w:val="hybridMultilevel"/>
    <w:tmpl w:val="81F067DA"/>
    <w:lvl w:ilvl="0" w:tplc="93BC0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3B7532"/>
    <w:multiLevelType w:val="hybridMultilevel"/>
    <w:tmpl w:val="9328F2F8"/>
    <w:lvl w:ilvl="0" w:tplc="A6A6CE60">
      <w:start w:val="1"/>
      <w:numFmt w:val="bullet"/>
      <w:lvlText w:val="•"/>
      <w:lvlJc w:val="left"/>
      <w:pPr>
        <w:tabs>
          <w:tab w:val="num" w:pos="720"/>
        </w:tabs>
        <w:ind w:left="720" w:hanging="360"/>
      </w:pPr>
      <w:rPr>
        <w:rFonts w:ascii="Arial" w:hAnsi="Arial" w:hint="default"/>
      </w:rPr>
    </w:lvl>
    <w:lvl w:ilvl="1" w:tplc="C924215E" w:tentative="1">
      <w:start w:val="1"/>
      <w:numFmt w:val="bullet"/>
      <w:lvlText w:val="•"/>
      <w:lvlJc w:val="left"/>
      <w:pPr>
        <w:tabs>
          <w:tab w:val="num" w:pos="1440"/>
        </w:tabs>
        <w:ind w:left="1440" w:hanging="360"/>
      </w:pPr>
      <w:rPr>
        <w:rFonts w:ascii="Arial" w:hAnsi="Arial" w:hint="default"/>
      </w:rPr>
    </w:lvl>
    <w:lvl w:ilvl="2" w:tplc="9F26EDCA" w:tentative="1">
      <w:start w:val="1"/>
      <w:numFmt w:val="bullet"/>
      <w:lvlText w:val="•"/>
      <w:lvlJc w:val="left"/>
      <w:pPr>
        <w:tabs>
          <w:tab w:val="num" w:pos="2160"/>
        </w:tabs>
        <w:ind w:left="2160" w:hanging="360"/>
      </w:pPr>
      <w:rPr>
        <w:rFonts w:ascii="Arial" w:hAnsi="Arial" w:hint="default"/>
      </w:rPr>
    </w:lvl>
    <w:lvl w:ilvl="3" w:tplc="14321E2A" w:tentative="1">
      <w:start w:val="1"/>
      <w:numFmt w:val="bullet"/>
      <w:lvlText w:val="•"/>
      <w:lvlJc w:val="left"/>
      <w:pPr>
        <w:tabs>
          <w:tab w:val="num" w:pos="2880"/>
        </w:tabs>
        <w:ind w:left="2880" w:hanging="360"/>
      </w:pPr>
      <w:rPr>
        <w:rFonts w:ascii="Arial" w:hAnsi="Arial" w:hint="default"/>
      </w:rPr>
    </w:lvl>
    <w:lvl w:ilvl="4" w:tplc="90D01B4E" w:tentative="1">
      <w:start w:val="1"/>
      <w:numFmt w:val="bullet"/>
      <w:lvlText w:val="•"/>
      <w:lvlJc w:val="left"/>
      <w:pPr>
        <w:tabs>
          <w:tab w:val="num" w:pos="3600"/>
        </w:tabs>
        <w:ind w:left="3600" w:hanging="360"/>
      </w:pPr>
      <w:rPr>
        <w:rFonts w:ascii="Arial" w:hAnsi="Arial" w:hint="default"/>
      </w:rPr>
    </w:lvl>
    <w:lvl w:ilvl="5" w:tplc="C7189142" w:tentative="1">
      <w:start w:val="1"/>
      <w:numFmt w:val="bullet"/>
      <w:lvlText w:val="•"/>
      <w:lvlJc w:val="left"/>
      <w:pPr>
        <w:tabs>
          <w:tab w:val="num" w:pos="4320"/>
        </w:tabs>
        <w:ind w:left="4320" w:hanging="360"/>
      </w:pPr>
      <w:rPr>
        <w:rFonts w:ascii="Arial" w:hAnsi="Arial" w:hint="default"/>
      </w:rPr>
    </w:lvl>
    <w:lvl w:ilvl="6" w:tplc="17C092D0" w:tentative="1">
      <w:start w:val="1"/>
      <w:numFmt w:val="bullet"/>
      <w:lvlText w:val="•"/>
      <w:lvlJc w:val="left"/>
      <w:pPr>
        <w:tabs>
          <w:tab w:val="num" w:pos="5040"/>
        </w:tabs>
        <w:ind w:left="5040" w:hanging="360"/>
      </w:pPr>
      <w:rPr>
        <w:rFonts w:ascii="Arial" w:hAnsi="Arial" w:hint="default"/>
      </w:rPr>
    </w:lvl>
    <w:lvl w:ilvl="7" w:tplc="CC6CDB40" w:tentative="1">
      <w:start w:val="1"/>
      <w:numFmt w:val="bullet"/>
      <w:lvlText w:val="•"/>
      <w:lvlJc w:val="left"/>
      <w:pPr>
        <w:tabs>
          <w:tab w:val="num" w:pos="5760"/>
        </w:tabs>
        <w:ind w:left="5760" w:hanging="360"/>
      </w:pPr>
      <w:rPr>
        <w:rFonts w:ascii="Arial" w:hAnsi="Arial" w:hint="default"/>
      </w:rPr>
    </w:lvl>
    <w:lvl w:ilvl="8" w:tplc="D06E906C" w:tentative="1">
      <w:start w:val="1"/>
      <w:numFmt w:val="bullet"/>
      <w:lvlText w:val="•"/>
      <w:lvlJc w:val="left"/>
      <w:pPr>
        <w:tabs>
          <w:tab w:val="num" w:pos="6480"/>
        </w:tabs>
        <w:ind w:left="6480" w:hanging="360"/>
      </w:pPr>
      <w:rPr>
        <w:rFonts w:ascii="Arial" w:hAnsi="Arial" w:hint="default"/>
      </w:rPr>
    </w:lvl>
  </w:abstractNum>
  <w:abstractNum w:abstractNumId="40">
    <w:nsid w:val="182C0DC2"/>
    <w:multiLevelType w:val="hybridMultilevel"/>
    <w:tmpl w:val="D932036C"/>
    <w:lvl w:ilvl="0" w:tplc="37A89570">
      <w:start w:val="1"/>
      <w:numFmt w:val="decimal"/>
      <w:lvlText w:val="%1."/>
      <w:lvlJc w:val="left"/>
      <w:pPr>
        <w:tabs>
          <w:tab w:val="num" w:pos="720"/>
        </w:tabs>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150064"/>
    <w:multiLevelType w:val="hybridMultilevel"/>
    <w:tmpl w:val="61ECF1C0"/>
    <w:lvl w:ilvl="0" w:tplc="D20A584A">
      <w:start w:val="1"/>
      <w:numFmt w:val="bullet"/>
      <w:lvlText w:val="•"/>
      <w:lvlJc w:val="left"/>
      <w:pPr>
        <w:tabs>
          <w:tab w:val="num" w:pos="720"/>
        </w:tabs>
        <w:ind w:left="720" w:hanging="360"/>
      </w:pPr>
      <w:rPr>
        <w:rFonts w:ascii="Arial" w:hAnsi="Arial" w:hint="default"/>
      </w:rPr>
    </w:lvl>
    <w:lvl w:ilvl="1" w:tplc="87D80EF4" w:tentative="1">
      <w:start w:val="1"/>
      <w:numFmt w:val="bullet"/>
      <w:lvlText w:val="•"/>
      <w:lvlJc w:val="left"/>
      <w:pPr>
        <w:tabs>
          <w:tab w:val="num" w:pos="1440"/>
        </w:tabs>
        <w:ind w:left="1440" w:hanging="360"/>
      </w:pPr>
      <w:rPr>
        <w:rFonts w:ascii="Arial" w:hAnsi="Arial" w:hint="default"/>
      </w:rPr>
    </w:lvl>
    <w:lvl w:ilvl="2" w:tplc="E9585CB4" w:tentative="1">
      <w:start w:val="1"/>
      <w:numFmt w:val="bullet"/>
      <w:lvlText w:val="•"/>
      <w:lvlJc w:val="left"/>
      <w:pPr>
        <w:tabs>
          <w:tab w:val="num" w:pos="2160"/>
        </w:tabs>
        <w:ind w:left="2160" w:hanging="360"/>
      </w:pPr>
      <w:rPr>
        <w:rFonts w:ascii="Arial" w:hAnsi="Arial" w:hint="default"/>
      </w:rPr>
    </w:lvl>
    <w:lvl w:ilvl="3" w:tplc="CB203CBC" w:tentative="1">
      <w:start w:val="1"/>
      <w:numFmt w:val="bullet"/>
      <w:lvlText w:val="•"/>
      <w:lvlJc w:val="left"/>
      <w:pPr>
        <w:tabs>
          <w:tab w:val="num" w:pos="2880"/>
        </w:tabs>
        <w:ind w:left="2880" w:hanging="360"/>
      </w:pPr>
      <w:rPr>
        <w:rFonts w:ascii="Arial" w:hAnsi="Arial" w:hint="default"/>
      </w:rPr>
    </w:lvl>
    <w:lvl w:ilvl="4" w:tplc="75B8B618" w:tentative="1">
      <w:start w:val="1"/>
      <w:numFmt w:val="bullet"/>
      <w:lvlText w:val="•"/>
      <w:lvlJc w:val="left"/>
      <w:pPr>
        <w:tabs>
          <w:tab w:val="num" w:pos="3600"/>
        </w:tabs>
        <w:ind w:left="3600" w:hanging="360"/>
      </w:pPr>
      <w:rPr>
        <w:rFonts w:ascii="Arial" w:hAnsi="Arial" w:hint="default"/>
      </w:rPr>
    </w:lvl>
    <w:lvl w:ilvl="5" w:tplc="2BA0254A" w:tentative="1">
      <w:start w:val="1"/>
      <w:numFmt w:val="bullet"/>
      <w:lvlText w:val="•"/>
      <w:lvlJc w:val="left"/>
      <w:pPr>
        <w:tabs>
          <w:tab w:val="num" w:pos="4320"/>
        </w:tabs>
        <w:ind w:left="4320" w:hanging="360"/>
      </w:pPr>
      <w:rPr>
        <w:rFonts w:ascii="Arial" w:hAnsi="Arial" w:hint="default"/>
      </w:rPr>
    </w:lvl>
    <w:lvl w:ilvl="6" w:tplc="DCB466DA" w:tentative="1">
      <w:start w:val="1"/>
      <w:numFmt w:val="bullet"/>
      <w:lvlText w:val="•"/>
      <w:lvlJc w:val="left"/>
      <w:pPr>
        <w:tabs>
          <w:tab w:val="num" w:pos="5040"/>
        </w:tabs>
        <w:ind w:left="5040" w:hanging="360"/>
      </w:pPr>
      <w:rPr>
        <w:rFonts w:ascii="Arial" w:hAnsi="Arial" w:hint="default"/>
      </w:rPr>
    </w:lvl>
    <w:lvl w:ilvl="7" w:tplc="4026855C" w:tentative="1">
      <w:start w:val="1"/>
      <w:numFmt w:val="bullet"/>
      <w:lvlText w:val="•"/>
      <w:lvlJc w:val="left"/>
      <w:pPr>
        <w:tabs>
          <w:tab w:val="num" w:pos="5760"/>
        </w:tabs>
        <w:ind w:left="5760" w:hanging="360"/>
      </w:pPr>
      <w:rPr>
        <w:rFonts w:ascii="Arial" w:hAnsi="Arial" w:hint="default"/>
      </w:rPr>
    </w:lvl>
    <w:lvl w:ilvl="8" w:tplc="851295AE" w:tentative="1">
      <w:start w:val="1"/>
      <w:numFmt w:val="bullet"/>
      <w:lvlText w:val="•"/>
      <w:lvlJc w:val="left"/>
      <w:pPr>
        <w:tabs>
          <w:tab w:val="num" w:pos="6480"/>
        </w:tabs>
        <w:ind w:left="6480" w:hanging="360"/>
      </w:pPr>
      <w:rPr>
        <w:rFonts w:ascii="Arial" w:hAnsi="Arial" w:hint="default"/>
      </w:rPr>
    </w:lvl>
  </w:abstractNum>
  <w:abstractNum w:abstractNumId="42">
    <w:nsid w:val="1B195622"/>
    <w:multiLevelType w:val="hybridMultilevel"/>
    <w:tmpl w:val="19E611DC"/>
    <w:lvl w:ilvl="0" w:tplc="76CE2A5A">
      <w:start w:val="1"/>
      <w:numFmt w:val="bullet"/>
      <w:lvlText w:val=""/>
      <w:lvlJc w:val="left"/>
      <w:pPr>
        <w:tabs>
          <w:tab w:val="num" w:pos="720"/>
        </w:tabs>
        <w:ind w:left="720" w:hanging="360"/>
      </w:pPr>
      <w:rPr>
        <w:rFonts w:ascii="Wingdings 2" w:hAnsi="Wingdings 2" w:hint="default"/>
      </w:rPr>
    </w:lvl>
    <w:lvl w:ilvl="1" w:tplc="2C90ECA8" w:tentative="1">
      <w:start w:val="1"/>
      <w:numFmt w:val="bullet"/>
      <w:lvlText w:val=""/>
      <w:lvlJc w:val="left"/>
      <w:pPr>
        <w:tabs>
          <w:tab w:val="num" w:pos="1440"/>
        </w:tabs>
        <w:ind w:left="1440" w:hanging="360"/>
      </w:pPr>
      <w:rPr>
        <w:rFonts w:ascii="Wingdings 2" w:hAnsi="Wingdings 2" w:hint="default"/>
      </w:rPr>
    </w:lvl>
    <w:lvl w:ilvl="2" w:tplc="868AD864" w:tentative="1">
      <w:start w:val="1"/>
      <w:numFmt w:val="bullet"/>
      <w:lvlText w:val=""/>
      <w:lvlJc w:val="left"/>
      <w:pPr>
        <w:tabs>
          <w:tab w:val="num" w:pos="2160"/>
        </w:tabs>
        <w:ind w:left="2160" w:hanging="360"/>
      </w:pPr>
      <w:rPr>
        <w:rFonts w:ascii="Wingdings 2" w:hAnsi="Wingdings 2" w:hint="default"/>
      </w:rPr>
    </w:lvl>
    <w:lvl w:ilvl="3" w:tplc="0B288044" w:tentative="1">
      <w:start w:val="1"/>
      <w:numFmt w:val="bullet"/>
      <w:lvlText w:val=""/>
      <w:lvlJc w:val="left"/>
      <w:pPr>
        <w:tabs>
          <w:tab w:val="num" w:pos="2880"/>
        </w:tabs>
        <w:ind w:left="2880" w:hanging="360"/>
      </w:pPr>
      <w:rPr>
        <w:rFonts w:ascii="Wingdings 2" w:hAnsi="Wingdings 2" w:hint="default"/>
      </w:rPr>
    </w:lvl>
    <w:lvl w:ilvl="4" w:tplc="30F242C4" w:tentative="1">
      <w:start w:val="1"/>
      <w:numFmt w:val="bullet"/>
      <w:lvlText w:val=""/>
      <w:lvlJc w:val="left"/>
      <w:pPr>
        <w:tabs>
          <w:tab w:val="num" w:pos="3600"/>
        </w:tabs>
        <w:ind w:left="3600" w:hanging="360"/>
      </w:pPr>
      <w:rPr>
        <w:rFonts w:ascii="Wingdings 2" w:hAnsi="Wingdings 2" w:hint="default"/>
      </w:rPr>
    </w:lvl>
    <w:lvl w:ilvl="5" w:tplc="DF86D424" w:tentative="1">
      <w:start w:val="1"/>
      <w:numFmt w:val="bullet"/>
      <w:lvlText w:val=""/>
      <w:lvlJc w:val="left"/>
      <w:pPr>
        <w:tabs>
          <w:tab w:val="num" w:pos="4320"/>
        </w:tabs>
        <w:ind w:left="4320" w:hanging="360"/>
      </w:pPr>
      <w:rPr>
        <w:rFonts w:ascii="Wingdings 2" w:hAnsi="Wingdings 2" w:hint="default"/>
      </w:rPr>
    </w:lvl>
    <w:lvl w:ilvl="6" w:tplc="E7B47F4E" w:tentative="1">
      <w:start w:val="1"/>
      <w:numFmt w:val="bullet"/>
      <w:lvlText w:val=""/>
      <w:lvlJc w:val="left"/>
      <w:pPr>
        <w:tabs>
          <w:tab w:val="num" w:pos="5040"/>
        </w:tabs>
        <w:ind w:left="5040" w:hanging="360"/>
      </w:pPr>
      <w:rPr>
        <w:rFonts w:ascii="Wingdings 2" w:hAnsi="Wingdings 2" w:hint="default"/>
      </w:rPr>
    </w:lvl>
    <w:lvl w:ilvl="7" w:tplc="772C57D2" w:tentative="1">
      <w:start w:val="1"/>
      <w:numFmt w:val="bullet"/>
      <w:lvlText w:val=""/>
      <w:lvlJc w:val="left"/>
      <w:pPr>
        <w:tabs>
          <w:tab w:val="num" w:pos="5760"/>
        </w:tabs>
        <w:ind w:left="5760" w:hanging="360"/>
      </w:pPr>
      <w:rPr>
        <w:rFonts w:ascii="Wingdings 2" w:hAnsi="Wingdings 2" w:hint="default"/>
      </w:rPr>
    </w:lvl>
    <w:lvl w:ilvl="8" w:tplc="70A01BA2" w:tentative="1">
      <w:start w:val="1"/>
      <w:numFmt w:val="bullet"/>
      <w:lvlText w:val=""/>
      <w:lvlJc w:val="left"/>
      <w:pPr>
        <w:tabs>
          <w:tab w:val="num" w:pos="6480"/>
        </w:tabs>
        <w:ind w:left="6480" w:hanging="360"/>
      </w:pPr>
      <w:rPr>
        <w:rFonts w:ascii="Wingdings 2" w:hAnsi="Wingdings 2" w:hint="default"/>
      </w:rPr>
    </w:lvl>
  </w:abstractNum>
  <w:abstractNum w:abstractNumId="43">
    <w:nsid w:val="21434560"/>
    <w:multiLevelType w:val="hybridMultilevel"/>
    <w:tmpl w:val="844AA448"/>
    <w:lvl w:ilvl="0" w:tplc="CE0EA4B2">
      <w:start w:val="1"/>
      <w:numFmt w:val="bullet"/>
      <w:lvlText w:val="•"/>
      <w:lvlJc w:val="left"/>
      <w:pPr>
        <w:tabs>
          <w:tab w:val="num" w:pos="720"/>
        </w:tabs>
        <w:ind w:left="720" w:hanging="360"/>
      </w:pPr>
      <w:rPr>
        <w:rFonts w:ascii="Arial" w:hAnsi="Arial" w:hint="default"/>
      </w:rPr>
    </w:lvl>
    <w:lvl w:ilvl="1" w:tplc="D34A4572" w:tentative="1">
      <w:start w:val="1"/>
      <w:numFmt w:val="bullet"/>
      <w:lvlText w:val="•"/>
      <w:lvlJc w:val="left"/>
      <w:pPr>
        <w:tabs>
          <w:tab w:val="num" w:pos="1440"/>
        </w:tabs>
        <w:ind w:left="1440" w:hanging="360"/>
      </w:pPr>
      <w:rPr>
        <w:rFonts w:ascii="Arial" w:hAnsi="Arial" w:hint="default"/>
      </w:rPr>
    </w:lvl>
    <w:lvl w:ilvl="2" w:tplc="A4D63E40" w:tentative="1">
      <w:start w:val="1"/>
      <w:numFmt w:val="bullet"/>
      <w:lvlText w:val="•"/>
      <w:lvlJc w:val="left"/>
      <w:pPr>
        <w:tabs>
          <w:tab w:val="num" w:pos="2160"/>
        </w:tabs>
        <w:ind w:left="2160" w:hanging="360"/>
      </w:pPr>
      <w:rPr>
        <w:rFonts w:ascii="Arial" w:hAnsi="Arial" w:hint="default"/>
      </w:rPr>
    </w:lvl>
    <w:lvl w:ilvl="3" w:tplc="8BC6973C" w:tentative="1">
      <w:start w:val="1"/>
      <w:numFmt w:val="bullet"/>
      <w:lvlText w:val="•"/>
      <w:lvlJc w:val="left"/>
      <w:pPr>
        <w:tabs>
          <w:tab w:val="num" w:pos="2880"/>
        </w:tabs>
        <w:ind w:left="2880" w:hanging="360"/>
      </w:pPr>
      <w:rPr>
        <w:rFonts w:ascii="Arial" w:hAnsi="Arial" w:hint="default"/>
      </w:rPr>
    </w:lvl>
    <w:lvl w:ilvl="4" w:tplc="526EC032" w:tentative="1">
      <w:start w:val="1"/>
      <w:numFmt w:val="bullet"/>
      <w:lvlText w:val="•"/>
      <w:lvlJc w:val="left"/>
      <w:pPr>
        <w:tabs>
          <w:tab w:val="num" w:pos="3600"/>
        </w:tabs>
        <w:ind w:left="3600" w:hanging="360"/>
      </w:pPr>
      <w:rPr>
        <w:rFonts w:ascii="Arial" w:hAnsi="Arial" w:hint="default"/>
      </w:rPr>
    </w:lvl>
    <w:lvl w:ilvl="5" w:tplc="BD44618A" w:tentative="1">
      <w:start w:val="1"/>
      <w:numFmt w:val="bullet"/>
      <w:lvlText w:val="•"/>
      <w:lvlJc w:val="left"/>
      <w:pPr>
        <w:tabs>
          <w:tab w:val="num" w:pos="4320"/>
        </w:tabs>
        <w:ind w:left="4320" w:hanging="360"/>
      </w:pPr>
      <w:rPr>
        <w:rFonts w:ascii="Arial" w:hAnsi="Arial" w:hint="default"/>
      </w:rPr>
    </w:lvl>
    <w:lvl w:ilvl="6" w:tplc="7D34D7C2" w:tentative="1">
      <w:start w:val="1"/>
      <w:numFmt w:val="bullet"/>
      <w:lvlText w:val="•"/>
      <w:lvlJc w:val="left"/>
      <w:pPr>
        <w:tabs>
          <w:tab w:val="num" w:pos="5040"/>
        </w:tabs>
        <w:ind w:left="5040" w:hanging="360"/>
      </w:pPr>
      <w:rPr>
        <w:rFonts w:ascii="Arial" w:hAnsi="Arial" w:hint="default"/>
      </w:rPr>
    </w:lvl>
    <w:lvl w:ilvl="7" w:tplc="DE726D62" w:tentative="1">
      <w:start w:val="1"/>
      <w:numFmt w:val="bullet"/>
      <w:lvlText w:val="•"/>
      <w:lvlJc w:val="left"/>
      <w:pPr>
        <w:tabs>
          <w:tab w:val="num" w:pos="5760"/>
        </w:tabs>
        <w:ind w:left="5760" w:hanging="360"/>
      </w:pPr>
      <w:rPr>
        <w:rFonts w:ascii="Arial" w:hAnsi="Arial" w:hint="default"/>
      </w:rPr>
    </w:lvl>
    <w:lvl w:ilvl="8" w:tplc="B636C870" w:tentative="1">
      <w:start w:val="1"/>
      <w:numFmt w:val="bullet"/>
      <w:lvlText w:val="•"/>
      <w:lvlJc w:val="left"/>
      <w:pPr>
        <w:tabs>
          <w:tab w:val="num" w:pos="6480"/>
        </w:tabs>
        <w:ind w:left="6480" w:hanging="360"/>
      </w:pPr>
      <w:rPr>
        <w:rFonts w:ascii="Arial" w:hAnsi="Arial" w:hint="default"/>
      </w:rPr>
    </w:lvl>
  </w:abstractNum>
  <w:abstractNum w:abstractNumId="44">
    <w:nsid w:val="248C36B4"/>
    <w:multiLevelType w:val="hybridMultilevel"/>
    <w:tmpl w:val="A8649736"/>
    <w:lvl w:ilvl="0" w:tplc="A18C1F10">
      <w:start w:val="1"/>
      <w:numFmt w:val="decimal"/>
      <w:lvlText w:val="%1."/>
      <w:lvlJc w:val="left"/>
      <w:pPr>
        <w:tabs>
          <w:tab w:val="num" w:pos="720"/>
        </w:tabs>
        <w:ind w:left="720" w:hanging="360"/>
      </w:pPr>
    </w:lvl>
    <w:lvl w:ilvl="1" w:tplc="27CAF25E" w:tentative="1">
      <w:start w:val="1"/>
      <w:numFmt w:val="decimal"/>
      <w:lvlText w:val="%2."/>
      <w:lvlJc w:val="left"/>
      <w:pPr>
        <w:tabs>
          <w:tab w:val="num" w:pos="1440"/>
        </w:tabs>
        <w:ind w:left="1440" w:hanging="360"/>
      </w:pPr>
    </w:lvl>
    <w:lvl w:ilvl="2" w:tplc="B8645E42" w:tentative="1">
      <w:start w:val="1"/>
      <w:numFmt w:val="decimal"/>
      <w:lvlText w:val="%3."/>
      <w:lvlJc w:val="left"/>
      <w:pPr>
        <w:tabs>
          <w:tab w:val="num" w:pos="2160"/>
        </w:tabs>
        <w:ind w:left="2160" w:hanging="360"/>
      </w:pPr>
    </w:lvl>
    <w:lvl w:ilvl="3" w:tplc="778480DA" w:tentative="1">
      <w:start w:val="1"/>
      <w:numFmt w:val="decimal"/>
      <w:lvlText w:val="%4."/>
      <w:lvlJc w:val="left"/>
      <w:pPr>
        <w:tabs>
          <w:tab w:val="num" w:pos="2880"/>
        </w:tabs>
        <w:ind w:left="2880" w:hanging="360"/>
      </w:pPr>
    </w:lvl>
    <w:lvl w:ilvl="4" w:tplc="D14AA8F4" w:tentative="1">
      <w:start w:val="1"/>
      <w:numFmt w:val="decimal"/>
      <w:lvlText w:val="%5."/>
      <w:lvlJc w:val="left"/>
      <w:pPr>
        <w:tabs>
          <w:tab w:val="num" w:pos="3600"/>
        </w:tabs>
        <w:ind w:left="3600" w:hanging="360"/>
      </w:pPr>
    </w:lvl>
    <w:lvl w:ilvl="5" w:tplc="0FDA5CCA" w:tentative="1">
      <w:start w:val="1"/>
      <w:numFmt w:val="decimal"/>
      <w:lvlText w:val="%6."/>
      <w:lvlJc w:val="left"/>
      <w:pPr>
        <w:tabs>
          <w:tab w:val="num" w:pos="4320"/>
        </w:tabs>
        <w:ind w:left="4320" w:hanging="360"/>
      </w:pPr>
    </w:lvl>
    <w:lvl w:ilvl="6" w:tplc="15A810F8" w:tentative="1">
      <w:start w:val="1"/>
      <w:numFmt w:val="decimal"/>
      <w:lvlText w:val="%7."/>
      <w:lvlJc w:val="left"/>
      <w:pPr>
        <w:tabs>
          <w:tab w:val="num" w:pos="5040"/>
        </w:tabs>
        <w:ind w:left="5040" w:hanging="360"/>
      </w:pPr>
    </w:lvl>
    <w:lvl w:ilvl="7" w:tplc="3550CF40" w:tentative="1">
      <w:start w:val="1"/>
      <w:numFmt w:val="decimal"/>
      <w:lvlText w:val="%8."/>
      <w:lvlJc w:val="left"/>
      <w:pPr>
        <w:tabs>
          <w:tab w:val="num" w:pos="5760"/>
        </w:tabs>
        <w:ind w:left="5760" w:hanging="360"/>
      </w:pPr>
    </w:lvl>
    <w:lvl w:ilvl="8" w:tplc="597C44D8" w:tentative="1">
      <w:start w:val="1"/>
      <w:numFmt w:val="decimal"/>
      <w:lvlText w:val="%9."/>
      <w:lvlJc w:val="left"/>
      <w:pPr>
        <w:tabs>
          <w:tab w:val="num" w:pos="6480"/>
        </w:tabs>
        <w:ind w:left="6480" w:hanging="360"/>
      </w:pPr>
    </w:lvl>
  </w:abstractNum>
  <w:abstractNum w:abstractNumId="45">
    <w:nsid w:val="25BC593E"/>
    <w:multiLevelType w:val="hybridMultilevel"/>
    <w:tmpl w:val="B45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EA43C7"/>
    <w:multiLevelType w:val="hybridMultilevel"/>
    <w:tmpl w:val="49D25742"/>
    <w:lvl w:ilvl="0" w:tplc="D6564636">
      <w:start w:val="1"/>
      <w:numFmt w:val="decimal"/>
      <w:lvlText w:val="%1."/>
      <w:lvlJc w:val="left"/>
      <w:pPr>
        <w:tabs>
          <w:tab w:val="num" w:pos="720"/>
        </w:tabs>
        <w:ind w:left="720" w:hanging="360"/>
      </w:pPr>
      <w:rPr>
        <w:rFonts w:ascii="Cambria" w:eastAsia="Times New Roman" w:hAnsi="Cambria" w:cs="Times New Roman"/>
      </w:rPr>
    </w:lvl>
    <w:lvl w:ilvl="1" w:tplc="D340B63E">
      <w:numFmt w:val="none"/>
      <w:lvlText w:val=""/>
      <w:lvlJc w:val="left"/>
      <w:pPr>
        <w:tabs>
          <w:tab w:val="num" w:pos="360"/>
        </w:tabs>
      </w:pPr>
    </w:lvl>
    <w:lvl w:ilvl="2" w:tplc="E62CAF3A">
      <w:numFmt w:val="none"/>
      <w:lvlText w:val=""/>
      <w:lvlJc w:val="left"/>
      <w:pPr>
        <w:tabs>
          <w:tab w:val="num" w:pos="360"/>
        </w:tabs>
      </w:pPr>
    </w:lvl>
    <w:lvl w:ilvl="3" w:tplc="E000EEB4" w:tentative="1">
      <w:start w:val="1"/>
      <w:numFmt w:val="bullet"/>
      <w:lvlText w:val="•"/>
      <w:lvlJc w:val="left"/>
      <w:pPr>
        <w:tabs>
          <w:tab w:val="num" w:pos="2880"/>
        </w:tabs>
        <w:ind w:left="2880" w:hanging="360"/>
      </w:pPr>
      <w:rPr>
        <w:rFonts w:ascii="Arial" w:hAnsi="Arial" w:hint="default"/>
      </w:rPr>
    </w:lvl>
    <w:lvl w:ilvl="4" w:tplc="F1F4A0E0" w:tentative="1">
      <w:start w:val="1"/>
      <w:numFmt w:val="bullet"/>
      <w:lvlText w:val="•"/>
      <w:lvlJc w:val="left"/>
      <w:pPr>
        <w:tabs>
          <w:tab w:val="num" w:pos="3600"/>
        </w:tabs>
        <w:ind w:left="3600" w:hanging="360"/>
      </w:pPr>
      <w:rPr>
        <w:rFonts w:ascii="Arial" w:hAnsi="Arial" w:hint="default"/>
      </w:rPr>
    </w:lvl>
    <w:lvl w:ilvl="5" w:tplc="38EE8780" w:tentative="1">
      <w:start w:val="1"/>
      <w:numFmt w:val="bullet"/>
      <w:lvlText w:val="•"/>
      <w:lvlJc w:val="left"/>
      <w:pPr>
        <w:tabs>
          <w:tab w:val="num" w:pos="4320"/>
        </w:tabs>
        <w:ind w:left="4320" w:hanging="360"/>
      </w:pPr>
      <w:rPr>
        <w:rFonts w:ascii="Arial" w:hAnsi="Arial" w:hint="default"/>
      </w:rPr>
    </w:lvl>
    <w:lvl w:ilvl="6" w:tplc="C4BE4BE8" w:tentative="1">
      <w:start w:val="1"/>
      <w:numFmt w:val="bullet"/>
      <w:lvlText w:val="•"/>
      <w:lvlJc w:val="left"/>
      <w:pPr>
        <w:tabs>
          <w:tab w:val="num" w:pos="5040"/>
        </w:tabs>
        <w:ind w:left="5040" w:hanging="360"/>
      </w:pPr>
      <w:rPr>
        <w:rFonts w:ascii="Arial" w:hAnsi="Arial" w:hint="default"/>
      </w:rPr>
    </w:lvl>
    <w:lvl w:ilvl="7" w:tplc="681467DC" w:tentative="1">
      <w:start w:val="1"/>
      <w:numFmt w:val="bullet"/>
      <w:lvlText w:val="•"/>
      <w:lvlJc w:val="left"/>
      <w:pPr>
        <w:tabs>
          <w:tab w:val="num" w:pos="5760"/>
        </w:tabs>
        <w:ind w:left="5760" w:hanging="360"/>
      </w:pPr>
      <w:rPr>
        <w:rFonts w:ascii="Arial" w:hAnsi="Arial" w:hint="default"/>
      </w:rPr>
    </w:lvl>
    <w:lvl w:ilvl="8" w:tplc="E160CE44" w:tentative="1">
      <w:start w:val="1"/>
      <w:numFmt w:val="bullet"/>
      <w:lvlText w:val="•"/>
      <w:lvlJc w:val="left"/>
      <w:pPr>
        <w:tabs>
          <w:tab w:val="num" w:pos="6480"/>
        </w:tabs>
        <w:ind w:left="6480" w:hanging="360"/>
      </w:pPr>
      <w:rPr>
        <w:rFonts w:ascii="Arial" w:hAnsi="Arial" w:hint="default"/>
      </w:rPr>
    </w:lvl>
  </w:abstractNum>
  <w:abstractNum w:abstractNumId="47">
    <w:nsid w:val="263D2CDC"/>
    <w:multiLevelType w:val="hybridMultilevel"/>
    <w:tmpl w:val="3F9820E6"/>
    <w:lvl w:ilvl="0" w:tplc="947CC440">
      <w:start w:val="1"/>
      <w:numFmt w:val="bullet"/>
      <w:lvlText w:val=""/>
      <w:lvlJc w:val="left"/>
      <w:pPr>
        <w:tabs>
          <w:tab w:val="num" w:pos="720"/>
        </w:tabs>
        <w:ind w:left="720" w:hanging="360"/>
      </w:pPr>
      <w:rPr>
        <w:rFonts w:ascii="Wingdings 2" w:hAnsi="Wingdings 2" w:hint="default"/>
      </w:rPr>
    </w:lvl>
    <w:lvl w:ilvl="1" w:tplc="47E80D26" w:tentative="1">
      <w:start w:val="1"/>
      <w:numFmt w:val="bullet"/>
      <w:lvlText w:val=""/>
      <w:lvlJc w:val="left"/>
      <w:pPr>
        <w:tabs>
          <w:tab w:val="num" w:pos="1440"/>
        </w:tabs>
        <w:ind w:left="1440" w:hanging="360"/>
      </w:pPr>
      <w:rPr>
        <w:rFonts w:ascii="Wingdings 2" w:hAnsi="Wingdings 2" w:hint="default"/>
      </w:rPr>
    </w:lvl>
    <w:lvl w:ilvl="2" w:tplc="D382DD28" w:tentative="1">
      <w:start w:val="1"/>
      <w:numFmt w:val="bullet"/>
      <w:lvlText w:val=""/>
      <w:lvlJc w:val="left"/>
      <w:pPr>
        <w:tabs>
          <w:tab w:val="num" w:pos="2160"/>
        </w:tabs>
        <w:ind w:left="2160" w:hanging="360"/>
      </w:pPr>
      <w:rPr>
        <w:rFonts w:ascii="Wingdings 2" w:hAnsi="Wingdings 2" w:hint="default"/>
      </w:rPr>
    </w:lvl>
    <w:lvl w:ilvl="3" w:tplc="DBD87994" w:tentative="1">
      <w:start w:val="1"/>
      <w:numFmt w:val="bullet"/>
      <w:lvlText w:val=""/>
      <w:lvlJc w:val="left"/>
      <w:pPr>
        <w:tabs>
          <w:tab w:val="num" w:pos="2880"/>
        </w:tabs>
        <w:ind w:left="2880" w:hanging="360"/>
      </w:pPr>
      <w:rPr>
        <w:rFonts w:ascii="Wingdings 2" w:hAnsi="Wingdings 2" w:hint="default"/>
      </w:rPr>
    </w:lvl>
    <w:lvl w:ilvl="4" w:tplc="813AFB9C" w:tentative="1">
      <w:start w:val="1"/>
      <w:numFmt w:val="bullet"/>
      <w:lvlText w:val=""/>
      <w:lvlJc w:val="left"/>
      <w:pPr>
        <w:tabs>
          <w:tab w:val="num" w:pos="3600"/>
        </w:tabs>
        <w:ind w:left="3600" w:hanging="360"/>
      </w:pPr>
      <w:rPr>
        <w:rFonts w:ascii="Wingdings 2" w:hAnsi="Wingdings 2" w:hint="default"/>
      </w:rPr>
    </w:lvl>
    <w:lvl w:ilvl="5" w:tplc="558892AE" w:tentative="1">
      <w:start w:val="1"/>
      <w:numFmt w:val="bullet"/>
      <w:lvlText w:val=""/>
      <w:lvlJc w:val="left"/>
      <w:pPr>
        <w:tabs>
          <w:tab w:val="num" w:pos="4320"/>
        </w:tabs>
        <w:ind w:left="4320" w:hanging="360"/>
      </w:pPr>
      <w:rPr>
        <w:rFonts w:ascii="Wingdings 2" w:hAnsi="Wingdings 2" w:hint="default"/>
      </w:rPr>
    </w:lvl>
    <w:lvl w:ilvl="6" w:tplc="8BA8560C" w:tentative="1">
      <w:start w:val="1"/>
      <w:numFmt w:val="bullet"/>
      <w:lvlText w:val=""/>
      <w:lvlJc w:val="left"/>
      <w:pPr>
        <w:tabs>
          <w:tab w:val="num" w:pos="5040"/>
        </w:tabs>
        <w:ind w:left="5040" w:hanging="360"/>
      </w:pPr>
      <w:rPr>
        <w:rFonts w:ascii="Wingdings 2" w:hAnsi="Wingdings 2" w:hint="default"/>
      </w:rPr>
    </w:lvl>
    <w:lvl w:ilvl="7" w:tplc="8D5468AA" w:tentative="1">
      <w:start w:val="1"/>
      <w:numFmt w:val="bullet"/>
      <w:lvlText w:val=""/>
      <w:lvlJc w:val="left"/>
      <w:pPr>
        <w:tabs>
          <w:tab w:val="num" w:pos="5760"/>
        </w:tabs>
        <w:ind w:left="5760" w:hanging="360"/>
      </w:pPr>
      <w:rPr>
        <w:rFonts w:ascii="Wingdings 2" w:hAnsi="Wingdings 2" w:hint="default"/>
      </w:rPr>
    </w:lvl>
    <w:lvl w:ilvl="8" w:tplc="C01A53EA" w:tentative="1">
      <w:start w:val="1"/>
      <w:numFmt w:val="bullet"/>
      <w:lvlText w:val=""/>
      <w:lvlJc w:val="left"/>
      <w:pPr>
        <w:tabs>
          <w:tab w:val="num" w:pos="6480"/>
        </w:tabs>
        <w:ind w:left="6480" w:hanging="360"/>
      </w:pPr>
      <w:rPr>
        <w:rFonts w:ascii="Wingdings 2" w:hAnsi="Wingdings 2" w:hint="default"/>
      </w:rPr>
    </w:lvl>
  </w:abstractNum>
  <w:abstractNum w:abstractNumId="48">
    <w:nsid w:val="26827DB4"/>
    <w:multiLevelType w:val="hybridMultilevel"/>
    <w:tmpl w:val="99F494B4"/>
    <w:lvl w:ilvl="0" w:tplc="300A7D7C">
      <w:start w:val="1"/>
      <w:numFmt w:val="bullet"/>
      <w:lvlText w:val="•"/>
      <w:lvlJc w:val="left"/>
      <w:pPr>
        <w:tabs>
          <w:tab w:val="num" w:pos="720"/>
        </w:tabs>
        <w:ind w:left="720" w:hanging="360"/>
      </w:pPr>
      <w:rPr>
        <w:rFonts w:ascii="Arial" w:hAnsi="Arial" w:hint="default"/>
      </w:rPr>
    </w:lvl>
    <w:lvl w:ilvl="1" w:tplc="A17A2D36">
      <w:numFmt w:val="none"/>
      <w:lvlText w:val=""/>
      <w:lvlJc w:val="left"/>
      <w:pPr>
        <w:tabs>
          <w:tab w:val="num" w:pos="360"/>
        </w:tabs>
      </w:pPr>
    </w:lvl>
    <w:lvl w:ilvl="2" w:tplc="ECDA2E70" w:tentative="1">
      <w:start w:val="1"/>
      <w:numFmt w:val="bullet"/>
      <w:lvlText w:val="•"/>
      <w:lvlJc w:val="left"/>
      <w:pPr>
        <w:tabs>
          <w:tab w:val="num" w:pos="2160"/>
        </w:tabs>
        <w:ind w:left="2160" w:hanging="360"/>
      </w:pPr>
      <w:rPr>
        <w:rFonts w:ascii="Arial" w:hAnsi="Arial" w:hint="default"/>
      </w:rPr>
    </w:lvl>
    <w:lvl w:ilvl="3" w:tplc="F510E9B2" w:tentative="1">
      <w:start w:val="1"/>
      <w:numFmt w:val="bullet"/>
      <w:lvlText w:val="•"/>
      <w:lvlJc w:val="left"/>
      <w:pPr>
        <w:tabs>
          <w:tab w:val="num" w:pos="2880"/>
        </w:tabs>
        <w:ind w:left="2880" w:hanging="360"/>
      </w:pPr>
      <w:rPr>
        <w:rFonts w:ascii="Arial" w:hAnsi="Arial" w:hint="default"/>
      </w:rPr>
    </w:lvl>
    <w:lvl w:ilvl="4" w:tplc="0434B6BE" w:tentative="1">
      <w:start w:val="1"/>
      <w:numFmt w:val="bullet"/>
      <w:lvlText w:val="•"/>
      <w:lvlJc w:val="left"/>
      <w:pPr>
        <w:tabs>
          <w:tab w:val="num" w:pos="3600"/>
        </w:tabs>
        <w:ind w:left="3600" w:hanging="360"/>
      </w:pPr>
      <w:rPr>
        <w:rFonts w:ascii="Arial" w:hAnsi="Arial" w:hint="default"/>
      </w:rPr>
    </w:lvl>
    <w:lvl w:ilvl="5" w:tplc="3EB62ECC" w:tentative="1">
      <w:start w:val="1"/>
      <w:numFmt w:val="bullet"/>
      <w:lvlText w:val="•"/>
      <w:lvlJc w:val="left"/>
      <w:pPr>
        <w:tabs>
          <w:tab w:val="num" w:pos="4320"/>
        </w:tabs>
        <w:ind w:left="4320" w:hanging="360"/>
      </w:pPr>
      <w:rPr>
        <w:rFonts w:ascii="Arial" w:hAnsi="Arial" w:hint="default"/>
      </w:rPr>
    </w:lvl>
    <w:lvl w:ilvl="6" w:tplc="AAA03BD4" w:tentative="1">
      <w:start w:val="1"/>
      <w:numFmt w:val="bullet"/>
      <w:lvlText w:val="•"/>
      <w:lvlJc w:val="left"/>
      <w:pPr>
        <w:tabs>
          <w:tab w:val="num" w:pos="5040"/>
        </w:tabs>
        <w:ind w:left="5040" w:hanging="360"/>
      </w:pPr>
      <w:rPr>
        <w:rFonts w:ascii="Arial" w:hAnsi="Arial" w:hint="default"/>
      </w:rPr>
    </w:lvl>
    <w:lvl w:ilvl="7" w:tplc="9DCC423E" w:tentative="1">
      <w:start w:val="1"/>
      <w:numFmt w:val="bullet"/>
      <w:lvlText w:val="•"/>
      <w:lvlJc w:val="left"/>
      <w:pPr>
        <w:tabs>
          <w:tab w:val="num" w:pos="5760"/>
        </w:tabs>
        <w:ind w:left="5760" w:hanging="360"/>
      </w:pPr>
      <w:rPr>
        <w:rFonts w:ascii="Arial" w:hAnsi="Arial" w:hint="default"/>
      </w:rPr>
    </w:lvl>
    <w:lvl w:ilvl="8" w:tplc="96547D96" w:tentative="1">
      <w:start w:val="1"/>
      <w:numFmt w:val="bullet"/>
      <w:lvlText w:val="•"/>
      <w:lvlJc w:val="left"/>
      <w:pPr>
        <w:tabs>
          <w:tab w:val="num" w:pos="6480"/>
        </w:tabs>
        <w:ind w:left="6480" w:hanging="360"/>
      </w:pPr>
      <w:rPr>
        <w:rFonts w:ascii="Arial" w:hAnsi="Arial" w:hint="default"/>
      </w:rPr>
    </w:lvl>
  </w:abstractNum>
  <w:abstractNum w:abstractNumId="49">
    <w:nsid w:val="28C41F34"/>
    <w:multiLevelType w:val="hybridMultilevel"/>
    <w:tmpl w:val="7660E57C"/>
    <w:lvl w:ilvl="0" w:tplc="79042C20">
      <w:start w:val="1"/>
      <w:numFmt w:val="bullet"/>
      <w:lvlText w:val="•"/>
      <w:lvlJc w:val="left"/>
      <w:pPr>
        <w:tabs>
          <w:tab w:val="num" w:pos="720"/>
        </w:tabs>
        <w:ind w:left="720" w:hanging="360"/>
      </w:pPr>
      <w:rPr>
        <w:rFonts w:ascii="Arial" w:hAnsi="Arial" w:hint="default"/>
      </w:rPr>
    </w:lvl>
    <w:lvl w:ilvl="1" w:tplc="502E636E" w:tentative="1">
      <w:start w:val="1"/>
      <w:numFmt w:val="bullet"/>
      <w:lvlText w:val="•"/>
      <w:lvlJc w:val="left"/>
      <w:pPr>
        <w:tabs>
          <w:tab w:val="num" w:pos="1440"/>
        </w:tabs>
        <w:ind w:left="1440" w:hanging="360"/>
      </w:pPr>
      <w:rPr>
        <w:rFonts w:ascii="Arial" w:hAnsi="Arial" w:hint="default"/>
      </w:rPr>
    </w:lvl>
    <w:lvl w:ilvl="2" w:tplc="0D8868A6" w:tentative="1">
      <w:start w:val="1"/>
      <w:numFmt w:val="bullet"/>
      <w:lvlText w:val="•"/>
      <w:lvlJc w:val="left"/>
      <w:pPr>
        <w:tabs>
          <w:tab w:val="num" w:pos="2160"/>
        </w:tabs>
        <w:ind w:left="2160" w:hanging="360"/>
      </w:pPr>
      <w:rPr>
        <w:rFonts w:ascii="Arial" w:hAnsi="Arial" w:hint="default"/>
      </w:rPr>
    </w:lvl>
    <w:lvl w:ilvl="3" w:tplc="0FE4E148" w:tentative="1">
      <w:start w:val="1"/>
      <w:numFmt w:val="bullet"/>
      <w:lvlText w:val="•"/>
      <w:lvlJc w:val="left"/>
      <w:pPr>
        <w:tabs>
          <w:tab w:val="num" w:pos="2880"/>
        </w:tabs>
        <w:ind w:left="2880" w:hanging="360"/>
      </w:pPr>
      <w:rPr>
        <w:rFonts w:ascii="Arial" w:hAnsi="Arial" w:hint="default"/>
      </w:rPr>
    </w:lvl>
    <w:lvl w:ilvl="4" w:tplc="2F08CEA8" w:tentative="1">
      <w:start w:val="1"/>
      <w:numFmt w:val="bullet"/>
      <w:lvlText w:val="•"/>
      <w:lvlJc w:val="left"/>
      <w:pPr>
        <w:tabs>
          <w:tab w:val="num" w:pos="3600"/>
        </w:tabs>
        <w:ind w:left="3600" w:hanging="360"/>
      </w:pPr>
      <w:rPr>
        <w:rFonts w:ascii="Arial" w:hAnsi="Arial" w:hint="default"/>
      </w:rPr>
    </w:lvl>
    <w:lvl w:ilvl="5" w:tplc="A90A7DC4" w:tentative="1">
      <w:start w:val="1"/>
      <w:numFmt w:val="bullet"/>
      <w:lvlText w:val="•"/>
      <w:lvlJc w:val="left"/>
      <w:pPr>
        <w:tabs>
          <w:tab w:val="num" w:pos="4320"/>
        </w:tabs>
        <w:ind w:left="4320" w:hanging="360"/>
      </w:pPr>
      <w:rPr>
        <w:rFonts w:ascii="Arial" w:hAnsi="Arial" w:hint="default"/>
      </w:rPr>
    </w:lvl>
    <w:lvl w:ilvl="6" w:tplc="661CB47E" w:tentative="1">
      <w:start w:val="1"/>
      <w:numFmt w:val="bullet"/>
      <w:lvlText w:val="•"/>
      <w:lvlJc w:val="left"/>
      <w:pPr>
        <w:tabs>
          <w:tab w:val="num" w:pos="5040"/>
        </w:tabs>
        <w:ind w:left="5040" w:hanging="360"/>
      </w:pPr>
      <w:rPr>
        <w:rFonts w:ascii="Arial" w:hAnsi="Arial" w:hint="default"/>
      </w:rPr>
    </w:lvl>
    <w:lvl w:ilvl="7" w:tplc="B85AF828" w:tentative="1">
      <w:start w:val="1"/>
      <w:numFmt w:val="bullet"/>
      <w:lvlText w:val="•"/>
      <w:lvlJc w:val="left"/>
      <w:pPr>
        <w:tabs>
          <w:tab w:val="num" w:pos="5760"/>
        </w:tabs>
        <w:ind w:left="5760" w:hanging="360"/>
      </w:pPr>
      <w:rPr>
        <w:rFonts w:ascii="Arial" w:hAnsi="Arial" w:hint="default"/>
      </w:rPr>
    </w:lvl>
    <w:lvl w:ilvl="8" w:tplc="DA64E62E" w:tentative="1">
      <w:start w:val="1"/>
      <w:numFmt w:val="bullet"/>
      <w:lvlText w:val="•"/>
      <w:lvlJc w:val="left"/>
      <w:pPr>
        <w:tabs>
          <w:tab w:val="num" w:pos="6480"/>
        </w:tabs>
        <w:ind w:left="6480" w:hanging="360"/>
      </w:pPr>
      <w:rPr>
        <w:rFonts w:ascii="Arial" w:hAnsi="Arial" w:hint="default"/>
      </w:rPr>
    </w:lvl>
  </w:abstractNum>
  <w:abstractNum w:abstractNumId="50">
    <w:nsid w:val="29C0602C"/>
    <w:multiLevelType w:val="hybridMultilevel"/>
    <w:tmpl w:val="1F30D62C"/>
    <w:lvl w:ilvl="0" w:tplc="2C7625E6">
      <w:start w:val="1"/>
      <w:numFmt w:val="decimal"/>
      <w:lvlText w:val="%1."/>
      <w:lvlJc w:val="left"/>
      <w:pPr>
        <w:tabs>
          <w:tab w:val="num" w:pos="720"/>
        </w:tabs>
        <w:ind w:left="720" w:hanging="360"/>
      </w:pPr>
    </w:lvl>
    <w:lvl w:ilvl="1" w:tplc="7412582E">
      <w:start w:val="1"/>
      <w:numFmt w:val="decimal"/>
      <w:lvlText w:val="%2."/>
      <w:lvlJc w:val="left"/>
      <w:pPr>
        <w:tabs>
          <w:tab w:val="num" w:pos="1440"/>
        </w:tabs>
        <w:ind w:left="1440" w:hanging="360"/>
      </w:pPr>
    </w:lvl>
    <w:lvl w:ilvl="2" w:tplc="050849FC">
      <w:start w:val="1"/>
      <w:numFmt w:val="lowerLetter"/>
      <w:lvlText w:val="%3."/>
      <w:lvlJc w:val="left"/>
      <w:pPr>
        <w:tabs>
          <w:tab w:val="num" w:pos="2160"/>
        </w:tabs>
        <w:ind w:left="2160" w:hanging="360"/>
      </w:pPr>
      <w:rPr>
        <w:rFonts w:ascii="Cambria" w:eastAsia="Times New Roman" w:hAnsi="Cambria" w:cs="Times New Roman"/>
      </w:rPr>
    </w:lvl>
    <w:lvl w:ilvl="3" w:tplc="53F43550" w:tentative="1">
      <w:start w:val="1"/>
      <w:numFmt w:val="decimal"/>
      <w:lvlText w:val="%4."/>
      <w:lvlJc w:val="left"/>
      <w:pPr>
        <w:tabs>
          <w:tab w:val="num" w:pos="2880"/>
        </w:tabs>
        <w:ind w:left="2880" w:hanging="360"/>
      </w:pPr>
    </w:lvl>
    <w:lvl w:ilvl="4" w:tplc="B302F1DA" w:tentative="1">
      <w:start w:val="1"/>
      <w:numFmt w:val="decimal"/>
      <w:lvlText w:val="%5."/>
      <w:lvlJc w:val="left"/>
      <w:pPr>
        <w:tabs>
          <w:tab w:val="num" w:pos="3600"/>
        </w:tabs>
        <w:ind w:left="3600" w:hanging="360"/>
      </w:pPr>
    </w:lvl>
    <w:lvl w:ilvl="5" w:tplc="BA5A9360" w:tentative="1">
      <w:start w:val="1"/>
      <w:numFmt w:val="decimal"/>
      <w:lvlText w:val="%6."/>
      <w:lvlJc w:val="left"/>
      <w:pPr>
        <w:tabs>
          <w:tab w:val="num" w:pos="4320"/>
        </w:tabs>
        <w:ind w:left="4320" w:hanging="360"/>
      </w:pPr>
    </w:lvl>
    <w:lvl w:ilvl="6" w:tplc="324870DC" w:tentative="1">
      <w:start w:val="1"/>
      <w:numFmt w:val="decimal"/>
      <w:lvlText w:val="%7."/>
      <w:lvlJc w:val="left"/>
      <w:pPr>
        <w:tabs>
          <w:tab w:val="num" w:pos="5040"/>
        </w:tabs>
        <w:ind w:left="5040" w:hanging="360"/>
      </w:pPr>
    </w:lvl>
    <w:lvl w:ilvl="7" w:tplc="01C2B7EE" w:tentative="1">
      <w:start w:val="1"/>
      <w:numFmt w:val="decimal"/>
      <w:lvlText w:val="%8."/>
      <w:lvlJc w:val="left"/>
      <w:pPr>
        <w:tabs>
          <w:tab w:val="num" w:pos="5760"/>
        </w:tabs>
        <w:ind w:left="5760" w:hanging="360"/>
      </w:pPr>
    </w:lvl>
    <w:lvl w:ilvl="8" w:tplc="C4D80C32" w:tentative="1">
      <w:start w:val="1"/>
      <w:numFmt w:val="decimal"/>
      <w:lvlText w:val="%9."/>
      <w:lvlJc w:val="left"/>
      <w:pPr>
        <w:tabs>
          <w:tab w:val="num" w:pos="6480"/>
        </w:tabs>
        <w:ind w:left="6480" w:hanging="360"/>
      </w:pPr>
    </w:lvl>
  </w:abstractNum>
  <w:abstractNum w:abstractNumId="51">
    <w:nsid w:val="2A565467"/>
    <w:multiLevelType w:val="hybridMultilevel"/>
    <w:tmpl w:val="60C0351A"/>
    <w:lvl w:ilvl="0" w:tplc="B038E746">
      <w:start w:val="1"/>
      <w:numFmt w:val="bullet"/>
      <w:lvlText w:val=""/>
      <w:lvlJc w:val="left"/>
      <w:pPr>
        <w:tabs>
          <w:tab w:val="num" w:pos="720"/>
        </w:tabs>
        <w:ind w:left="720" w:hanging="360"/>
      </w:pPr>
      <w:rPr>
        <w:rFonts w:ascii="Wingdings 2" w:hAnsi="Wingdings 2" w:hint="default"/>
      </w:rPr>
    </w:lvl>
    <w:lvl w:ilvl="1" w:tplc="EA74172E" w:tentative="1">
      <w:start w:val="1"/>
      <w:numFmt w:val="bullet"/>
      <w:lvlText w:val=""/>
      <w:lvlJc w:val="left"/>
      <w:pPr>
        <w:tabs>
          <w:tab w:val="num" w:pos="1440"/>
        </w:tabs>
        <w:ind w:left="1440" w:hanging="360"/>
      </w:pPr>
      <w:rPr>
        <w:rFonts w:ascii="Wingdings 2" w:hAnsi="Wingdings 2" w:hint="default"/>
      </w:rPr>
    </w:lvl>
    <w:lvl w:ilvl="2" w:tplc="8592995A" w:tentative="1">
      <w:start w:val="1"/>
      <w:numFmt w:val="bullet"/>
      <w:lvlText w:val=""/>
      <w:lvlJc w:val="left"/>
      <w:pPr>
        <w:tabs>
          <w:tab w:val="num" w:pos="2160"/>
        </w:tabs>
        <w:ind w:left="2160" w:hanging="360"/>
      </w:pPr>
      <w:rPr>
        <w:rFonts w:ascii="Wingdings 2" w:hAnsi="Wingdings 2" w:hint="default"/>
      </w:rPr>
    </w:lvl>
    <w:lvl w:ilvl="3" w:tplc="A1CC9EDE" w:tentative="1">
      <w:start w:val="1"/>
      <w:numFmt w:val="bullet"/>
      <w:lvlText w:val=""/>
      <w:lvlJc w:val="left"/>
      <w:pPr>
        <w:tabs>
          <w:tab w:val="num" w:pos="2880"/>
        </w:tabs>
        <w:ind w:left="2880" w:hanging="360"/>
      </w:pPr>
      <w:rPr>
        <w:rFonts w:ascii="Wingdings 2" w:hAnsi="Wingdings 2" w:hint="default"/>
      </w:rPr>
    </w:lvl>
    <w:lvl w:ilvl="4" w:tplc="24402A02" w:tentative="1">
      <w:start w:val="1"/>
      <w:numFmt w:val="bullet"/>
      <w:lvlText w:val=""/>
      <w:lvlJc w:val="left"/>
      <w:pPr>
        <w:tabs>
          <w:tab w:val="num" w:pos="3600"/>
        </w:tabs>
        <w:ind w:left="3600" w:hanging="360"/>
      </w:pPr>
      <w:rPr>
        <w:rFonts w:ascii="Wingdings 2" w:hAnsi="Wingdings 2" w:hint="default"/>
      </w:rPr>
    </w:lvl>
    <w:lvl w:ilvl="5" w:tplc="0840D8FE" w:tentative="1">
      <w:start w:val="1"/>
      <w:numFmt w:val="bullet"/>
      <w:lvlText w:val=""/>
      <w:lvlJc w:val="left"/>
      <w:pPr>
        <w:tabs>
          <w:tab w:val="num" w:pos="4320"/>
        </w:tabs>
        <w:ind w:left="4320" w:hanging="360"/>
      </w:pPr>
      <w:rPr>
        <w:rFonts w:ascii="Wingdings 2" w:hAnsi="Wingdings 2" w:hint="default"/>
      </w:rPr>
    </w:lvl>
    <w:lvl w:ilvl="6" w:tplc="4270212C" w:tentative="1">
      <w:start w:val="1"/>
      <w:numFmt w:val="bullet"/>
      <w:lvlText w:val=""/>
      <w:lvlJc w:val="left"/>
      <w:pPr>
        <w:tabs>
          <w:tab w:val="num" w:pos="5040"/>
        </w:tabs>
        <w:ind w:left="5040" w:hanging="360"/>
      </w:pPr>
      <w:rPr>
        <w:rFonts w:ascii="Wingdings 2" w:hAnsi="Wingdings 2" w:hint="default"/>
      </w:rPr>
    </w:lvl>
    <w:lvl w:ilvl="7" w:tplc="EFE4AFD4" w:tentative="1">
      <w:start w:val="1"/>
      <w:numFmt w:val="bullet"/>
      <w:lvlText w:val=""/>
      <w:lvlJc w:val="left"/>
      <w:pPr>
        <w:tabs>
          <w:tab w:val="num" w:pos="5760"/>
        </w:tabs>
        <w:ind w:left="5760" w:hanging="360"/>
      </w:pPr>
      <w:rPr>
        <w:rFonts w:ascii="Wingdings 2" w:hAnsi="Wingdings 2" w:hint="default"/>
      </w:rPr>
    </w:lvl>
    <w:lvl w:ilvl="8" w:tplc="CA78DC3E" w:tentative="1">
      <w:start w:val="1"/>
      <w:numFmt w:val="bullet"/>
      <w:lvlText w:val=""/>
      <w:lvlJc w:val="left"/>
      <w:pPr>
        <w:tabs>
          <w:tab w:val="num" w:pos="6480"/>
        </w:tabs>
        <w:ind w:left="6480" w:hanging="360"/>
      </w:pPr>
      <w:rPr>
        <w:rFonts w:ascii="Wingdings 2" w:hAnsi="Wingdings 2" w:hint="default"/>
      </w:rPr>
    </w:lvl>
  </w:abstractNum>
  <w:abstractNum w:abstractNumId="52">
    <w:nsid w:val="2B3D7ADC"/>
    <w:multiLevelType w:val="hybridMultilevel"/>
    <w:tmpl w:val="38046F70"/>
    <w:lvl w:ilvl="0" w:tplc="B742041C">
      <w:start w:val="1"/>
      <w:numFmt w:val="bullet"/>
      <w:lvlText w:val="•"/>
      <w:lvlJc w:val="left"/>
      <w:pPr>
        <w:tabs>
          <w:tab w:val="num" w:pos="720"/>
        </w:tabs>
        <w:ind w:left="720" w:hanging="360"/>
      </w:pPr>
      <w:rPr>
        <w:rFonts w:ascii="Arial" w:hAnsi="Arial" w:hint="default"/>
      </w:rPr>
    </w:lvl>
    <w:lvl w:ilvl="1" w:tplc="03A077B8" w:tentative="1">
      <w:start w:val="1"/>
      <w:numFmt w:val="bullet"/>
      <w:lvlText w:val="•"/>
      <w:lvlJc w:val="left"/>
      <w:pPr>
        <w:tabs>
          <w:tab w:val="num" w:pos="1440"/>
        </w:tabs>
        <w:ind w:left="1440" w:hanging="360"/>
      </w:pPr>
      <w:rPr>
        <w:rFonts w:ascii="Arial" w:hAnsi="Arial" w:hint="default"/>
      </w:rPr>
    </w:lvl>
    <w:lvl w:ilvl="2" w:tplc="55261F10" w:tentative="1">
      <w:start w:val="1"/>
      <w:numFmt w:val="bullet"/>
      <w:lvlText w:val="•"/>
      <w:lvlJc w:val="left"/>
      <w:pPr>
        <w:tabs>
          <w:tab w:val="num" w:pos="2160"/>
        </w:tabs>
        <w:ind w:left="2160" w:hanging="360"/>
      </w:pPr>
      <w:rPr>
        <w:rFonts w:ascii="Arial" w:hAnsi="Arial" w:hint="default"/>
      </w:rPr>
    </w:lvl>
    <w:lvl w:ilvl="3" w:tplc="F210D4FA" w:tentative="1">
      <w:start w:val="1"/>
      <w:numFmt w:val="bullet"/>
      <w:lvlText w:val="•"/>
      <w:lvlJc w:val="left"/>
      <w:pPr>
        <w:tabs>
          <w:tab w:val="num" w:pos="2880"/>
        </w:tabs>
        <w:ind w:left="2880" w:hanging="360"/>
      </w:pPr>
      <w:rPr>
        <w:rFonts w:ascii="Arial" w:hAnsi="Arial" w:hint="default"/>
      </w:rPr>
    </w:lvl>
    <w:lvl w:ilvl="4" w:tplc="3104C57E" w:tentative="1">
      <w:start w:val="1"/>
      <w:numFmt w:val="bullet"/>
      <w:lvlText w:val="•"/>
      <w:lvlJc w:val="left"/>
      <w:pPr>
        <w:tabs>
          <w:tab w:val="num" w:pos="3600"/>
        </w:tabs>
        <w:ind w:left="3600" w:hanging="360"/>
      </w:pPr>
      <w:rPr>
        <w:rFonts w:ascii="Arial" w:hAnsi="Arial" w:hint="default"/>
      </w:rPr>
    </w:lvl>
    <w:lvl w:ilvl="5" w:tplc="0A8292B2" w:tentative="1">
      <w:start w:val="1"/>
      <w:numFmt w:val="bullet"/>
      <w:lvlText w:val="•"/>
      <w:lvlJc w:val="left"/>
      <w:pPr>
        <w:tabs>
          <w:tab w:val="num" w:pos="4320"/>
        </w:tabs>
        <w:ind w:left="4320" w:hanging="360"/>
      </w:pPr>
      <w:rPr>
        <w:rFonts w:ascii="Arial" w:hAnsi="Arial" w:hint="default"/>
      </w:rPr>
    </w:lvl>
    <w:lvl w:ilvl="6" w:tplc="46D23C26" w:tentative="1">
      <w:start w:val="1"/>
      <w:numFmt w:val="bullet"/>
      <w:lvlText w:val="•"/>
      <w:lvlJc w:val="left"/>
      <w:pPr>
        <w:tabs>
          <w:tab w:val="num" w:pos="5040"/>
        </w:tabs>
        <w:ind w:left="5040" w:hanging="360"/>
      </w:pPr>
      <w:rPr>
        <w:rFonts w:ascii="Arial" w:hAnsi="Arial" w:hint="default"/>
      </w:rPr>
    </w:lvl>
    <w:lvl w:ilvl="7" w:tplc="F524F082" w:tentative="1">
      <w:start w:val="1"/>
      <w:numFmt w:val="bullet"/>
      <w:lvlText w:val="•"/>
      <w:lvlJc w:val="left"/>
      <w:pPr>
        <w:tabs>
          <w:tab w:val="num" w:pos="5760"/>
        </w:tabs>
        <w:ind w:left="5760" w:hanging="360"/>
      </w:pPr>
      <w:rPr>
        <w:rFonts w:ascii="Arial" w:hAnsi="Arial" w:hint="default"/>
      </w:rPr>
    </w:lvl>
    <w:lvl w:ilvl="8" w:tplc="7376E9E0" w:tentative="1">
      <w:start w:val="1"/>
      <w:numFmt w:val="bullet"/>
      <w:lvlText w:val="•"/>
      <w:lvlJc w:val="left"/>
      <w:pPr>
        <w:tabs>
          <w:tab w:val="num" w:pos="6480"/>
        </w:tabs>
        <w:ind w:left="6480" w:hanging="360"/>
      </w:pPr>
      <w:rPr>
        <w:rFonts w:ascii="Arial" w:hAnsi="Arial" w:hint="default"/>
      </w:rPr>
    </w:lvl>
  </w:abstractNum>
  <w:abstractNum w:abstractNumId="53">
    <w:nsid w:val="2B687B87"/>
    <w:multiLevelType w:val="hybridMultilevel"/>
    <w:tmpl w:val="9D462F82"/>
    <w:lvl w:ilvl="0" w:tplc="D4A6A262">
      <w:start w:val="1"/>
      <w:numFmt w:val="bullet"/>
      <w:lvlText w:val="•"/>
      <w:lvlJc w:val="left"/>
      <w:pPr>
        <w:tabs>
          <w:tab w:val="num" w:pos="720"/>
        </w:tabs>
        <w:ind w:left="720" w:hanging="360"/>
      </w:pPr>
      <w:rPr>
        <w:rFonts w:ascii="Arial" w:hAnsi="Arial" w:hint="default"/>
      </w:rPr>
    </w:lvl>
    <w:lvl w:ilvl="1" w:tplc="38823EC8" w:tentative="1">
      <w:start w:val="1"/>
      <w:numFmt w:val="bullet"/>
      <w:lvlText w:val="•"/>
      <w:lvlJc w:val="left"/>
      <w:pPr>
        <w:tabs>
          <w:tab w:val="num" w:pos="1440"/>
        </w:tabs>
        <w:ind w:left="1440" w:hanging="360"/>
      </w:pPr>
      <w:rPr>
        <w:rFonts w:ascii="Arial" w:hAnsi="Arial" w:hint="default"/>
      </w:rPr>
    </w:lvl>
    <w:lvl w:ilvl="2" w:tplc="EBF83AC6" w:tentative="1">
      <w:start w:val="1"/>
      <w:numFmt w:val="bullet"/>
      <w:lvlText w:val="•"/>
      <w:lvlJc w:val="left"/>
      <w:pPr>
        <w:tabs>
          <w:tab w:val="num" w:pos="2160"/>
        </w:tabs>
        <w:ind w:left="2160" w:hanging="360"/>
      </w:pPr>
      <w:rPr>
        <w:rFonts w:ascii="Arial" w:hAnsi="Arial" w:hint="default"/>
      </w:rPr>
    </w:lvl>
    <w:lvl w:ilvl="3" w:tplc="0ECE4EC2" w:tentative="1">
      <w:start w:val="1"/>
      <w:numFmt w:val="bullet"/>
      <w:lvlText w:val="•"/>
      <w:lvlJc w:val="left"/>
      <w:pPr>
        <w:tabs>
          <w:tab w:val="num" w:pos="2880"/>
        </w:tabs>
        <w:ind w:left="2880" w:hanging="360"/>
      </w:pPr>
      <w:rPr>
        <w:rFonts w:ascii="Arial" w:hAnsi="Arial" w:hint="default"/>
      </w:rPr>
    </w:lvl>
    <w:lvl w:ilvl="4" w:tplc="CA62AC7E" w:tentative="1">
      <w:start w:val="1"/>
      <w:numFmt w:val="bullet"/>
      <w:lvlText w:val="•"/>
      <w:lvlJc w:val="left"/>
      <w:pPr>
        <w:tabs>
          <w:tab w:val="num" w:pos="3600"/>
        </w:tabs>
        <w:ind w:left="3600" w:hanging="360"/>
      </w:pPr>
      <w:rPr>
        <w:rFonts w:ascii="Arial" w:hAnsi="Arial" w:hint="default"/>
      </w:rPr>
    </w:lvl>
    <w:lvl w:ilvl="5" w:tplc="EF24EA64" w:tentative="1">
      <w:start w:val="1"/>
      <w:numFmt w:val="bullet"/>
      <w:lvlText w:val="•"/>
      <w:lvlJc w:val="left"/>
      <w:pPr>
        <w:tabs>
          <w:tab w:val="num" w:pos="4320"/>
        </w:tabs>
        <w:ind w:left="4320" w:hanging="360"/>
      </w:pPr>
      <w:rPr>
        <w:rFonts w:ascii="Arial" w:hAnsi="Arial" w:hint="default"/>
      </w:rPr>
    </w:lvl>
    <w:lvl w:ilvl="6" w:tplc="807A58C2" w:tentative="1">
      <w:start w:val="1"/>
      <w:numFmt w:val="bullet"/>
      <w:lvlText w:val="•"/>
      <w:lvlJc w:val="left"/>
      <w:pPr>
        <w:tabs>
          <w:tab w:val="num" w:pos="5040"/>
        </w:tabs>
        <w:ind w:left="5040" w:hanging="360"/>
      </w:pPr>
      <w:rPr>
        <w:rFonts w:ascii="Arial" w:hAnsi="Arial" w:hint="default"/>
      </w:rPr>
    </w:lvl>
    <w:lvl w:ilvl="7" w:tplc="798A3146" w:tentative="1">
      <w:start w:val="1"/>
      <w:numFmt w:val="bullet"/>
      <w:lvlText w:val="•"/>
      <w:lvlJc w:val="left"/>
      <w:pPr>
        <w:tabs>
          <w:tab w:val="num" w:pos="5760"/>
        </w:tabs>
        <w:ind w:left="5760" w:hanging="360"/>
      </w:pPr>
      <w:rPr>
        <w:rFonts w:ascii="Arial" w:hAnsi="Arial" w:hint="default"/>
      </w:rPr>
    </w:lvl>
    <w:lvl w:ilvl="8" w:tplc="A8D8D366" w:tentative="1">
      <w:start w:val="1"/>
      <w:numFmt w:val="bullet"/>
      <w:lvlText w:val="•"/>
      <w:lvlJc w:val="left"/>
      <w:pPr>
        <w:tabs>
          <w:tab w:val="num" w:pos="6480"/>
        </w:tabs>
        <w:ind w:left="6480" w:hanging="360"/>
      </w:pPr>
      <w:rPr>
        <w:rFonts w:ascii="Arial" w:hAnsi="Arial" w:hint="default"/>
      </w:rPr>
    </w:lvl>
  </w:abstractNum>
  <w:abstractNum w:abstractNumId="54">
    <w:nsid w:val="3B933D2B"/>
    <w:multiLevelType w:val="hybridMultilevel"/>
    <w:tmpl w:val="C5A031B2"/>
    <w:lvl w:ilvl="0" w:tplc="EB444038">
      <w:start w:val="1"/>
      <w:numFmt w:val="bullet"/>
      <w:lvlText w:val="•"/>
      <w:lvlJc w:val="left"/>
      <w:pPr>
        <w:tabs>
          <w:tab w:val="num" w:pos="720"/>
        </w:tabs>
        <w:ind w:left="720" w:hanging="360"/>
      </w:pPr>
      <w:rPr>
        <w:rFonts w:ascii="Arial" w:hAnsi="Arial" w:hint="default"/>
      </w:rPr>
    </w:lvl>
    <w:lvl w:ilvl="1" w:tplc="2B48D2F6">
      <w:numFmt w:val="none"/>
      <w:lvlText w:val=""/>
      <w:lvlJc w:val="left"/>
      <w:pPr>
        <w:tabs>
          <w:tab w:val="num" w:pos="360"/>
        </w:tabs>
      </w:pPr>
    </w:lvl>
    <w:lvl w:ilvl="2" w:tplc="D662E744">
      <w:start w:val="1"/>
      <w:numFmt w:val="bullet"/>
      <w:lvlText w:val="•"/>
      <w:lvlJc w:val="left"/>
      <w:pPr>
        <w:tabs>
          <w:tab w:val="num" w:pos="2160"/>
        </w:tabs>
        <w:ind w:left="2160" w:hanging="360"/>
      </w:pPr>
      <w:rPr>
        <w:rFonts w:ascii="Arial" w:hAnsi="Arial" w:hint="default"/>
      </w:rPr>
    </w:lvl>
    <w:lvl w:ilvl="3" w:tplc="CD9219EE" w:tentative="1">
      <w:start w:val="1"/>
      <w:numFmt w:val="bullet"/>
      <w:lvlText w:val="•"/>
      <w:lvlJc w:val="left"/>
      <w:pPr>
        <w:tabs>
          <w:tab w:val="num" w:pos="2880"/>
        </w:tabs>
        <w:ind w:left="2880" w:hanging="360"/>
      </w:pPr>
      <w:rPr>
        <w:rFonts w:ascii="Arial" w:hAnsi="Arial" w:hint="default"/>
      </w:rPr>
    </w:lvl>
    <w:lvl w:ilvl="4" w:tplc="329AB60A" w:tentative="1">
      <w:start w:val="1"/>
      <w:numFmt w:val="bullet"/>
      <w:lvlText w:val="•"/>
      <w:lvlJc w:val="left"/>
      <w:pPr>
        <w:tabs>
          <w:tab w:val="num" w:pos="3600"/>
        </w:tabs>
        <w:ind w:left="3600" w:hanging="360"/>
      </w:pPr>
      <w:rPr>
        <w:rFonts w:ascii="Arial" w:hAnsi="Arial" w:hint="default"/>
      </w:rPr>
    </w:lvl>
    <w:lvl w:ilvl="5" w:tplc="4AC86CFE" w:tentative="1">
      <w:start w:val="1"/>
      <w:numFmt w:val="bullet"/>
      <w:lvlText w:val="•"/>
      <w:lvlJc w:val="left"/>
      <w:pPr>
        <w:tabs>
          <w:tab w:val="num" w:pos="4320"/>
        </w:tabs>
        <w:ind w:left="4320" w:hanging="360"/>
      </w:pPr>
      <w:rPr>
        <w:rFonts w:ascii="Arial" w:hAnsi="Arial" w:hint="default"/>
      </w:rPr>
    </w:lvl>
    <w:lvl w:ilvl="6" w:tplc="DE26D698" w:tentative="1">
      <w:start w:val="1"/>
      <w:numFmt w:val="bullet"/>
      <w:lvlText w:val="•"/>
      <w:lvlJc w:val="left"/>
      <w:pPr>
        <w:tabs>
          <w:tab w:val="num" w:pos="5040"/>
        </w:tabs>
        <w:ind w:left="5040" w:hanging="360"/>
      </w:pPr>
      <w:rPr>
        <w:rFonts w:ascii="Arial" w:hAnsi="Arial" w:hint="default"/>
      </w:rPr>
    </w:lvl>
    <w:lvl w:ilvl="7" w:tplc="48241292" w:tentative="1">
      <w:start w:val="1"/>
      <w:numFmt w:val="bullet"/>
      <w:lvlText w:val="•"/>
      <w:lvlJc w:val="left"/>
      <w:pPr>
        <w:tabs>
          <w:tab w:val="num" w:pos="5760"/>
        </w:tabs>
        <w:ind w:left="5760" w:hanging="360"/>
      </w:pPr>
      <w:rPr>
        <w:rFonts w:ascii="Arial" w:hAnsi="Arial" w:hint="default"/>
      </w:rPr>
    </w:lvl>
    <w:lvl w:ilvl="8" w:tplc="C862FA4C" w:tentative="1">
      <w:start w:val="1"/>
      <w:numFmt w:val="bullet"/>
      <w:lvlText w:val="•"/>
      <w:lvlJc w:val="left"/>
      <w:pPr>
        <w:tabs>
          <w:tab w:val="num" w:pos="6480"/>
        </w:tabs>
        <w:ind w:left="6480" w:hanging="360"/>
      </w:pPr>
      <w:rPr>
        <w:rFonts w:ascii="Arial" w:hAnsi="Arial" w:hint="default"/>
      </w:rPr>
    </w:lvl>
  </w:abstractNum>
  <w:abstractNum w:abstractNumId="55">
    <w:nsid w:val="3E7560ED"/>
    <w:multiLevelType w:val="hybridMultilevel"/>
    <w:tmpl w:val="7E5032A8"/>
    <w:lvl w:ilvl="0" w:tplc="C95EBD48">
      <w:start w:val="1"/>
      <w:numFmt w:val="bullet"/>
      <w:lvlText w:val=""/>
      <w:lvlJc w:val="left"/>
      <w:pPr>
        <w:tabs>
          <w:tab w:val="num" w:pos="720"/>
        </w:tabs>
        <w:ind w:left="720" w:hanging="360"/>
      </w:pPr>
      <w:rPr>
        <w:rFonts w:ascii="Wingdings 2" w:hAnsi="Wingdings 2" w:hint="default"/>
      </w:rPr>
    </w:lvl>
    <w:lvl w:ilvl="1" w:tplc="003C3B08">
      <w:start w:val="1"/>
      <w:numFmt w:val="decimal"/>
      <w:lvlText w:val="%2."/>
      <w:lvlJc w:val="left"/>
      <w:pPr>
        <w:tabs>
          <w:tab w:val="num" w:pos="1440"/>
        </w:tabs>
        <w:ind w:left="1440" w:hanging="360"/>
      </w:pPr>
    </w:lvl>
    <w:lvl w:ilvl="2" w:tplc="2A369D84" w:tentative="1">
      <w:start w:val="1"/>
      <w:numFmt w:val="bullet"/>
      <w:lvlText w:val=""/>
      <w:lvlJc w:val="left"/>
      <w:pPr>
        <w:tabs>
          <w:tab w:val="num" w:pos="2160"/>
        </w:tabs>
        <w:ind w:left="2160" w:hanging="360"/>
      </w:pPr>
      <w:rPr>
        <w:rFonts w:ascii="Wingdings 2" w:hAnsi="Wingdings 2" w:hint="default"/>
      </w:rPr>
    </w:lvl>
    <w:lvl w:ilvl="3" w:tplc="6B9E21D8" w:tentative="1">
      <w:start w:val="1"/>
      <w:numFmt w:val="bullet"/>
      <w:lvlText w:val=""/>
      <w:lvlJc w:val="left"/>
      <w:pPr>
        <w:tabs>
          <w:tab w:val="num" w:pos="2880"/>
        </w:tabs>
        <w:ind w:left="2880" w:hanging="360"/>
      </w:pPr>
      <w:rPr>
        <w:rFonts w:ascii="Wingdings 2" w:hAnsi="Wingdings 2" w:hint="default"/>
      </w:rPr>
    </w:lvl>
    <w:lvl w:ilvl="4" w:tplc="E484414C" w:tentative="1">
      <w:start w:val="1"/>
      <w:numFmt w:val="bullet"/>
      <w:lvlText w:val=""/>
      <w:lvlJc w:val="left"/>
      <w:pPr>
        <w:tabs>
          <w:tab w:val="num" w:pos="3600"/>
        </w:tabs>
        <w:ind w:left="3600" w:hanging="360"/>
      </w:pPr>
      <w:rPr>
        <w:rFonts w:ascii="Wingdings 2" w:hAnsi="Wingdings 2" w:hint="default"/>
      </w:rPr>
    </w:lvl>
    <w:lvl w:ilvl="5" w:tplc="6436D2FC" w:tentative="1">
      <w:start w:val="1"/>
      <w:numFmt w:val="bullet"/>
      <w:lvlText w:val=""/>
      <w:lvlJc w:val="left"/>
      <w:pPr>
        <w:tabs>
          <w:tab w:val="num" w:pos="4320"/>
        </w:tabs>
        <w:ind w:left="4320" w:hanging="360"/>
      </w:pPr>
      <w:rPr>
        <w:rFonts w:ascii="Wingdings 2" w:hAnsi="Wingdings 2" w:hint="default"/>
      </w:rPr>
    </w:lvl>
    <w:lvl w:ilvl="6" w:tplc="A7FA9978" w:tentative="1">
      <w:start w:val="1"/>
      <w:numFmt w:val="bullet"/>
      <w:lvlText w:val=""/>
      <w:lvlJc w:val="left"/>
      <w:pPr>
        <w:tabs>
          <w:tab w:val="num" w:pos="5040"/>
        </w:tabs>
        <w:ind w:left="5040" w:hanging="360"/>
      </w:pPr>
      <w:rPr>
        <w:rFonts w:ascii="Wingdings 2" w:hAnsi="Wingdings 2" w:hint="default"/>
      </w:rPr>
    </w:lvl>
    <w:lvl w:ilvl="7" w:tplc="F90CFE0C" w:tentative="1">
      <w:start w:val="1"/>
      <w:numFmt w:val="bullet"/>
      <w:lvlText w:val=""/>
      <w:lvlJc w:val="left"/>
      <w:pPr>
        <w:tabs>
          <w:tab w:val="num" w:pos="5760"/>
        </w:tabs>
        <w:ind w:left="5760" w:hanging="360"/>
      </w:pPr>
      <w:rPr>
        <w:rFonts w:ascii="Wingdings 2" w:hAnsi="Wingdings 2" w:hint="default"/>
      </w:rPr>
    </w:lvl>
    <w:lvl w:ilvl="8" w:tplc="98A8F830" w:tentative="1">
      <w:start w:val="1"/>
      <w:numFmt w:val="bullet"/>
      <w:lvlText w:val=""/>
      <w:lvlJc w:val="left"/>
      <w:pPr>
        <w:tabs>
          <w:tab w:val="num" w:pos="6480"/>
        </w:tabs>
        <w:ind w:left="6480" w:hanging="360"/>
      </w:pPr>
      <w:rPr>
        <w:rFonts w:ascii="Wingdings 2" w:hAnsi="Wingdings 2" w:hint="default"/>
      </w:rPr>
    </w:lvl>
  </w:abstractNum>
  <w:abstractNum w:abstractNumId="56">
    <w:nsid w:val="411512DB"/>
    <w:multiLevelType w:val="hybridMultilevel"/>
    <w:tmpl w:val="DAF22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2D0C6D"/>
    <w:multiLevelType w:val="hybridMultilevel"/>
    <w:tmpl w:val="E70EB562"/>
    <w:lvl w:ilvl="0" w:tplc="2424C7D0">
      <w:start w:val="1"/>
      <w:numFmt w:val="bullet"/>
      <w:lvlText w:val=""/>
      <w:lvlJc w:val="left"/>
      <w:pPr>
        <w:tabs>
          <w:tab w:val="num" w:pos="720"/>
        </w:tabs>
        <w:ind w:left="720" w:hanging="360"/>
      </w:pPr>
      <w:rPr>
        <w:rFonts w:ascii="Wingdings 2" w:hAnsi="Wingdings 2" w:hint="default"/>
      </w:rPr>
    </w:lvl>
    <w:lvl w:ilvl="1" w:tplc="31388968" w:tentative="1">
      <w:start w:val="1"/>
      <w:numFmt w:val="bullet"/>
      <w:lvlText w:val=""/>
      <w:lvlJc w:val="left"/>
      <w:pPr>
        <w:tabs>
          <w:tab w:val="num" w:pos="1440"/>
        </w:tabs>
        <w:ind w:left="1440" w:hanging="360"/>
      </w:pPr>
      <w:rPr>
        <w:rFonts w:ascii="Wingdings 2" w:hAnsi="Wingdings 2" w:hint="default"/>
      </w:rPr>
    </w:lvl>
    <w:lvl w:ilvl="2" w:tplc="D4DE095C" w:tentative="1">
      <w:start w:val="1"/>
      <w:numFmt w:val="bullet"/>
      <w:lvlText w:val=""/>
      <w:lvlJc w:val="left"/>
      <w:pPr>
        <w:tabs>
          <w:tab w:val="num" w:pos="2160"/>
        </w:tabs>
        <w:ind w:left="2160" w:hanging="360"/>
      </w:pPr>
      <w:rPr>
        <w:rFonts w:ascii="Wingdings 2" w:hAnsi="Wingdings 2" w:hint="default"/>
      </w:rPr>
    </w:lvl>
    <w:lvl w:ilvl="3" w:tplc="751E98A2" w:tentative="1">
      <w:start w:val="1"/>
      <w:numFmt w:val="bullet"/>
      <w:lvlText w:val=""/>
      <w:lvlJc w:val="left"/>
      <w:pPr>
        <w:tabs>
          <w:tab w:val="num" w:pos="2880"/>
        </w:tabs>
        <w:ind w:left="2880" w:hanging="360"/>
      </w:pPr>
      <w:rPr>
        <w:rFonts w:ascii="Wingdings 2" w:hAnsi="Wingdings 2" w:hint="default"/>
      </w:rPr>
    </w:lvl>
    <w:lvl w:ilvl="4" w:tplc="114044D2" w:tentative="1">
      <w:start w:val="1"/>
      <w:numFmt w:val="bullet"/>
      <w:lvlText w:val=""/>
      <w:lvlJc w:val="left"/>
      <w:pPr>
        <w:tabs>
          <w:tab w:val="num" w:pos="3600"/>
        </w:tabs>
        <w:ind w:left="3600" w:hanging="360"/>
      </w:pPr>
      <w:rPr>
        <w:rFonts w:ascii="Wingdings 2" w:hAnsi="Wingdings 2" w:hint="default"/>
      </w:rPr>
    </w:lvl>
    <w:lvl w:ilvl="5" w:tplc="77CAF550" w:tentative="1">
      <w:start w:val="1"/>
      <w:numFmt w:val="bullet"/>
      <w:lvlText w:val=""/>
      <w:lvlJc w:val="left"/>
      <w:pPr>
        <w:tabs>
          <w:tab w:val="num" w:pos="4320"/>
        </w:tabs>
        <w:ind w:left="4320" w:hanging="360"/>
      </w:pPr>
      <w:rPr>
        <w:rFonts w:ascii="Wingdings 2" w:hAnsi="Wingdings 2" w:hint="default"/>
      </w:rPr>
    </w:lvl>
    <w:lvl w:ilvl="6" w:tplc="B672AAEE" w:tentative="1">
      <w:start w:val="1"/>
      <w:numFmt w:val="bullet"/>
      <w:lvlText w:val=""/>
      <w:lvlJc w:val="left"/>
      <w:pPr>
        <w:tabs>
          <w:tab w:val="num" w:pos="5040"/>
        </w:tabs>
        <w:ind w:left="5040" w:hanging="360"/>
      </w:pPr>
      <w:rPr>
        <w:rFonts w:ascii="Wingdings 2" w:hAnsi="Wingdings 2" w:hint="default"/>
      </w:rPr>
    </w:lvl>
    <w:lvl w:ilvl="7" w:tplc="FE22E48C" w:tentative="1">
      <w:start w:val="1"/>
      <w:numFmt w:val="bullet"/>
      <w:lvlText w:val=""/>
      <w:lvlJc w:val="left"/>
      <w:pPr>
        <w:tabs>
          <w:tab w:val="num" w:pos="5760"/>
        </w:tabs>
        <w:ind w:left="5760" w:hanging="360"/>
      </w:pPr>
      <w:rPr>
        <w:rFonts w:ascii="Wingdings 2" w:hAnsi="Wingdings 2" w:hint="default"/>
      </w:rPr>
    </w:lvl>
    <w:lvl w:ilvl="8" w:tplc="684ED2D2" w:tentative="1">
      <w:start w:val="1"/>
      <w:numFmt w:val="bullet"/>
      <w:lvlText w:val=""/>
      <w:lvlJc w:val="left"/>
      <w:pPr>
        <w:tabs>
          <w:tab w:val="num" w:pos="6480"/>
        </w:tabs>
        <w:ind w:left="6480" w:hanging="360"/>
      </w:pPr>
      <w:rPr>
        <w:rFonts w:ascii="Wingdings 2" w:hAnsi="Wingdings 2" w:hint="default"/>
      </w:rPr>
    </w:lvl>
  </w:abstractNum>
  <w:abstractNum w:abstractNumId="58">
    <w:nsid w:val="55321A3D"/>
    <w:multiLevelType w:val="hybridMultilevel"/>
    <w:tmpl w:val="AE74202A"/>
    <w:lvl w:ilvl="0" w:tplc="3EC8F148">
      <w:start w:val="1"/>
      <w:numFmt w:val="bullet"/>
      <w:lvlText w:val="•"/>
      <w:lvlJc w:val="left"/>
      <w:pPr>
        <w:tabs>
          <w:tab w:val="num" w:pos="720"/>
        </w:tabs>
        <w:ind w:left="720" w:hanging="360"/>
      </w:pPr>
      <w:rPr>
        <w:rFonts w:ascii="Arial" w:hAnsi="Arial" w:hint="default"/>
      </w:rPr>
    </w:lvl>
    <w:lvl w:ilvl="1" w:tplc="1F3EE3B2" w:tentative="1">
      <w:start w:val="1"/>
      <w:numFmt w:val="bullet"/>
      <w:lvlText w:val="•"/>
      <w:lvlJc w:val="left"/>
      <w:pPr>
        <w:tabs>
          <w:tab w:val="num" w:pos="1440"/>
        </w:tabs>
        <w:ind w:left="1440" w:hanging="360"/>
      </w:pPr>
      <w:rPr>
        <w:rFonts w:ascii="Arial" w:hAnsi="Arial" w:hint="default"/>
      </w:rPr>
    </w:lvl>
    <w:lvl w:ilvl="2" w:tplc="C87A6C5A" w:tentative="1">
      <w:start w:val="1"/>
      <w:numFmt w:val="bullet"/>
      <w:lvlText w:val="•"/>
      <w:lvlJc w:val="left"/>
      <w:pPr>
        <w:tabs>
          <w:tab w:val="num" w:pos="2160"/>
        </w:tabs>
        <w:ind w:left="2160" w:hanging="360"/>
      </w:pPr>
      <w:rPr>
        <w:rFonts w:ascii="Arial" w:hAnsi="Arial" w:hint="default"/>
      </w:rPr>
    </w:lvl>
    <w:lvl w:ilvl="3" w:tplc="1BBA1BC2" w:tentative="1">
      <w:start w:val="1"/>
      <w:numFmt w:val="bullet"/>
      <w:lvlText w:val="•"/>
      <w:lvlJc w:val="left"/>
      <w:pPr>
        <w:tabs>
          <w:tab w:val="num" w:pos="2880"/>
        </w:tabs>
        <w:ind w:left="2880" w:hanging="360"/>
      </w:pPr>
      <w:rPr>
        <w:rFonts w:ascii="Arial" w:hAnsi="Arial" w:hint="default"/>
      </w:rPr>
    </w:lvl>
    <w:lvl w:ilvl="4" w:tplc="2E909B7A" w:tentative="1">
      <w:start w:val="1"/>
      <w:numFmt w:val="bullet"/>
      <w:lvlText w:val="•"/>
      <w:lvlJc w:val="left"/>
      <w:pPr>
        <w:tabs>
          <w:tab w:val="num" w:pos="3600"/>
        </w:tabs>
        <w:ind w:left="3600" w:hanging="360"/>
      </w:pPr>
      <w:rPr>
        <w:rFonts w:ascii="Arial" w:hAnsi="Arial" w:hint="default"/>
      </w:rPr>
    </w:lvl>
    <w:lvl w:ilvl="5" w:tplc="1A3275E4" w:tentative="1">
      <w:start w:val="1"/>
      <w:numFmt w:val="bullet"/>
      <w:lvlText w:val="•"/>
      <w:lvlJc w:val="left"/>
      <w:pPr>
        <w:tabs>
          <w:tab w:val="num" w:pos="4320"/>
        </w:tabs>
        <w:ind w:left="4320" w:hanging="360"/>
      </w:pPr>
      <w:rPr>
        <w:rFonts w:ascii="Arial" w:hAnsi="Arial" w:hint="default"/>
      </w:rPr>
    </w:lvl>
    <w:lvl w:ilvl="6" w:tplc="35989580" w:tentative="1">
      <w:start w:val="1"/>
      <w:numFmt w:val="bullet"/>
      <w:lvlText w:val="•"/>
      <w:lvlJc w:val="left"/>
      <w:pPr>
        <w:tabs>
          <w:tab w:val="num" w:pos="5040"/>
        </w:tabs>
        <w:ind w:left="5040" w:hanging="360"/>
      </w:pPr>
      <w:rPr>
        <w:rFonts w:ascii="Arial" w:hAnsi="Arial" w:hint="default"/>
      </w:rPr>
    </w:lvl>
    <w:lvl w:ilvl="7" w:tplc="EC9CBF3C" w:tentative="1">
      <w:start w:val="1"/>
      <w:numFmt w:val="bullet"/>
      <w:lvlText w:val="•"/>
      <w:lvlJc w:val="left"/>
      <w:pPr>
        <w:tabs>
          <w:tab w:val="num" w:pos="5760"/>
        </w:tabs>
        <w:ind w:left="5760" w:hanging="360"/>
      </w:pPr>
      <w:rPr>
        <w:rFonts w:ascii="Arial" w:hAnsi="Arial" w:hint="default"/>
      </w:rPr>
    </w:lvl>
    <w:lvl w:ilvl="8" w:tplc="E76CA18E" w:tentative="1">
      <w:start w:val="1"/>
      <w:numFmt w:val="bullet"/>
      <w:lvlText w:val="•"/>
      <w:lvlJc w:val="left"/>
      <w:pPr>
        <w:tabs>
          <w:tab w:val="num" w:pos="6480"/>
        </w:tabs>
        <w:ind w:left="6480" w:hanging="360"/>
      </w:pPr>
      <w:rPr>
        <w:rFonts w:ascii="Arial" w:hAnsi="Arial" w:hint="default"/>
      </w:rPr>
    </w:lvl>
  </w:abstractNum>
  <w:abstractNum w:abstractNumId="59">
    <w:nsid w:val="567C09CA"/>
    <w:multiLevelType w:val="hybridMultilevel"/>
    <w:tmpl w:val="9C3C58D8"/>
    <w:lvl w:ilvl="0" w:tplc="E4DA3174">
      <w:start w:val="1"/>
      <w:numFmt w:val="decimal"/>
      <w:lvlText w:val="%1."/>
      <w:lvlJc w:val="left"/>
      <w:pPr>
        <w:tabs>
          <w:tab w:val="num" w:pos="720"/>
        </w:tabs>
        <w:ind w:left="720" w:hanging="360"/>
      </w:pPr>
    </w:lvl>
    <w:lvl w:ilvl="1" w:tplc="7E006886">
      <w:start w:val="1"/>
      <w:numFmt w:val="decimal"/>
      <w:lvlText w:val="%2."/>
      <w:lvlJc w:val="left"/>
      <w:pPr>
        <w:tabs>
          <w:tab w:val="num" w:pos="1440"/>
        </w:tabs>
        <w:ind w:left="1440" w:hanging="360"/>
      </w:pPr>
    </w:lvl>
    <w:lvl w:ilvl="2" w:tplc="38BABC02" w:tentative="1">
      <w:start w:val="1"/>
      <w:numFmt w:val="decimal"/>
      <w:lvlText w:val="%3."/>
      <w:lvlJc w:val="left"/>
      <w:pPr>
        <w:tabs>
          <w:tab w:val="num" w:pos="2160"/>
        </w:tabs>
        <w:ind w:left="2160" w:hanging="360"/>
      </w:pPr>
    </w:lvl>
    <w:lvl w:ilvl="3" w:tplc="3D66F0AE" w:tentative="1">
      <w:start w:val="1"/>
      <w:numFmt w:val="decimal"/>
      <w:lvlText w:val="%4."/>
      <w:lvlJc w:val="left"/>
      <w:pPr>
        <w:tabs>
          <w:tab w:val="num" w:pos="2880"/>
        </w:tabs>
        <w:ind w:left="2880" w:hanging="360"/>
      </w:pPr>
    </w:lvl>
    <w:lvl w:ilvl="4" w:tplc="EA0C8D92" w:tentative="1">
      <w:start w:val="1"/>
      <w:numFmt w:val="decimal"/>
      <w:lvlText w:val="%5."/>
      <w:lvlJc w:val="left"/>
      <w:pPr>
        <w:tabs>
          <w:tab w:val="num" w:pos="3600"/>
        </w:tabs>
        <w:ind w:left="3600" w:hanging="360"/>
      </w:pPr>
    </w:lvl>
    <w:lvl w:ilvl="5" w:tplc="8342FD6E" w:tentative="1">
      <w:start w:val="1"/>
      <w:numFmt w:val="decimal"/>
      <w:lvlText w:val="%6."/>
      <w:lvlJc w:val="left"/>
      <w:pPr>
        <w:tabs>
          <w:tab w:val="num" w:pos="4320"/>
        </w:tabs>
        <w:ind w:left="4320" w:hanging="360"/>
      </w:pPr>
    </w:lvl>
    <w:lvl w:ilvl="6" w:tplc="3142307C" w:tentative="1">
      <w:start w:val="1"/>
      <w:numFmt w:val="decimal"/>
      <w:lvlText w:val="%7."/>
      <w:lvlJc w:val="left"/>
      <w:pPr>
        <w:tabs>
          <w:tab w:val="num" w:pos="5040"/>
        </w:tabs>
        <w:ind w:left="5040" w:hanging="360"/>
      </w:pPr>
    </w:lvl>
    <w:lvl w:ilvl="7" w:tplc="70FE18DE" w:tentative="1">
      <w:start w:val="1"/>
      <w:numFmt w:val="decimal"/>
      <w:lvlText w:val="%8."/>
      <w:lvlJc w:val="left"/>
      <w:pPr>
        <w:tabs>
          <w:tab w:val="num" w:pos="5760"/>
        </w:tabs>
        <w:ind w:left="5760" w:hanging="360"/>
      </w:pPr>
    </w:lvl>
    <w:lvl w:ilvl="8" w:tplc="519AFC0A" w:tentative="1">
      <w:start w:val="1"/>
      <w:numFmt w:val="decimal"/>
      <w:lvlText w:val="%9."/>
      <w:lvlJc w:val="left"/>
      <w:pPr>
        <w:tabs>
          <w:tab w:val="num" w:pos="6480"/>
        </w:tabs>
        <w:ind w:left="6480" w:hanging="360"/>
      </w:pPr>
    </w:lvl>
  </w:abstractNum>
  <w:abstractNum w:abstractNumId="60">
    <w:nsid w:val="569F5ADE"/>
    <w:multiLevelType w:val="hybridMultilevel"/>
    <w:tmpl w:val="D4D8DE9A"/>
    <w:lvl w:ilvl="0" w:tplc="3878BC72">
      <w:start w:val="1"/>
      <w:numFmt w:val="bullet"/>
      <w:lvlText w:val="•"/>
      <w:lvlJc w:val="left"/>
      <w:pPr>
        <w:tabs>
          <w:tab w:val="num" w:pos="720"/>
        </w:tabs>
        <w:ind w:left="720" w:hanging="360"/>
      </w:pPr>
      <w:rPr>
        <w:rFonts w:ascii="Arial" w:hAnsi="Arial" w:hint="default"/>
      </w:rPr>
    </w:lvl>
    <w:lvl w:ilvl="1" w:tplc="13CE3592">
      <w:numFmt w:val="none"/>
      <w:lvlText w:val=""/>
      <w:lvlJc w:val="left"/>
      <w:pPr>
        <w:tabs>
          <w:tab w:val="num" w:pos="360"/>
        </w:tabs>
      </w:pPr>
    </w:lvl>
    <w:lvl w:ilvl="2" w:tplc="AB22AD00" w:tentative="1">
      <w:start w:val="1"/>
      <w:numFmt w:val="bullet"/>
      <w:lvlText w:val="•"/>
      <w:lvlJc w:val="left"/>
      <w:pPr>
        <w:tabs>
          <w:tab w:val="num" w:pos="2160"/>
        </w:tabs>
        <w:ind w:left="2160" w:hanging="360"/>
      </w:pPr>
      <w:rPr>
        <w:rFonts w:ascii="Arial" w:hAnsi="Arial" w:hint="default"/>
      </w:rPr>
    </w:lvl>
    <w:lvl w:ilvl="3" w:tplc="739A3F8C" w:tentative="1">
      <w:start w:val="1"/>
      <w:numFmt w:val="bullet"/>
      <w:lvlText w:val="•"/>
      <w:lvlJc w:val="left"/>
      <w:pPr>
        <w:tabs>
          <w:tab w:val="num" w:pos="2880"/>
        </w:tabs>
        <w:ind w:left="2880" w:hanging="360"/>
      </w:pPr>
      <w:rPr>
        <w:rFonts w:ascii="Arial" w:hAnsi="Arial" w:hint="default"/>
      </w:rPr>
    </w:lvl>
    <w:lvl w:ilvl="4" w:tplc="396678EE" w:tentative="1">
      <w:start w:val="1"/>
      <w:numFmt w:val="bullet"/>
      <w:lvlText w:val="•"/>
      <w:lvlJc w:val="left"/>
      <w:pPr>
        <w:tabs>
          <w:tab w:val="num" w:pos="3600"/>
        </w:tabs>
        <w:ind w:left="3600" w:hanging="360"/>
      </w:pPr>
      <w:rPr>
        <w:rFonts w:ascii="Arial" w:hAnsi="Arial" w:hint="default"/>
      </w:rPr>
    </w:lvl>
    <w:lvl w:ilvl="5" w:tplc="C310BFA2" w:tentative="1">
      <w:start w:val="1"/>
      <w:numFmt w:val="bullet"/>
      <w:lvlText w:val="•"/>
      <w:lvlJc w:val="left"/>
      <w:pPr>
        <w:tabs>
          <w:tab w:val="num" w:pos="4320"/>
        </w:tabs>
        <w:ind w:left="4320" w:hanging="360"/>
      </w:pPr>
      <w:rPr>
        <w:rFonts w:ascii="Arial" w:hAnsi="Arial" w:hint="default"/>
      </w:rPr>
    </w:lvl>
    <w:lvl w:ilvl="6" w:tplc="4CF0FA2A" w:tentative="1">
      <w:start w:val="1"/>
      <w:numFmt w:val="bullet"/>
      <w:lvlText w:val="•"/>
      <w:lvlJc w:val="left"/>
      <w:pPr>
        <w:tabs>
          <w:tab w:val="num" w:pos="5040"/>
        </w:tabs>
        <w:ind w:left="5040" w:hanging="360"/>
      </w:pPr>
      <w:rPr>
        <w:rFonts w:ascii="Arial" w:hAnsi="Arial" w:hint="default"/>
      </w:rPr>
    </w:lvl>
    <w:lvl w:ilvl="7" w:tplc="B388F4A0" w:tentative="1">
      <w:start w:val="1"/>
      <w:numFmt w:val="bullet"/>
      <w:lvlText w:val="•"/>
      <w:lvlJc w:val="left"/>
      <w:pPr>
        <w:tabs>
          <w:tab w:val="num" w:pos="5760"/>
        </w:tabs>
        <w:ind w:left="5760" w:hanging="360"/>
      </w:pPr>
      <w:rPr>
        <w:rFonts w:ascii="Arial" w:hAnsi="Arial" w:hint="default"/>
      </w:rPr>
    </w:lvl>
    <w:lvl w:ilvl="8" w:tplc="5E380298" w:tentative="1">
      <w:start w:val="1"/>
      <w:numFmt w:val="bullet"/>
      <w:lvlText w:val="•"/>
      <w:lvlJc w:val="left"/>
      <w:pPr>
        <w:tabs>
          <w:tab w:val="num" w:pos="6480"/>
        </w:tabs>
        <w:ind w:left="6480" w:hanging="360"/>
      </w:pPr>
      <w:rPr>
        <w:rFonts w:ascii="Arial" w:hAnsi="Arial" w:hint="default"/>
      </w:rPr>
    </w:lvl>
  </w:abstractNum>
  <w:abstractNum w:abstractNumId="61">
    <w:nsid w:val="5B5341C6"/>
    <w:multiLevelType w:val="hybridMultilevel"/>
    <w:tmpl w:val="04BAC624"/>
    <w:lvl w:ilvl="0" w:tplc="F940B66A">
      <w:start w:val="1"/>
      <w:numFmt w:val="bullet"/>
      <w:lvlText w:val=""/>
      <w:lvlJc w:val="left"/>
      <w:pPr>
        <w:tabs>
          <w:tab w:val="num" w:pos="720"/>
        </w:tabs>
        <w:ind w:left="720" w:hanging="360"/>
      </w:pPr>
      <w:rPr>
        <w:rFonts w:ascii="Wingdings 2" w:hAnsi="Wingdings 2" w:hint="default"/>
      </w:rPr>
    </w:lvl>
    <w:lvl w:ilvl="1" w:tplc="A5006022" w:tentative="1">
      <w:start w:val="1"/>
      <w:numFmt w:val="bullet"/>
      <w:lvlText w:val=""/>
      <w:lvlJc w:val="left"/>
      <w:pPr>
        <w:tabs>
          <w:tab w:val="num" w:pos="1440"/>
        </w:tabs>
        <w:ind w:left="1440" w:hanging="360"/>
      </w:pPr>
      <w:rPr>
        <w:rFonts w:ascii="Wingdings 2" w:hAnsi="Wingdings 2" w:hint="default"/>
      </w:rPr>
    </w:lvl>
    <w:lvl w:ilvl="2" w:tplc="560A46B4" w:tentative="1">
      <w:start w:val="1"/>
      <w:numFmt w:val="bullet"/>
      <w:lvlText w:val=""/>
      <w:lvlJc w:val="left"/>
      <w:pPr>
        <w:tabs>
          <w:tab w:val="num" w:pos="2160"/>
        </w:tabs>
        <w:ind w:left="2160" w:hanging="360"/>
      </w:pPr>
      <w:rPr>
        <w:rFonts w:ascii="Wingdings 2" w:hAnsi="Wingdings 2" w:hint="default"/>
      </w:rPr>
    </w:lvl>
    <w:lvl w:ilvl="3" w:tplc="BA80314A" w:tentative="1">
      <w:start w:val="1"/>
      <w:numFmt w:val="bullet"/>
      <w:lvlText w:val=""/>
      <w:lvlJc w:val="left"/>
      <w:pPr>
        <w:tabs>
          <w:tab w:val="num" w:pos="2880"/>
        </w:tabs>
        <w:ind w:left="2880" w:hanging="360"/>
      </w:pPr>
      <w:rPr>
        <w:rFonts w:ascii="Wingdings 2" w:hAnsi="Wingdings 2" w:hint="default"/>
      </w:rPr>
    </w:lvl>
    <w:lvl w:ilvl="4" w:tplc="4D8AFC02" w:tentative="1">
      <w:start w:val="1"/>
      <w:numFmt w:val="bullet"/>
      <w:lvlText w:val=""/>
      <w:lvlJc w:val="left"/>
      <w:pPr>
        <w:tabs>
          <w:tab w:val="num" w:pos="3600"/>
        </w:tabs>
        <w:ind w:left="3600" w:hanging="360"/>
      </w:pPr>
      <w:rPr>
        <w:rFonts w:ascii="Wingdings 2" w:hAnsi="Wingdings 2" w:hint="default"/>
      </w:rPr>
    </w:lvl>
    <w:lvl w:ilvl="5" w:tplc="9B0475E8" w:tentative="1">
      <w:start w:val="1"/>
      <w:numFmt w:val="bullet"/>
      <w:lvlText w:val=""/>
      <w:lvlJc w:val="left"/>
      <w:pPr>
        <w:tabs>
          <w:tab w:val="num" w:pos="4320"/>
        </w:tabs>
        <w:ind w:left="4320" w:hanging="360"/>
      </w:pPr>
      <w:rPr>
        <w:rFonts w:ascii="Wingdings 2" w:hAnsi="Wingdings 2" w:hint="default"/>
      </w:rPr>
    </w:lvl>
    <w:lvl w:ilvl="6" w:tplc="BF8298C8" w:tentative="1">
      <w:start w:val="1"/>
      <w:numFmt w:val="bullet"/>
      <w:lvlText w:val=""/>
      <w:lvlJc w:val="left"/>
      <w:pPr>
        <w:tabs>
          <w:tab w:val="num" w:pos="5040"/>
        </w:tabs>
        <w:ind w:left="5040" w:hanging="360"/>
      </w:pPr>
      <w:rPr>
        <w:rFonts w:ascii="Wingdings 2" w:hAnsi="Wingdings 2" w:hint="default"/>
      </w:rPr>
    </w:lvl>
    <w:lvl w:ilvl="7" w:tplc="DFE4B954" w:tentative="1">
      <w:start w:val="1"/>
      <w:numFmt w:val="bullet"/>
      <w:lvlText w:val=""/>
      <w:lvlJc w:val="left"/>
      <w:pPr>
        <w:tabs>
          <w:tab w:val="num" w:pos="5760"/>
        </w:tabs>
        <w:ind w:left="5760" w:hanging="360"/>
      </w:pPr>
      <w:rPr>
        <w:rFonts w:ascii="Wingdings 2" w:hAnsi="Wingdings 2" w:hint="default"/>
      </w:rPr>
    </w:lvl>
    <w:lvl w:ilvl="8" w:tplc="75687F06" w:tentative="1">
      <w:start w:val="1"/>
      <w:numFmt w:val="bullet"/>
      <w:lvlText w:val=""/>
      <w:lvlJc w:val="left"/>
      <w:pPr>
        <w:tabs>
          <w:tab w:val="num" w:pos="6480"/>
        </w:tabs>
        <w:ind w:left="6480" w:hanging="360"/>
      </w:pPr>
      <w:rPr>
        <w:rFonts w:ascii="Wingdings 2" w:hAnsi="Wingdings 2" w:hint="default"/>
      </w:rPr>
    </w:lvl>
  </w:abstractNum>
  <w:abstractNum w:abstractNumId="62">
    <w:nsid w:val="5E774035"/>
    <w:multiLevelType w:val="hybridMultilevel"/>
    <w:tmpl w:val="E9C27804"/>
    <w:lvl w:ilvl="0" w:tplc="A7A0475C">
      <w:start w:val="1"/>
      <w:numFmt w:val="bullet"/>
      <w:lvlText w:val=""/>
      <w:lvlJc w:val="left"/>
      <w:pPr>
        <w:tabs>
          <w:tab w:val="num" w:pos="720"/>
        </w:tabs>
        <w:ind w:left="720" w:hanging="360"/>
      </w:pPr>
      <w:rPr>
        <w:rFonts w:ascii="Wingdings 2" w:hAnsi="Wingdings 2" w:hint="default"/>
      </w:rPr>
    </w:lvl>
    <w:lvl w:ilvl="1" w:tplc="E0FA6B66" w:tentative="1">
      <w:start w:val="1"/>
      <w:numFmt w:val="bullet"/>
      <w:lvlText w:val=""/>
      <w:lvlJc w:val="left"/>
      <w:pPr>
        <w:tabs>
          <w:tab w:val="num" w:pos="1440"/>
        </w:tabs>
        <w:ind w:left="1440" w:hanging="360"/>
      </w:pPr>
      <w:rPr>
        <w:rFonts w:ascii="Wingdings 2" w:hAnsi="Wingdings 2" w:hint="default"/>
      </w:rPr>
    </w:lvl>
    <w:lvl w:ilvl="2" w:tplc="95EC166A" w:tentative="1">
      <w:start w:val="1"/>
      <w:numFmt w:val="bullet"/>
      <w:lvlText w:val=""/>
      <w:lvlJc w:val="left"/>
      <w:pPr>
        <w:tabs>
          <w:tab w:val="num" w:pos="2160"/>
        </w:tabs>
        <w:ind w:left="2160" w:hanging="360"/>
      </w:pPr>
      <w:rPr>
        <w:rFonts w:ascii="Wingdings 2" w:hAnsi="Wingdings 2" w:hint="default"/>
      </w:rPr>
    </w:lvl>
    <w:lvl w:ilvl="3" w:tplc="5128DA58" w:tentative="1">
      <w:start w:val="1"/>
      <w:numFmt w:val="bullet"/>
      <w:lvlText w:val=""/>
      <w:lvlJc w:val="left"/>
      <w:pPr>
        <w:tabs>
          <w:tab w:val="num" w:pos="2880"/>
        </w:tabs>
        <w:ind w:left="2880" w:hanging="360"/>
      </w:pPr>
      <w:rPr>
        <w:rFonts w:ascii="Wingdings 2" w:hAnsi="Wingdings 2" w:hint="default"/>
      </w:rPr>
    </w:lvl>
    <w:lvl w:ilvl="4" w:tplc="E31A1CA0" w:tentative="1">
      <w:start w:val="1"/>
      <w:numFmt w:val="bullet"/>
      <w:lvlText w:val=""/>
      <w:lvlJc w:val="left"/>
      <w:pPr>
        <w:tabs>
          <w:tab w:val="num" w:pos="3600"/>
        </w:tabs>
        <w:ind w:left="3600" w:hanging="360"/>
      </w:pPr>
      <w:rPr>
        <w:rFonts w:ascii="Wingdings 2" w:hAnsi="Wingdings 2" w:hint="default"/>
      </w:rPr>
    </w:lvl>
    <w:lvl w:ilvl="5" w:tplc="AC9EB114" w:tentative="1">
      <w:start w:val="1"/>
      <w:numFmt w:val="bullet"/>
      <w:lvlText w:val=""/>
      <w:lvlJc w:val="left"/>
      <w:pPr>
        <w:tabs>
          <w:tab w:val="num" w:pos="4320"/>
        </w:tabs>
        <w:ind w:left="4320" w:hanging="360"/>
      </w:pPr>
      <w:rPr>
        <w:rFonts w:ascii="Wingdings 2" w:hAnsi="Wingdings 2" w:hint="default"/>
      </w:rPr>
    </w:lvl>
    <w:lvl w:ilvl="6" w:tplc="E5020E06" w:tentative="1">
      <w:start w:val="1"/>
      <w:numFmt w:val="bullet"/>
      <w:lvlText w:val=""/>
      <w:lvlJc w:val="left"/>
      <w:pPr>
        <w:tabs>
          <w:tab w:val="num" w:pos="5040"/>
        </w:tabs>
        <w:ind w:left="5040" w:hanging="360"/>
      </w:pPr>
      <w:rPr>
        <w:rFonts w:ascii="Wingdings 2" w:hAnsi="Wingdings 2" w:hint="default"/>
      </w:rPr>
    </w:lvl>
    <w:lvl w:ilvl="7" w:tplc="78A004CA" w:tentative="1">
      <w:start w:val="1"/>
      <w:numFmt w:val="bullet"/>
      <w:lvlText w:val=""/>
      <w:lvlJc w:val="left"/>
      <w:pPr>
        <w:tabs>
          <w:tab w:val="num" w:pos="5760"/>
        </w:tabs>
        <w:ind w:left="5760" w:hanging="360"/>
      </w:pPr>
      <w:rPr>
        <w:rFonts w:ascii="Wingdings 2" w:hAnsi="Wingdings 2" w:hint="default"/>
      </w:rPr>
    </w:lvl>
    <w:lvl w:ilvl="8" w:tplc="33A80046" w:tentative="1">
      <w:start w:val="1"/>
      <w:numFmt w:val="bullet"/>
      <w:lvlText w:val=""/>
      <w:lvlJc w:val="left"/>
      <w:pPr>
        <w:tabs>
          <w:tab w:val="num" w:pos="6480"/>
        </w:tabs>
        <w:ind w:left="6480" w:hanging="360"/>
      </w:pPr>
      <w:rPr>
        <w:rFonts w:ascii="Wingdings 2" w:hAnsi="Wingdings 2" w:hint="default"/>
      </w:rPr>
    </w:lvl>
  </w:abstractNum>
  <w:abstractNum w:abstractNumId="63">
    <w:nsid w:val="61C87349"/>
    <w:multiLevelType w:val="hybridMultilevel"/>
    <w:tmpl w:val="138C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185284"/>
    <w:multiLevelType w:val="hybridMultilevel"/>
    <w:tmpl w:val="9F3687E8"/>
    <w:lvl w:ilvl="0" w:tplc="60AE77E8">
      <w:start w:val="1"/>
      <w:numFmt w:val="bullet"/>
      <w:lvlText w:val="•"/>
      <w:lvlJc w:val="left"/>
      <w:pPr>
        <w:tabs>
          <w:tab w:val="num" w:pos="720"/>
        </w:tabs>
        <w:ind w:left="720" w:hanging="360"/>
      </w:pPr>
      <w:rPr>
        <w:rFonts w:ascii="Arial" w:hAnsi="Arial" w:hint="default"/>
      </w:rPr>
    </w:lvl>
    <w:lvl w:ilvl="1" w:tplc="6E0AEB0C" w:tentative="1">
      <w:start w:val="1"/>
      <w:numFmt w:val="bullet"/>
      <w:lvlText w:val="•"/>
      <w:lvlJc w:val="left"/>
      <w:pPr>
        <w:tabs>
          <w:tab w:val="num" w:pos="1440"/>
        </w:tabs>
        <w:ind w:left="1440" w:hanging="360"/>
      </w:pPr>
      <w:rPr>
        <w:rFonts w:ascii="Arial" w:hAnsi="Arial" w:hint="default"/>
      </w:rPr>
    </w:lvl>
    <w:lvl w:ilvl="2" w:tplc="F2DEE178" w:tentative="1">
      <w:start w:val="1"/>
      <w:numFmt w:val="bullet"/>
      <w:lvlText w:val="•"/>
      <w:lvlJc w:val="left"/>
      <w:pPr>
        <w:tabs>
          <w:tab w:val="num" w:pos="2160"/>
        </w:tabs>
        <w:ind w:left="2160" w:hanging="360"/>
      </w:pPr>
      <w:rPr>
        <w:rFonts w:ascii="Arial" w:hAnsi="Arial" w:hint="default"/>
      </w:rPr>
    </w:lvl>
    <w:lvl w:ilvl="3" w:tplc="382426B6" w:tentative="1">
      <w:start w:val="1"/>
      <w:numFmt w:val="bullet"/>
      <w:lvlText w:val="•"/>
      <w:lvlJc w:val="left"/>
      <w:pPr>
        <w:tabs>
          <w:tab w:val="num" w:pos="2880"/>
        </w:tabs>
        <w:ind w:left="2880" w:hanging="360"/>
      </w:pPr>
      <w:rPr>
        <w:rFonts w:ascii="Arial" w:hAnsi="Arial" w:hint="default"/>
      </w:rPr>
    </w:lvl>
    <w:lvl w:ilvl="4" w:tplc="66C047AC" w:tentative="1">
      <w:start w:val="1"/>
      <w:numFmt w:val="bullet"/>
      <w:lvlText w:val="•"/>
      <w:lvlJc w:val="left"/>
      <w:pPr>
        <w:tabs>
          <w:tab w:val="num" w:pos="3600"/>
        </w:tabs>
        <w:ind w:left="3600" w:hanging="360"/>
      </w:pPr>
      <w:rPr>
        <w:rFonts w:ascii="Arial" w:hAnsi="Arial" w:hint="default"/>
      </w:rPr>
    </w:lvl>
    <w:lvl w:ilvl="5" w:tplc="153E39CA" w:tentative="1">
      <w:start w:val="1"/>
      <w:numFmt w:val="bullet"/>
      <w:lvlText w:val="•"/>
      <w:lvlJc w:val="left"/>
      <w:pPr>
        <w:tabs>
          <w:tab w:val="num" w:pos="4320"/>
        </w:tabs>
        <w:ind w:left="4320" w:hanging="360"/>
      </w:pPr>
      <w:rPr>
        <w:rFonts w:ascii="Arial" w:hAnsi="Arial" w:hint="default"/>
      </w:rPr>
    </w:lvl>
    <w:lvl w:ilvl="6" w:tplc="5ABC6D4C" w:tentative="1">
      <w:start w:val="1"/>
      <w:numFmt w:val="bullet"/>
      <w:lvlText w:val="•"/>
      <w:lvlJc w:val="left"/>
      <w:pPr>
        <w:tabs>
          <w:tab w:val="num" w:pos="5040"/>
        </w:tabs>
        <w:ind w:left="5040" w:hanging="360"/>
      </w:pPr>
      <w:rPr>
        <w:rFonts w:ascii="Arial" w:hAnsi="Arial" w:hint="default"/>
      </w:rPr>
    </w:lvl>
    <w:lvl w:ilvl="7" w:tplc="83AAB568" w:tentative="1">
      <w:start w:val="1"/>
      <w:numFmt w:val="bullet"/>
      <w:lvlText w:val="•"/>
      <w:lvlJc w:val="left"/>
      <w:pPr>
        <w:tabs>
          <w:tab w:val="num" w:pos="5760"/>
        </w:tabs>
        <w:ind w:left="5760" w:hanging="360"/>
      </w:pPr>
      <w:rPr>
        <w:rFonts w:ascii="Arial" w:hAnsi="Arial" w:hint="default"/>
      </w:rPr>
    </w:lvl>
    <w:lvl w:ilvl="8" w:tplc="C576C32A" w:tentative="1">
      <w:start w:val="1"/>
      <w:numFmt w:val="bullet"/>
      <w:lvlText w:val="•"/>
      <w:lvlJc w:val="left"/>
      <w:pPr>
        <w:tabs>
          <w:tab w:val="num" w:pos="6480"/>
        </w:tabs>
        <w:ind w:left="6480" w:hanging="360"/>
      </w:pPr>
      <w:rPr>
        <w:rFonts w:ascii="Arial" w:hAnsi="Arial" w:hint="default"/>
      </w:rPr>
    </w:lvl>
  </w:abstractNum>
  <w:abstractNum w:abstractNumId="65">
    <w:nsid w:val="63243710"/>
    <w:multiLevelType w:val="hybridMultilevel"/>
    <w:tmpl w:val="429C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F36407"/>
    <w:multiLevelType w:val="hybridMultilevel"/>
    <w:tmpl w:val="5E1C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38A40F4"/>
    <w:multiLevelType w:val="hybridMultilevel"/>
    <w:tmpl w:val="148A367E"/>
    <w:lvl w:ilvl="0" w:tplc="EBA008FE">
      <w:start w:val="1"/>
      <w:numFmt w:val="bullet"/>
      <w:lvlText w:val="•"/>
      <w:lvlJc w:val="left"/>
      <w:pPr>
        <w:tabs>
          <w:tab w:val="num" w:pos="720"/>
        </w:tabs>
        <w:ind w:left="720" w:hanging="360"/>
      </w:pPr>
      <w:rPr>
        <w:rFonts w:ascii="Arial" w:hAnsi="Arial" w:hint="default"/>
      </w:rPr>
    </w:lvl>
    <w:lvl w:ilvl="1" w:tplc="438A6D00" w:tentative="1">
      <w:start w:val="1"/>
      <w:numFmt w:val="bullet"/>
      <w:lvlText w:val="•"/>
      <w:lvlJc w:val="left"/>
      <w:pPr>
        <w:tabs>
          <w:tab w:val="num" w:pos="1440"/>
        </w:tabs>
        <w:ind w:left="1440" w:hanging="360"/>
      </w:pPr>
      <w:rPr>
        <w:rFonts w:ascii="Arial" w:hAnsi="Arial" w:hint="default"/>
      </w:rPr>
    </w:lvl>
    <w:lvl w:ilvl="2" w:tplc="0A5486CE" w:tentative="1">
      <w:start w:val="1"/>
      <w:numFmt w:val="bullet"/>
      <w:lvlText w:val="•"/>
      <w:lvlJc w:val="left"/>
      <w:pPr>
        <w:tabs>
          <w:tab w:val="num" w:pos="2160"/>
        </w:tabs>
        <w:ind w:left="2160" w:hanging="360"/>
      </w:pPr>
      <w:rPr>
        <w:rFonts w:ascii="Arial" w:hAnsi="Arial" w:hint="default"/>
      </w:rPr>
    </w:lvl>
    <w:lvl w:ilvl="3" w:tplc="135ABFF2" w:tentative="1">
      <w:start w:val="1"/>
      <w:numFmt w:val="bullet"/>
      <w:lvlText w:val="•"/>
      <w:lvlJc w:val="left"/>
      <w:pPr>
        <w:tabs>
          <w:tab w:val="num" w:pos="2880"/>
        </w:tabs>
        <w:ind w:left="2880" w:hanging="360"/>
      </w:pPr>
      <w:rPr>
        <w:rFonts w:ascii="Arial" w:hAnsi="Arial" w:hint="default"/>
      </w:rPr>
    </w:lvl>
    <w:lvl w:ilvl="4" w:tplc="5698858E" w:tentative="1">
      <w:start w:val="1"/>
      <w:numFmt w:val="bullet"/>
      <w:lvlText w:val="•"/>
      <w:lvlJc w:val="left"/>
      <w:pPr>
        <w:tabs>
          <w:tab w:val="num" w:pos="3600"/>
        </w:tabs>
        <w:ind w:left="3600" w:hanging="360"/>
      </w:pPr>
      <w:rPr>
        <w:rFonts w:ascii="Arial" w:hAnsi="Arial" w:hint="default"/>
      </w:rPr>
    </w:lvl>
    <w:lvl w:ilvl="5" w:tplc="2EDE7712" w:tentative="1">
      <w:start w:val="1"/>
      <w:numFmt w:val="bullet"/>
      <w:lvlText w:val="•"/>
      <w:lvlJc w:val="left"/>
      <w:pPr>
        <w:tabs>
          <w:tab w:val="num" w:pos="4320"/>
        </w:tabs>
        <w:ind w:left="4320" w:hanging="360"/>
      </w:pPr>
      <w:rPr>
        <w:rFonts w:ascii="Arial" w:hAnsi="Arial" w:hint="default"/>
      </w:rPr>
    </w:lvl>
    <w:lvl w:ilvl="6" w:tplc="8790399E" w:tentative="1">
      <w:start w:val="1"/>
      <w:numFmt w:val="bullet"/>
      <w:lvlText w:val="•"/>
      <w:lvlJc w:val="left"/>
      <w:pPr>
        <w:tabs>
          <w:tab w:val="num" w:pos="5040"/>
        </w:tabs>
        <w:ind w:left="5040" w:hanging="360"/>
      </w:pPr>
      <w:rPr>
        <w:rFonts w:ascii="Arial" w:hAnsi="Arial" w:hint="default"/>
      </w:rPr>
    </w:lvl>
    <w:lvl w:ilvl="7" w:tplc="C8B8D3B0" w:tentative="1">
      <w:start w:val="1"/>
      <w:numFmt w:val="bullet"/>
      <w:lvlText w:val="•"/>
      <w:lvlJc w:val="left"/>
      <w:pPr>
        <w:tabs>
          <w:tab w:val="num" w:pos="5760"/>
        </w:tabs>
        <w:ind w:left="5760" w:hanging="360"/>
      </w:pPr>
      <w:rPr>
        <w:rFonts w:ascii="Arial" w:hAnsi="Arial" w:hint="default"/>
      </w:rPr>
    </w:lvl>
    <w:lvl w:ilvl="8" w:tplc="8D78BD10" w:tentative="1">
      <w:start w:val="1"/>
      <w:numFmt w:val="bullet"/>
      <w:lvlText w:val="•"/>
      <w:lvlJc w:val="left"/>
      <w:pPr>
        <w:tabs>
          <w:tab w:val="num" w:pos="6480"/>
        </w:tabs>
        <w:ind w:left="6480" w:hanging="360"/>
      </w:pPr>
      <w:rPr>
        <w:rFonts w:ascii="Arial" w:hAnsi="Arial" w:hint="default"/>
      </w:rPr>
    </w:lvl>
  </w:abstractNum>
  <w:abstractNum w:abstractNumId="68">
    <w:nsid w:val="76044307"/>
    <w:multiLevelType w:val="hybridMultilevel"/>
    <w:tmpl w:val="609A6868"/>
    <w:lvl w:ilvl="0" w:tplc="ED9ADBDC">
      <w:start w:val="1"/>
      <w:numFmt w:val="decimal"/>
      <w:lvlText w:val="%1."/>
      <w:lvlJc w:val="left"/>
      <w:pPr>
        <w:tabs>
          <w:tab w:val="num" w:pos="720"/>
        </w:tabs>
        <w:ind w:left="720" w:hanging="360"/>
      </w:pPr>
    </w:lvl>
    <w:lvl w:ilvl="1" w:tplc="351262E4" w:tentative="1">
      <w:start w:val="1"/>
      <w:numFmt w:val="decimal"/>
      <w:lvlText w:val="%2."/>
      <w:lvlJc w:val="left"/>
      <w:pPr>
        <w:tabs>
          <w:tab w:val="num" w:pos="1440"/>
        </w:tabs>
        <w:ind w:left="1440" w:hanging="360"/>
      </w:pPr>
    </w:lvl>
    <w:lvl w:ilvl="2" w:tplc="558C36D6" w:tentative="1">
      <w:start w:val="1"/>
      <w:numFmt w:val="decimal"/>
      <w:lvlText w:val="%3."/>
      <w:lvlJc w:val="left"/>
      <w:pPr>
        <w:tabs>
          <w:tab w:val="num" w:pos="2160"/>
        </w:tabs>
        <w:ind w:left="2160" w:hanging="360"/>
      </w:pPr>
    </w:lvl>
    <w:lvl w:ilvl="3" w:tplc="13004EE6" w:tentative="1">
      <w:start w:val="1"/>
      <w:numFmt w:val="decimal"/>
      <w:lvlText w:val="%4."/>
      <w:lvlJc w:val="left"/>
      <w:pPr>
        <w:tabs>
          <w:tab w:val="num" w:pos="2880"/>
        </w:tabs>
        <w:ind w:left="2880" w:hanging="360"/>
      </w:pPr>
    </w:lvl>
    <w:lvl w:ilvl="4" w:tplc="32D0B674" w:tentative="1">
      <w:start w:val="1"/>
      <w:numFmt w:val="decimal"/>
      <w:lvlText w:val="%5."/>
      <w:lvlJc w:val="left"/>
      <w:pPr>
        <w:tabs>
          <w:tab w:val="num" w:pos="3600"/>
        </w:tabs>
        <w:ind w:left="3600" w:hanging="360"/>
      </w:pPr>
    </w:lvl>
    <w:lvl w:ilvl="5" w:tplc="362A55BC" w:tentative="1">
      <w:start w:val="1"/>
      <w:numFmt w:val="decimal"/>
      <w:lvlText w:val="%6."/>
      <w:lvlJc w:val="left"/>
      <w:pPr>
        <w:tabs>
          <w:tab w:val="num" w:pos="4320"/>
        </w:tabs>
        <w:ind w:left="4320" w:hanging="360"/>
      </w:pPr>
    </w:lvl>
    <w:lvl w:ilvl="6" w:tplc="82186AA2" w:tentative="1">
      <w:start w:val="1"/>
      <w:numFmt w:val="decimal"/>
      <w:lvlText w:val="%7."/>
      <w:lvlJc w:val="left"/>
      <w:pPr>
        <w:tabs>
          <w:tab w:val="num" w:pos="5040"/>
        </w:tabs>
        <w:ind w:left="5040" w:hanging="360"/>
      </w:pPr>
    </w:lvl>
    <w:lvl w:ilvl="7" w:tplc="45ECBC3A" w:tentative="1">
      <w:start w:val="1"/>
      <w:numFmt w:val="decimal"/>
      <w:lvlText w:val="%8."/>
      <w:lvlJc w:val="left"/>
      <w:pPr>
        <w:tabs>
          <w:tab w:val="num" w:pos="5760"/>
        </w:tabs>
        <w:ind w:left="5760" w:hanging="360"/>
      </w:pPr>
    </w:lvl>
    <w:lvl w:ilvl="8" w:tplc="A7CA686A" w:tentative="1">
      <w:start w:val="1"/>
      <w:numFmt w:val="decimal"/>
      <w:lvlText w:val="%9."/>
      <w:lvlJc w:val="left"/>
      <w:pPr>
        <w:tabs>
          <w:tab w:val="num" w:pos="6480"/>
        </w:tabs>
        <w:ind w:left="6480" w:hanging="360"/>
      </w:pPr>
    </w:lvl>
  </w:abstractNum>
  <w:abstractNum w:abstractNumId="69">
    <w:nsid w:val="76724777"/>
    <w:multiLevelType w:val="hybridMultilevel"/>
    <w:tmpl w:val="C89E01EA"/>
    <w:lvl w:ilvl="0" w:tplc="E30825EC">
      <w:start w:val="1"/>
      <w:numFmt w:val="bullet"/>
      <w:lvlText w:val=""/>
      <w:lvlJc w:val="left"/>
      <w:pPr>
        <w:tabs>
          <w:tab w:val="num" w:pos="720"/>
        </w:tabs>
        <w:ind w:left="720" w:hanging="360"/>
      </w:pPr>
      <w:rPr>
        <w:rFonts w:ascii="Wingdings 2" w:hAnsi="Wingdings 2" w:hint="default"/>
      </w:rPr>
    </w:lvl>
    <w:lvl w:ilvl="1" w:tplc="34B0C89E" w:tentative="1">
      <w:start w:val="1"/>
      <w:numFmt w:val="bullet"/>
      <w:lvlText w:val=""/>
      <w:lvlJc w:val="left"/>
      <w:pPr>
        <w:tabs>
          <w:tab w:val="num" w:pos="1440"/>
        </w:tabs>
        <w:ind w:left="1440" w:hanging="360"/>
      </w:pPr>
      <w:rPr>
        <w:rFonts w:ascii="Wingdings 2" w:hAnsi="Wingdings 2" w:hint="default"/>
      </w:rPr>
    </w:lvl>
    <w:lvl w:ilvl="2" w:tplc="F4E455F2" w:tentative="1">
      <w:start w:val="1"/>
      <w:numFmt w:val="bullet"/>
      <w:lvlText w:val=""/>
      <w:lvlJc w:val="left"/>
      <w:pPr>
        <w:tabs>
          <w:tab w:val="num" w:pos="2160"/>
        </w:tabs>
        <w:ind w:left="2160" w:hanging="360"/>
      </w:pPr>
      <w:rPr>
        <w:rFonts w:ascii="Wingdings 2" w:hAnsi="Wingdings 2" w:hint="default"/>
      </w:rPr>
    </w:lvl>
    <w:lvl w:ilvl="3" w:tplc="B07027F8" w:tentative="1">
      <w:start w:val="1"/>
      <w:numFmt w:val="bullet"/>
      <w:lvlText w:val=""/>
      <w:lvlJc w:val="left"/>
      <w:pPr>
        <w:tabs>
          <w:tab w:val="num" w:pos="2880"/>
        </w:tabs>
        <w:ind w:left="2880" w:hanging="360"/>
      </w:pPr>
      <w:rPr>
        <w:rFonts w:ascii="Wingdings 2" w:hAnsi="Wingdings 2" w:hint="default"/>
      </w:rPr>
    </w:lvl>
    <w:lvl w:ilvl="4" w:tplc="C816681A" w:tentative="1">
      <w:start w:val="1"/>
      <w:numFmt w:val="bullet"/>
      <w:lvlText w:val=""/>
      <w:lvlJc w:val="left"/>
      <w:pPr>
        <w:tabs>
          <w:tab w:val="num" w:pos="3600"/>
        </w:tabs>
        <w:ind w:left="3600" w:hanging="360"/>
      </w:pPr>
      <w:rPr>
        <w:rFonts w:ascii="Wingdings 2" w:hAnsi="Wingdings 2" w:hint="default"/>
      </w:rPr>
    </w:lvl>
    <w:lvl w:ilvl="5" w:tplc="34E6B2DE" w:tentative="1">
      <w:start w:val="1"/>
      <w:numFmt w:val="bullet"/>
      <w:lvlText w:val=""/>
      <w:lvlJc w:val="left"/>
      <w:pPr>
        <w:tabs>
          <w:tab w:val="num" w:pos="4320"/>
        </w:tabs>
        <w:ind w:left="4320" w:hanging="360"/>
      </w:pPr>
      <w:rPr>
        <w:rFonts w:ascii="Wingdings 2" w:hAnsi="Wingdings 2" w:hint="default"/>
      </w:rPr>
    </w:lvl>
    <w:lvl w:ilvl="6" w:tplc="775461B0" w:tentative="1">
      <w:start w:val="1"/>
      <w:numFmt w:val="bullet"/>
      <w:lvlText w:val=""/>
      <w:lvlJc w:val="left"/>
      <w:pPr>
        <w:tabs>
          <w:tab w:val="num" w:pos="5040"/>
        </w:tabs>
        <w:ind w:left="5040" w:hanging="360"/>
      </w:pPr>
      <w:rPr>
        <w:rFonts w:ascii="Wingdings 2" w:hAnsi="Wingdings 2" w:hint="default"/>
      </w:rPr>
    </w:lvl>
    <w:lvl w:ilvl="7" w:tplc="FE78C53C" w:tentative="1">
      <w:start w:val="1"/>
      <w:numFmt w:val="bullet"/>
      <w:lvlText w:val=""/>
      <w:lvlJc w:val="left"/>
      <w:pPr>
        <w:tabs>
          <w:tab w:val="num" w:pos="5760"/>
        </w:tabs>
        <w:ind w:left="5760" w:hanging="360"/>
      </w:pPr>
      <w:rPr>
        <w:rFonts w:ascii="Wingdings 2" w:hAnsi="Wingdings 2" w:hint="default"/>
      </w:rPr>
    </w:lvl>
    <w:lvl w:ilvl="8" w:tplc="3C9ED90E" w:tentative="1">
      <w:start w:val="1"/>
      <w:numFmt w:val="bullet"/>
      <w:lvlText w:val=""/>
      <w:lvlJc w:val="left"/>
      <w:pPr>
        <w:tabs>
          <w:tab w:val="num" w:pos="6480"/>
        </w:tabs>
        <w:ind w:left="6480" w:hanging="360"/>
      </w:pPr>
      <w:rPr>
        <w:rFonts w:ascii="Wingdings 2" w:hAnsi="Wingdings 2" w:hint="default"/>
      </w:rPr>
    </w:lvl>
  </w:abstractNum>
  <w:abstractNum w:abstractNumId="70">
    <w:nsid w:val="77555174"/>
    <w:multiLevelType w:val="hybridMultilevel"/>
    <w:tmpl w:val="3C96D1FE"/>
    <w:lvl w:ilvl="0" w:tplc="9C2E157A">
      <w:start w:val="1"/>
      <w:numFmt w:val="decimal"/>
      <w:lvlText w:val="%1."/>
      <w:lvlJc w:val="left"/>
      <w:pPr>
        <w:tabs>
          <w:tab w:val="num" w:pos="720"/>
        </w:tabs>
        <w:ind w:left="720" w:hanging="360"/>
      </w:pPr>
    </w:lvl>
    <w:lvl w:ilvl="1" w:tplc="3B82380C" w:tentative="1">
      <w:start w:val="1"/>
      <w:numFmt w:val="decimal"/>
      <w:lvlText w:val="%2."/>
      <w:lvlJc w:val="left"/>
      <w:pPr>
        <w:tabs>
          <w:tab w:val="num" w:pos="1440"/>
        </w:tabs>
        <w:ind w:left="1440" w:hanging="360"/>
      </w:pPr>
    </w:lvl>
    <w:lvl w:ilvl="2" w:tplc="8A7C62F6" w:tentative="1">
      <w:start w:val="1"/>
      <w:numFmt w:val="decimal"/>
      <w:lvlText w:val="%3."/>
      <w:lvlJc w:val="left"/>
      <w:pPr>
        <w:tabs>
          <w:tab w:val="num" w:pos="2160"/>
        </w:tabs>
        <w:ind w:left="2160" w:hanging="360"/>
      </w:pPr>
    </w:lvl>
    <w:lvl w:ilvl="3" w:tplc="D54EC0D2" w:tentative="1">
      <w:start w:val="1"/>
      <w:numFmt w:val="decimal"/>
      <w:lvlText w:val="%4."/>
      <w:lvlJc w:val="left"/>
      <w:pPr>
        <w:tabs>
          <w:tab w:val="num" w:pos="2880"/>
        </w:tabs>
        <w:ind w:left="2880" w:hanging="360"/>
      </w:pPr>
    </w:lvl>
    <w:lvl w:ilvl="4" w:tplc="BD90F356" w:tentative="1">
      <w:start w:val="1"/>
      <w:numFmt w:val="decimal"/>
      <w:lvlText w:val="%5."/>
      <w:lvlJc w:val="left"/>
      <w:pPr>
        <w:tabs>
          <w:tab w:val="num" w:pos="3600"/>
        </w:tabs>
        <w:ind w:left="3600" w:hanging="360"/>
      </w:pPr>
    </w:lvl>
    <w:lvl w:ilvl="5" w:tplc="C0202C0A" w:tentative="1">
      <w:start w:val="1"/>
      <w:numFmt w:val="decimal"/>
      <w:lvlText w:val="%6."/>
      <w:lvlJc w:val="left"/>
      <w:pPr>
        <w:tabs>
          <w:tab w:val="num" w:pos="4320"/>
        </w:tabs>
        <w:ind w:left="4320" w:hanging="360"/>
      </w:pPr>
    </w:lvl>
    <w:lvl w:ilvl="6" w:tplc="FFE6C482" w:tentative="1">
      <w:start w:val="1"/>
      <w:numFmt w:val="decimal"/>
      <w:lvlText w:val="%7."/>
      <w:lvlJc w:val="left"/>
      <w:pPr>
        <w:tabs>
          <w:tab w:val="num" w:pos="5040"/>
        </w:tabs>
        <w:ind w:left="5040" w:hanging="360"/>
      </w:pPr>
    </w:lvl>
    <w:lvl w:ilvl="7" w:tplc="35C4114E" w:tentative="1">
      <w:start w:val="1"/>
      <w:numFmt w:val="decimal"/>
      <w:lvlText w:val="%8."/>
      <w:lvlJc w:val="left"/>
      <w:pPr>
        <w:tabs>
          <w:tab w:val="num" w:pos="5760"/>
        </w:tabs>
        <w:ind w:left="5760" w:hanging="360"/>
      </w:pPr>
    </w:lvl>
    <w:lvl w:ilvl="8" w:tplc="483455CE" w:tentative="1">
      <w:start w:val="1"/>
      <w:numFmt w:val="decimal"/>
      <w:lvlText w:val="%9."/>
      <w:lvlJc w:val="left"/>
      <w:pPr>
        <w:tabs>
          <w:tab w:val="num" w:pos="6480"/>
        </w:tabs>
        <w:ind w:left="6480" w:hanging="360"/>
      </w:pPr>
    </w:lvl>
  </w:abstractNum>
  <w:abstractNum w:abstractNumId="71">
    <w:nsid w:val="7CDC4A61"/>
    <w:multiLevelType w:val="hybridMultilevel"/>
    <w:tmpl w:val="4E5CABB2"/>
    <w:lvl w:ilvl="0" w:tplc="783279F0">
      <w:start w:val="1"/>
      <w:numFmt w:val="bullet"/>
      <w:lvlText w:val="•"/>
      <w:lvlJc w:val="left"/>
      <w:pPr>
        <w:tabs>
          <w:tab w:val="num" w:pos="720"/>
        </w:tabs>
        <w:ind w:left="720" w:hanging="360"/>
      </w:pPr>
      <w:rPr>
        <w:rFonts w:ascii="Arial" w:hAnsi="Arial" w:hint="default"/>
      </w:rPr>
    </w:lvl>
    <w:lvl w:ilvl="1" w:tplc="59B4E9F4" w:tentative="1">
      <w:start w:val="1"/>
      <w:numFmt w:val="bullet"/>
      <w:lvlText w:val="•"/>
      <w:lvlJc w:val="left"/>
      <w:pPr>
        <w:tabs>
          <w:tab w:val="num" w:pos="1440"/>
        </w:tabs>
        <w:ind w:left="1440" w:hanging="360"/>
      </w:pPr>
      <w:rPr>
        <w:rFonts w:ascii="Arial" w:hAnsi="Arial" w:hint="default"/>
      </w:rPr>
    </w:lvl>
    <w:lvl w:ilvl="2" w:tplc="BFCA3290" w:tentative="1">
      <w:start w:val="1"/>
      <w:numFmt w:val="bullet"/>
      <w:lvlText w:val="•"/>
      <w:lvlJc w:val="left"/>
      <w:pPr>
        <w:tabs>
          <w:tab w:val="num" w:pos="2160"/>
        </w:tabs>
        <w:ind w:left="2160" w:hanging="360"/>
      </w:pPr>
      <w:rPr>
        <w:rFonts w:ascii="Arial" w:hAnsi="Arial" w:hint="default"/>
      </w:rPr>
    </w:lvl>
    <w:lvl w:ilvl="3" w:tplc="1806DFCC" w:tentative="1">
      <w:start w:val="1"/>
      <w:numFmt w:val="bullet"/>
      <w:lvlText w:val="•"/>
      <w:lvlJc w:val="left"/>
      <w:pPr>
        <w:tabs>
          <w:tab w:val="num" w:pos="2880"/>
        </w:tabs>
        <w:ind w:left="2880" w:hanging="360"/>
      </w:pPr>
      <w:rPr>
        <w:rFonts w:ascii="Arial" w:hAnsi="Arial" w:hint="default"/>
      </w:rPr>
    </w:lvl>
    <w:lvl w:ilvl="4" w:tplc="36023B2A" w:tentative="1">
      <w:start w:val="1"/>
      <w:numFmt w:val="bullet"/>
      <w:lvlText w:val="•"/>
      <w:lvlJc w:val="left"/>
      <w:pPr>
        <w:tabs>
          <w:tab w:val="num" w:pos="3600"/>
        </w:tabs>
        <w:ind w:left="3600" w:hanging="360"/>
      </w:pPr>
      <w:rPr>
        <w:rFonts w:ascii="Arial" w:hAnsi="Arial" w:hint="default"/>
      </w:rPr>
    </w:lvl>
    <w:lvl w:ilvl="5" w:tplc="19BEDF1A" w:tentative="1">
      <w:start w:val="1"/>
      <w:numFmt w:val="bullet"/>
      <w:lvlText w:val="•"/>
      <w:lvlJc w:val="left"/>
      <w:pPr>
        <w:tabs>
          <w:tab w:val="num" w:pos="4320"/>
        </w:tabs>
        <w:ind w:left="4320" w:hanging="360"/>
      </w:pPr>
      <w:rPr>
        <w:rFonts w:ascii="Arial" w:hAnsi="Arial" w:hint="default"/>
      </w:rPr>
    </w:lvl>
    <w:lvl w:ilvl="6" w:tplc="6DDAB14C" w:tentative="1">
      <w:start w:val="1"/>
      <w:numFmt w:val="bullet"/>
      <w:lvlText w:val="•"/>
      <w:lvlJc w:val="left"/>
      <w:pPr>
        <w:tabs>
          <w:tab w:val="num" w:pos="5040"/>
        </w:tabs>
        <w:ind w:left="5040" w:hanging="360"/>
      </w:pPr>
      <w:rPr>
        <w:rFonts w:ascii="Arial" w:hAnsi="Arial" w:hint="default"/>
      </w:rPr>
    </w:lvl>
    <w:lvl w:ilvl="7" w:tplc="40A0C350" w:tentative="1">
      <w:start w:val="1"/>
      <w:numFmt w:val="bullet"/>
      <w:lvlText w:val="•"/>
      <w:lvlJc w:val="left"/>
      <w:pPr>
        <w:tabs>
          <w:tab w:val="num" w:pos="5760"/>
        </w:tabs>
        <w:ind w:left="5760" w:hanging="360"/>
      </w:pPr>
      <w:rPr>
        <w:rFonts w:ascii="Arial" w:hAnsi="Arial" w:hint="default"/>
      </w:rPr>
    </w:lvl>
    <w:lvl w:ilvl="8" w:tplc="74B22D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66"/>
  </w:num>
  <w:num w:numId="33">
    <w:abstractNumId w:val="34"/>
  </w:num>
  <w:num w:numId="34">
    <w:abstractNumId w:val="37"/>
  </w:num>
  <w:num w:numId="35">
    <w:abstractNumId w:val="70"/>
  </w:num>
  <w:num w:numId="36">
    <w:abstractNumId w:val="50"/>
  </w:num>
  <w:num w:numId="37">
    <w:abstractNumId w:val="68"/>
  </w:num>
  <w:num w:numId="38">
    <w:abstractNumId w:val="59"/>
  </w:num>
  <w:num w:numId="39">
    <w:abstractNumId w:val="31"/>
  </w:num>
  <w:num w:numId="40">
    <w:abstractNumId w:val="41"/>
  </w:num>
  <w:num w:numId="41">
    <w:abstractNumId w:val="64"/>
  </w:num>
  <w:num w:numId="42">
    <w:abstractNumId w:val="48"/>
  </w:num>
  <w:num w:numId="43">
    <w:abstractNumId w:val="54"/>
  </w:num>
  <w:num w:numId="44">
    <w:abstractNumId w:val="56"/>
  </w:num>
  <w:num w:numId="45">
    <w:abstractNumId w:val="44"/>
  </w:num>
  <w:num w:numId="46">
    <w:abstractNumId w:val="47"/>
  </w:num>
  <w:num w:numId="47">
    <w:abstractNumId w:val="60"/>
  </w:num>
  <w:num w:numId="48">
    <w:abstractNumId w:val="38"/>
  </w:num>
  <w:num w:numId="49">
    <w:abstractNumId w:val="46"/>
  </w:num>
  <w:num w:numId="50">
    <w:abstractNumId w:val="43"/>
  </w:num>
  <w:num w:numId="51">
    <w:abstractNumId w:val="49"/>
  </w:num>
  <w:num w:numId="52">
    <w:abstractNumId w:val="52"/>
  </w:num>
  <w:num w:numId="53">
    <w:abstractNumId w:val="71"/>
  </w:num>
  <w:num w:numId="54">
    <w:abstractNumId w:val="36"/>
  </w:num>
  <w:num w:numId="55">
    <w:abstractNumId w:val="40"/>
  </w:num>
  <w:num w:numId="56">
    <w:abstractNumId w:val="61"/>
  </w:num>
  <w:num w:numId="57">
    <w:abstractNumId w:val="35"/>
  </w:num>
  <w:num w:numId="58">
    <w:abstractNumId w:val="32"/>
  </w:num>
  <w:num w:numId="59">
    <w:abstractNumId w:val="33"/>
  </w:num>
  <w:num w:numId="60">
    <w:abstractNumId w:val="67"/>
  </w:num>
  <w:num w:numId="61">
    <w:abstractNumId w:val="45"/>
  </w:num>
  <w:num w:numId="62">
    <w:abstractNumId w:val="51"/>
  </w:num>
  <w:num w:numId="63">
    <w:abstractNumId w:val="55"/>
  </w:num>
  <w:num w:numId="64">
    <w:abstractNumId w:val="63"/>
  </w:num>
  <w:num w:numId="65">
    <w:abstractNumId w:val="57"/>
  </w:num>
  <w:num w:numId="66">
    <w:abstractNumId w:val="62"/>
  </w:num>
  <w:num w:numId="67">
    <w:abstractNumId w:val="42"/>
  </w:num>
  <w:num w:numId="68">
    <w:abstractNumId w:val="69"/>
  </w:num>
  <w:num w:numId="69">
    <w:abstractNumId w:val="39"/>
  </w:num>
  <w:num w:numId="70">
    <w:abstractNumId w:val="58"/>
  </w:num>
  <w:num w:numId="71">
    <w:abstractNumId w:val="65"/>
  </w:num>
  <w:num w:numId="72">
    <w:abstractNumId w:val="5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pos w:val="beneathText"/>
    <w:footnote w:id="-1"/>
    <w:footnote w:id="0"/>
  </w:footnotePr>
  <w:endnotePr>
    <w:numFmt w:val="decimal"/>
    <w:endnote w:id="-1"/>
    <w:endnote w:id="0"/>
  </w:endnotePr>
  <w:compat/>
  <w:rsids>
    <w:rsidRoot w:val="004E256B"/>
    <w:rsid w:val="004E256B"/>
    <w:rsid w:val="005B3DD5"/>
    <w:rsid w:val="00647552"/>
    <w:rsid w:val="00780528"/>
    <w:rsid w:val="008A7EFE"/>
    <w:rsid w:val="00A91E44"/>
    <w:rsid w:val="00B9176D"/>
    <w:rsid w:val="00C84910"/>
    <w:rsid w:val="00F3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256B"/>
    <w:pPr>
      <w:spacing w:after="0" w:line="240" w:lineRule="auto"/>
    </w:pPr>
    <w:rPr>
      <w:rFonts w:ascii="Times New Roman" w:eastAsia="Times New Roman" w:hAnsi="Times New Roman" w:cs="Times New Roman"/>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ody1">
    <w:name w:val="Body 1"/>
    <w:rsid w:val="004E256B"/>
    <w:pPr>
      <w:spacing w:after="0" w:line="240" w:lineRule="auto"/>
      <w:outlineLvl w:val="0"/>
    </w:pPr>
    <w:rPr>
      <w:rFonts w:ascii="Times New Roman" w:eastAsia="Arial Unicode MS" w:hAnsi="Times New Roman" w:cs="Times New Roman"/>
      <w:color w:val="000000"/>
      <w:sz w:val="24"/>
      <w:szCs w:val="20"/>
      <w:u w:color="000000"/>
      <w:lang w:val="en-US"/>
    </w:rPr>
  </w:style>
  <w:style w:type="paragraph" w:customStyle="1" w:styleId="ImportWordListStyleDefinition1936011214">
    <w:name w:val="Import Word List Style Definition 1936011214"/>
    <w:rsid w:val="004E256B"/>
    <w:pPr>
      <w:numPr>
        <w:numId w:val="1"/>
      </w:numPr>
      <w:spacing w:after="0" w:line="240" w:lineRule="auto"/>
    </w:pPr>
    <w:rPr>
      <w:rFonts w:ascii="Times New Roman" w:eastAsia="Times New Roman" w:hAnsi="Times New Roman" w:cs="Times New Roman"/>
      <w:sz w:val="20"/>
      <w:szCs w:val="20"/>
      <w:lang w:val="en-US"/>
    </w:rPr>
  </w:style>
  <w:style w:type="paragraph" w:customStyle="1" w:styleId="ImportWordListStyleDefinition251620719">
    <w:name w:val="Import Word List Style Definition 251620719"/>
    <w:rsid w:val="004E256B"/>
    <w:pPr>
      <w:numPr>
        <w:numId w:val="2"/>
      </w:numPr>
      <w:spacing w:after="0" w:line="240" w:lineRule="auto"/>
    </w:pPr>
    <w:rPr>
      <w:rFonts w:ascii="Times New Roman" w:eastAsia="Times New Roman" w:hAnsi="Times New Roman" w:cs="Times New Roman"/>
      <w:sz w:val="20"/>
      <w:szCs w:val="20"/>
      <w:lang w:val="en-US"/>
    </w:rPr>
  </w:style>
  <w:style w:type="paragraph" w:customStyle="1" w:styleId="List0">
    <w:name w:val="List 0"/>
    <w:basedOn w:val="ImportWordListStyleDefinition142940027"/>
    <w:semiHidden/>
    <w:rsid w:val="004E256B"/>
    <w:pPr>
      <w:numPr>
        <w:numId w:val="3"/>
      </w:numPr>
    </w:pPr>
  </w:style>
  <w:style w:type="paragraph" w:customStyle="1" w:styleId="ImportWordListStyleDefinition142940027">
    <w:name w:val="Import Word List Style Definition 142940027"/>
    <w:rsid w:val="004E256B"/>
    <w:pPr>
      <w:numPr>
        <w:numId w:val="4"/>
      </w:numPr>
      <w:spacing w:after="0" w:line="240" w:lineRule="auto"/>
    </w:pPr>
    <w:rPr>
      <w:rFonts w:ascii="Times New Roman" w:eastAsia="Times New Roman" w:hAnsi="Times New Roman" w:cs="Times New Roman"/>
      <w:sz w:val="20"/>
      <w:szCs w:val="20"/>
      <w:lang w:val="en-US"/>
    </w:rPr>
  </w:style>
  <w:style w:type="character" w:styleId="a4">
    <w:name w:val="Hyperlink"/>
    <w:rsid w:val="004E256B"/>
    <w:rPr>
      <w:color w:val="000000"/>
      <w:u w:val="single" w:color="000000"/>
    </w:rPr>
  </w:style>
  <w:style w:type="paragraph" w:customStyle="1" w:styleId="List1">
    <w:name w:val="List 1"/>
    <w:basedOn w:val="ImportWordListStyleDefinition350374187"/>
    <w:semiHidden/>
    <w:rsid w:val="004E256B"/>
    <w:pPr>
      <w:numPr>
        <w:numId w:val="5"/>
      </w:numPr>
    </w:pPr>
  </w:style>
  <w:style w:type="paragraph" w:customStyle="1" w:styleId="ImportWordListStyleDefinition350374187">
    <w:name w:val="Import Word List Style Definition 350374187"/>
    <w:rsid w:val="004E256B"/>
    <w:pPr>
      <w:numPr>
        <w:numId w:val="6"/>
      </w:numPr>
      <w:spacing w:after="0" w:line="240" w:lineRule="auto"/>
    </w:pPr>
    <w:rPr>
      <w:rFonts w:ascii="Times New Roman" w:eastAsia="Times New Roman" w:hAnsi="Times New Roman" w:cs="Times New Roman"/>
      <w:sz w:val="20"/>
      <w:szCs w:val="20"/>
      <w:lang w:val="en-US"/>
    </w:rPr>
  </w:style>
  <w:style w:type="paragraph" w:customStyle="1" w:styleId="List21">
    <w:name w:val="List 21"/>
    <w:basedOn w:val="ImportWordListStyleDefinition472059847"/>
    <w:semiHidden/>
    <w:rsid w:val="004E256B"/>
    <w:pPr>
      <w:numPr>
        <w:numId w:val="7"/>
      </w:numPr>
    </w:pPr>
  </w:style>
  <w:style w:type="paragraph" w:customStyle="1" w:styleId="ImportWordListStyleDefinition472059847">
    <w:name w:val="Import Word List Style Definition 472059847"/>
    <w:rsid w:val="004E256B"/>
    <w:pPr>
      <w:numPr>
        <w:numId w:val="8"/>
      </w:numPr>
      <w:spacing w:after="0" w:line="240" w:lineRule="auto"/>
    </w:pPr>
    <w:rPr>
      <w:rFonts w:ascii="Times New Roman" w:eastAsia="Times New Roman" w:hAnsi="Times New Roman" w:cs="Times New Roman"/>
      <w:sz w:val="20"/>
      <w:szCs w:val="20"/>
      <w:lang w:val="en-US"/>
    </w:rPr>
  </w:style>
  <w:style w:type="paragraph" w:customStyle="1" w:styleId="List31">
    <w:name w:val="List 31"/>
    <w:basedOn w:val="ImportWordListStyleDefinition2083870336"/>
    <w:semiHidden/>
    <w:rsid w:val="004E256B"/>
    <w:pPr>
      <w:numPr>
        <w:numId w:val="9"/>
      </w:numPr>
    </w:pPr>
  </w:style>
  <w:style w:type="paragraph" w:customStyle="1" w:styleId="ImportWordListStyleDefinition2083870336">
    <w:name w:val="Import Word List Style Definition 2083870336"/>
    <w:rsid w:val="004E256B"/>
    <w:pPr>
      <w:numPr>
        <w:numId w:val="10"/>
      </w:numPr>
      <w:spacing w:after="0" w:line="240" w:lineRule="auto"/>
    </w:pPr>
    <w:rPr>
      <w:rFonts w:ascii="Times New Roman" w:eastAsia="Times New Roman" w:hAnsi="Times New Roman" w:cs="Times New Roman"/>
      <w:sz w:val="20"/>
      <w:szCs w:val="20"/>
      <w:lang w:val="en-US"/>
    </w:rPr>
  </w:style>
  <w:style w:type="paragraph" w:customStyle="1" w:styleId="List41">
    <w:name w:val="List 41"/>
    <w:basedOn w:val="ImportWordListStyleDefinition1435638405"/>
    <w:autoRedefine/>
    <w:semiHidden/>
    <w:rsid w:val="004E256B"/>
    <w:pPr>
      <w:numPr>
        <w:numId w:val="11"/>
      </w:numPr>
    </w:pPr>
  </w:style>
  <w:style w:type="paragraph" w:customStyle="1" w:styleId="ImportWordListStyleDefinition1435638405">
    <w:name w:val="Import Word List Style Definition 1435638405"/>
    <w:rsid w:val="004E256B"/>
    <w:pPr>
      <w:numPr>
        <w:numId w:val="12"/>
      </w:numPr>
      <w:spacing w:after="0" w:line="240" w:lineRule="auto"/>
    </w:pPr>
    <w:rPr>
      <w:rFonts w:ascii="Times New Roman" w:eastAsia="Times New Roman" w:hAnsi="Times New Roman" w:cs="Times New Roman"/>
      <w:sz w:val="20"/>
      <w:szCs w:val="20"/>
      <w:lang w:val="en-US"/>
    </w:rPr>
  </w:style>
  <w:style w:type="paragraph" w:customStyle="1" w:styleId="List51">
    <w:name w:val="List 51"/>
    <w:basedOn w:val="ImportWordListStyleDefinition279266771"/>
    <w:semiHidden/>
    <w:rsid w:val="004E256B"/>
    <w:pPr>
      <w:numPr>
        <w:numId w:val="13"/>
      </w:numPr>
    </w:pPr>
  </w:style>
  <w:style w:type="paragraph" w:customStyle="1" w:styleId="ImportWordListStyleDefinition279266771">
    <w:name w:val="Import Word List Style Definition 279266771"/>
    <w:rsid w:val="004E256B"/>
    <w:pPr>
      <w:numPr>
        <w:numId w:val="14"/>
      </w:numPr>
      <w:spacing w:after="0" w:line="240" w:lineRule="auto"/>
    </w:pPr>
    <w:rPr>
      <w:rFonts w:ascii="Times New Roman" w:eastAsia="Times New Roman" w:hAnsi="Times New Roman" w:cs="Times New Roman"/>
      <w:sz w:val="20"/>
      <w:szCs w:val="20"/>
      <w:lang w:val="en-US"/>
    </w:rPr>
  </w:style>
  <w:style w:type="paragraph" w:customStyle="1" w:styleId="List6">
    <w:name w:val="List 6"/>
    <w:basedOn w:val="ImportWordListStyleDefinition1384256781"/>
    <w:semiHidden/>
    <w:rsid w:val="004E256B"/>
    <w:pPr>
      <w:numPr>
        <w:numId w:val="15"/>
      </w:numPr>
    </w:pPr>
  </w:style>
  <w:style w:type="paragraph" w:customStyle="1" w:styleId="ImportWordListStyleDefinition1384256781">
    <w:name w:val="Import Word List Style Definition 1384256781"/>
    <w:rsid w:val="004E256B"/>
    <w:pPr>
      <w:numPr>
        <w:numId w:val="16"/>
      </w:numPr>
      <w:spacing w:after="0" w:line="240" w:lineRule="auto"/>
    </w:pPr>
    <w:rPr>
      <w:rFonts w:ascii="Times New Roman" w:eastAsia="Times New Roman" w:hAnsi="Times New Roman" w:cs="Times New Roman"/>
      <w:sz w:val="20"/>
      <w:szCs w:val="20"/>
      <w:lang w:val="en-US"/>
    </w:rPr>
  </w:style>
  <w:style w:type="paragraph" w:customStyle="1" w:styleId="List7">
    <w:name w:val="List 7"/>
    <w:basedOn w:val="ImportWordListStyleDefinition1190142964"/>
    <w:semiHidden/>
    <w:rsid w:val="004E256B"/>
    <w:pPr>
      <w:numPr>
        <w:numId w:val="17"/>
      </w:numPr>
    </w:pPr>
  </w:style>
  <w:style w:type="paragraph" w:customStyle="1" w:styleId="ImportWordListStyleDefinition1190142964">
    <w:name w:val="Import Word List Style Definition 1190142964"/>
    <w:rsid w:val="004E256B"/>
    <w:pPr>
      <w:numPr>
        <w:numId w:val="18"/>
      </w:numPr>
      <w:spacing w:after="0" w:line="240" w:lineRule="auto"/>
    </w:pPr>
    <w:rPr>
      <w:rFonts w:ascii="Times New Roman" w:eastAsia="Times New Roman" w:hAnsi="Times New Roman" w:cs="Times New Roman"/>
      <w:sz w:val="20"/>
      <w:szCs w:val="20"/>
      <w:lang w:val="en-US"/>
    </w:rPr>
  </w:style>
  <w:style w:type="paragraph" w:customStyle="1" w:styleId="List8">
    <w:name w:val="List 8"/>
    <w:basedOn w:val="ImportWordListStyleDefinition878325084"/>
    <w:semiHidden/>
    <w:rsid w:val="004E256B"/>
    <w:pPr>
      <w:numPr>
        <w:numId w:val="19"/>
      </w:numPr>
    </w:pPr>
  </w:style>
  <w:style w:type="paragraph" w:customStyle="1" w:styleId="ImportWordListStyleDefinition878325084">
    <w:name w:val="Import Word List Style Definition 878325084"/>
    <w:rsid w:val="004E256B"/>
    <w:pPr>
      <w:numPr>
        <w:numId w:val="20"/>
      </w:numPr>
      <w:spacing w:after="0" w:line="240" w:lineRule="auto"/>
    </w:pPr>
    <w:rPr>
      <w:rFonts w:ascii="Times New Roman" w:eastAsia="Times New Roman" w:hAnsi="Times New Roman" w:cs="Times New Roman"/>
      <w:sz w:val="20"/>
      <w:szCs w:val="20"/>
      <w:lang w:val="en-US"/>
    </w:rPr>
  </w:style>
  <w:style w:type="paragraph" w:customStyle="1" w:styleId="List9">
    <w:name w:val="List 9"/>
    <w:basedOn w:val="ImportWordListStyleDefinition802650463"/>
    <w:semiHidden/>
    <w:rsid w:val="004E256B"/>
    <w:pPr>
      <w:numPr>
        <w:numId w:val="21"/>
      </w:numPr>
    </w:pPr>
  </w:style>
  <w:style w:type="paragraph" w:customStyle="1" w:styleId="ImportWordListStyleDefinition802650463">
    <w:name w:val="Import Word List Style Definition 802650463"/>
    <w:rsid w:val="004E256B"/>
    <w:pPr>
      <w:numPr>
        <w:numId w:val="22"/>
      </w:numPr>
      <w:spacing w:after="0" w:line="240" w:lineRule="auto"/>
    </w:pPr>
    <w:rPr>
      <w:rFonts w:ascii="Times New Roman" w:eastAsia="Times New Roman" w:hAnsi="Times New Roman" w:cs="Times New Roman"/>
      <w:sz w:val="20"/>
      <w:szCs w:val="20"/>
      <w:lang w:val="en-US"/>
    </w:rPr>
  </w:style>
  <w:style w:type="paragraph" w:customStyle="1" w:styleId="List10">
    <w:name w:val="List 10"/>
    <w:basedOn w:val="ImportWordListStyleDefinition911043280"/>
    <w:semiHidden/>
    <w:rsid w:val="004E256B"/>
    <w:pPr>
      <w:numPr>
        <w:numId w:val="23"/>
      </w:numPr>
    </w:pPr>
  </w:style>
  <w:style w:type="paragraph" w:customStyle="1" w:styleId="ImportWordListStyleDefinition911043280">
    <w:name w:val="Import Word List Style Definition 911043280"/>
    <w:rsid w:val="004E256B"/>
    <w:pPr>
      <w:numPr>
        <w:numId w:val="24"/>
      </w:numPr>
      <w:spacing w:after="0" w:line="240" w:lineRule="auto"/>
    </w:pPr>
    <w:rPr>
      <w:rFonts w:ascii="Times New Roman" w:eastAsia="Times New Roman" w:hAnsi="Times New Roman" w:cs="Times New Roman"/>
      <w:sz w:val="20"/>
      <w:szCs w:val="20"/>
      <w:lang w:val="en-US"/>
    </w:rPr>
  </w:style>
  <w:style w:type="paragraph" w:customStyle="1" w:styleId="List11">
    <w:name w:val="List 11"/>
    <w:basedOn w:val="ImportWordListStyleDefinition1238399588"/>
    <w:semiHidden/>
    <w:rsid w:val="004E256B"/>
    <w:pPr>
      <w:numPr>
        <w:numId w:val="25"/>
      </w:numPr>
    </w:pPr>
  </w:style>
  <w:style w:type="paragraph" w:customStyle="1" w:styleId="ImportWordListStyleDefinition1238399588">
    <w:name w:val="Import Word List Style Definition 1238399588"/>
    <w:rsid w:val="004E256B"/>
    <w:pPr>
      <w:numPr>
        <w:numId w:val="26"/>
      </w:numPr>
      <w:spacing w:after="0" w:line="240" w:lineRule="auto"/>
    </w:pPr>
    <w:rPr>
      <w:rFonts w:ascii="Times New Roman" w:eastAsia="Times New Roman" w:hAnsi="Times New Roman" w:cs="Times New Roman"/>
      <w:sz w:val="20"/>
      <w:szCs w:val="20"/>
      <w:lang w:val="en-US"/>
    </w:rPr>
  </w:style>
  <w:style w:type="paragraph" w:customStyle="1" w:styleId="List12">
    <w:name w:val="List 12"/>
    <w:basedOn w:val="ImportWordListStyleDefinition1238399588"/>
    <w:semiHidden/>
    <w:rsid w:val="004E256B"/>
    <w:pPr>
      <w:numPr>
        <w:numId w:val="27"/>
      </w:numPr>
    </w:pPr>
  </w:style>
  <w:style w:type="paragraph" w:customStyle="1" w:styleId="List13">
    <w:name w:val="List 13"/>
    <w:basedOn w:val="ImportWordListStyleDefinition1238399588"/>
    <w:semiHidden/>
    <w:rsid w:val="004E256B"/>
    <w:pPr>
      <w:numPr>
        <w:numId w:val="28"/>
      </w:numPr>
    </w:pPr>
  </w:style>
  <w:style w:type="paragraph" w:customStyle="1" w:styleId="List14">
    <w:name w:val="List 14"/>
    <w:basedOn w:val="ImportWordListStyleDefinition925310255"/>
    <w:semiHidden/>
    <w:rsid w:val="004E256B"/>
    <w:pPr>
      <w:numPr>
        <w:numId w:val="29"/>
      </w:numPr>
    </w:pPr>
  </w:style>
  <w:style w:type="paragraph" w:customStyle="1" w:styleId="ImportWordListStyleDefinition925310255">
    <w:name w:val="Import Word List Style Definition 925310255"/>
    <w:rsid w:val="004E256B"/>
    <w:pPr>
      <w:numPr>
        <w:numId w:val="30"/>
      </w:numPr>
      <w:spacing w:after="0" w:line="240" w:lineRule="auto"/>
    </w:pPr>
    <w:rPr>
      <w:rFonts w:ascii="Times New Roman" w:eastAsia="Times New Roman" w:hAnsi="Times New Roman" w:cs="Times New Roman"/>
      <w:sz w:val="20"/>
      <w:szCs w:val="20"/>
      <w:lang w:val="en-US"/>
    </w:rPr>
  </w:style>
  <w:style w:type="paragraph" w:styleId="a5">
    <w:name w:val="header"/>
    <w:basedOn w:val="a0"/>
    <w:link w:val="a6"/>
    <w:rsid w:val="004E256B"/>
    <w:pPr>
      <w:tabs>
        <w:tab w:val="center" w:pos="4680"/>
        <w:tab w:val="right" w:pos="9360"/>
      </w:tabs>
    </w:pPr>
  </w:style>
  <w:style w:type="character" w:customStyle="1" w:styleId="a6">
    <w:name w:val="Верхний колонтитул Знак"/>
    <w:basedOn w:val="a1"/>
    <w:link w:val="a5"/>
    <w:rsid w:val="004E256B"/>
    <w:rPr>
      <w:rFonts w:ascii="Times New Roman" w:eastAsia="Times New Roman" w:hAnsi="Times New Roman" w:cs="Times New Roman"/>
      <w:sz w:val="24"/>
      <w:szCs w:val="24"/>
    </w:rPr>
  </w:style>
  <w:style w:type="paragraph" w:styleId="a7">
    <w:name w:val="footer"/>
    <w:basedOn w:val="a0"/>
    <w:link w:val="a8"/>
    <w:uiPriority w:val="99"/>
    <w:rsid w:val="004E256B"/>
    <w:pPr>
      <w:tabs>
        <w:tab w:val="center" w:pos="4680"/>
        <w:tab w:val="right" w:pos="9360"/>
      </w:tabs>
    </w:pPr>
  </w:style>
  <w:style w:type="character" w:customStyle="1" w:styleId="a8">
    <w:name w:val="Нижний колонтитул Знак"/>
    <w:basedOn w:val="a1"/>
    <w:link w:val="a7"/>
    <w:uiPriority w:val="99"/>
    <w:rsid w:val="004E256B"/>
    <w:rPr>
      <w:rFonts w:ascii="Times New Roman" w:eastAsia="Times New Roman" w:hAnsi="Times New Roman" w:cs="Times New Roman"/>
      <w:sz w:val="24"/>
      <w:szCs w:val="24"/>
    </w:rPr>
  </w:style>
  <w:style w:type="paragraph" w:styleId="a9">
    <w:name w:val="footnote text"/>
    <w:basedOn w:val="a0"/>
    <w:link w:val="aa"/>
    <w:rsid w:val="004E256B"/>
    <w:rPr>
      <w:sz w:val="20"/>
      <w:szCs w:val="20"/>
    </w:rPr>
  </w:style>
  <w:style w:type="character" w:customStyle="1" w:styleId="aa">
    <w:name w:val="Текст сноски Знак"/>
    <w:basedOn w:val="a1"/>
    <w:link w:val="a9"/>
    <w:rsid w:val="004E256B"/>
    <w:rPr>
      <w:rFonts w:ascii="Times New Roman" w:eastAsia="Times New Roman" w:hAnsi="Times New Roman" w:cs="Times New Roman"/>
      <w:sz w:val="20"/>
      <w:szCs w:val="20"/>
      <w:lang w:val="en-US"/>
    </w:rPr>
  </w:style>
  <w:style w:type="character" w:styleId="ab">
    <w:name w:val="footnote reference"/>
    <w:rsid w:val="004E256B"/>
    <w:rPr>
      <w:vertAlign w:val="superscript"/>
    </w:rPr>
  </w:style>
  <w:style w:type="paragraph" w:styleId="ac">
    <w:name w:val="Balloon Text"/>
    <w:basedOn w:val="a0"/>
    <w:link w:val="ad"/>
    <w:uiPriority w:val="99"/>
    <w:rsid w:val="004E256B"/>
    <w:rPr>
      <w:rFonts w:ascii="Tahoma" w:hAnsi="Tahoma"/>
      <w:sz w:val="16"/>
      <w:szCs w:val="16"/>
    </w:rPr>
  </w:style>
  <w:style w:type="character" w:customStyle="1" w:styleId="ad">
    <w:name w:val="Текст выноски Знак"/>
    <w:basedOn w:val="a1"/>
    <w:link w:val="ac"/>
    <w:uiPriority w:val="99"/>
    <w:rsid w:val="004E256B"/>
    <w:rPr>
      <w:rFonts w:ascii="Tahoma" w:eastAsia="Times New Roman" w:hAnsi="Tahoma" w:cs="Times New Roman"/>
      <w:sz w:val="16"/>
      <w:szCs w:val="16"/>
    </w:rPr>
  </w:style>
  <w:style w:type="paragraph" w:styleId="ae">
    <w:name w:val="endnote text"/>
    <w:basedOn w:val="a0"/>
    <w:link w:val="af"/>
    <w:rsid w:val="004E256B"/>
    <w:rPr>
      <w:sz w:val="20"/>
      <w:szCs w:val="20"/>
    </w:rPr>
  </w:style>
  <w:style w:type="character" w:customStyle="1" w:styleId="af">
    <w:name w:val="Текст концевой сноски Знак"/>
    <w:basedOn w:val="a1"/>
    <w:link w:val="ae"/>
    <w:rsid w:val="004E256B"/>
    <w:rPr>
      <w:rFonts w:ascii="Times New Roman" w:eastAsia="Times New Roman" w:hAnsi="Times New Roman" w:cs="Times New Roman"/>
      <w:sz w:val="20"/>
      <w:szCs w:val="20"/>
      <w:lang w:val="en-US"/>
    </w:rPr>
  </w:style>
  <w:style w:type="character" w:styleId="af0">
    <w:name w:val="endnote reference"/>
    <w:rsid w:val="004E256B"/>
    <w:rPr>
      <w:vertAlign w:val="superscript"/>
    </w:rPr>
  </w:style>
  <w:style w:type="paragraph" w:styleId="af1">
    <w:name w:val="Normal (Web)"/>
    <w:basedOn w:val="a0"/>
    <w:uiPriority w:val="99"/>
    <w:rsid w:val="004E256B"/>
  </w:style>
  <w:style w:type="paragraph" w:styleId="af2">
    <w:name w:val="Plain Text"/>
    <w:basedOn w:val="a0"/>
    <w:link w:val="af3"/>
    <w:uiPriority w:val="99"/>
    <w:unhideWhenUsed/>
    <w:rsid w:val="004E256B"/>
    <w:rPr>
      <w:rFonts w:ascii="Consolas" w:eastAsia="Calibri" w:hAnsi="Consolas"/>
      <w:sz w:val="21"/>
      <w:szCs w:val="21"/>
    </w:rPr>
  </w:style>
  <w:style w:type="character" w:customStyle="1" w:styleId="af3">
    <w:name w:val="Текст Знак"/>
    <w:basedOn w:val="a1"/>
    <w:link w:val="af2"/>
    <w:uiPriority w:val="99"/>
    <w:rsid w:val="004E256B"/>
    <w:rPr>
      <w:rFonts w:ascii="Consolas" w:eastAsia="Calibri" w:hAnsi="Consolas" w:cs="Times New Roman"/>
      <w:sz w:val="21"/>
      <w:szCs w:val="21"/>
    </w:rPr>
  </w:style>
  <w:style w:type="paragraph" w:styleId="a">
    <w:name w:val="List Bullet"/>
    <w:basedOn w:val="a0"/>
    <w:rsid w:val="004E256B"/>
    <w:pPr>
      <w:numPr>
        <w:numId w:val="31"/>
      </w:numPr>
      <w:contextualSpacing/>
    </w:pPr>
  </w:style>
  <w:style w:type="character" w:styleId="af4">
    <w:name w:val="FollowedHyperlink"/>
    <w:rsid w:val="004E256B"/>
    <w:rPr>
      <w:color w:val="800080"/>
      <w:u w:val="single"/>
    </w:rPr>
  </w:style>
  <w:style w:type="character" w:customStyle="1" w:styleId="text">
    <w:name w:val="text"/>
    <w:rsid w:val="004E256B"/>
  </w:style>
  <w:style w:type="character" w:customStyle="1" w:styleId="apple-converted-space">
    <w:name w:val="apple-converted-space"/>
    <w:rsid w:val="004E256B"/>
  </w:style>
  <w:style w:type="character" w:customStyle="1" w:styleId="oblique">
    <w:name w:val="oblique"/>
    <w:rsid w:val="004E256B"/>
  </w:style>
  <w:style w:type="character" w:styleId="af5">
    <w:name w:val="Strong"/>
    <w:uiPriority w:val="22"/>
    <w:qFormat/>
    <w:rsid w:val="004E256B"/>
    <w:rPr>
      <w:b/>
      <w:bCs/>
    </w:rPr>
  </w:style>
  <w:style w:type="character" w:styleId="af6">
    <w:name w:val="Emphasis"/>
    <w:uiPriority w:val="20"/>
    <w:qFormat/>
    <w:rsid w:val="004E256B"/>
    <w:rPr>
      <w:i/>
      <w:iCs/>
    </w:rPr>
  </w:style>
  <w:style w:type="character" w:customStyle="1" w:styleId="indent-1-breaks">
    <w:name w:val="indent-1-breaks"/>
    <w:rsid w:val="004E256B"/>
  </w:style>
  <w:style w:type="paragraph" w:customStyle="1" w:styleId="first-paragraph">
    <w:name w:val="first-paragraph"/>
    <w:basedOn w:val="a0"/>
    <w:rsid w:val="004E256B"/>
    <w:pPr>
      <w:spacing w:before="100" w:beforeAutospacing="1" w:after="100" w:afterAutospacing="1"/>
    </w:pPr>
  </w:style>
  <w:style w:type="character" w:customStyle="1" w:styleId="woj">
    <w:name w:val="woj"/>
    <w:rsid w:val="004E256B"/>
  </w:style>
  <w:style w:type="character" w:customStyle="1" w:styleId="small-caps">
    <w:name w:val="small-caps"/>
    <w:rsid w:val="004E256B"/>
  </w:style>
  <w:style w:type="table" w:styleId="af7">
    <w:name w:val="Table Grid"/>
    <w:basedOn w:val="a2"/>
    <w:rsid w:val="004E2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nditnow.or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9812</Words>
  <Characters>55933</Characters>
  <Application>Microsoft Office Word</Application>
  <DocSecurity>0</DocSecurity>
  <Lines>466</Lines>
  <Paragraphs>131</Paragraphs>
  <ScaleCrop>false</ScaleCrop>
  <Company>Hewlett-Packard Company</Company>
  <LinksUpToDate>false</LinksUpToDate>
  <CharactersWithSpaces>65614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2</cp:revision>
  <dcterms:created xsi:type="dcterms:W3CDTF">2015-07-29T11:48:00Z</dcterms:created>
  <dcterms:modified xsi:type="dcterms:W3CDTF">2015-07-29T13:12:00Z</dcterms:modified>
</cp:coreProperties>
</file>