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AEEF" w14:textId="129D3356" w:rsidR="001F3274" w:rsidRPr="00B401D7" w:rsidRDefault="00D31F40" w:rsidP="0027098D">
      <w:pPr>
        <w:jc w:val="center"/>
        <w:rPr>
          <w:rFonts w:asciiTheme="minorHAnsi" w:hAnsiTheme="minorHAnsi" w:cstheme="minorHAnsi"/>
          <w:sz w:val="44"/>
          <w:szCs w:val="44"/>
          <w:lang w:val="ru-RU"/>
        </w:rPr>
      </w:pPr>
      <w:r w:rsidRPr="00B401D7">
        <w:rPr>
          <w:rFonts w:asciiTheme="minorHAnsi" w:hAnsiTheme="minorHAnsi" w:cstheme="minorHAnsi"/>
          <w:b/>
          <w:sz w:val="44"/>
          <w:szCs w:val="44"/>
          <w:lang w:val="ru-RU"/>
        </w:rPr>
        <w:t>“Нет насилию”</w:t>
      </w:r>
      <w:r w:rsidR="009C7E2B" w:rsidRPr="00B401D7">
        <w:rPr>
          <w:rFonts w:asciiTheme="minorHAnsi" w:hAnsiTheme="minorHAnsi" w:cstheme="minorHAnsi"/>
          <w:b/>
          <w:sz w:val="44"/>
          <w:szCs w:val="44"/>
          <w:lang w:val="ru-RU"/>
        </w:rPr>
        <w:br/>
        <w:t>День профилактики насилия</w:t>
      </w:r>
    </w:p>
    <w:p w14:paraId="02C4AE2A" w14:textId="77777777" w:rsidR="001F3274" w:rsidRPr="00B401D7" w:rsidRDefault="00D31F40" w:rsidP="0027098D">
      <w:pPr>
        <w:jc w:val="center"/>
        <w:rPr>
          <w:rFonts w:asciiTheme="minorHAnsi" w:hAnsiTheme="minorHAnsi" w:cstheme="minorHAnsi"/>
          <w:sz w:val="44"/>
          <w:szCs w:val="44"/>
          <w:lang w:val="ru-RU"/>
        </w:rPr>
      </w:pPr>
      <w:r w:rsidRPr="00B401D7">
        <w:rPr>
          <w:rFonts w:asciiTheme="minorHAnsi" w:hAnsiTheme="minorHAnsi" w:cstheme="minorHAnsi"/>
          <w:sz w:val="44"/>
          <w:szCs w:val="44"/>
          <w:lang w:val="ru-RU"/>
        </w:rPr>
        <w:t xml:space="preserve">24 августа </w:t>
      </w:r>
      <w:r w:rsidR="001F3274" w:rsidRPr="00B401D7">
        <w:rPr>
          <w:rFonts w:asciiTheme="minorHAnsi" w:hAnsiTheme="minorHAnsi" w:cstheme="minorHAnsi"/>
          <w:sz w:val="44"/>
          <w:szCs w:val="44"/>
          <w:lang w:val="ru-RU"/>
        </w:rPr>
        <w:t>2019</w:t>
      </w:r>
      <w:r w:rsidRPr="00B401D7">
        <w:rPr>
          <w:rFonts w:asciiTheme="minorHAnsi" w:hAnsiTheme="minorHAnsi" w:cstheme="minorHAnsi"/>
          <w:sz w:val="44"/>
          <w:szCs w:val="44"/>
          <w:lang w:val="ru-RU"/>
        </w:rPr>
        <w:t xml:space="preserve"> г.</w:t>
      </w:r>
    </w:p>
    <w:p w14:paraId="4E5A4298" w14:textId="77777777" w:rsidR="001F3274" w:rsidRPr="00B401D7" w:rsidRDefault="001F3274" w:rsidP="0027098D">
      <w:pPr>
        <w:jc w:val="center"/>
        <w:rPr>
          <w:rFonts w:asciiTheme="minorHAnsi" w:hAnsiTheme="minorHAnsi" w:cstheme="minorHAnsi"/>
          <w:sz w:val="44"/>
          <w:szCs w:val="44"/>
          <w:lang w:val="ru-RU"/>
        </w:rPr>
      </w:pPr>
    </w:p>
    <w:p w14:paraId="77B9AA0B" w14:textId="77777777" w:rsidR="00832B32" w:rsidRPr="00B401D7" w:rsidRDefault="00832B32" w:rsidP="0027098D">
      <w:pPr>
        <w:jc w:val="center"/>
        <w:rPr>
          <w:rFonts w:asciiTheme="minorHAnsi" w:hAnsiTheme="minorHAnsi" w:cstheme="minorHAnsi"/>
          <w:sz w:val="44"/>
          <w:szCs w:val="44"/>
          <w:lang w:val="ru-RU"/>
        </w:rPr>
      </w:pPr>
    </w:p>
    <w:p w14:paraId="28BD5D43" w14:textId="77777777" w:rsidR="001F3274" w:rsidRPr="00B401D7" w:rsidRDefault="00D31F40" w:rsidP="0027098D">
      <w:pPr>
        <w:jc w:val="center"/>
        <w:rPr>
          <w:rFonts w:asciiTheme="minorHAnsi" w:hAnsiTheme="minorHAnsi" w:cstheme="minorHAnsi"/>
          <w:b/>
          <w:i/>
          <w:sz w:val="44"/>
          <w:szCs w:val="44"/>
          <w:lang w:val="ru-RU"/>
        </w:rPr>
      </w:pPr>
      <w:r w:rsidRPr="00B401D7">
        <w:rPr>
          <w:rFonts w:asciiTheme="minorHAnsi" w:hAnsiTheme="minorHAnsi" w:cstheme="minorHAnsi"/>
          <w:b/>
          <w:i/>
          <w:sz w:val="44"/>
          <w:szCs w:val="44"/>
          <w:lang w:val="ru-RU"/>
        </w:rPr>
        <w:t>Божий путь к жизнестойкости</w:t>
      </w:r>
      <w:r w:rsidR="00AE03B5" w:rsidRPr="00B401D7">
        <w:rPr>
          <w:rFonts w:asciiTheme="minorHAnsi" w:hAnsiTheme="minorHAnsi" w:cstheme="minorHAnsi"/>
          <w:b/>
          <w:i/>
          <w:sz w:val="44"/>
          <w:szCs w:val="44"/>
          <w:lang w:val="ru-RU"/>
        </w:rPr>
        <w:t>:</w:t>
      </w:r>
    </w:p>
    <w:p w14:paraId="03AF9129" w14:textId="44932529" w:rsidR="00AE03B5" w:rsidRPr="00B401D7" w:rsidRDefault="00FD7559" w:rsidP="0027098D">
      <w:pPr>
        <w:jc w:val="center"/>
        <w:rPr>
          <w:rFonts w:asciiTheme="minorHAnsi" w:hAnsiTheme="minorHAnsi" w:cstheme="minorHAnsi"/>
          <w:i/>
          <w:sz w:val="44"/>
          <w:szCs w:val="44"/>
          <w:lang w:val="ru-RU"/>
        </w:rPr>
      </w:pPr>
      <w:r w:rsidRPr="00B401D7">
        <w:rPr>
          <w:rFonts w:asciiTheme="minorHAnsi" w:hAnsiTheme="minorHAnsi" w:cstheme="minorHAnsi"/>
          <w:i/>
          <w:sz w:val="44"/>
          <w:szCs w:val="44"/>
          <w:lang w:val="ru-RU"/>
        </w:rPr>
        <w:t xml:space="preserve">Религия как </w:t>
      </w:r>
      <w:r w:rsidR="00D31F40" w:rsidRPr="00B401D7">
        <w:rPr>
          <w:rFonts w:asciiTheme="minorHAnsi" w:hAnsiTheme="minorHAnsi" w:cstheme="minorHAnsi"/>
          <w:i/>
          <w:sz w:val="44"/>
          <w:szCs w:val="44"/>
          <w:lang w:val="ru-RU"/>
        </w:rPr>
        <w:t>фактор</w:t>
      </w:r>
      <w:r w:rsidRPr="00B401D7">
        <w:rPr>
          <w:rFonts w:asciiTheme="minorHAnsi" w:hAnsiTheme="minorHAnsi" w:cstheme="minorHAnsi"/>
          <w:i/>
          <w:sz w:val="44"/>
          <w:szCs w:val="44"/>
          <w:lang w:val="ru-RU"/>
        </w:rPr>
        <w:t xml:space="preserve"> защиты</w:t>
      </w:r>
    </w:p>
    <w:p w14:paraId="01607FC1" w14:textId="77777777" w:rsidR="001F3274" w:rsidRPr="00B401D7" w:rsidRDefault="00D31F40" w:rsidP="0027098D">
      <w:pPr>
        <w:jc w:val="center"/>
        <w:rPr>
          <w:rFonts w:asciiTheme="minorHAnsi" w:hAnsiTheme="minorHAnsi" w:cstheme="minorHAnsi"/>
          <w:lang w:val="ru-RU"/>
        </w:rPr>
      </w:pPr>
      <w:r>
        <w:rPr>
          <w:rFonts w:asciiTheme="minorHAnsi" w:hAnsiTheme="minorHAnsi" w:cstheme="minorHAnsi"/>
          <w:lang w:val="ru-RU"/>
        </w:rPr>
        <w:t>Проповедь и подборка материалов</w:t>
      </w:r>
    </w:p>
    <w:p w14:paraId="6E11C8E1" w14:textId="77777777" w:rsidR="001F3274" w:rsidRPr="00B401D7" w:rsidRDefault="001F3274" w:rsidP="0027098D">
      <w:pPr>
        <w:jc w:val="center"/>
        <w:rPr>
          <w:rFonts w:asciiTheme="minorHAnsi" w:hAnsiTheme="minorHAnsi" w:cstheme="minorHAnsi"/>
          <w:lang w:val="ru-RU"/>
        </w:rPr>
      </w:pPr>
    </w:p>
    <w:p w14:paraId="3B5461AA" w14:textId="77777777" w:rsidR="00832B32" w:rsidRPr="00B401D7" w:rsidRDefault="00832B32" w:rsidP="0027098D">
      <w:pPr>
        <w:jc w:val="center"/>
        <w:rPr>
          <w:rFonts w:asciiTheme="minorHAnsi" w:hAnsiTheme="minorHAnsi" w:cstheme="minorHAnsi"/>
          <w:lang w:val="ru-RU"/>
        </w:rPr>
      </w:pPr>
    </w:p>
    <w:p w14:paraId="2F339ACA" w14:textId="77777777" w:rsidR="001F3274" w:rsidRPr="00B401D7" w:rsidRDefault="001F3274" w:rsidP="0027098D">
      <w:pPr>
        <w:jc w:val="center"/>
        <w:rPr>
          <w:rFonts w:asciiTheme="minorHAnsi" w:hAnsiTheme="minorHAnsi" w:cstheme="minorHAnsi"/>
          <w:lang w:val="ru-RU"/>
        </w:rPr>
      </w:pPr>
    </w:p>
    <w:p w14:paraId="69C5FDAA" w14:textId="77777777" w:rsidR="001F3274" w:rsidRPr="00B401D7" w:rsidRDefault="00D31F40" w:rsidP="0027098D">
      <w:pPr>
        <w:jc w:val="center"/>
        <w:rPr>
          <w:rFonts w:asciiTheme="minorHAnsi" w:hAnsiTheme="minorHAnsi" w:cstheme="minorHAnsi"/>
          <w:lang w:val="ru-RU"/>
        </w:rPr>
      </w:pPr>
      <w:r w:rsidRPr="00B401D7">
        <w:rPr>
          <w:rFonts w:asciiTheme="minorHAnsi" w:hAnsiTheme="minorHAnsi" w:cstheme="minorHAnsi"/>
          <w:lang w:val="ru-RU"/>
        </w:rPr>
        <w:t xml:space="preserve">Автор Джулиан </w:t>
      </w:r>
      <w:proofErr w:type="spellStart"/>
      <w:r w:rsidRPr="00B401D7">
        <w:rPr>
          <w:rFonts w:asciiTheme="minorHAnsi" w:hAnsiTheme="minorHAnsi" w:cstheme="minorHAnsi"/>
          <w:lang w:val="ru-RU"/>
        </w:rPr>
        <w:t>Мелгоса</w:t>
      </w:r>
      <w:proofErr w:type="spellEnd"/>
      <w:r w:rsidRPr="00B401D7">
        <w:rPr>
          <w:rFonts w:asciiTheme="minorHAnsi" w:hAnsiTheme="minorHAnsi" w:cstheme="minorHAnsi"/>
          <w:lang w:val="ru-RU"/>
        </w:rPr>
        <w:t>, доктор философии</w:t>
      </w:r>
    </w:p>
    <w:p w14:paraId="6BA14B21" w14:textId="77777777" w:rsidR="001F3274" w:rsidRPr="00B401D7" w:rsidRDefault="00D31F40" w:rsidP="0027098D">
      <w:pPr>
        <w:jc w:val="center"/>
        <w:rPr>
          <w:rFonts w:asciiTheme="minorHAnsi" w:hAnsiTheme="minorHAnsi" w:cstheme="minorHAnsi"/>
          <w:lang w:val="ru-RU"/>
        </w:rPr>
      </w:pPr>
      <w:r w:rsidRPr="00B401D7">
        <w:rPr>
          <w:rFonts w:asciiTheme="minorHAnsi" w:hAnsiTheme="minorHAnsi" w:cstheme="minorHAnsi"/>
          <w:lang w:val="ru-RU"/>
        </w:rPr>
        <w:t>Заместитель директора Отдела образования</w:t>
      </w:r>
    </w:p>
    <w:p w14:paraId="25CC322B" w14:textId="167C28F1" w:rsidR="001F3274" w:rsidRPr="00B401D7" w:rsidRDefault="00D31F40" w:rsidP="0027098D">
      <w:pPr>
        <w:jc w:val="center"/>
        <w:rPr>
          <w:rFonts w:asciiTheme="minorHAnsi" w:hAnsiTheme="minorHAnsi" w:cstheme="minorHAnsi"/>
          <w:lang w:val="ru-RU"/>
        </w:rPr>
      </w:pPr>
      <w:r w:rsidRPr="00B401D7">
        <w:rPr>
          <w:rFonts w:asciiTheme="minorHAnsi" w:hAnsiTheme="minorHAnsi" w:cstheme="minorHAnsi"/>
          <w:lang w:val="ru-RU"/>
        </w:rPr>
        <w:t>Генеральной</w:t>
      </w:r>
      <w:r w:rsidR="000C36DC" w:rsidRPr="00B401D7">
        <w:rPr>
          <w:rFonts w:asciiTheme="minorHAnsi" w:hAnsiTheme="minorHAnsi" w:cstheme="minorHAnsi"/>
          <w:lang w:val="ru-RU"/>
        </w:rPr>
        <w:t xml:space="preserve"> Конференции Церкви Адвентис</w:t>
      </w:r>
      <w:r w:rsidR="007910E2" w:rsidRPr="00B401D7">
        <w:rPr>
          <w:rFonts w:asciiTheme="minorHAnsi" w:hAnsiTheme="minorHAnsi" w:cstheme="minorHAnsi"/>
          <w:lang w:val="ru-RU"/>
        </w:rPr>
        <w:t>т</w:t>
      </w:r>
      <w:r w:rsidR="000C36DC" w:rsidRPr="00B401D7">
        <w:rPr>
          <w:rFonts w:asciiTheme="minorHAnsi" w:hAnsiTheme="minorHAnsi" w:cstheme="minorHAnsi"/>
          <w:lang w:val="ru-RU"/>
        </w:rPr>
        <w:t>ов Седьмого Д</w:t>
      </w:r>
      <w:r w:rsidRPr="00B401D7">
        <w:rPr>
          <w:rFonts w:asciiTheme="minorHAnsi" w:hAnsiTheme="minorHAnsi" w:cstheme="minorHAnsi"/>
          <w:lang w:val="ru-RU"/>
        </w:rPr>
        <w:t>ня</w:t>
      </w:r>
    </w:p>
    <w:p w14:paraId="25AD54CB" w14:textId="77777777" w:rsidR="001F3274" w:rsidRPr="00B401D7" w:rsidRDefault="001F3274" w:rsidP="0027098D">
      <w:pPr>
        <w:jc w:val="center"/>
        <w:rPr>
          <w:rFonts w:asciiTheme="minorHAnsi" w:hAnsiTheme="minorHAnsi" w:cstheme="minorHAnsi"/>
          <w:lang w:val="ru-RU"/>
        </w:rPr>
      </w:pPr>
    </w:p>
    <w:p w14:paraId="059AB9EE" w14:textId="77777777" w:rsidR="00AB5D21" w:rsidRPr="00B401D7" w:rsidRDefault="00AB5D21" w:rsidP="0027098D">
      <w:pPr>
        <w:jc w:val="center"/>
        <w:rPr>
          <w:rFonts w:asciiTheme="minorHAnsi" w:hAnsiTheme="minorHAnsi" w:cstheme="minorHAnsi"/>
          <w:lang w:val="ru-RU"/>
        </w:rPr>
      </w:pPr>
    </w:p>
    <w:p w14:paraId="1BDB8C32" w14:textId="77777777" w:rsidR="0027098D" w:rsidRPr="00B401D7" w:rsidRDefault="00D31F40" w:rsidP="0027098D">
      <w:pPr>
        <w:jc w:val="center"/>
        <w:rPr>
          <w:rFonts w:asciiTheme="minorHAnsi" w:hAnsiTheme="minorHAnsi" w:cstheme="minorHAnsi"/>
          <w:sz w:val="22"/>
          <w:szCs w:val="22"/>
          <w:lang w:val="ru-RU"/>
        </w:rPr>
      </w:pPr>
      <w:r w:rsidRPr="00B401D7">
        <w:rPr>
          <w:rFonts w:asciiTheme="minorHAnsi" w:hAnsiTheme="minorHAnsi" w:cstheme="minorHAnsi"/>
          <w:sz w:val="22"/>
          <w:szCs w:val="22"/>
          <w:lang w:val="ru-RU"/>
        </w:rPr>
        <w:t>Подборка также включает семинар</w:t>
      </w:r>
    </w:p>
    <w:p w14:paraId="509E1E7F" w14:textId="77777777" w:rsidR="0027098D" w:rsidRPr="00B401D7" w:rsidRDefault="00D31F40" w:rsidP="0027098D">
      <w:pPr>
        <w:jc w:val="center"/>
        <w:rPr>
          <w:rFonts w:asciiTheme="minorHAnsi" w:hAnsiTheme="minorHAnsi" w:cstheme="minorHAnsi"/>
          <w:b/>
          <w:sz w:val="22"/>
          <w:szCs w:val="22"/>
          <w:lang w:val="ru-RU"/>
        </w:rPr>
      </w:pPr>
      <w:r w:rsidRPr="00B401D7">
        <w:rPr>
          <w:rFonts w:asciiTheme="minorHAnsi" w:hAnsiTheme="minorHAnsi" w:cstheme="minorHAnsi"/>
          <w:b/>
          <w:sz w:val="22"/>
          <w:szCs w:val="22"/>
          <w:lang w:val="ru-RU"/>
        </w:rPr>
        <w:t>ПОЗИТИВНОЕ МЫШЛЕНИЕ</w:t>
      </w:r>
    </w:p>
    <w:p w14:paraId="5D04E126" w14:textId="77777777" w:rsidR="0027098D" w:rsidRPr="00B401D7" w:rsidRDefault="00D31F40" w:rsidP="0027098D">
      <w:pPr>
        <w:jc w:val="center"/>
        <w:rPr>
          <w:rFonts w:asciiTheme="minorHAnsi" w:hAnsiTheme="minorHAnsi" w:cstheme="minorHAnsi"/>
          <w:sz w:val="22"/>
          <w:szCs w:val="22"/>
          <w:lang w:val="ru-RU"/>
        </w:rPr>
      </w:pPr>
      <w:r w:rsidRPr="00B401D7">
        <w:rPr>
          <w:rFonts w:asciiTheme="minorHAnsi" w:hAnsiTheme="minorHAnsi" w:cstheme="minorHAnsi"/>
          <w:sz w:val="22"/>
          <w:szCs w:val="22"/>
          <w:lang w:val="ru-RU"/>
        </w:rPr>
        <w:t xml:space="preserve">Автор Джулиан </w:t>
      </w:r>
      <w:proofErr w:type="spellStart"/>
      <w:r w:rsidRPr="00B401D7">
        <w:rPr>
          <w:rFonts w:asciiTheme="minorHAnsi" w:hAnsiTheme="minorHAnsi" w:cstheme="minorHAnsi"/>
          <w:sz w:val="22"/>
          <w:szCs w:val="22"/>
          <w:lang w:val="ru-RU"/>
        </w:rPr>
        <w:t>Мелгоса</w:t>
      </w:r>
      <w:proofErr w:type="spellEnd"/>
    </w:p>
    <w:p w14:paraId="1F3E680A" w14:textId="77777777" w:rsidR="0027098D" w:rsidRPr="00B401D7" w:rsidRDefault="0027098D" w:rsidP="0027098D">
      <w:pPr>
        <w:jc w:val="center"/>
        <w:rPr>
          <w:rFonts w:asciiTheme="minorHAnsi" w:hAnsiTheme="minorHAnsi" w:cstheme="minorHAnsi"/>
          <w:sz w:val="22"/>
          <w:szCs w:val="22"/>
          <w:lang w:val="ru-RU"/>
        </w:rPr>
      </w:pPr>
    </w:p>
    <w:p w14:paraId="382A1D6D" w14:textId="77777777" w:rsidR="0027098D" w:rsidRPr="00B401D7" w:rsidRDefault="0027098D" w:rsidP="0027098D">
      <w:pPr>
        <w:jc w:val="center"/>
        <w:rPr>
          <w:rFonts w:asciiTheme="minorHAnsi" w:hAnsiTheme="minorHAnsi" w:cstheme="minorHAnsi"/>
          <w:sz w:val="22"/>
          <w:szCs w:val="22"/>
          <w:lang w:val="ru-RU"/>
        </w:rPr>
      </w:pPr>
    </w:p>
    <w:p w14:paraId="174DF371" w14:textId="7FD3B9FD" w:rsidR="000C36DC" w:rsidRPr="000C36DC" w:rsidRDefault="000C36DC" w:rsidP="0027098D">
      <w:pPr>
        <w:jc w:val="center"/>
        <w:rPr>
          <w:rFonts w:asciiTheme="minorHAnsi" w:hAnsiTheme="minorHAnsi" w:cstheme="minorHAnsi"/>
          <w:b/>
          <w:sz w:val="22"/>
          <w:szCs w:val="22"/>
          <w:lang w:val="ru-RU"/>
        </w:rPr>
      </w:pPr>
      <w:r w:rsidRPr="00B401D7">
        <w:rPr>
          <w:rFonts w:asciiTheme="minorHAnsi" w:hAnsiTheme="minorHAnsi" w:cstheme="minorHAnsi"/>
          <w:sz w:val="22"/>
          <w:szCs w:val="22"/>
          <w:lang w:val="ru-RU"/>
        </w:rPr>
        <w:t>Подборка также включает</w:t>
      </w:r>
      <w:r w:rsidRPr="00B401D7">
        <w:rPr>
          <w:rFonts w:asciiTheme="minorHAnsi" w:hAnsiTheme="minorHAnsi" w:cstheme="minorHAnsi"/>
          <w:b/>
          <w:sz w:val="22"/>
          <w:szCs w:val="22"/>
          <w:lang w:val="ru-RU"/>
        </w:rPr>
        <w:t xml:space="preserve"> </w:t>
      </w:r>
      <w:r w:rsidRPr="000C36DC">
        <w:rPr>
          <w:rFonts w:asciiTheme="minorHAnsi" w:hAnsiTheme="minorHAnsi" w:cstheme="minorHAnsi"/>
          <w:sz w:val="22"/>
          <w:szCs w:val="22"/>
          <w:lang w:val="ru-RU"/>
        </w:rPr>
        <w:t>тренинг</w:t>
      </w:r>
    </w:p>
    <w:p w14:paraId="1D0BD3C9" w14:textId="3E543656" w:rsidR="001F3274" w:rsidRPr="00B401D7" w:rsidRDefault="000C36DC" w:rsidP="0027098D">
      <w:pPr>
        <w:jc w:val="center"/>
        <w:rPr>
          <w:rFonts w:asciiTheme="minorHAnsi" w:hAnsiTheme="minorHAnsi" w:cstheme="minorHAnsi"/>
          <w:b/>
          <w:sz w:val="22"/>
          <w:szCs w:val="22"/>
          <w:lang w:val="ru-RU"/>
        </w:rPr>
      </w:pPr>
      <w:r w:rsidRPr="00B401D7">
        <w:rPr>
          <w:rFonts w:asciiTheme="minorHAnsi" w:hAnsiTheme="minorHAnsi" w:cstheme="minorHAnsi"/>
          <w:b/>
          <w:sz w:val="22"/>
          <w:szCs w:val="22"/>
          <w:lang w:val="ru-RU"/>
        </w:rPr>
        <w:t>ОТ ТРАВМЫ К ЖИЗНЕСТОЙКОСТИ</w:t>
      </w:r>
    </w:p>
    <w:p w14:paraId="69C88003" w14:textId="0DAD36A4" w:rsidR="001F3274" w:rsidRPr="00B401D7" w:rsidRDefault="000C36DC" w:rsidP="0027098D">
      <w:pPr>
        <w:jc w:val="center"/>
        <w:rPr>
          <w:rFonts w:asciiTheme="minorHAnsi" w:hAnsiTheme="minorHAnsi" w:cstheme="minorHAnsi"/>
          <w:sz w:val="22"/>
          <w:szCs w:val="22"/>
          <w:lang w:val="ru-RU"/>
        </w:rPr>
      </w:pPr>
      <w:r w:rsidRPr="00B401D7">
        <w:rPr>
          <w:rFonts w:asciiTheme="minorHAnsi" w:hAnsiTheme="minorHAnsi" w:cstheme="minorHAnsi"/>
          <w:sz w:val="22"/>
          <w:szCs w:val="22"/>
          <w:lang w:val="ru-RU"/>
        </w:rPr>
        <w:t xml:space="preserve">Автор Джулиан </w:t>
      </w:r>
      <w:proofErr w:type="spellStart"/>
      <w:r w:rsidRPr="00B401D7">
        <w:rPr>
          <w:rFonts w:asciiTheme="minorHAnsi" w:hAnsiTheme="minorHAnsi" w:cstheme="minorHAnsi"/>
          <w:sz w:val="22"/>
          <w:szCs w:val="22"/>
          <w:lang w:val="ru-RU"/>
        </w:rPr>
        <w:t>Мелгоса</w:t>
      </w:r>
      <w:proofErr w:type="spellEnd"/>
    </w:p>
    <w:p w14:paraId="4BE3E38F" w14:textId="77777777" w:rsidR="00F2781A" w:rsidRPr="00B401D7" w:rsidRDefault="00F2781A" w:rsidP="0027098D">
      <w:pPr>
        <w:rPr>
          <w:rFonts w:asciiTheme="minorHAnsi" w:hAnsiTheme="minorHAnsi" w:cstheme="minorHAnsi"/>
          <w:lang w:val="ru-RU"/>
        </w:rPr>
      </w:pPr>
    </w:p>
    <w:p w14:paraId="009DB115" w14:textId="77777777" w:rsidR="0027098D" w:rsidRPr="00B401D7" w:rsidRDefault="0027098D" w:rsidP="0027098D">
      <w:pPr>
        <w:rPr>
          <w:rFonts w:asciiTheme="minorHAnsi" w:hAnsiTheme="minorHAnsi" w:cstheme="minorHAnsi"/>
          <w:lang w:val="ru-RU"/>
        </w:rPr>
      </w:pPr>
    </w:p>
    <w:p w14:paraId="3C9F14B9" w14:textId="77777777" w:rsidR="00AB5D21" w:rsidRPr="00B401D7" w:rsidRDefault="00AB5D21" w:rsidP="0027098D">
      <w:pPr>
        <w:jc w:val="center"/>
        <w:rPr>
          <w:rFonts w:asciiTheme="minorHAnsi" w:hAnsiTheme="minorHAnsi" w:cstheme="minorHAnsi"/>
          <w:lang w:val="ru-RU"/>
        </w:rPr>
      </w:pPr>
    </w:p>
    <w:p w14:paraId="3DEAC97C" w14:textId="4915EAF9" w:rsidR="001F3274" w:rsidRPr="00B401D7" w:rsidRDefault="000C36DC" w:rsidP="0027098D">
      <w:pPr>
        <w:jc w:val="center"/>
        <w:rPr>
          <w:rFonts w:asciiTheme="minorHAnsi" w:hAnsiTheme="minorHAnsi" w:cstheme="minorHAnsi"/>
          <w:sz w:val="44"/>
          <w:szCs w:val="44"/>
          <w:lang w:val="ru-RU"/>
        </w:rPr>
      </w:pPr>
      <w:r w:rsidRPr="00B401D7">
        <w:rPr>
          <w:rFonts w:asciiTheme="minorHAnsi" w:hAnsiTheme="minorHAnsi" w:cstheme="minorHAnsi"/>
          <w:b/>
          <w:sz w:val="44"/>
          <w:szCs w:val="44"/>
          <w:lang w:val="ru-RU"/>
        </w:rPr>
        <w:t xml:space="preserve">Нет насилию </w:t>
      </w:r>
      <w:proofErr w:type="spellStart"/>
      <w:r w:rsidR="001F3274" w:rsidRPr="0027098D">
        <w:rPr>
          <w:rFonts w:asciiTheme="minorHAnsi" w:hAnsiTheme="minorHAnsi" w:cstheme="minorHAnsi"/>
          <w:b/>
          <w:sz w:val="44"/>
          <w:szCs w:val="44"/>
        </w:rPr>
        <w:t>end</w:t>
      </w:r>
      <w:r w:rsidR="001F3274" w:rsidRPr="0027098D">
        <w:rPr>
          <w:rFonts w:asciiTheme="minorHAnsi" w:hAnsiTheme="minorHAnsi" w:cstheme="minorHAnsi"/>
          <w:b/>
          <w:color w:val="C00000"/>
          <w:sz w:val="44"/>
          <w:szCs w:val="44"/>
        </w:rPr>
        <w:t>it</w:t>
      </w:r>
      <w:r w:rsidR="001F3274" w:rsidRPr="0027098D">
        <w:rPr>
          <w:rFonts w:asciiTheme="minorHAnsi" w:hAnsiTheme="minorHAnsi" w:cstheme="minorHAnsi"/>
          <w:b/>
          <w:sz w:val="44"/>
          <w:szCs w:val="44"/>
        </w:rPr>
        <w:t>now</w:t>
      </w:r>
      <w:proofErr w:type="spellEnd"/>
      <w:r w:rsidR="001F3274" w:rsidRPr="00B401D7">
        <w:rPr>
          <w:rFonts w:asciiTheme="minorHAnsi" w:hAnsiTheme="minorHAnsi" w:cstheme="minorHAnsi"/>
          <w:sz w:val="44"/>
          <w:szCs w:val="44"/>
          <w:lang w:val="ru-RU"/>
        </w:rPr>
        <w:t>®</w:t>
      </w:r>
    </w:p>
    <w:p w14:paraId="73407BE7" w14:textId="343B5488" w:rsidR="001F3274" w:rsidRPr="0027098D" w:rsidRDefault="00127DF8" w:rsidP="0027098D">
      <w:pPr>
        <w:jc w:val="center"/>
        <w:rPr>
          <w:rFonts w:asciiTheme="minorHAnsi" w:hAnsiTheme="minorHAnsi" w:cstheme="minorHAnsi"/>
          <w:sz w:val="16"/>
          <w:szCs w:val="16"/>
        </w:rPr>
      </w:pPr>
      <w:r w:rsidRPr="00B401D7">
        <w:rPr>
          <w:rFonts w:asciiTheme="minorHAnsi" w:hAnsiTheme="minorHAnsi" w:cstheme="minorHAnsi"/>
          <w:color w:val="C00000"/>
          <w:sz w:val="16"/>
          <w:szCs w:val="16"/>
          <w:lang w:val="ru-RU"/>
        </w:rPr>
        <w:t xml:space="preserve">Адвентисты говорят насилию </w:t>
      </w:r>
      <w:r w:rsidRPr="00127DF8">
        <w:rPr>
          <w:rFonts w:asciiTheme="minorHAnsi" w:hAnsiTheme="minorHAnsi" w:cstheme="minorHAnsi"/>
          <w:color w:val="000000" w:themeColor="text1"/>
          <w:sz w:val="16"/>
          <w:szCs w:val="16"/>
        </w:rPr>
        <w:t>“</w:t>
      </w:r>
      <w:proofErr w:type="spellStart"/>
      <w:proofErr w:type="gramStart"/>
      <w:r w:rsidRPr="00127DF8">
        <w:rPr>
          <w:rFonts w:asciiTheme="minorHAnsi" w:hAnsiTheme="minorHAnsi" w:cstheme="minorHAnsi"/>
          <w:color w:val="000000" w:themeColor="text1"/>
          <w:sz w:val="16"/>
          <w:szCs w:val="16"/>
        </w:rPr>
        <w:t>нет</w:t>
      </w:r>
      <w:proofErr w:type="spellEnd"/>
      <w:r w:rsidRPr="00127DF8">
        <w:rPr>
          <w:rFonts w:asciiTheme="minorHAnsi" w:hAnsiTheme="minorHAnsi" w:cstheme="minorHAnsi"/>
          <w:color w:val="000000" w:themeColor="text1"/>
          <w:sz w:val="16"/>
          <w:szCs w:val="16"/>
        </w:rPr>
        <w:t>”</w:t>
      </w:r>
      <w:r>
        <w:rPr>
          <w:rFonts w:asciiTheme="minorHAnsi" w:hAnsiTheme="minorHAnsi" w:cstheme="minorHAnsi"/>
          <w:color w:val="C00000"/>
          <w:sz w:val="16"/>
          <w:szCs w:val="16"/>
        </w:rPr>
        <w:t xml:space="preserve"> </w:t>
      </w:r>
      <w:r w:rsidR="007910E2">
        <w:rPr>
          <w:rFonts w:asciiTheme="minorHAnsi" w:hAnsiTheme="minorHAnsi" w:cstheme="minorHAnsi"/>
          <w:color w:val="C00000"/>
          <w:sz w:val="16"/>
          <w:szCs w:val="16"/>
        </w:rPr>
        <w:t xml:space="preserve"> </w:t>
      </w:r>
      <w:proofErr w:type="spellStart"/>
      <w:r w:rsidR="007910E2">
        <w:rPr>
          <w:rFonts w:asciiTheme="minorHAnsi" w:hAnsiTheme="minorHAnsi" w:cstheme="minorHAnsi"/>
          <w:color w:val="C00000"/>
          <w:sz w:val="16"/>
          <w:szCs w:val="16"/>
        </w:rPr>
        <w:t>насилию</w:t>
      </w:r>
      <w:proofErr w:type="spellEnd"/>
      <w:proofErr w:type="gramEnd"/>
      <w:r w:rsidR="007910E2">
        <w:rPr>
          <w:rFonts w:asciiTheme="minorHAnsi" w:hAnsiTheme="minorHAnsi" w:cstheme="minorHAnsi"/>
          <w:color w:val="C00000"/>
          <w:sz w:val="16"/>
          <w:szCs w:val="16"/>
        </w:rPr>
        <w:t xml:space="preserve"> </w:t>
      </w:r>
      <w:r w:rsidR="001F3274" w:rsidRPr="0027098D">
        <w:rPr>
          <w:rFonts w:asciiTheme="minorHAnsi" w:hAnsiTheme="minorHAnsi" w:cstheme="minorHAnsi"/>
          <w:color w:val="C00000"/>
          <w:sz w:val="16"/>
          <w:szCs w:val="16"/>
        </w:rPr>
        <w:t>Adventists Say</w:t>
      </w:r>
      <w:r w:rsidR="001F3274" w:rsidRPr="0027098D">
        <w:rPr>
          <w:rFonts w:asciiTheme="minorHAnsi" w:hAnsiTheme="minorHAnsi" w:cstheme="minorHAnsi"/>
          <w:sz w:val="16"/>
          <w:szCs w:val="16"/>
        </w:rPr>
        <w:t xml:space="preserve"> No </w:t>
      </w:r>
      <w:r w:rsidR="001F3274" w:rsidRPr="0027098D">
        <w:rPr>
          <w:rFonts w:asciiTheme="minorHAnsi" w:hAnsiTheme="minorHAnsi" w:cstheme="minorHAnsi"/>
          <w:color w:val="C00000"/>
          <w:sz w:val="16"/>
          <w:szCs w:val="16"/>
        </w:rPr>
        <w:t>to Violence</w:t>
      </w:r>
    </w:p>
    <w:p w14:paraId="65C9637A" w14:textId="154D683B" w:rsidR="001F3274" w:rsidRPr="00B401D7" w:rsidRDefault="000C36DC" w:rsidP="000C36DC">
      <w:pPr>
        <w:jc w:val="center"/>
        <w:rPr>
          <w:rFonts w:asciiTheme="minorHAnsi" w:hAnsiTheme="minorHAnsi" w:cstheme="minorHAnsi"/>
          <w:b/>
          <w:iCs/>
          <w:color w:val="000000"/>
          <w:lang w:val="ru-RU"/>
        </w:rPr>
      </w:pPr>
      <w:r w:rsidRPr="00B401D7">
        <w:rPr>
          <w:rFonts w:asciiTheme="minorHAnsi" w:hAnsiTheme="minorHAnsi" w:cstheme="minorHAnsi"/>
          <w:lang w:val="ru-RU"/>
        </w:rPr>
        <w:t xml:space="preserve">Отдел детского служения, отдел образования, отдел семейного служения, отдел служения здоровья, Пасторская ассоциация, отдел женского служения, отдел молодежного служения </w:t>
      </w:r>
    </w:p>
    <w:p w14:paraId="79FA3C99" w14:textId="77777777" w:rsidR="001F3274" w:rsidRPr="00B401D7" w:rsidRDefault="001F3274" w:rsidP="0027098D">
      <w:pPr>
        <w:jc w:val="center"/>
        <w:rPr>
          <w:rFonts w:asciiTheme="minorHAnsi" w:hAnsiTheme="minorHAnsi" w:cstheme="minorHAnsi"/>
          <w:iCs/>
          <w:color w:val="000000"/>
          <w:lang w:val="ru-RU"/>
        </w:rPr>
      </w:pPr>
    </w:p>
    <w:p w14:paraId="0FF3AE66" w14:textId="77777777" w:rsidR="001F3274" w:rsidRPr="00B401D7" w:rsidRDefault="004E040E" w:rsidP="0027098D">
      <w:pPr>
        <w:jc w:val="center"/>
        <w:rPr>
          <w:rFonts w:asciiTheme="minorHAnsi" w:hAnsiTheme="minorHAnsi" w:cstheme="minorHAnsi"/>
          <w:iCs/>
          <w:color w:val="000000"/>
          <w:lang w:val="ru-RU"/>
        </w:rPr>
      </w:pPr>
      <w:r w:rsidRPr="0027098D">
        <w:rPr>
          <w:rFonts w:asciiTheme="minorHAnsi" w:hAnsiTheme="minorHAnsi" w:cstheme="minorHAnsi"/>
          <w:noProof/>
          <w:lang w:val="ru-RU" w:eastAsia="ru-RU"/>
        </w:rPr>
        <w:drawing>
          <wp:anchor distT="0" distB="0" distL="114300" distR="114300" simplePos="0" relativeHeight="251657728" behindDoc="1" locked="0" layoutInCell="1" allowOverlap="1" wp14:anchorId="54F76FAA" wp14:editId="3383ADB7">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6396D" w14:textId="77777777" w:rsidR="001F3274" w:rsidRPr="00B401D7" w:rsidRDefault="001F3274" w:rsidP="0027098D">
      <w:pPr>
        <w:jc w:val="center"/>
        <w:rPr>
          <w:rFonts w:asciiTheme="minorHAnsi" w:hAnsiTheme="minorHAnsi" w:cstheme="minorHAnsi"/>
          <w:iCs/>
          <w:color w:val="000000"/>
          <w:lang w:val="ru-RU"/>
        </w:rPr>
      </w:pPr>
    </w:p>
    <w:p w14:paraId="5C85D12E" w14:textId="77777777" w:rsidR="00295214" w:rsidRPr="00B401D7" w:rsidRDefault="00295214" w:rsidP="0027098D">
      <w:pPr>
        <w:jc w:val="center"/>
        <w:rPr>
          <w:rFonts w:asciiTheme="minorHAnsi" w:hAnsiTheme="minorHAnsi" w:cstheme="minorHAnsi"/>
          <w:iCs/>
          <w:color w:val="000000" w:themeColor="text1"/>
          <w:lang w:val="ru-RU"/>
        </w:rPr>
      </w:pPr>
    </w:p>
    <w:p w14:paraId="14B6AF99" w14:textId="77777777" w:rsidR="00295214" w:rsidRPr="00B401D7" w:rsidRDefault="00295214" w:rsidP="0027098D">
      <w:pPr>
        <w:jc w:val="center"/>
        <w:rPr>
          <w:rFonts w:asciiTheme="minorHAnsi" w:hAnsiTheme="minorHAnsi" w:cstheme="minorHAnsi"/>
          <w:iCs/>
          <w:color w:val="000000" w:themeColor="text1"/>
          <w:lang w:val="ru-RU"/>
        </w:rPr>
      </w:pPr>
    </w:p>
    <w:p w14:paraId="3F7B4AE9" w14:textId="77777777" w:rsidR="00295214" w:rsidRPr="00B401D7" w:rsidRDefault="00295214" w:rsidP="0027098D">
      <w:pPr>
        <w:jc w:val="center"/>
        <w:rPr>
          <w:rFonts w:asciiTheme="minorHAnsi" w:hAnsiTheme="minorHAnsi" w:cstheme="minorHAnsi"/>
          <w:iCs/>
          <w:color w:val="000000" w:themeColor="text1"/>
          <w:lang w:val="ru-RU"/>
        </w:rPr>
      </w:pPr>
    </w:p>
    <w:p w14:paraId="77F5ADAC" w14:textId="1EBF6748" w:rsidR="00295214" w:rsidRPr="00B401D7" w:rsidRDefault="000C36DC" w:rsidP="0027098D">
      <w:pPr>
        <w:jc w:val="center"/>
        <w:rPr>
          <w:rFonts w:asciiTheme="minorHAnsi" w:hAnsiTheme="minorHAnsi" w:cstheme="minorHAnsi"/>
          <w:iCs/>
          <w:color w:val="000000" w:themeColor="text1"/>
          <w:sz w:val="20"/>
          <w:szCs w:val="20"/>
          <w:lang w:val="ru-RU"/>
        </w:rPr>
      </w:pPr>
      <w:r w:rsidRPr="00B401D7">
        <w:rPr>
          <w:rFonts w:asciiTheme="minorHAnsi" w:hAnsiTheme="minorHAnsi" w:cstheme="minorHAnsi"/>
          <w:iCs/>
          <w:color w:val="000000" w:themeColor="text1"/>
          <w:sz w:val="20"/>
          <w:szCs w:val="20"/>
          <w:lang w:val="ru-RU"/>
        </w:rPr>
        <w:lastRenderedPageBreak/>
        <w:t xml:space="preserve">Материал подготовлен Отделом женского служения </w:t>
      </w:r>
    </w:p>
    <w:p w14:paraId="2714A84E" w14:textId="3CBF12D1" w:rsidR="00295214" w:rsidRPr="00B401D7" w:rsidRDefault="000C36DC" w:rsidP="0027098D">
      <w:pPr>
        <w:jc w:val="center"/>
        <w:rPr>
          <w:rFonts w:asciiTheme="minorHAnsi" w:hAnsiTheme="minorHAnsi" w:cstheme="minorHAnsi"/>
          <w:iCs/>
          <w:color w:val="000000" w:themeColor="text1"/>
          <w:sz w:val="20"/>
          <w:szCs w:val="20"/>
          <w:lang w:val="ru-RU"/>
        </w:rPr>
      </w:pPr>
      <w:r w:rsidRPr="00B401D7">
        <w:rPr>
          <w:rFonts w:asciiTheme="minorHAnsi" w:hAnsiTheme="minorHAnsi" w:cstheme="minorHAnsi"/>
          <w:iCs/>
          <w:color w:val="000000" w:themeColor="text1"/>
          <w:sz w:val="20"/>
          <w:szCs w:val="20"/>
          <w:lang w:val="ru-RU"/>
        </w:rPr>
        <w:t>Генеральной Конференции Церкви Адвентистов Седьмого Дня</w:t>
      </w:r>
    </w:p>
    <w:p w14:paraId="5E8985E3" w14:textId="4570BDAE" w:rsidR="00295214" w:rsidRPr="00B401D7" w:rsidRDefault="00841D33" w:rsidP="0027098D">
      <w:pPr>
        <w:jc w:val="center"/>
        <w:rPr>
          <w:rFonts w:asciiTheme="minorHAnsi" w:hAnsiTheme="minorHAnsi" w:cstheme="minorHAnsi"/>
          <w:iCs/>
          <w:color w:val="000000" w:themeColor="text1"/>
          <w:sz w:val="20"/>
          <w:szCs w:val="20"/>
          <w:lang w:val="ru-RU"/>
        </w:rPr>
      </w:pPr>
      <w:r w:rsidRPr="00B401D7">
        <w:rPr>
          <w:rFonts w:asciiTheme="minorHAnsi" w:hAnsiTheme="minorHAnsi" w:cstheme="minorHAnsi"/>
          <w:iCs/>
          <w:color w:val="000000" w:themeColor="text1"/>
          <w:sz w:val="20"/>
          <w:szCs w:val="20"/>
          <w:lang w:val="ru-RU"/>
        </w:rPr>
        <w:t xml:space="preserve">Обращение от имени команды сотрудников отделов Генеральной Конференции, работающих </w:t>
      </w:r>
      <w:r w:rsidR="00127DF8" w:rsidRPr="00B401D7">
        <w:rPr>
          <w:rFonts w:asciiTheme="minorHAnsi" w:hAnsiTheme="minorHAnsi" w:cstheme="minorHAnsi"/>
          <w:iCs/>
          <w:color w:val="000000" w:themeColor="text1"/>
          <w:sz w:val="20"/>
          <w:szCs w:val="20"/>
          <w:lang w:val="ru-RU"/>
        </w:rPr>
        <w:br/>
      </w:r>
      <w:r w:rsidRPr="00B401D7">
        <w:rPr>
          <w:rFonts w:asciiTheme="minorHAnsi" w:hAnsiTheme="minorHAnsi" w:cstheme="minorHAnsi"/>
          <w:iCs/>
          <w:color w:val="000000" w:themeColor="text1"/>
          <w:sz w:val="20"/>
          <w:szCs w:val="20"/>
          <w:lang w:val="ru-RU"/>
        </w:rPr>
        <w:t xml:space="preserve">в рамках инициативы “Нет насилию” </w:t>
      </w:r>
      <w:proofErr w:type="spellStart"/>
      <w:r w:rsidR="00295214" w:rsidRPr="0027098D">
        <w:rPr>
          <w:rFonts w:asciiTheme="minorHAnsi" w:hAnsiTheme="minorHAnsi" w:cstheme="minorHAnsi"/>
          <w:b/>
          <w:iCs/>
          <w:color w:val="000000" w:themeColor="text1"/>
          <w:sz w:val="20"/>
          <w:szCs w:val="20"/>
        </w:rPr>
        <w:t>end</w:t>
      </w:r>
      <w:r w:rsidR="00295214" w:rsidRPr="0027098D">
        <w:rPr>
          <w:rFonts w:asciiTheme="minorHAnsi" w:hAnsiTheme="minorHAnsi" w:cstheme="minorHAnsi"/>
          <w:b/>
          <w:iCs/>
          <w:color w:val="C00000"/>
          <w:sz w:val="20"/>
          <w:szCs w:val="20"/>
        </w:rPr>
        <w:t>it</w:t>
      </w:r>
      <w:r w:rsidR="00295214" w:rsidRPr="0027098D">
        <w:rPr>
          <w:rFonts w:asciiTheme="minorHAnsi" w:hAnsiTheme="minorHAnsi" w:cstheme="minorHAnsi"/>
          <w:b/>
          <w:iCs/>
          <w:color w:val="000000" w:themeColor="text1"/>
          <w:sz w:val="20"/>
          <w:szCs w:val="20"/>
        </w:rPr>
        <w:t>now</w:t>
      </w:r>
      <w:proofErr w:type="spellEnd"/>
      <w:r w:rsidR="00295214" w:rsidRPr="00B401D7">
        <w:rPr>
          <w:rFonts w:asciiTheme="minorHAnsi" w:hAnsiTheme="minorHAnsi" w:cstheme="minorHAnsi"/>
          <w:b/>
          <w:iCs/>
          <w:color w:val="000000" w:themeColor="text1"/>
          <w:sz w:val="20"/>
          <w:szCs w:val="20"/>
          <w:lang w:val="ru-RU"/>
        </w:rPr>
        <w:t>®</w:t>
      </w:r>
      <w:r w:rsidRPr="00B401D7">
        <w:rPr>
          <w:rFonts w:asciiTheme="minorHAnsi" w:hAnsiTheme="minorHAnsi" w:cstheme="minorHAnsi"/>
          <w:iCs/>
          <w:color w:val="000000" w:themeColor="text1"/>
          <w:sz w:val="20"/>
          <w:szCs w:val="20"/>
          <w:lang w:val="ru-RU"/>
        </w:rPr>
        <w:t xml:space="preserve"> </w:t>
      </w:r>
    </w:p>
    <w:p w14:paraId="5CE22F3A" w14:textId="77777777" w:rsidR="00295214" w:rsidRPr="0027098D" w:rsidRDefault="00295214" w:rsidP="0027098D">
      <w:pPr>
        <w:jc w:val="center"/>
        <w:rPr>
          <w:rFonts w:asciiTheme="minorHAnsi" w:hAnsiTheme="minorHAnsi" w:cstheme="minorHAnsi"/>
          <w:iCs/>
          <w:color w:val="000000" w:themeColor="text1"/>
          <w:sz w:val="20"/>
          <w:szCs w:val="20"/>
        </w:rPr>
      </w:pPr>
      <w:proofErr w:type="gramStart"/>
      <w:r w:rsidRPr="0027098D">
        <w:rPr>
          <w:rFonts w:asciiTheme="minorHAnsi" w:hAnsiTheme="minorHAnsi" w:cstheme="minorHAnsi"/>
          <w:iCs/>
          <w:color w:val="000000" w:themeColor="text1"/>
          <w:sz w:val="20"/>
          <w:szCs w:val="20"/>
        </w:rPr>
        <w:t>12501</w:t>
      </w:r>
      <w:proofErr w:type="gramEnd"/>
      <w:r w:rsidRPr="0027098D">
        <w:rPr>
          <w:rFonts w:asciiTheme="minorHAnsi" w:hAnsiTheme="minorHAnsi" w:cstheme="minorHAnsi"/>
          <w:iCs/>
          <w:color w:val="000000" w:themeColor="text1"/>
          <w:sz w:val="20"/>
          <w:szCs w:val="20"/>
        </w:rPr>
        <w:t xml:space="preserve"> Old Columbia Pike, Silver Spring, MD, 20904-6600 USA</w:t>
      </w:r>
    </w:p>
    <w:p w14:paraId="6C3AB522" w14:textId="77777777" w:rsidR="005F4114" w:rsidRDefault="005F4114" w:rsidP="005F4114">
      <w:pPr>
        <w:pStyle w:val="1"/>
        <w:rPr>
          <w:rFonts w:ascii="Advent Sans Logo" w:hAnsi="Advent Sans Logo" w:cs="Advent Sans Logo"/>
          <w:color w:val="005481"/>
        </w:rPr>
      </w:pPr>
      <w:r>
        <w:rPr>
          <w:noProof/>
          <w:lang w:val="ru-RU" w:eastAsia="ru-RU"/>
        </w:rPr>
        <mc:AlternateContent>
          <mc:Choice Requires="wps">
            <w:drawing>
              <wp:anchor distT="0" distB="0" distL="114300" distR="114300" simplePos="0" relativeHeight="251663872" behindDoc="0" locked="0" layoutInCell="1" allowOverlap="1" wp14:anchorId="5DAC20F7" wp14:editId="2F799B9E">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2A11CA9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" strokecolor="gray [1629]" strokeweight="0">
                <v:stroke joinstyle="miter"/>
              </v:line>
            </w:pict>
          </mc:Fallback>
        </mc:AlternateContent>
      </w:r>
      <w:r>
        <w:rPr>
          <w:rFonts w:ascii="Times New Roman" w:hAnsi="Times New Roman"/>
          <w:noProof/>
          <w:sz w:val="20"/>
          <w:szCs w:val="20"/>
          <w:lang w:val="ru-RU" w:eastAsia="ru-RU"/>
        </w:rPr>
        <w:drawing>
          <wp:inline distT="0" distB="0" distL="0" distR="0" wp14:anchorId="6753C7D9" wp14:editId="1426CCAA">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rFonts w:ascii="Times New Roman" w:hAnsi="Times New Roman"/>
          <w:noProof/>
          <w:sz w:val="20"/>
          <w:szCs w:val="20"/>
          <w:lang w:val="ru-RU" w:eastAsia="ru-RU"/>
        </w:rPr>
        <mc:AlternateContent>
          <mc:Choice Requires="wps">
            <w:drawing>
              <wp:anchor distT="0" distB="0" distL="114300" distR="114300" simplePos="0" relativeHeight="251661824" behindDoc="0" locked="1" layoutInCell="1" allowOverlap="1" wp14:anchorId="2F8660C3" wp14:editId="513AEBDC">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EFA2E4" w14:textId="77777777" w:rsidR="00677EEC" w:rsidRPr="00AF66DB" w:rsidRDefault="00677EEC" w:rsidP="005F4114">
                            <w:pPr>
                              <w:pStyle w:val="Logo-Mark"/>
                            </w:pPr>
                            <w:r>
                              <w:t xml:space="preserve"> </w:t>
                            </w:r>
                            <w:r>
                              <w:rPr>
                                <w:noProof/>
                                <w:lang w:val="ru-RU" w:eastAsia="ru-RU"/>
                              </w:rPr>
                              <w:drawing>
                                <wp:inline distT="0" distB="0" distL="0" distR="0" wp14:anchorId="05B57AF2" wp14:editId="1E3A5588">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60C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" filled="f" stroked="f">
                <v:path arrowok="t"/>
                <v:textbox>
                  <w:txbxContent>
                    <w:p w14:paraId="21EFA2E4" w14:textId="77777777" w:rsidR="00677EEC" w:rsidRPr="00AF66DB" w:rsidRDefault="00677EEC" w:rsidP="005F4114">
                      <w:pPr>
                        <w:pStyle w:val="Logo-Mark"/>
                      </w:pPr>
                      <w:r>
                        <w:t xml:space="preserve"> </w:t>
                      </w:r>
                      <w:r>
                        <w:rPr>
                          <w:noProof/>
                          <w:lang w:val="ru-RU" w:eastAsia="ru-RU"/>
                        </w:rPr>
                        <w:drawing>
                          <wp:inline distT="0" distB="0" distL="0" distR="0" wp14:anchorId="05B57AF2" wp14:editId="1E3A5588">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p>
    <w:p w14:paraId="2343DD3A" w14:textId="77777777" w:rsidR="005F4114" w:rsidRDefault="005F4114" w:rsidP="005F4114">
      <w:pPr>
        <w:pStyle w:val="a4"/>
        <w:spacing w:before="120" w:after="0" w:line="240" w:lineRule="auto"/>
        <w:ind w:right="907"/>
      </w:pPr>
      <w:r>
        <w:t>GENERAL CONFERENCE</w:t>
      </w:r>
    </w:p>
    <w:p w14:paraId="7D8AC7EB" w14:textId="77777777" w:rsidR="005F4114" w:rsidRDefault="005F4114" w:rsidP="005F4114">
      <w:pPr>
        <w:pStyle w:val="a4"/>
        <w:spacing w:after="0" w:line="240" w:lineRule="auto"/>
        <w:ind w:right="907"/>
      </w:pPr>
      <w:r>
        <w:t>WORLD HEADQUARTERS</w:t>
      </w:r>
    </w:p>
    <w:p w14:paraId="50247802" w14:textId="77777777" w:rsidR="005F4114" w:rsidRDefault="005F4114" w:rsidP="005F4114">
      <w:pPr>
        <w:pStyle w:val="a4"/>
        <w:spacing w:after="0" w:line="240" w:lineRule="auto"/>
        <w:ind w:right="907"/>
      </w:pPr>
    </w:p>
    <w:p w14:paraId="221CC576" w14:textId="77777777" w:rsidR="005F4114" w:rsidRPr="001F3041" w:rsidRDefault="005F4114" w:rsidP="005F4114">
      <w:pPr>
        <w:pStyle w:val="a4"/>
        <w:spacing w:after="0" w:line="240" w:lineRule="auto"/>
        <w:ind w:right="907"/>
        <w:rPr>
          <w:lang w:val="ru-RU"/>
        </w:rPr>
      </w:pPr>
      <w:r>
        <w:rPr>
          <w:noProof/>
          <w:lang w:val="ru-RU" w:eastAsia="ru-RU"/>
        </w:rPr>
        <w:drawing>
          <wp:inline distT="0" distB="0" distL="0" distR="0" wp14:anchorId="5C773AA6" wp14:editId="6511E970">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4D00673" w14:textId="77777777" w:rsidR="005F4114" w:rsidRPr="00AF66DB" w:rsidRDefault="005F4114" w:rsidP="005F4114">
      <w:pPr>
        <w:pStyle w:val="a4"/>
        <w:spacing w:after="0" w:line="240" w:lineRule="auto"/>
        <w:ind w:right="907"/>
      </w:pPr>
    </w:p>
    <w:p w14:paraId="7B9447A9" w14:textId="77777777" w:rsidR="005F4114" w:rsidRPr="00B401D7" w:rsidRDefault="005F4114" w:rsidP="005F4114">
      <w:pPr>
        <w:pStyle w:val="a4"/>
        <w:rPr>
          <w:lang w:val="ru-RU"/>
        </w:rPr>
      </w:pPr>
      <w:r>
        <w:t>WOMEN</w:t>
      </w:r>
      <w:r w:rsidRPr="00B401D7">
        <w:rPr>
          <w:lang w:val="ru-RU"/>
        </w:rPr>
        <w:t>’</w:t>
      </w:r>
      <w:r>
        <w:t>S</w:t>
      </w:r>
      <w:r w:rsidRPr="00B401D7">
        <w:rPr>
          <w:lang w:val="ru-RU"/>
        </w:rPr>
        <w:t xml:space="preserve"> </w:t>
      </w:r>
      <w:r>
        <w:t>MINISTRIES</w:t>
      </w:r>
      <w:r w:rsidRPr="00B401D7">
        <w:rPr>
          <w:lang w:val="ru-RU"/>
        </w:rPr>
        <w:t xml:space="preserve"> </w:t>
      </w:r>
    </w:p>
    <w:p w14:paraId="028E0F17" w14:textId="4C2D4290" w:rsidR="00E06230" w:rsidRPr="00B401D7" w:rsidRDefault="00E06230" w:rsidP="0027098D">
      <w:pPr>
        <w:rPr>
          <w:rFonts w:asciiTheme="minorHAnsi" w:hAnsiTheme="minorHAnsi" w:cstheme="minorHAnsi"/>
          <w:lang w:val="ru-RU"/>
        </w:rPr>
      </w:pPr>
      <w:r w:rsidRPr="00B401D7">
        <w:rPr>
          <w:rFonts w:asciiTheme="minorHAnsi" w:hAnsiTheme="minorHAnsi" w:cstheme="minorHAnsi"/>
          <w:lang w:val="ru-RU"/>
        </w:rPr>
        <w:t>26</w:t>
      </w:r>
      <w:r w:rsidR="007C79D6" w:rsidRPr="00B401D7">
        <w:rPr>
          <w:rFonts w:asciiTheme="minorHAnsi" w:hAnsiTheme="minorHAnsi" w:cstheme="minorHAnsi"/>
          <w:lang w:val="ru-RU"/>
        </w:rPr>
        <w:t xml:space="preserve"> марта</w:t>
      </w:r>
      <w:r w:rsidRPr="00B401D7">
        <w:rPr>
          <w:rFonts w:asciiTheme="minorHAnsi" w:hAnsiTheme="minorHAnsi" w:cstheme="minorHAnsi"/>
          <w:lang w:val="ru-RU"/>
        </w:rPr>
        <w:t xml:space="preserve"> 2019</w:t>
      </w:r>
      <w:r w:rsidR="007C79D6" w:rsidRPr="00B401D7">
        <w:rPr>
          <w:rFonts w:asciiTheme="minorHAnsi" w:hAnsiTheme="minorHAnsi" w:cstheme="minorHAnsi"/>
          <w:lang w:val="ru-RU"/>
        </w:rPr>
        <w:t xml:space="preserve"> г.</w:t>
      </w:r>
    </w:p>
    <w:p w14:paraId="1EE5A007" w14:textId="77777777" w:rsidR="00E06230" w:rsidRPr="00B401D7" w:rsidRDefault="00E06230" w:rsidP="0027098D">
      <w:pPr>
        <w:rPr>
          <w:rFonts w:asciiTheme="minorHAnsi" w:hAnsiTheme="minorHAnsi" w:cstheme="minorHAnsi"/>
          <w:lang w:val="ru-RU"/>
        </w:rPr>
      </w:pPr>
    </w:p>
    <w:p w14:paraId="6A38E8A3" w14:textId="0B4DC4C8" w:rsidR="00E06230" w:rsidRPr="00B401D7" w:rsidRDefault="007C79D6" w:rsidP="0027098D">
      <w:pPr>
        <w:rPr>
          <w:rFonts w:asciiTheme="minorHAnsi" w:hAnsiTheme="minorHAnsi" w:cstheme="minorHAnsi"/>
          <w:lang w:val="ru-RU"/>
        </w:rPr>
      </w:pPr>
      <w:r w:rsidRPr="00B401D7">
        <w:rPr>
          <w:rFonts w:asciiTheme="minorHAnsi" w:hAnsiTheme="minorHAnsi" w:cstheme="minorHAnsi"/>
          <w:lang w:val="ru-RU"/>
        </w:rPr>
        <w:t>Дорогие директора</w:t>
      </w:r>
      <w:r w:rsidR="00E06230" w:rsidRPr="00B401D7">
        <w:rPr>
          <w:rFonts w:asciiTheme="minorHAnsi" w:hAnsiTheme="minorHAnsi" w:cstheme="minorHAnsi"/>
          <w:lang w:val="ru-RU"/>
        </w:rPr>
        <w:t xml:space="preserve">, </w:t>
      </w:r>
    </w:p>
    <w:p w14:paraId="2441999F" w14:textId="77777777" w:rsidR="00E06230" w:rsidRPr="00B401D7" w:rsidRDefault="00E06230" w:rsidP="0027098D">
      <w:pPr>
        <w:rPr>
          <w:rFonts w:asciiTheme="minorHAnsi" w:hAnsiTheme="minorHAnsi" w:cstheme="minorHAnsi"/>
          <w:lang w:val="ru-RU"/>
        </w:rPr>
      </w:pPr>
    </w:p>
    <w:p w14:paraId="03AF2B87" w14:textId="146C0D11" w:rsidR="00E06230" w:rsidRPr="00B401D7" w:rsidRDefault="007C79D6" w:rsidP="0027098D">
      <w:pPr>
        <w:rPr>
          <w:rFonts w:asciiTheme="minorHAnsi" w:hAnsiTheme="minorHAnsi" w:cstheme="minorHAnsi"/>
          <w:lang w:val="ru-RU"/>
        </w:rPr>
      </w:pPr>
      <w:r w:rsidRPr="00B401D7">
        <w:rPr>
          <w:rFonts w:asciiTheme="minorHAnsi" w:hAnsiTheme="minorHAnsi" w:cstheme="minorHAnsi"/>
          <w:lang w:val="ru-RU"/>
        </w:rPr>
        <w:t xml:space="preserve">С радостью приветствую каждую из вас. Благодарю вас за поддержку Дня профилактики насилия “Нет насилию” </w:t>
      </w:r>
      <w:proofErr w:type="spellStart"/>
      <w:r w:rsidR="00E06230" w:rsidRPr="0027098D">
        <w:rPr>
          <w:rFonts w:asciiTheme="minorHAnsi" w:hAnsiTheme="minorHAnsi" w:cstheme="minorHAnsi"/>
          <w:b/>
        </w:rPr>
        <w:t>end</w:t>
      </w:r>
      <w:r w:rsidR="00E06230" w:rsidRPr="0027098D">
        <w:rPr>
          <w:rFonts w:asciiTheme="minorHAnsi" w:hAnsiTheme="minorHAnsi" w:cstheme="minorHAnsi"/>
          <w:b/>
          <w:color w:val="FF0000"/>
        </w:rPr>
        <w:t>it</w:t>
      </w:r>
      <w:r w:rsidR="00E06230" w:rsidRPr="0027098D">
        <w:rPr>
          <w:rFonts w:asciiTheme="minorHAnsi" w:hAnsiTheme="minorHAnsi" w:cstheme="minorHAnsi"/>
          <w:b/>
        </w:rPr>
        <w:t>now</w:t>
      </w:r>
      <w:proofErr w:type="spellEnd"/>
      <w:r w:rsidR="00E06230" w:rsidRPr="00B401D7">
        <w:rPr>
          <w:rFonts w:asciiTheme="minorHAnsi" w:hAnsiTheme="minorHAnsi" w:cstheme="minorHAnsi"/>
          <w:lang w:val="ru-RU"/>
        </w:rPr>
        <w:t xml:space="preserve">®. </w:t>
      </w:r>
      <w:r w:rsidRPr="00B401D7">
        <w:rPr>
          <w:rFonts w:asciiTheme="minorHAnsi" w:hAnsiTheme="minorHAnsi" w:cstheme="minorHAnsi"/>
          <w:lang w:val="ru-RU"/>
        </w:rPr>
        <w:t xml:space="preserve">Этот день занимает место в календаре мероприятий всемирной Церкви с </w:t>
      </w:r>
      <w:r w:rsidR="00E06230" w:rsidRPr="00B401D7">
        <w:rPr>
          <w:rFonts w:asciiTheme="minorHAnsi" w:hAnsiTheme="minorHAnsi" w:cstheme="minorHAnsi"/>
          <w:lang w:val="ru-RU"/>
        </w:rPr>
        <w:t>2002</w:t>
      </w:r>
      <w:r w:rsidRPr="00B401D7">
        <w:rPr>
          <w:rFonts w:asciiTheme="minorHAnsi" w:hAnsiTheme="minorHAnsi" w:cstheme="minorHAnsi"/>
          <w:lang w:val="ru-RU"/>
        </w:rPr>
        <w:t xml:space="preserve"> года, тогда он назывался “День борьбы с насилием”. С 2010 года мы называем его Днем профилактики насилия “Нет насилию”</w:t>
      </w:r>
      <w:r w:rsidR="00E06230" w:rsidRPr="00B401D7">
        <w:rPr>
          <w:rFonts w:asciiTheme="minorHAnsi" w:hAnsiTheme="minorHAnsi" w:cstheme="minorHAnsi"/>
          <w:lang w:val="ru-RU"/>
        </w:rPr>
        <w:t xml:space="preserve"> </w:t>
      </w:r>
      <w:proofErr w:type="spellStart"/>
      <w:r w:rsidR="00E06230" w:rsidRPr="0027098D">
        <w:rPr>
          <w:rFonts w:asciiTheme="minorHAnsi" w:hAnsiTheme="minorHAnsi" w:cstheme="minorHAnsi"/>
          <w:b/>
        </w:rPr>
        <w:t>end</w:t>
      </w:r>
      <w:r w:rsidR="00E06230" w:rsidRPr="0027098D">
        <w:rPr>
          <w:rFonts w:asciiTheme="minorHAnsi" w:hAnsiTheme="minorHAnsi" w:cstheme="minorHAnsi"/>
          <w:b/>
          <w:color w:val="FF0000"/>
        </w:rPr>
        <w:t>it</w:t>
      </w:r>
      <w:r w:rsidR="00E06230" w:rsidRPr="0027098D">
        <w:rPr>
          <w:rFonts w:asciiTheme="minorHAnsi" w:hAnsiTheme="minorHAnsi" w:cstheme="minorHAnsi"/>
          <w:b/>
        </w:rPr>
        <w:t>now</w:t>
      </w:r>
      <w:proofErr w:type="spellEnd"/>
      <w:r w:rsidR="00E06230" w:rsidRPr="00B401D7">
        <w:rPr>
          <w:rFonts w:asciiTheme="minorHAnsi" w:hAnsiTheme="minorHAnsi" w:cstheme="minorHAnsi"/>
          <w:lang w:val="ru-RU"/>
        </w:rPr>
        <w:t xml:space="preserve">. </w:t>
      </w:r>
    </w:p>
    <w:p w14:paraId="72258772" w14:textId="77777777" w:rsidR="00E06230" w:rsidRPr="00B401D7" w:rsidRDefault="00E06230" w:rsidP="0027098D">
      <w:pPr>
        <w:rPr>
          <w:rFonts w:asciiTheme="minorHAnsi" w:hAnsiTheme="minorHAnsi" w:cstheme="minorHAnsi"/>
          <w:lang w:val="ru-RU"/>
        </w:rPr>
      </w:pPr>
    </w:p>
    <w:p w14:paraId="24CA2377" w14:textId="46A4AA03" w:rsidR="00E06230" w:rsidRPr="00B401D7" w:rsidRDefault="007E7DB5" w:rsidP="0027098D">
      <w:pPr>
        <w:rPr>
          <w:rFonts w:asciiTheme="minorHAnsi" w:hAnsiTheme="minorHAnsi" w:cstheme="minorHAnsi"/>
          <w:lang w:val="ru-RU"/>
        </w:rPr>
      </w:pPr>
      <w:r w:rsidRPr="00B401D7">
        <w:rPr>
          <w:rFonts w:asciiTheme="minorHAnsi" w:hAnsiTheme="minorHAnsi" w:cstheme="minorHAnsi"/>
          <w:lang w:val="ru-RU"/>
        </w:rPr>
        <w:t xml:space="preserve">Мы благодарны </w:t>
      </w:r>
      <w:r w:rsidR="006A675B">
        <w:rPr>
          <w:rFonts w:asciiTheme="minorHAnsi" w:hAnsiTheme="minorHAnsi" w:cstheme="minorHAnsi"/>
          <w:lang w:val="ru-RU"/>
        </w:rPr>
        <w:t xml:space="preserve">тем </w:t>
      </w:r>
      <w:r w:rsidRPr="00B401D7">
        <w:rPr>
          <w:rFonts w:asciiTheme="minorHAnsi" w:hAnsiTheme="minorHAnsi" w:cstheme="minorHAnsi"/>
          <w:lang w:val="ru-RU"/>
        </w:rPr>
        <w:t>отделам Генеральной Конференции, которые поддерживают инициатив</w:t>
      </w:r>
      <w:r w:rsidR="000E4E21" w:rsidRPr="00B401D7">
        <w:rPr>
          <w:rFonts w:asciiTheme="minorHAnsi" w:hAnsiTheme="minorHAnsi" w:cstheme="minorHAnsi"/>
          <w:lang w:val="ru-RU"/>
        </w:rPr>
        <w:t>у</w:t>
      </w:r>
      <w:r w:rsidRPr="00B401D7">
        <w:rPr>
          <w:rFonts w:asciiTheme="minorHAnsi" w:hAnsiTheme="minorHAnsi" w:cstheme="minorHAnsi"/>
          <w:lang w:val="ru-RU"/>
        </w:rPr>
        <w:t xml:space="preserve"> “Нет насилию”. Ваша поддержка и усердный труд пом</w:t>
      </w:r>
      <w:r w:rsidR="00D765C2" w:rsidRPr="00B401D7">
        <w:rPr>
          <w:rFonts w:asciiTheme="minorHAnsi" w:hAnsiTheme="minorHAnsi" w:cstheme="minorHAnsi"/>
          <w:lang w:val="ru-RU"/>
        </w:rPr>
        <w:t xml:space="preserve">огают </w:t>
      </w:r>
      <w:r w:rsidR="00271414" w:rsidRPr="00B401D7">
        <w:rPr>
          <w:rFonts w:asciiTheme="minorHAnsi" w:hAnsiTheme="minorHAnsi" w:cstheme="minorHAnsi"/>
          <w:lang w:val="ru-RU"/>
        </w:rPr>
        <w:t xml:space="preserve">вынести на передний план проблему насилия, рассказывая о ней всемирной Церкви Адвентистов Седьмого дня </w:t>
      </w:r>
      <w:r w:rsidR="00453D57" w:rsidRPr="00B401D7">
        <w:rPr>
          <w:rFonts w:asciiTheme="minorHAnsi" w:hAnsiTheme="minorHAnsi" w:cstheme="minorHAnsi"/>
          <w:lang w:val="ru-RU"/>
        </w:rPr>
        <w:t>и поддерж</w:t>
      </w:r>
      <w:r w:rsidR="00453D57">
        <w:rPr>
          <w:rFonts w:asciiTheme="minorHAnsi" w:hAnsiTheme="minorHAnsi" w:cstheme="minorHAnsi"/>
          <w:lang w:val="ru-RU"/>
        </w:rPr>
        <w:t>ивая ее актуальность</w:t>
      </w:r>
      <w:r w:rsidRPr="00B401D7">
        <w:rPr>
          <w:rFonts w:asciiTheme="minorHAnsi" w:hAnsiTheme="minorHAnsi" w:cstheme="minorHAnsi"/>
          <w:lang w:val="ru-RU"/>
        </w:rPr>
        <w:t xml:space="preserve">. Мы благодарим вас за </w:t>
      </w:r>
      <w:r w:rsidR="00453D57" w:rsidRPr="00B401D7">
        <w:rPr>
          <w:rFonts w:asciiTheme="minorHAnsi" w:hAnsiTheme="minorHAnsi" w:cstheme="minorHAnsi"/>
          <w:lang w:val="ru-RU"/>
        </w:rPr>
        <w:t xml:space="preserve">ежегодную </w:t>
      </w:r>
      <w:r w:rsidRPr="00B401D7">
        <w:rPr>
          <w:rFonts w:asciiTheme="minorHAnsi" w:hAnsiTheme="minorHAnsi" w:cstheme="minorHAnsi"/>
          <w:lang w:val="ru-RU"/>
        </w:rPr>
        <w:t>организацию э</w:t>
      </w:r>
      <w:r w:rsidR="00453D57" w:rsidRPr="00B401D7">
        <w:rPr>
          <w:rFonts w:asciiTheme="minorHAnsi" w:hAnsiTheme="minorHAnsi" w:cstheme="minorHAnsi"/>
          <w:lang w:val="ru-RU"/>
        </w:rPr>
        <w:t>того особого дня в наших общинах, за</w:t>
      </w:r>
      <w:r w:rsidRPr="00B401D7">
        <w:rPr>
          <w:rFonts w:asciiTheme="minorHAnsi" w:hAnsiTheme="minorHAnsi" w:cstheme="minorHAnsi"/>
          <w:lang w:val="ru-RU"/>
        </w:rPr>
        <w:t xml:space="preserve"> марши на улицах</w:t>
      </w:r>
      <w:r w:rsidR="00453D57" w:rsidRPr="00B401D7">
        <w:rPr>
          <w:rFonts w:asciiTheme="minorHAnsi" w:hAnsiTheme="minorHAnsi" w:cstheme="minorHAnsi"/>
          <w:lang w:val="ru-RU"/>
        </w:rPr>
        <w:t xml:space="preserve"> городов</w:t>
      </w:r>
      <w:r w:rsidRPr="00B401D7">
        <w:rPr>
          <w:rFonts w:asciiTheme="minorHAnsi" w:hAnsiTheme="minorHAnsi" w:cstheme="minorHAnsi"/>
          <w:lang w:val="ru-RU"/>
        </w:rPr>
        <w:t xml:space="preserve"> и многое другое.</w:t>
      </w:r>
    </w:p>
    <w:p w14:paraId="79BF5A3A" w14:textId="77777777" w:rsidR="00E06230" w:rsidRPr="00B401D7" w:rsidRDefault="00E06230" w:rsidP="0027098D">
      <w:pPr>
        <w:rPr>
          <w:rFonts w:asciiTheme="minorHAnsi" w:hAnsiTheme="minorHAnsi" w:cstheme="minorHAnsi"/>
          <w:lang w:val="ru-RU"/>
        </w:rPr>
      </w:pPr>
    </w:p>
    <w:p w14:paraId="3CF566A5" w14:textId="736315D2" w:rsidR="00E06230" w:rsidRPr="00B401D7" w:rsidRDefault="00453D57" w:rsidP="0027098D">
      <w:pPr>
        <w:rPr>
          <w:rFonts w:asciiTheme="minorHAnsi" w:hAnsiTheme="minorHAnsi" w:cstheme="minorHAnsi"/>
          <w:lang w:val="ru-RU"/>
        </w:rPr>
      </w:pPr>
      <w:r w:rsidRPr="00B401D7">
        <w:rPr>
          <w:rFonts w:asciiTheme="minorHAnsi" w:hAnsiTheme="minorHAnsi" w:cstheme="minorHAnsi"/>
          <w:lang w:val="ru-RU"/>
        </w:rPr>
        <w:t xml:space="preserve">В этом году тема наших материалов – жизнестойкость, раньше мы не освещали </w:t>
      </w:r>
      <w:r w:rsidR="006A675B">
        <w:rPr>
          <w:rFonts w:asciiTheme="minorHAnsi" w:hAnsiTheme="minorHAnsi" w:cstheme="minorHAnsi"/>
          <w:lang w:val="ru-RU"/>
        </w:rPr>
        <w:t>подобную тематику.</w:t>
      </w:r>
      <w:r w:rsidRPr="00B401D7">
        <w:rPr>
          <w:rFonts w:asciiTheme="minorHAnsi" w:hAnsiTheme="minorHAnsi" w:cstheme="minorHAnsi"/>
          <w:lang w:val="ru-RU"/>
        </w:rPr>
        <w:t xml:space="preserve"> Как мы восстанавливаемся после крупных жизненных кризисов? Насилие, пережитое в детстве или из-за жестокого обращения, насилие</w:t>
      </w:r>
      <w:r w:rsidR="006A675B">
        <w:rPr>
          <w:rFonts w:asciiTheme="minorHAnsi" w:hAnsiTheme="minorHAnsi" w:cstheme="minorHAnsi"/>
          <w:lang w:val="ru-RU"/>
        </w:rPr>
        <w:t>, пережитое</w:t>
      </w:r>
      <w:r w:rsidRPr="00B401D7">
        <w:rPr>
          <w:rFonts w:asciiTheme="minorHAnsi" w:hAnsiTheme="minorHAnsi" w:cstheme="minorHAnsi"/>
          <w:lang w:val="ru-RU"/>
        </w:rPr>
        <w:t xml:space="preserve"> в семье, оставляет шрамы на всю жизнь.</w:t>
      </w:r>
      <w:r w:rsidR="00E06230" w:rsidRPr="00B401D7">
        <w:rPr>
          <w:rFonts w:asciiTheme="minorHAnsi" w:hAnsiTheme="minorHAnsi" w:cstheme="minorHAnsi"/>
          <w:lang w:val="ru-RU"/>
        </w:rPr>
        <w:t xml:space="preserve"> </w:t>
      </w:r>
      <w:r w:rsidRPr="00B401D7">
        <w:rPr>
          <w:rFonts w:asciiTheme="minorHAnsi" w:hAnsiTheme="minorHAnsi" w:cstheme="minorHAnsi"/>
          <w:lang w:val="ru-RU"/>
        </w:rPr>
        <w:t>Бог – наш Целитель и Помощник во всех переживаниях и испытаниях. Он дал нам врачей, консультантов, друзей и членов семьи, которые вместе с нами пройдут процесс исцеления.</w:t>
      </w:r>
    </w:p>
    <w:p w14:paraId="2D6FA049" w14:textId="77777777" w:rsidR="00E06230" w:rsidRPr="00B401D7" w:rsidRDefault="00E06230" w:rsidP="0027098D">
      <w:pPr>
        <w:rPr>
          <w:rFonts w:asciiTheme="minorHAnsi" w:hAnsiTheme="minorHAnsi" w:cstheme="minorHAnsi"/>
          <w:lang w:val="ru-RU"/>
        </w:rPr>
      </w:pPr>
    </w:p>
    <w:p w14:paraId="2E64C9EA" w14:textId="7EC86411" w:rsidR="00E06230" w:rsidRPr="00B401D7" w:rsidRDefault="00453D57" w:rsidP="0027098D">
      <w:pPr>
        <w:rPr>
          <w:rFonts w:asciiTheme="minorHAnsi" w:hAnsiTheme="minorHAnsi" w:cstheme="minorHAnsi"/>
          <w:lang w:val="ru-RU"/>
        </w:rPr>
      </w:pPr>
      <w:r w:rsidRPr="00B401D7">
        <w:rPr>
          <w:rFonts w:asciiTheme="minorHAnsi" w:hAnsiTheme="minorHAnsi" w:cstheme="minorHAnsi"/>
          <w:lang w:val="ru-RU"/>
        </w:rPr>
        <w:t xml:space="preserve">Мы </w:t>
      </w:r>
      <w:r w:rsidR="006A675B">
        <w:rPr>
          <w:rFonts w:asciiTheme="minorHAnsi" w:hAnsiTheme="minorHAnsi" w:cstheme="minorHAnsi"/>
          <w:lang w:val="ru-RU"/>
        </w:rPr>
        <w:t>благодарны</w:t>
      </w:r>
      <w:r w:rsidRPr="00B401D7">
        <w:rPr>
          <w:rFonts w:asciiTheme="minorHAnsi" w:hAnsiTheme="minorHAnsi" w:cstheme="minorHAnsi"/>
          <w:lang w:val="ru-RU"/>
        </w:rPr>
        <w:t xml:space="preserve"> доктору Джулиану </w:t>
      </w:r>
      <w:proofErr w:type="spellStart"/>
      <w:r w:rsidRPr="00B401D7">
        <w:rPr>
          <w:rFonts w:asciiTheme="minorHAnsi" w:hAnsiTheme="minorHAnsi" w:cstheme="minorHAnsi"/>
          <w:lang w:val="ru-RU"/>
        </w:rPr>
        <w:t>Мелгоса</w:t>
      </w:r>
      <w:proofErr w:type="spellEnd"/>
      <w:r w:rsidRPr="00B401D7">
        <w:rPr>
          <w:rFonts w:asciiTheme="minorHAnsi" w:hAnsiTheme="minorHAnsi" w:cstheme="minorHAnsi"/>
          <w:lang w:val="ru-RU"/>
        </w:rPr>
        <w:t xml:space="preserve"> из Отдела образования Генеральной Конференции за подготовку проповеди для программы этого года. Его имя хорошо знакомо руководителям Отдела женского служения, потому что он помогал нам с подготовкой материалов, посвященных психическому здоровью.</w:t>
      </w:r>
      <w:r w:rsidR="00E06230" w:rsidRPr="00B401D7">
        <w:rPr>
          <w:rFonts w:asciiTheme="minorHAnsi" w:hAnsiTheme="minorHAnsi" w:cstheme="minorHAnsi"/>
          <w:lang w:val="ru-RU"/>
        </w:rPr>
        <w:t xml:space="preserve"> </w:t>
      </w:r>
    </w:p>
    <w:p w14:paraId="6BA2F517" w14:textId="77777777" w:rsidR="00E06230" w:rsidRPr="00B401D7" w:rsidRDefault="00E06230" w:rsidP="0027098D">
      <w:pPr>
        <w:rPr>
          <w:rFonts w:asciiTheme="minorHAnsi" w:hAnsiTheme="minorHAnsi" w:cstheme="minorHAnsi"/>
          <w:lang w:val="ru-RU"/>
        </w:rPr>
      </w:pPr>
    </w:p>
    <w:p w14:paraId="65A16073" w14:textId="2E94D90B" w:rsidR="00E06230" w:rsidRPr="00B401D7" w:rsidRDefault="00453D57" w:rsidP="0027098D">
      <w:pPr>
        <w:rPr>
          <w:rFonts w:asciiTheme="minorHAnsi" w:hAnsiTheme="minorHAnsi" w:cstheme="minorHAnsi"/>
          <w:lang w:val="ru-RU"/>
        </w:rPr>
      </w:pPr>
      <w:r w:rsidRPr="00B401D7">
        <w:rPr>
          <w:rFonts w:asciiTheme="minorHAnsi" w:hAnsiTheme="minorHAnsi" w:cstheme="minorHAnsi"/>
          <w:lang w:val="ru-RU"/>
        </w:rPr>
        <w:lastRenderedPageBreak/>
        <w:t>Мы молимся о том, чтобы Бог б</w:t>
      </w:r>
      <w:r w:rsidR="00E45966" w:rsidRPr="00B401D7">
        <w:rPr>
          <w:rFonts w:asciiTheme="minorHAnsi" w:hAnsiTheme="minorHAnsi" w:cstheme="minorHAnsi"/>
          <w:lang w:val="ru-RU"/>
        </w:rPr>
        <w:t xml:space="preserve">лагословил вас и руководил вами, когда вы, в свою очередь, будете рассылать этот важный набор материалов для проведения </w:t>
      </w:r>
      <w:r w:rsidR="00841D33" w:rsidRPr="00B401D7">
        <w:rPr>
          <w:rFonts w:asciiTheme="minorHAnsi" w:hAnsiTheme="minorHAnsi" w:cstheme="minorHAnsi"/>
          <w:lang w:val="ru-RU"/>
        </w:rPr>
        <w:t xml:space="preserve">дня по профилактике насилия в 2019 году. </w:t>
      </w:r>
    </w:p>
    <w:p w14:paraId="7AFE0799" w14:textId="77777777" w:rsidR="00E06230" w:rsidRPr="00B401D7" w:rsidRDefault="00E06230" w:rsidP="0027098D">
      <w:pPr>
        <w:rPr>
          <w:rFonts w:asciiTheme="minorHAnsi" w:hAnsiTheme="minorHAnsi" w:cstheme="minorHAnsi"/>
          <w:color w:val="302A2C"/>
          <w:spacing w:val="4"/>
          <w:lang w:val="ru-RU"/>
        </w:rPr>
      </w:pPr>
    </w:p>
    <w:p w14:paraId="7E766107" w14:textId="1E0ED44F" w:rsidR="00E06230" w:rsidRPr="00B401D7" w:rsidRDefault="00E06230" w:rsidP="0027098D">
      <w:pPr>
        <w:rPr>
          <w:rFonts w:asciiTheme="minorHAnsi" w:hAnsiTheme="minorHAnsi" w:cstheme="minorHAnsi"/>
          <w:lang w:val="ru-RU"/>
        </w:rPr>
      </w:pPr>
      <w:r w:rsidRPr="0027098D">
        <w:rPr>
          <w:rFonts w:asciiTheme="minorHAnsi" w:hAnsiTheme="minorHAnsi" w:cstheme="minorHAnsi"/>
          <w:noProof/>
          <w:color w:val="000000"/>
          <w:lang w:val="ru-RU" w:eastAsia="ru-RU"/>
        </w:rPr>
        <w:drawing>
          <wp:anchor distT="0" distB="0" distL="114300" distR="114300" simplePos="0" relativeHeight="251659776" behindDoc="1" locked="0" layoutInCell="1" allowOverlap="1" wp14:anchorId="7B35668B" wp14:editId="4AABE22C">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127DF8" w:rsidRPr="00B401D7">
        <w:rPr>
          <w:rFonts w:asciiTheme="minorHAnsi" w:hAnsiTheme="minorHAnsi" w:cstheme="minorHAnsi"/>
          <w:color w:val="302A2C"/>
          <w:spacing w:val="4"/>
          <w:lang w:val="ru-RU"/>
        </w:rPr>
        <w:t>С любовью и радостью,</w:t>
      </w:r>
      <w:r w:rsidR="00127DF8" w:rsidRPr="00B401D7">
        <w:rPr>
          <w:rFonts w:asciiTheme="minorHAnsi" w:hAnsiTheme="minorHAnsi" w:cstheme="minorHAnsi"/>
          <w:color w:val="000000"/>
          <w:lang w:val="ru-RU"/>
        </w:rPr>
        <w:t xml:space="preserve"> </w:t>
      </w:r>
      <w:r w:rsidRPr="00B401D7">
        <w:rPr>
          <w:rFonts w:asciiTheme="minorHAnsi" w:hAnsiTheme="minorHAnsi" w:cstheme="minorHAnsi"/>
          <w:color w:val="000000"/>
          <w:lang w:val="ru-RU"/>
        </w:rPr>
        <w:br/>
      </w:r>
      <w:r w:rsidRPr="00B401D7">
        <w:rPr>
          <w:rFonts w:asciiTheme="minorHAnsi" w:hAnsiTheme="minorHAnsi" w:cstheme="minorHAnsi"/>
          <w:color w:val="000000"/>
          <w:lang w:val="ru-RU"/>
        </w:rPr>
        <w:br/>
      </w:r>
    </w:p>
    <w:p w14:paraId="1E7551D7" w14:textId="77777777" w:rsidR="00E06230" w:rsidRPr="00B401D7" w:rsidRDefault="00E06230" w:rsidP="0027098D">
      <w:pPr>
        <w:rPr>
          <w:rFonts w:asciiTheme="minorHAnsi" w:hAnsiTheme="minorHAnsi" w:cstheme="minorHAnsi"/>
          <w:lang w:val="ru-RU"/>
        </w:rPr>
      </w:pPr>
    </w:p>
    <w:p w14:paraId="15D1682B" w14:textId="51401365" w:rsidR="00E06230" w:rsidRPr="00B401D7" w:rsidRDefault="00127DF8" w:rsidP="0027098D">
      <w:pPr>
        <w:rPr>
          <w:rFonts w:asciiTheme="minorHAnsi" w:hAnsiTheme="minorHAnsi" w:cstheme="minorHAnsi"/>
          <w:lang w:val="ru-RU"/>
        </w:rPr>
      </w:pPr>
      <w:proofErr w:type="spellStart"/>
      <w:r w:rsidRPr="00B401D7">
        <w:rPr>
          <w:rFonts w:asciiTheme="minorHAnsi" w:hAnsiTheme="minorHAnsi" w:cstheme="minorHAnsi"/>
          <w:lang w:val="ru-RU"/>
        </w:rPr>
        <w:t>Хезер</w:t>
      </w:r>
      <w:proofErr w:type="spellEnd"/>
      <w:r w:rsidRPr="00B401D7">
        <w:rPr>
          <w:rFonts w:asciiTheme="minorHAnsi" w:hAnsiTheme="minorHAnsi" w:cstheme="minorHAnsi"/>
          <w:lang w:val="ru-RU"/>
        </w:rPr>
        <w:t xml:space="preserve">-Дон </w:t>
      </w:r>
      <w:proofErr w:type="spellStart"/>
      <w:r w:rsidRPr="00B401D7">
        <w:rPr>
          <w:rFonts w:asciiTheme="minorHAnsi" w:hAnsiTheme="minorHAnsi" w:cstheme="minorHAnsi"/>
          <w:lang w:val="ru-RU"/>
        </w:rPr>
        <w:t>Смолл</w:t>
      </w:r>
      <w:proofErr w:type="spellEnd"/>
      <w:r w:rsidRPr="00B401D7">
        <w:rPr>
          <w:rFonts w:asciiTheme="minorHAnsi" w:hAnsiTheme="minorHAnsi" w:cstheme="minorHAnsi"/>
          <w:lang w:val="ru-RU"/>
        </w:rPr>
        <w:t>,</w:t>
      </w:r>
    </w:p>
    <w:p w14:paraId="1D9602E7" w14:textId="3CF8A192" w:rsidR="00E06230" w:rsidRPr="00B401D7" w:rsidRDefault="00127DF8" w:rsidP="0027098D">
      <w:pPr>
        <w:rPr>
          <w:rFonts w:asciiTheme="minorHAnsi" w:hAnsiTheme="minorHAnsi" w:cstheme="minorHAnsi"/>
          <w:lang w:val="ru-RU"/>
        </w:rPr>
      </w:pPr>
      <w:r w:rsidRPr="00B401D7">
        <w:rPr>
          <w:rFonts w:asciiTheme="minorHAnsi" w:hAnsiTheme="minorHAnsi" w:cstheme="minorHAnsi"/>
          <w:lang w:val="ru-RU"/>
        </w:rPr>
        <w:t>Директор Отдела женского служения</w:t>
      </w:r>
    </w:p>
    <w:p w14:paraId="1EFA241F" w14:textId="77777777" w:rsidR="00E06230" w:rsidRPr="00B401D7" w:rsidRDefault="00E06230" w:rsidP="0027098D">
      <w:pPr>
        <w:rPr>
          <w:rFonts w:asciiTheme="minorHAnsi" w:hAnsiTheme="minorHAnsi" w:cstheme="minorHAnsi"/>
          <w:lang w:val="ru-RU"/>
        </w:rPr>
      </w:pPr>
    </w:p>
    <w:p w14:paraId="7D4888AF" w14:textId="7931AC8B" w:rsidR="00E06230" w:rsidRPr="00B401D7" w:rsidRDefault="00127DF8" w:rsidP="0027098D">
      <w:pPr>
        <w:rPr>
          <w:rFonts w:asciiTheme="minorHAnsi" w:hAnsiTheme="minorHAnsi" w:cstheme="minorHAnsi"/>
          <w:sz w:val="20"/>
          <w:szCs w:val="20"/>
          <w:lang w:val="ru-RU"/>
        </w:rPr>
      </w:pPr>
      <w:r w:rsidRPr="00B401D7">
        <w:rPr>
          <w:rFonts w:asciiTheme="minorHAnsi" w:hAnsiTheme="minorHAnsi" w:cstheme="minorHAnsi"/>
          <w:sz w:val="20"/>
          <w:szCs w:val="20"/>
          <w:lang w:val="ru-RU"/>
        </w:rPr>
        <w:t xml:space="preserve">“Благодарю Бога моего за тебя </w:t>
      </w:r>
      <w:r w:rsidR="00E06230" w:rsidRPr="00B401D7">
        <w:rPr>
          <w:rFonts w:asciiTheme="minorHAnsi" w:hAnsiTheme="minorHAnsi" w:cstheme="minorHAnsi"/>
          <w:sz w:val="20"/>
          <w:szCs w:val="20"/>
          <w:lang w:val="ru-RU"/>
        </w:rPr>
        <w:t xml:space="preserve">…” </w:t>
      </w:r>
      <w:r w:rsidRPr="00B401D7">
        <w:rPr>
          <w:rFonts w:asciiTheme="minorHAnsi" w:hAnsiTheme="minorHAnsi" w:cstheme="minorHAnsi"/>
          <w:sz w:val="20"/>
          <w:szCs w:val="20"/>
          <w:lang w:val="ru-RU"/>
        </w:rPr>
        <w:t>Филип.</w:t>
      </w:r>
      <w:r w:rsidR="00E06230" w:rsidRPr="00B401D7">
        <w:rPr>
          <w:rFonts w:asciiTheme="minorHAnsi" w:hAnsiTheme="minorHAnsi" w:cstheme="minorHAnsi"/>
          <w:sz w:val="20"/>
          <w:szCs w:val="20"/>
          <w:lang w:val="ru-RU"/>
        </w:rPr>
        <w:t xml:space="preserve"> 1:3-6</w:t>
      </w:r>
    </w:p>
    <w:p w14:paraId="33AF0E99" w14:textId="77777777" w:rsidR="00AE3C0A" w:rsidRPr="00B401D7" w:rsidRDefault="00AE3C0A" w:rsidP="00085877">
      <w:pPr>
        <w:pStyle w:val="afa"/>
        <w:rPr>
          <w:lang w:val="ru-RU"/>
        </w:rPr>
      </w:pPr>
    </w:p>
    <w:p w14:paraId="09829484" w14:textId="77777777" w:rsidR="00AE3C0A" w:rsidRPr="00B401D7" w:rsidRDefault="00AE3C0A">
      <w:pPr>
        <w:rPr>
          <w:rFonts w:asciiTheme="majorHAnsi" w:eastAsiaTheme="majorEastAsia" w:hAnsiTheme="majorHAnsi" w:cstheme="majorBidi"/>
          <w:b/>
          <w:bCs/>
          <w:color w:val="2F5496" w:themeColor="accent1" w:themeShade="BF"/>
          <w:sz w:val="32"/>
          <w:szCs w:val="28"/>
          <w:lang w:val="ru-RU"/>
        </w:rPr>
      </w:pPr>
      <w:r w:rsidRPr="00B401D7">
        <w:rPr>
          <w:lang w:val="ru-RU"/>
        </w:rPr>
        <w:br w:type="page"/>
      </w:r>
    </w:p>
    <w:p w14:paraId="62B09017" w14:textId="5DCFD747" w:rsidR="00295214" w:rsidRPr="00B401D7" w:rsidRDefault="0000410A" w:rsidP="00085877">
      <w:pPr>
        <w:pStyle w:val="afa"/>
        <w:rPr>
          <w:lang w:val="ru-RU"/>
        </w:rPr>
      </w:pPr>
      <w:r w:rsidRPr="00B401D7">
        <w:rPr>
          <w:lang w:val="ru-RU"/>
        </w:rPr>
        <w:lastRenderedPageBreak/>
        <w:t>Содержание</w:t>
      </w:r>
    </w:p>
    <w:p w14:paraId="2A94BF90" w14:textId="77777777" w:rsidR="00295214" w:rsidRPr="00B401D7" w:rsidRDefault="00295214" w:rsidP="0027098D">
      <w:pPr>
        <w:rPr>
          <w:rFonts w:asciiTheme="minorHAnsi" w:hAnsiTheme="minorHAnsi" w:cstheme="minorHAnsi"/>
          <w:color w:val="2F5496"/>
          <w:lang w:val="ru-RU"/>
        </w:rPr>
      </w:pPr>
    </w:p>
    <w:p w14:paraId="2785BECC" w14:textId="77777777" w:rsidR="00295214" w:rsidRPr="00B401D7" w:rsidRDefault="00295214" w:rsidP="0027098D">
      <w:pPr>
        <w:rPr>
          <w:rFonts w:asciiTheme="minorHAnsi" w:hAnsiTheme="minorHAnsi" w:cstheme="minorHAnsi"/>
          <w:color w:val="2F5496"/>
          <w:lang w:val="ru-RU"/>
        </w:rPr>
      </w:pPr>
    </w:p>
    <w:p w14:paraId="50F55686" w14:textId="436CC680" w:rsidR="00295214" w:rsidRPr="00B401D7" w:rsidRDefault="004E3195" w:rsidP="0027098D">
      <w:pPr>
        <w:rPr>
          <w:rFonts w:asciiTheme="minorHAnsi" w:hAnsiTheme="minorHAnsi" w:cstheme="minorHAnsi"/>
          <w:color w:val="2F5496"/>
          <w:lang w:val="ru-RU"/>
        </w:rPr>
      </w:pPr>
      <w:r w:rsidRPr="00B401D7">
        <w:rPr>
          <w:rFonts w:asciiTheme="minorHAnsi" w:hAnsiTheme="minorHAnsi" w:cstheme="minorHAnsi"/>
          <w:color w:val="2F5496"/>
          <w:lang w:val="ru-RU"/>
        </w:rPr>
        <w:t>Об авторе</w:t>
      </w:r>
      <w:r w:rsidR="00065593" w:rsidRPr="00B401D7">
        <w:rPr>
          <w:rFonts w:asciiTheme="minorHAnsi" w:hAnsiTheme="minorHAnsi" w:cstheme="minorHAnsi"/>
          <w:color w:val="2F5496"/>
          <w:lang w:val="ru-RU"/>
        </w:rPr>
        <w:t xml:space="preserve"> </w:t>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231316" w:rsidRPr="00B401D7">
        <w:rPr>
          <w:rFonts w:asciiTheme="minorHAnsi" w:hAnsiTheme="minorHAnsi" w:cstheme="minorHAnsi"/>
          <w:color w:val="2F5496"/>
          <w:lang w:val="ru-RU"/>
        </w:rPr>
        <w:t>04</w:t>
      </w:r>
    </w:p>
    <w:p w14:paraId="6F053848" w14:textId="396EE9F5" w:rsidR="00295214" w:rsidRPr="00B401D7" w:rsidRDefault="004E3195" w:rsidP="0027098D">
      <w:pPr>
        <w:rPr>
          <w:rFonts w:asciiTheme="minorHAnsi" w:hAnsiTheme="minorHAnsi" w:cstheme="minorHAnsi"/>
          <w:color w:val="2F5496"/>
          <w:lang w:val="ru-RU"/>
        </w:rPr>
      </w:pPr>
      <w:r w:rsidRPr="00B401D7">
        <w:rPr>
          <w:rFonts w:asciiTheme="minorHAnsi" w:hAnsiTheme="minorHAnsi" w:cstheme="minorHAnsi"/>
          <w:color w:val="2F5496"/>
          <w:lang w:val="ru-RU"/>
        </w:rPr>
        <w:t>Заметки к проведению программы</w:t>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231316" w:rsidRPr="00B401D7">
        <w:rPr>
          <w:rFonts w:asciiTheme="minorHAnsi" w:hAnsiTheme="minorHAnsi" w:cstheme="minorHAnsi"/>
          <w:color w:val="2F5496"/>
          <w:lang w:val="ru-RU"/>
        </w:rPr>
        <w:t>05</w:t>
      </w:r>
    </w:p>
    <w:p w14:paraId="364D07AF" w14:textId="221C77BF" w:rsidR="00231316" w:rsidRPr="00B401D7" w:rsidRDefault="004E3195" w:rsidP="0027098D">
      <w:pPr>
        <w:rPr>
          <w:rFonts w:asciiTheme="minorHAnsi" w:hAnsiTheme="minorHAnsi" w:cstheme="minorHAnsi"/>
          <w:color w:val="2F5496"/>
          <w:lang w:val="ru-RU"/>
        </w:rPr>
      </w:pPr>
      <w:r w:rsidRPr="00B401D7">
        <w:rPr>
          <w:rFonts w:asciiTheme="minorHAnsi" w:hAnsiTheme="minorHAnsi" w:cstheme="minorHAnsi"/>
          <w:color w:val="2F5496"/>
          <w:lang w:val="ru-RU"/>
        </w:rPr>
        <w:t>Порядок служения</w:t>
      </w:r>
      <w:r w:rsidR="00065593" w:rsidRPr="00B401D7">
        <w:rPr>
          <w:rFonts w:asciiTheme="minorHAnsi" w:hAnsiTheme="minorHAnsi" w:cstheme="minorHAnsi"/>
          <w:color w:val="2F5496"/>
          <w:lang w:val="ru-RU"/>
        </w:rPr>
        <w:t xml:space="preserve"> </w:t>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231316" w:rsidRPr="00B401D7">
        <w:rPr>
          <w:rFonts w:asciiTheme="minorHAnsi" w:hAnsiTheme="minorHAnsi" w:cstheme="minorHAnsi"/>
          <w:color w:val="2F5496"/>
          <w:lang w:val="ru-RU"/>
        </w:rPr>
        <w:t>06</w:t>
      </w:r>
    </w:p>
    <w:p w14:paraId="442CA335" w14:textId="392A9C8D" w:rsidR="00231316" w:rsidRPr="00B401D7" w:rsidRDefault="004E3195" w:rsidP="0027098D">
      <w:pPr>
        <w:rPr>
          <w:rFonts w:asciiTheme="minorHAnsi" w:hAnsiTheme="minorHAnsi" w:cstheme="minorHAnsi"/>
          <w:color w:val="2F5496"/>
          <w:lang w:val="ru-RU"/>
        </w:rPr>
      </w:pPr>
      <w:r w:rsidRPr="00B401D7">
        <w:rPr>
          <w:rFonts w:asciiTheme="minorHAnsi" w:hAnsiTheme="minorHAnsi" w:cstheme="minorHAnsi"/>
          <w:color w:val="2F5496"/>
          <w:lang w:val="ru-RU"/>
        </w:rPr>
        <w:t>Проповедь</w:t>
      </w:r>
      <w:r w:rsidR="00065593" w:rsidRPr="00B401D7">
        <w:rPr>
          <w:rFonts w:asciiTheme="minorHAnsi" w:hAnsiTheme="minorHAnsi" w:cstheme="minorHAnsi"/>
          <w:color w:val="2F5496"/>
          <w:lang w:val="ru-RU"/>
        </w:rPr>
        <w:t xml:space="preserve"> </w:t>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231316" w:rsidRPr="00B401D7">
        <w:rPr>
          <w:rFonts w:asciiTheme="minorHAnsi" w:hAnsiTheme="minorHAnsi" w:cstheme="minorHAnsi"/>
          <w:color w:val="2F5496"/>
          <w:lang w:val="ru-RU"/>
        </w:rPr>
        <w:t>07</w:t>
      </w:r>
    </w:p>
    <w:p w14:paraId="7F7E11E6" w14:textId="0170D045" w:rsidR="00231316" w:rsidRPr="00B401D7" w:rsidRDefault="004E3195" w:rsidP="0027098D">
      <w:pPr>
        <w:rPr>
          <w:rFonts w:asciiTheme="minorHAnsi" w:hAnsiTheme="minorHAnsi" w:cstheme="minorHAnsi"/>
          <w:color w:val="2F5496"/>
          <w:lang w:val="ru-RU"/>
        </w:rPr>
      </w:pPr>
      <w:r w:rsidRPr="00B401D7">
        <w:rPr>
          <w:rFonts w:asciiTheme="minorHAnsi" w:hAnsiTheme="minorHAnsi" w:cstheme="minorHAnsi"/>
          <w:color w:val="2F5496"/>
          <w:lang w:val="ru-RU"/>
        </w:rPr>
        <w:t>Семинар</w:t>
      </w:r>
      <w:r w:rsidR="00065593" w:rsidRPr="00B401D7">
        <w:rPr>
          <w:rFonts w:asciiTheme="minorHAnsi" w:hAnsiTheme="minorHAnsi" w:cstheme="minorHAnsi"/>
          <w:color w:val="2F5496"/>
          <w:lang w:val="ru-RU"/>
        </w:rPr>
        <w:t xml:space="preserve"> </w:t>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231316" w:rsidRPr="00B401D7">
        <w:rPr>
          <w:rFonts w:asciiTheme="minorHAnsi" w:hAnsiTheme="minorHAnsi" w:cstheme="minorHAnsi"/>
          <w:color w:val="2F5496"/>
          <w:lang w:val="ru-RU"/>
        </w:rPr>
        <w:t>18</w:t>
      </w:r>
    </w:p>
    <w:p w14:paraId="2281A91B" w14:textId="4F4195CB" w:rsidR="00231316" w:rsidRPr="00B401D7" w:rsidRDefault="004E3195" w:rsidP="00231316">
      <w:pPr>
        <w:rPr>
          <w:rFonts w:asciiTheme="minorHAnsi" w:hAnsiTheme="minorHAnsi" w:cstheme="minorHAnsi"/>
          <w:color w:val="2F5496"/>
          <w:lang w:val="ru-RU"/>
        </w:rPr>
      </w:pPr>
      <w:r w:rsidRPr="00B401D7">
        <w:rPr>
          <w:rFonts w:asciiTheme="minorHAnsi" w:hAnsiTheme="minorHAnsi" w:cstheme="minorHAnsi"/>
          <w:color w:val="2F5496"/>
          <w:lang w:val="ru-RU"/>
        </w:rPr>
        <w:t>Практическое занятие</w:t>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065593" w:rsidRPr="00B401D7">
        <w:rPr>
          <w:rFonts w:asciiTheme="minorHAnsi" w:hAnsiTheme="minorHAnsi" w:cstheme="minorHAnsi"/>
          <w:color w:val="2F5496"/>
          <w:u w:val="single"/>
          <w:lang w:val="ru-RU"/>
        </w:rPr>
        <w:tab/>
      </w:r>
      <w:r w:rsidR="00231316" w:rsidRPr="00B401D7">
        <w:rPr>
          <w:rFonts w:asciiTheme="minorHAnsi" w:hAnsiTheme="minorHAnsi" w:cstheme="minorHAnsi"/>
          <w:color w:val="2F5496"/>
          <w:lang w:val="ru-RU"/>
        </w:rPr>
        <w:t xml:space="preserve">23 </w:t>
      </w:r>
    </w:p>
    <w:p w14:paraId="634130B8" w14:textId="77777777" w:rsidR="00295214" w:rsidRPr="00B401D7" w:rsidRDefault="00295214" w:rsidP="0027098D">
      <w:pPr>
        <w:rPr>
          <w:rFonts w:asciiTheme="minorHAnsi" w:eastAsia="Arial Unicode MS" w:hAnsiTheme="minorHAnsi" w:cstheme="minorHAnsi"/>
          <w:color w:val="2F5496"/>
          <w:u w:color="000000"/>
          <w:lang w:val="ru-RU"/>
        </w:rPr>
      </w:pPr>
      <w:r w:rsidRPr="00B401D7">
        <w:rPr>
          <w:rFonts w:asciiTheme="minorHAnsi" w:hAnsiTheme="minorHAnsi" w:cstheme="minorHAnsi"/>
          <w:color w:val="2F5496"/>
          <w:lang w:val="ru-RU"/>
        </w:rPr>
        <w:br w:type="page"/>
      </w:r>
    </w:p>
    <w:p w14:paraId="56F700B9" w14:textId="0414DA20" w:rsidR="0073573E" w:rsidRPr="00B401D7" w:rsidRDefault="0000410A" w:rsidP="00747DF0">
      <w:pPr>
        <w:pStyle w:val="afa"/>
        <w:rPr>
          <w:lang w:val="ru-RU"/>
        </w:rPr>
      </w:pPr>
      <w:r w:rsidRPr="00B401D7">
        <w:rPr>
          <w:lang w:val="ru-RU"/>
        </w:rPr>
        <w:lastRenderedPageBreak/>
        <w:t>Об авторе</w:t>
      </w:r>
    </w:p>
    <w:p w14:paraId="5CE3990A" w14:textId="77777777" w:rsidR="0073573E" w:rsidRPr="00B401D7" w:rsidRDefault="0073573E" w:rsidP="0027098D">
      <w:pPr>
        <w:rPr>
          <w:rFonts w:asciiTheme="minorHAnsi" w:hAnsiTheme="minorHAnsi" w:cstheme="minorHAnsi"/>
          <w:color w:val="000000" w:themeColor="text1"/>
          <w:lang w:val="ru-RU"/>
        </w:rPr>
      </w:pPr>
    </w:p>
    <w:p w14:paraId="5630326F" w14:textId="4AB6846F" w:rsidR="007910E2" w:rsidRPr="00B401D7" w:rsidRDefault="007910E2" w:rsidP="007910E2">
      <w:pPr>
        <w:shd w:val="clear" w:color="auto" w:fill="FFFFFF"/>
        <w:ind w:firstLine="720"/>
        <w:rPr>
          <w:rFonts w:asciiTheme="minorHAnsi" w:hAnsiTheme="minorHAnsi" w:cstheme="minorHAnsi"/>
          <w:color w:val="000000"/>
          <w:lang w:val="ru-RU"/>
        </w:rPr>
      </w:pPr>
      <w:r w:rsidRPr="00B401D7">
        <w:rPr>
          <w:rFonts w:asciiTheme="minorHAnsi" w:hAnsiTheme="minorHAnsi" w:cstheme="minorHAnsi"/>
          <w:color w:val="000000"/>
          <w:lang w:val="ru-RU"/>
        </w:rPr>
        <w:t xml:space="preserve">Джулиан М. </w:t>
      </w:r>
      <w:proofErr w:type="spellStart"/>
      <w:r w:rsidRPr="00B401D7">
        <w:rPr>
          <w:rFonts w:asciiTheme="minorHAnsi" w:hAnsiTheme="minorHAnsi" w:cstheme="minorHAnsi"/>
          <w:color w:val="000000"/>
          <w:lang w:val="ru-RU"/>
        </w:rPr>
        <w:t>Мелгоса</w:t>
      </w:r>
      <w:proofErr w:type="spellEnd"/>
      <w:r w:rsidRPr="00B401D7">
        <w:rPr>
          <w:rFonts w:asciiTheme="minorHAnsi" w:hAnsiTheme="minorHAnsi" w:cstheme="minorHAnsi"/>
          <w:color w:val="000000"/>
          <w:lang w:val="ru-RU"/>
        </w:rPr>
        <w:t xml:space="preserve">, доктор философии, заместитель директора Отдела образования Генеральной конференции Церкви Адвентистов Седьмого Дня, </w:t>
      </w:r>
      <w:r>
        <w:rPr>
          <w:rFonts w:asciiTheme="minorHAnsi" w:hAnsiTheme="minorHAnsi" w:cstheme="minorHAnsi"/>
          <w:color w:val="000000"/>
          <w:lang w:val="ru-RU"/>
        </w:rPr>
        <w:t xml:space="preserve">координатор и представитель ГК, а также консультант </w:t>
      </w:r>
      <w:r w:rsidRPr="00B401D7">
        <w:rPr>
          <w:rFonts w:asciiTheme="minorHAnsi" w:hAnsiTheme="minorHAnsi" w:cstheme="minorHAnsi"/>
          <w:color w:val="000000"/>
          <w:lang w:val="ru-RU"/>
        </w:rPr>
        <w:t xml:space="preserve">в области высшего образования в Североамериканском, Южноамериканском и Трансъевропейском дивизионах; а также заместитель редактора </w:t>
      </w:r>
      <w:r>
        <w:rPr>
          <w:rFonts w:asciiTheme="minorHAnsi" w:hAnsiTheme="minorHAnsi" w:cstheme="minorHAnsi"/>
          <w:color w:val="000000"/>
          <w:lang w:val="ru-RU"/>
        </w:rPr>
        <w:t xml:space="preserve">международного </w:t>
      </w:r>
      <w:r w:rsidRPr="00B401D7">
        <w:rPr>
          <w:rFonts w:asciiTheme="minorHAnsi" w:hAnsiTheme="minorHAnsi" w:cstheme="minorHAnsi"/>
          <w:color w:val="000000"/>
          <w:lang w:val="ru-RU"/>
        </w:rPr>
        <w:t>журнала “</w:t>
      </w:r>
      <w:proofErr w:type="spellStart"/>
      <w:r w:rsidRPr="00B401D7">
        <w:rPr>
          <w:rFonts w:asciiTheme="minorHAnsi" w:hAnsiTheme="minorHAnsi" w:cstheme="minorHAnsi"/>
          <w:color w:val="000000"/>
          <w:lang w:val="ru-RU"/>
        </w:rPr>
        <w:t>Адвентистское</w:t>
      </w:r>
      <w:proofErr w:type="spellEnd"/>
      <w:r w:rsidRPr="00B401D7">
        <w:rPr>
          <w:rFonts w:asciiTheme="minorHAnsi" w:hAnsiTheme="minorHAnsi" w:cstheme="minorHAnsi"/>
          <w:color w:val="000000"/>
          <w:lang w:val="ru-RU"/>
        </w:rPr>
        <w:t xml:space="preserve"> образование” (англ. </w:t>
      </w:r>
      <w:r>
        <w:rPr>
          <w:rFonts w:asciiTheme="minorHAnsi" w:hAnsiTheme="minorHAnsi" w:cstheme="minorHAnsi"/>
          <w:color w:val="000000"/>
        </w:rPr>
        <w:t>Adventist</w:t>
      </w:r>
      <w:r w:rsidRPr="00B401D7">
        <w:rPr>
          <w:rFonts w:asciiTheme="minorHAnsi" w:hAnsiTheme="minorHAnsi" w:cstheme="minorHAnsi"/>
          <w:color w:val="000000"/>
          <w:lang w:val="ru-RU"/>
        </w:rPr>
        <w:t xml:space="preserve"> </w:t>
      </w:r>
      <w:r>
        <w:rPr>
          <w:rFonts w:asciiTheme="minorHAnsi" w:hAnsiTheme="minorHAnsi" w:cstheme="minorHAnsi"/>
          <w:color w:val="000000"/>
        </w:rPr>
        <w:t>Education</w:t>
      </w:r>
      <w:r w:rsidRPr="00B401D7">
        <w:rPr>
          <w:rFonts w:asciiTheme="minorHAnsi" w:hAnsiTheme="minorHAnsi" w:cstheme="minorHAnsi"/>
          <w:color w:val="000000"/>
          <w:lang w:val="ru-RU"/>
        </w:rPr>
        <w:t>).</w:t>
      </w:r>
    </w:p>
    <w:p w14:paraId="7E1B1C97" w14:textId="57DFD28B" w:rsidR="007910E2" w:rsidRPr="00B401D7" w:rsidRDefault="007910E2" w:rsidP="007910E2">
      <w:pPr>
        <w:shd w:val="clear" w:color="auto" w:fill="FFFFFF"/>
        <w:ind w:firstLine="720"/>
        <w:rPr>
          <w:rFonts w:asciiTheme="minorHAnsi" w:hAnsiTheme="minorHAnsi" w:cstheme="minorHAnsi"/>
          <w:color w:val="000000"/>
          <w:lang w:val="ru-RU"/>
        </w:rPr>
      </w:pPr>
      <w:r w:rsidRPr="00B401D7">
        <w:rPr>
          <w:rFonts w:asciiTheme="minorHAnsi" w:hAnsiTheme="minorHAnsi" w:cstheme="minorHAnsi"/>
          <w:color w:val="000000"/>
          <w:lang w:val="ru-RU"/>
        </w:rPr>
        <w:t xml:space="preserve">Доктор Джулиан </w:t>
      </w:r>
      <w:proofErr w:type="spellStart"/>
      <w:r w:rsidRPr="00B401D7">
        <w:rPr>
          <w:rFonts w:asciiTheme="minorHAnsi" w:hAnsiTheme="minorHAnsi" w:cstheme="minorHAnsi"/>
          <w:color w:val="000000"/>
          <w:lang w:val="ru-RU"/>
        </w:rPr>
        <w:t>Мелгоса</w:t>
      </w:r>
      <w:proofErr w:type="spellEnd"/>
      <w:r w:rsidRPr="00B401D7">
        <w:rPr>
          <w:rFonts w:asciiTheme="minorHAnsi" w:hAnsiTheme="minorHAnsi" w:cstheme="minorHAnsi"/>
          <w:color w:val="000000"/>
          <w:lang w:val="ru-RU"/>
        </w:rPr>
        <w:t xml:space="preserve"> родился в Испании и получил степень бакалавра в области образования и психологии в Мадридском университете (Испания). Он получил степень магистра психологии в том же </w:t>
      </w:r>
      <w:r>
        <w:rPr>
          <w:rFonts w:asciiTheme="minorHAnsi" w:hAnsiTheme="minorHAnsi" w:cstheme="minorHAnsi"/>
          <w:color w:val="000000"/>
          <w:lang w:val="ru-RU"/>
        </w:rPr>
        <w:t>учебном заведении,</w:t>
      </w:r>
      <w:r w:rsidRPr="00B401D7">
        <w:rPr>
          <w:rFonts w:asciiTheme="minorHAnsi" w:hAnsiTheme="minorHAnsi" w:cstheme="minorHAnsi"/>
          <w:color w:val="000000"/>
          <w:lang w:val="ru-RU"/>
        </w:rPr>
        <w:t xml:space="preserve"> и степень доктора педагогической психологии в Университете </w:t>
      </w:r>
      <w:proofErr w:type="spellStart"/>
      <w:r w:rsidRPr="00B401D7">
        <w:rPr>
          <w:rFonts w:asciiTheme="minorHAnsi" w:hAnsiTheme="minorHAnsi" w:cstheme="minorHAnsi"/>
          <w:color w:val="000000"/>
          <w:lang w:val="ru-RU"/>
        </w:rPr>
        <w:t>Эндрюса</w:t>
      </w:r>
      <w:proofErr w:type="spellEnd"/>
      <w:r w:rsidRPr="00B401D7">
        <w:rPr>
          <w:rFonts w:asciiTheme="minorHAnsi" w:hAnsiTheme="minorHAnsi" w:cstheme="minorHAnsi"/>
          <w:color w:val="000000"/>
          <w:lang w:val="ru-RU"/>
        </w:rPr>
        <w:t xml:space="preserve"> (США).</w:t>
      </w:r>
    </w:p>
    <w:p w14:paraId="74AC05F9" w14:textId="35C05E91" w:rsidR="00B95AA6" w:rsidRPr="00B401D7" w:rsidRDefault="00B95AA6" w:rsidP="00B95AA6">
      <w:pPr>
        <w:shd w:val="clear" w:color="auto" w:fill="FFFFFF"/>
        <w:ind w:firstLine="720"/>
        <w:rPr>
          <w:rFonts w:asciiTheme="minorHAnsi" w:hAnsiTheme="minorHAnsi" w:cstheme="minorHAnsi"/>
          <w:color w:val="000000"/>
          <w:lang w:val="ru-RU"/>
        </w:rPr>
      </w:pPr>
      <w:r w:rsidRPr="00B401D7">
        <w:rPr>
          <w:rFonts w:asciiTheme="minorHAnsi" w:hAnsiTheme="minorHAnsi" w:cstheme="minorHAnsi"/>
          <w:color w:val="000000"/>
          <w:lang w:val="ru-RU"/>
        </w:rPr>
        <w:t xml:space="preserve">Доктор </w:t>
      </w:r>
      <w:proofErr w:type="spellStart"/>
      <w:proofErr w:type="gramStart"/>
      <w:r w:rsidRPr="00B401D7">
        <w:rPr>
          <w:rFonts w:asciiTheme="minorHAnsi" w:hAnsiTheme="minorHAnsi" w:cstheme="minorHAnsi"/>
          <w:color w:val="000000"/>
          <w:lang w:val="ru-RU"/>
        </w:rPr>
        <w:t>Мелгоса</w:t>
      </w:r>
      <w:proofErr w:type="spellEnd"/>
      <w:r w:rsidRPr="00B401D7">
        <w:rPr>
          <w:rFonts w:asciiTheme="minorHAnsi" w:hAnsiTheme="minorHAnsi" w:cstheme="minorHAnsi"/>
          <w:color w:val="000000"/>
          <w:lang w:val="ru-RU"/>
        </w:rPr>
        <w:t xml:space="preserve">  -</w:t>
      </w:r>
      <w:proofErr w:type="gramEnd"/>
      <w:r w:rsidRPr="00B401D7">
        <w:rPr>
          <w:rFonts w:asciiTheme="minorHAnsi" w:hAnsiTheme="minorHAnsi" w:cstheme="minorHAnsi"/>
          <w:color w:val="000000"/>
          <w:lang w:val="ru-RU"/>
        </w:rPr>
        <w:t xml:space="preserve"> дипломированный психолог </w:t>
      </w:r>
      <w:r w:rsidR="005A40D3" w:rsidRPr="00881799">
        <w:rPr>
          <w:rFonts w:asciiTheme="minorHAnsi" w:hAnsiTheme="minorHAnsi" w:cstheme="minorHAnsi"/>
          <w:lang w:val="ru-RU"/>
        </w:rPr>
        <w:t>и член</w:t>
      </w:r>
      <w:r w:rsidRPr="00881799">
        <w:rPr>
          <w:rFonts w:asciiTheme="minorHAnsi" w:hAnsiTheme="minorHAnsi" w:cstheme="minorHAnsi"/>
          <w:lang w:val="ru-RU"/>
        </w:rPr>
        <w:t xml:space="preserve"> </w:t>
      </w:r>
      <w:r w:rsidR="00881799">
        <w:rPr>
          <w:rFonts w:asciiTheme="minorHAnsi" w:hAnsiTheme="minorHAnsi" w:cstheme="minorHAnsi"/>
          <w:lang w:val="ru-RU"/>
        </w:rPr>
        <w:t xml:space="preserve"> Ассоциации </w:t>
      </w:r>
      <w:r w:rsidRPr="00B401D7">
        <w:rPr>
          <w:rFonts w:asciiTheme="minorHAnsi" w:hAnsiTheme="minorHAnsi" w:cstheme="minorHAnsi"/>
          <w:color w:val="000000"/>
          <w:lang w:val="ru-RU"/>
        </w:rPr>
        <w:t>Британского психологического общества. Он</w:t>
      </w:r>
      <w:r w:rsidR="00AF75CA">
        <w:rPr>
          <w:rFonts w:asciiTheme="minorHAnsi" w:hAnsiTheme="minorHAnsi" w:cstheme="minorHAnsi"/>
          <w:color w:val="000000"/>
          <w:lang w:val="ru-RU"/>
        </w:rPr>
        <w:t xml:space="preserve"> автор множества </w:t>
      </w:r>
      <w:r w:rsidR="003B0F3C">
        <w:rPr>
          <w:rFonts w:asciiTheme="minorHAnsi" w:hAnsiTheme="minorHAnsi" w:cstheme="minorHAnsi"/>
          <w:color w:val="000000"/>
          <w:lang w:val="ru-RU"/>
        </w:rPr>
        <w:t xml:space="preserve">профессиональных и научно-популярных </w:t>
      </w:r>
      <w:r w:rsidR="00AF75CA">
        <w:rPr>
          <w:rFonts w:asciiTheme="minorHAnsi" w:hAnsiTheme="minorHAnsi" w:cstheme="minorHAnsi"/>
          <w:color w:val="000000"/>
          <w:lang w:val="ru-RU"/>
        </w:rPr>
        <w:t>публикаций</w:t>
      </w:r>
      <w:r w:rsidRPr="00B401D7">
        <w:rPr>
          <w:rFonts w:asciiTheme="minorHAnsi" w:hAnsiTheme="minorHAnsi" w:cstheme="minorHAnsi"/>
          <w:color w:val="000000"/>
          <w:lang w:val="ru-RU"/>
        </w:rPr>
        <w:t xml:space="preserve"> в области эмоцион</w:t>
      </w:r>
      <w:r w:rsidR="003B0F3C" w:rsidRPr="00B401D7">
        <w:rPr>
          <w:rFonts w:asciiTheme="minorHAnsi" w:hAnsiTheme="minorHAnsi" w:cstheme="minorHAnsi"/>
          <w:color w:val="000000"/>
          <w:lang w:val="ru-RU"/>
        </w:rPr>
        <w:t xml:space="preserve">ального и </w:t>
      </w:r>
      <w:proofErr w:type="gramStart"/>
      <w:r w:rsidR="003B0F3C" w:rsidRPr="00B401D7">
        <w:rPr>
          <w:rFonts w:asciiTheme="minorHAnsi" w:hAnsiTheme="minorHAnsi" w:cstheme="minorHAnsi"/>
          <w:color w:val="000000"/>
          <w:lang w:val="ru-RU"/>
        </w:rPr>
        <w:t xml:space="preserve">психического  </w:t>
      </w:r>
      <w:proofErr w:type="spellStart"/>
      <w:r w:rsidR="003B0F3C" w:rsidRPr="00B401D7">
        <w:rPr>
          <w:rFonts w:asciiTheme="minorHAnsi" w:hAnsiTheme="minorHAnsi" w:cstheme="minorHAnsi"/>
          <w:color w:val="000000"/>
          <w:lang w:val="ru-RU"/>
        </w:rPr>
        <w:t>здоровья</w:t>
      </w:r>
      <w:proofErr w:type="gramEnd"/>
      <w:r w:rsidR="003B0F3C" w:rsidRPr="00B401D7">
        <w:rPr>
          <w:rFonts w:asciiTheme="minorHAnsi" w:hAnsiTheme="minorHAnsi" w:cstheme="minorHAnsi"/>
          <w:color w:val="000000"/>
          <w:lang w:val="ru-RU"/>
        </w:rPr>
        <w:t>,</w:t>
      </w:r>
      <w:r w:rsidRPr="00B401D7">
        <w:rPr>
          <w:rFonts w:asciiTheme="minorHAnsi" w:hAnsiTheme="minorHAnsi" w:cstheme="minorHAnsi"/>
          <w:color w:val="000000"/>
          <w:lang w:val="ru-RU"/>
        </w:rPr>
        <w:t>включая</w:t>
      </w:r>
      <w:proofErr w:type="spellEnd"/>
      <w:r w:rsidRPr="00B401D7">
        <w:rPr>
          <w:rFonts w:asciiTheme="minorHAnsi" w:hAnsiTheme="minorHAnsi" w:cstheme="minorHAnsi"/>
          <w:color w:val="000000"/>
          <w:lang w:val="ru-RU"/>
        </w:rPr>
        <w:t xml:space="preserve"> широко распространенные книги, такие как «Меньше стресса и </w:t>
      </w:r>
      <w:r w:rsidR="003B0F3C" w:rsidRPr="00B401D7">
        <w:rPr>
          <w:rFonts w:asciiTheme="minorHAnsi" w:hAnsiTheme="minorHAnsi" w:cstheme="minorHAnsi"/>
          <w:color w:val="000000"/>
          <w:lang w:val="ru-RU"/>
        </w:rPr>
        <w:t xml:space="preserve">больше </w:t>
      </w:r>
      <w:r w:rsidRPr="00B401D7">
        <w:rPr>
          <w:rFonts w:asciiTheme="minorHAnsi" w:hAnsiTheme="minorHAnsi" w:cstheme="minorHAnsi"/>
          <w:color w:val="000000"/>
          <w:lang w:val="ru-RU"/>
        </w:rPr>
        <w:t>позитивного</w:t>
      </w:r>
      <w:r w:rsidR="003B0F3C" w:rsidRPr="00B401D7">
        <w:rPr>
          <w:rFonts w:asciiTheme="minorHAnsi" w:hAnsiTheme="minorHAnsi" w:cstheme="minorHAnsi"/>
          <w:color w:val="000000"/>
          <w:lang w:val="ru-RU"/>
        </w:rPr>
        <w:t xml:space="preserve"> мышления</w:t>
      </w:r>
      <w:r w:rsidRPr="00B401D7">
        <w:rPr>
          <w:rFonts w:asciiTheme="minorHAnsi" w:hAnsiTheme="minorHAnsi" w:cstheme="minorHAnsi"/>
          <w:color w:val="000000"/>
          <w:lang w:val="ru-RU"/>
        </w:rPr>
        <w:t xml:space="preserve">» и «Руководство по изучению Библии для взрослых - Иисус плакал: Библия и человеческие эмоции», </w:t>
      </w:r>
      <w:r w:rsidR="003B0F3C" w:rsidRPr="00B401D7">
        <w:rPr>
          <w:rFonts w:asciiTheme="minorHAnsi" w:hAnsiTheme="minorHAnsi" w:cstheme="minorHAnsi"/>
          <w:color w:val="000000"/>
          <w:lang w:val="ru-RU"/>
        </w:rPr>
        <w:t xml:space="preserve">которую использовали в </w:t>
      </w:r>
      <w:r w:rsidRPr="00B401D7">
        <w:rPr>
          <w:rFonts w:asciiTheme="minorHAnsi" w:hAnsiTheme="minorHAnsi" w:cstheme="minorHAnsi"/>
          <w:color w:val="000000"/>
          <w:lang w:val="ru-RU"/>
        </w:rPr>
        <w:t xml:space="preserve">каждой </w:t>
      </w:r>
      <w:r w:rsidR="003B0F3C" w:rsidRPr="00B401D7">
        <w:rPr>
          <w:rFonts w:asciiTheme="minorHAnsi" w:hAnsiTheme="minorHAnsi" w:cstheme="minorHAnsi"/>
          <w:color w:val="000000"/>
          <w:lang w:val="ru-RU"/>
        </w:rPr>
        <w:t xml:space="preserve">общине </w:t>
      </w:r>
      <w:r w:rsidR="00881799">
        <w:rPr>
          <w:rFonts w:asciiTheme="minorHAnsi" w:hAnsiTheme="minorHAnsi" w:cstheme="minorHAnsi"/>
          <w:color w:val="000000"/>
          <w:lang w:val="ru-RU"/>
        </w:rPr>
        <w:t>Церкви Адвентистов С</w:t>
      </w:r>
      <w:r w:rsidRPr="00B401D7">
        <w:rPr>
          <w:rFonts w:asciiTheme="minorHAnsi" w:hAnsiTheme="minorHAnsi" w:cstheme="minorHAnsi"/>
          <w:color w:val="000000"/>
          <w:lang w:val="ru-RU"/>
        </w:rPr>
        <w:t xml:space="preserve">едьмого дня по всему миру </w:t>
      </w:r>
      <w:r w:rsidR="003B0F3C" w:rsidRPr="00B401D7">
        <w:rPr>
          <w:rFonts w:asciiTheme="minorHAnsi" w:hAnsiTheme="minorHAnsi" w:cstheme="minorHAnsi"/>
          <w:color w:val="000000"/>
          <w:lang w:val="ru-RU"/>
        </w:rPr>
        <w:t>во время занятий</w:t>
      </w:r>
      <w:r w:rsidRPr="00B401D7">
        <w:rPr>
          <w:rFonts w:asciiTheme="minorHAnsi" w:hAnsiTheme="minorHAnsi" w:cstheme="minorHAnsi"/>
          <w:color w:val="000000"/>
          <w:lang w:val="ru-RU"/>
        </w:rPr>
        <w:t xml:space="preserve"> в субботней школе.</w:t>
      </w:r>
    </w:p>
    <w:p w14:paraId="066E0AF6" w14:textId="3253F918" w:rsidR="00B95AA6" w:rsidRPr="00B401D7" w:rsidRDefault="00B95AA6" w:rsidP="00B95AA6">
      <w:pPr>
        <w:shd w:val="clear" w:color="auto" w:fill="FFFFFF"/>
        <w:ind w:firstLine="720"/>
        <w:rPr>
          <w:rFonts w:asciiTheme="minorHAnsi" w:hAnsiTheme="minorHAnsi" w:cstheme="minorHAnsi"/>
          <w:color w:val="000000"/>
          <w:lang w:val="ru-RU"/>
        </w:rPr>
      </w:pPr>
      <w:r w:rsidRPr="00B401D7">
        <w:rPr>
          <w:rFonts w:asciiTheme="minorHAnsi" w:hAnsiTheme="minorHAnsi" w:cstheme="minorHAnsi"/>
          <w:color w:val="000000"/>
          <w:lang w:val="ru-RU"/>
        </w:rPr>
        <w:t xml:space="preserve">Доктор </w:t>
      </w:r>
      <w:proofErr w:type="spellStart"/>
      <w:r w:rsidRPr="00B401D7">
        <w:rPr>
          <w:rFonts w:asciiTheme="minorHAnsi" w:hAnsiTheme="minorHAnsi" w:cstheme="minorHAnsi"/>
          <w:color w:val="000000"/>
          <w:lang w:val="ru-RU"/>
        </w:rPr>
        <w:t>Мелгоса</w:t>
      </w:r>
      <w:proofErr w:type="spellEnd"/>
      <w:r w:rsidRPr="00B401D7">
        <w:rPr>
          <w:rFonts w:asciiTheme="minorHAnsi" w:hAnsiTheme="minorHAnsi" w:cstheme="minorHAnsi"/>
          <w:color w:val="000000"/>
          <w:lang w:val="ru-RU"/>
        </w:rPr>
        <w:t xml:space="preserve"> с</w:t>
      </w:r>
      <w:r w:rsidR="003B0F3C" w:rsidRPr="00B401D7">
        <w:rPr>
          <w:rFonts w:asciiTheme="minorHAnsi" w:hAnsiTheme="minorHAnsi" w:cstheme="minorHAnsi"/>
          <w:color w:val="000000"/>
          <w:lang w:val="ru-RU"/>
        </w:rPr>
        <w:t>овершал служение</w:t>
      </w:r>
      <w:r w:rsidRPr="00B401D7">
        <w:rPr>
          <w:rFonts w:asciiTheme="minorHAnsi" w:hAnsiTheme="minorHAnsi" w:cstheme="minorHAnsi"/>
          <w:color w:val="000000"/>
          <w:lang w:val="ru-RU"/>
        </w:rPr>
        <w:t xml:space="preserve"> в системе </w:t>
      </w:r>
      <w:proofErr w:type="spellStart"/>
      <w:r w:rsidR="003B0F3C" w:rsidRPr="00B401D7">
        <w:rPr>
          <w:rFonts w:asciiTheme="minorHAnsi" w:hAnsiTheme="minorHAnsi" w:cstheme="minorHAnsi"/>
          <w:color w:val="000000"/>
          <w:lang w:val="ru-RU"/>
        </w:rPr>
        <w:t>адвентистского</w:t>
      </w:r>
      <w:proofErr w:type="spellEnd"/>
      <w:r w:rsidR="003B0F3C" w:rsidRPr="00B401D7">
        <w:rPr>
          <w:rFonts w:asciiTheme="minorHAnsi" w:hAnsiTheme="minorHAnsi" w:cstheme="minorHAnsi"/>
          <w:color w:val="000000"/>
          <w:lang w:val="ru-RU"/>
        </w:rPr>
        <w:t xml:space="preserve"> </w:t>
      </w:r>
      <w:r w:rsidRPr="00B401D7">
        <w:rPr>
          <w:rFonts w:asciiTheme="minorHAnsi" w:hAnsiTheme="minorHAnsi" w:cstheme="minorHAnsi"/>
          <w:color w:val="000000"/>
          <w:lang w:val="ru-RU"/>
        </w:rPr>
        <w:t>образо</w:t>
      </w:r>
      <w:r w:rsidR="003B0F3C" w:rsidRPr="00B401D7">
        <w:rPr>
          <w:rFonts w:asciiTheme="minorHAnsi" w:hAnsiTheme="minorHAnsi" w:cstheme="minorHAnsi"/>
          <w:color w:val="000000"/>
          <w:lang w:val="ru-RU"/>
        </w:rPr>
        <w:t>вания на территории</w:t>
      </w:r>
      <w:r w:rsidRPr="00B401D7">
        <w:rPr>
          <w:rFonts w:asciiTheme="minorHAnsi" w:hAnsiTheme="minorHAnsi" w:cstheme="minorHAnsi"/>
          <w:color w:val="000000"/>
          <w:lang w:val="ru-RU"/>
        </w:rPr>
        <w:t xml:space="preserve"> пяти</w:t>
      </w:r>
      <w:r w:rsidR="003B0F3C" w:rsidRPr="00B401D7">
        <w:rPr>
          <w:rFonts w:asciiTheme="minorHAnsi" w:hAnsiTheme="minorHAnsi" w:cstheme="minorHAnsi"/>
          <w:color w:val="000000"/>
          <w:lang w:val="ru-RU"/>
        </w:rPr>
        <w:t xml:space="preserve"> мировых дивизионов, </w:t>
      </w:r>
      <w:r w:rsidRPr="00B401D7">
        <w:rPr>
          <w:rFonts w:asciiTheme="minorHAnsi" w:hAnsiTheme="minorHAnsi" w:cstheme="minorHAnsi"/>
          <w:color w:val="000000"/>
          <w:lang w:val="ru-RU"/>
        </w:rPr>
        <w:t>в университетах Испании, Великобритании,</w:t>
      </w:r>
      <w:r w:rsidR="006A675B">
        <w:rPr>
          <w:rFonts w:asciiTheme="minorHAnsi" w:hAnsiTheme="minorHAnsi" w:cstheme="minorHAnsi"/>
          <w:color w:val="000000"/>
          <w:lang w:val="ru-RU"/>
        </w:rPr>
        <w:t xml:space="preserve"> США, Филиппин и Мексики. Он </w:t>
      </w:r>
      <w:r w:rsidR="003B0F3C" w:rsidRPr="00B401D7">
        <w:rPr>
          <w:rFonts w:asciiTheme="minorHAnsi" w:hAnsiTheme="minorHAnsi" w:cstheme="minorHAnsi"/>
          <w:color w:val="000000"/>
          <w:lang w:val="ru-RU"/>
        </w:rPr>
        <w:t xml:space="preserve">трудился в </w:t>
      </w:r>
      <w:r w:rsidR="00881799">
        <w:rPr>
          <w:rFonts w:asciiTheme="minorHAnsi" w:hAnsiTheme="minorHAnsi" w:cstheme="minorHAnsi"/>
          <w:color w:val="000000"/>
          <w:lang w:val="ru-RU"/>
        </w:rPr>
        <w:t>Филиппинской А</w:t>
      </w:r>
      <w:r w:rsidRPr="00B401D7">
        <w:rPr>
          <w:rFonts w:asciiTheme="minorHAnsi" w:hAnsiTheme="minorHAnsi" w:cstheme="minorHAnsi"/>
          <w:color w:val="000000"/>
          <w:lang w:val="ru-RU"/>
        </w:rPr>
        <w:t xml:space="preserve">ссоциации </w:t>
      </w:r>
      <w:r w:rsidR="003B0F3C">
        <w:rPr>
          <w:rFonts w:asciiTheme="minorHAnsi" w:hAnsiTheme="minorHAnsi" w:cstheme="minorHAnsi"/>
          <w:color w:val="000000"/>
          <w:lang w:val="ru-RU"/>
        </w:rPr>
        <w:t xml:space="preserve">по </w:t>
      </w:r>
      <w:r w:rsidRPr="00B401D7">
        <w:rPr>
          <w:rFonts w:asciiTheme="minorHAnsi" w:hAnsiTheme="minorHAnsi" w:cstheme="minorHAnsi"/>
          <w:color w:val="000000"/>
          <w:lang w:val="ru-RU"/>
        </w:rPr>
        <w:t>аккредитации школ, колледжей и университето</w:t>
      </w:r>
      <w:r w:rsidR="003B0F3C" w:rsidRPr="00B401D7">
        <w:rPr>
          <w:rFonts w:asciiTheme="minorHAnsi" w:hAnsiTheme="minorHAnsi" w:cstheme="minorHAnsi"/>
          <w:color w:val="000000"/>
          <w:lang w:val="ru-RU"/>
        </w:rPr>
        <w:t>в и</w:t>
      </w:r>
      <w:r w:rsidRPr="00B401D7">
        <w:rPr>
          <w:rFonts w:asciiTheme="minorHAnsi" w:hAnsiTheme="minorHAnsi" w:cstheme="minorHAnsi"/>
          <w:color w:val="000000"/>
          <w:lang w:val="ru-RU"/>
        </w:rPr>
        <w:t xml:space="preserve"> </w:t>
      </w:r>
      <w:r w:rsidR="00881799">
        <w:rPr>
          <w:rFonts w:asciiTheme="minorHAnsi" w:hAnsiTheme="minorHAnsi" w:cstheme="minorHAnsi"/>
          <w:color w:val="000000"/>
          <w:lang w:val="ru-RU"/>
        </w:rPr>
        <w:t xml:space="preserve">в </w:t>
      </w:r>
      <w:proofErr w:type="spellStart"/>
      <w:r w:rsidR="00881799">
        <w:rPr>
          <w:rFonts w:asciiTheme="minorHAnsi" w:hAnsiTheme="minorHAnsi" w:cstheme="minorHAnsi"/>
          <w:color w:val="000000"/>
          <w:lang w:val="ru-RU"/>
        </w:rPr>
        <w:t>Адвентистской</w:t>
      </w:r>
      <w:proofErr w:type="spellEnd"/>
      <w:r w:rsidR="00881799">
        <w:rPr>
          <w:rFonts w:asciiTheme="minorHAnsi" w:hAnsiTheme="minorHAnsi" w:cstheme="minorHAnsi"/>
          <w:color w:val="000000"/>
          <w:lang w:val="ru-RU"/>
        </w:rPr>
        <w:t xml:space="preserve"> А</w:t>
      </w:r>
      <w:r w:rsidR="003B0F3C" w:rsidRPr="00B401D7">
        <w:rPr>
          <w:rFonts w:asciiTheme="minorHAnsi" w:hAnsiTheme="minorHAnsi" w:cstheme="minorHAnsi"/>
          <w:color w:val="000000"/>
          <w:lang w:val="ru-RU"/>
        </w:rPr>
        <w:t xml:space="preserve">ссоциации </w:t>
      </w:r>
      <w:r w:rsidRPr="00B401D7">
        <w:rPr>
          <w:rFonts w:asciiTheme="minorHAnsi" w:hAnsiTheme="minorHAnsi" w:cstheme="minorHAnsi"/>
          <w:color w:val="000000"/>
          <w:lang w:val="ru-RU"/>
        </w:rPr>
        <w:t>по аккредитации.</w:t>
      </w:r>
    </w:p>
    <w:p w14:paraId="6CE88293" w14:textId="102EBEE7" w:rsidR="00B95AA6" w:rsidRPr="00B401D7" w:rsidRDefault="003B0F3C" w:rsidP="00B95AA6">
      <w:pPr>
        <w:shd w:val="clear" w:color="auto" w:fill="FFFFFF"/>
        <w:ind w:firstLine="720"/>
        <w:rPr>
          <w:rFonts w:asciiTheme="minorHAnsi" w:hAnsiTheme="minorHAnsi" w:cstheme="minorHAnsi"/>
          <w:color w:val="000000"/>
          <w:lang w:val="ru-RU"/>
        </w:rPr>
      </w:pPr>
      <w:r w:rsidRPr="00B401D7">
        <w:rPr>
          <w:rFonts w:asciiTheme="minorHAnsi" w:hAnsiTheme="minorHAnsi" w:cstheme="minorHAnsi"/>
          <w:color w:val="000000"/>
          <w:lang w:val="ru-RU"/>
        </w:rPr>
        <w:t xml:space="preserve">Доктор </w:t>
      </w:r>
      <w:proofErr w:type="spellStart"/>
      <w:r w:rsidRPr="00B401D7">
        <w:rPr>
          <w:rFonts w:asciiTheme="minorHAnsi" w:hAnsiTheme="minorHAnsi" w:cstheme="minorHAnsi"/>
          <w:color w:val="000000"/>
          <w:lang w:val="ru-RU"/>
        </w:rPr>
        <w:t>Мелгоса</w:t>
      </w:r>
      <w:proofErr w:type="spellEnd"/>
      <w:r w:rsidRPr="00B401D7">
        <w:rPr>
          <w:rFonts w:asciiTheme="minorHAnsi" w:hAnsiTheme="minorHAnsi" w:cstheme="minorHAnsi"/>
          <w:color w:val="000000"/>
          <w:lang w:val="ru-RU"/>
        </w:rPr>
        <w:t xml:space="preserve"> - гражданин</w:t>
      </w:r>
      <w:r w:rsidR="00B95AA6" w:rsidRPr="00B401D7">
        <w:rPr>
          <w:rFonts w:asciiTheme="minorHAnsi" w:hAnsiTheme="minorHAnsi" w:cstheme="minorHAnsi"/>
          <w:color w:val="000000"/>
          <w:lang w:val="ru-RU"/>
        </w:rPr>
        <w:t xml:space="preserve"> Испании и Соединенных Штатов Америки. Его жена Аннет - библиотекарь, у них двое взрослых детей, Клаудия, ветеринар</w:t>
      </w:r>
      <w:r w:rsidRPr="00B401D7">
        <w:rPr>
          <w:rFonts w:asciiTheme="minorHAnsi" w:hAnsiTheme="minorHAnsi" w:cstheme="minorHAnsi"/>
          <w:color w:val="000000"/>
          <w:lang w:val="ru-RU"/>
        </w:rPr>
        <w:t>, которая живет</w:t>
      </w:r>
      <w:r w:rsidR="00B95AA6" w:rsidRPr="00B401D7">
        <w:rPr>
          <w:rFonts w:asciiTheme="minorHAnsi" w:hAnsiTheme="minorHAnsi" w:cstheme="minorHAnsi"/>
          <w:color w:val="000000"/>
          <w:lang w:val="ru-RU"/>
        </w:rPr>
        <w:t xml:space="preserve"> в </w:t>
      </w:r>
      <w:r w:rsidRPr="00B401D7">
        <w:rPr>
          <w:rFonts w:asciiTheme="minorHAnsi" w:hAnsiTheme="minorHAnsi" w:cstheme="minorHAnsi"/>
          <w:color w:val="000000"/>
          <w:lang w:val="ru-RU"/>
        </w:rPr>
        <w:t xml:space="preserve">штате </w:t>
      </w:r>
      <w:r w:rsidR="00B95AA6" w:rsidRPr="00B401D7">
        <w:rPr>
          <w:rFonts w:asciiTheme="minorHAnsi" w:hAnsiTheme="minorHAnsi" w:cstheme="minorHAnsi"/>
          <w:color w:val="000000"/>
          <w:lang w:val="ru-RU"/>
        </w:rPr>
        <w:t>Нью-Мексико и Эрик, графический дизайнер</w:t>
      </w:r>
      <w:r w:rsidRPr="00B401D7">
        <w:rPr>
          <w:rFonts w:asciiTheme="minorHAnsi" w:hAnsiTheme="minorHAnsi" w:cstheme="minorHAnsi"/>
          <w:color w:val="000000"/>
          <w:lang w:val="ru-RU"/>
        </w:rPr>
        <w:t>, проживающий</w:t>
      </w:r>
      <w:r w:rsidR="00B95AA6" w:rsidRPr="00B401D7">
        <w:rPr>
          <w:rFonts w:asciiTheme="minorHAnsi" w:hAnsiTheme="minorHAnsi" w:cstheme="minorHAnsi"/>
          <w:color w:val="000000"/>
          <w:lang w:val="ru-RU"/>
        </w:rPr>
        <w:t xml:space="preserve"> в Калифорнии. Доктор </w:t>
      </w:r>
      <w:proofErr w:type="spellStart"/>
      <w:r w:rsidR="00B95AA6" w:rsidRPr="00B401D7">
        <w:rPr>
          <w:rFonts w:asciiTheme="minorHAnsi" w:hAnsiTheme="minorHAnsi" w:cstheme="minorHAnsi"/>
          <w:color w:val="000000"/>
          <w:lang w:val="ru-RU"/>
        </w:rPr>
        <w:t>Мелгоса</w:t>
      </w:r>
      <w:proofErr w:type="spellEnd"/>
      <w:r w:rsidR="006D1D31" w:rsidRPr="00B401D7">
        <w:rPr>
          <w:rFonts w:asciiTheme="minorHAnsi" w:hAnsiTheme="minorHAnsi" w:cstheme="minorHAnsi"/>
          <w:color w:val="000000"/>
          <w:lang w:val="ru-RU"/>
        </w:rPr>
        <w:t xml:space="preserve"> любит кататься на велосипеде</w:t>
      </w:r>
      <w:r w:rsidR="00B95AA6" w:rsidRPr="00B401D7">
        <w:rPr>
          <w:rFonts w:asciiTheme="minorHAnsi" w:hAnsiTheme="minorHAnsi" w:cstheme="minorHAnsi"/>
          <w:color w:val="000000"/>
          <w:lang w:val="ru-RU"/>
        </w:rPr>
        <w:t>,</w:t>
      </w:r>
      <w:r w:rsidR="006D1D31" w:rsidRPr="00B401D7">
        <w:rPr>
          <w:rFonts w:asciiTheme="minorHAnsi" w:hAnsiTheme="minorHAnsi" w:cstheme="minorHAnsi"/>
          <w:color w:val="000000"/>
          <w:lang w:val="ru-RU"/>
        </w:rPr>
        <w:t xml:space="preserve"> ходить в походы</w:t>
      </w:r>
      <w:r w:rsidR="00B95AA6" w:rsidRPr="00B401D7">
        <w:rPr>
          <w:rFonts w:asciiTheme="minorHAnsi" w:hAnsiTheme="minorHAnsi" w:cstheme="minorHAnsi"/>
          <w:color w:val="000000"/>
          <w:lang w:val="ru-RU"/>
        </w:rPr>
        <w:t xml:space="preserve"> и готовить блюда</w:t>
      </w:r>
      <w:r w:rsidR="006A675B">
        <w:rPr>
          <w:rFonts w:asciiTheme="minorHAnsi" w:hAnsiTheme="minorHAnsi" w:cstheme="minorHAnsi"/>
          <w:color w:val="000000"/>
          <w:lang w:val="ru-RU"/>
        </w:rPr>
        <w:t xml:space="preserve"> из кухни</w:t>
      </w:r>
      <w:r w:rsidR="00B95AA6" w:rsidRPr="00B401D7">
        <w:rPr>
          <w:rFonts w:asciiTheme="minorHAnsi" w:hAnsiTheme="minorHAnsi" w:cstheme="minorHAnsi"/>
          <w:color w:val="000000"/>
          <w:lang w:val="ru-RU"/>
        </w:rPr>
        <w:t xml:space="preserve"> </w:t>
      </w:r>
      <w:r w:rsidR="006D1D31" w:rsidRPr="00B401D7">
        <w:rPr>
          <w:rFonts w:asciiTheme="minorHAnsi" w:hAnsiTheme="minorHAnsi" w:cstheme="minorHAnsi"/>
          <w:color w:val="000000"/>
          <w:lang w:val="ru-RU"/>
        </w:rPr>
        <w:t>разных стран мира</w:t>
      </w:r>
      <w:r w:rsidR="00B95AA6" w:rsidRPr="00B401D7">
        <w:rPr>
          <w:rFonts w:asciiTheme="minorHAnsi" w:hAnsiTheme="minorHAnsi" w:cstheme="minorHAnsi"/>
          <w:color w:val="000000"/>
          <w:lang w:val="ru-RU"/>
        </w:rPr>
        <w:t>.</w:t>
      </w:r>
    </w:p>
    <w:p w14:paraId="113E30C7" w14:textId="77777777" w:rsidR="008D4779" w:rsidRPr="00B401D7" w:rsidRDefault="008D4779" w:rsidP="0027098D">
      <w:pPr>
        <w:rPr>
          <w:rFonts w:asciiTheme="minorHAnsi" w:hAnsiTheme="minorHAnsi" w:cstheme="minorHAnsi"/>
          <w:lang w:val="ru-RU"/>
        </w:rPr>
      </w:pPr>
    </w:p>
    <w:p w14:paraId="19E1FB3E" w14:textId="46928216" w:rsidR="008D4779" w:rsidRPr="00B401D7" w:rsidRDefault="006D1D31" w:rsidP="0027098D">
      <w:pPr>
        <w:rPr>
          <w:rFonts w:asciiTheme="minorHAnsi" w:hAnsiTheme="minorHAnsi" w:cstheme="minorHAnsi"/>
          <w:b/>
          <w:lang w:val="ru-RU"/>
        </w:rPr>
      </w:pPr>
      <w:r w:rsidRPr="00B401D7">
        <w:rPr>
          <w:rFonts w:asciiTheme="minorHAnsi" w:hAnsiTheme="minorHAnsi" w:cstheme="minorHAnsi"/>
          <w:b/>
          <w:lang w:val="ru-RU"/>
        </w:rPr>
        <w:t>Библиография</w:t>
      </w:r>
    </w:p>
    <w:p w14:paraId="0D702ECD" w14:textId="01B553DA" w:rsidR="008D4779" w:rsidRPr="0027098D" w:rsidRDefault="00127DF8" w:rsidP="0027098D">
      <w:pPr>
        <w:ind w:left="720" w:hanging="720"/>
        <w:rPr>
          <w:rFonts w:asciiTheme="minorHAnsi" w:hAnsiTheme="minorHAnsi" w:cstheme="minorHAnsi"/>
        </w:rPr>
      </w:pPr>
      <w:r w:rsidRPr="00B401D7">
        <w:rPr>
          <w:rFonts w:asciiTheme="minorHAnsi" w:hAnsiTheme="minorHAnsi" w:cstheme="minorHAnsi"/>
          <w:lang w:val="ru-RU"/>
        </w:rPr>
        <w:t xml:space="preserve">Эллен Уайт, Патриархи и пророки, </w:t>
      </w:r>
      <w:r w:rsidR="008D4779" w:rsidRPr="0027098D">
        <w:rPr>
          <w:rFonts w:asciiTheme="minorHAnsi" w:hAnsiTheme="minorHAnsi" w:cstheme="minorHAnsi"/>
        </w:rPr>
        <w:t>White</w:t>
      </w:r>
      <w:r w:rsidR="008D4779" w:rsidRPr="00B401D7">
        <w:rPr>
          <w:rFonts w:asciiTheme="minorHAnsi" w:hAnsiTheme="minorHAnsi" w:cstheme="minorHAnsi"/>
          <w:lang w:val="ru-RU"/>
        </w:rPr>
        <w:t xml:space="preserve">, </w:t>
      </w:r>
      <w:r w:rsidR="008D4779" w:rsidRPr="0027098D">
        <w:rPr>
          <w:rFonts w:asciiTheme="minorHAnsi" w:hAnsiTheme="minorHAnsi" w:cstheme="minorHAnsi"/>
        </w:rPr>
        <w:t>Ellen</w:t>
      </w:r>
      <w:r w:rsidR="008D4779" w:rsidRPr="00B401D7">
        <w:rPr>
          <w:rFonts w:asciiTheme="minorHAnsi" w:hAnsiTheme="minorHAnsi" w:cstheme="minorHAnsi"/>
          <w:lang w:val="ru-RU"/>
        </w:rPr>
        <w:t xml:space="preserve"> </w:t>
      </w:r>
      <w:r w:rsidR="008D4779" w:rsidRPr="0027098D">
        <w:rPr>
          <w:rFonts w:asciiTheme="minorHAnsi" w:hAnsiTheme="minorHAnsi" w:cstheme="minorHAnsi"/>
        </w:rPr>
        <w:t>G</w:t>
      </w:r>
      <w:r w:rsidR="008D4779" w:rsidRPr="00B401D7">
        <w:rPr>
          <w:rFonts w:asciiTheme="minorHAnsi" w:hAnsiTheme="minorHAnsi" w:cstheme="minorHAnsi"/>
          <w:lang w:val="ru-RU"/>
        </w:rPr>
        <w:t xml:space="preserve">. </w:t>
      </w:r>
      <w:r w:rsidR="008D4779" w:rsidRPr="0027098D">
        <w:rPr>
          <w:rFonts w:asciiTheme="minorHAnsi" w:hAnsiTheme="minorHAnsi" w:cstheme="minorHAnsi"/>
          <w:i/>
        </w:rPr>
        <w:t>Patriarchs</w:t>
      </w:r>
      <w:r w:rsidR="008D4779" w:rsidRPr="00B401D7">
        <w:rPr>
          <w:rFonts w:asciiTheme="minorHAnsi" w:hAnsiTheme="minorHAnsi" w:cstheme="minorHAnsi"/>
          <w:i/>
          <w:lang w:val="ru-RU"/>
        </w:rPr>
        <w:t xml:space="preserve"> </w:t>
      </w:r>
      <w:r w:rsidR="008D4779" w:rsidRPr="0027098D">
        <w:rPr>
          <w:rFonts w:asciiTheme="minorHAnsi" w:hAnsiTheme="minorHAnsi" w:cstheme="minorHAnsi"/>
          <w:i/>
        </w:rPr>
        <w:t>and</w:t>
      </w:r>
      <w:r w:rsidR="008D4779" w:rsidRPr="00B401D7">
        <w:rPr>
          <w:rFonts w:asciiTheme="minorHAnsi" w:hAnsiTheme="minorHAnsi" w:cstheme="minorHAnsi"/>
          <w:i/>
          <w:lang w:val="ru-RU"/>
        </w:rPr>
        <w:t xml:space="preserve"> </w:t>
      </w:r>
      <w:r w:rsidR="008D4779" w:rsidRPr="0027098D">
        <w:rPr>
          <w:rFonts w:asciiTheme="minorHAnsi" w:hAnsiTheme="minorHAnsi" w:cstheme="minorHAnsi"/>
          <w:i/>
        </w:rPr>
        <w:t>Prophets</w:t>
      </w:r>
      <w:r w:rsidR="008D4779" w:rsidRPr="00B401D7">
        <w:rPr>
          <w:rFonts w:asciiTheme="minorHAnsi" w:hAnsiTheme="minorHAnsi" w:cstheme="minorHAnsi"/>
          <w:i/>
          <w:lang w:val="ru-RU"/>
        </w:rPr>
        <w:t>.</w:t>
      </w:r>
      <w:r w:rsidR="008D4779" w:rsidRPr="00B401D7">
        <w:rPr>
          <w:rFonts w:asciiTheme="minorHAnsi" w:hAnsiTheme="minorHAnsi" w:cstheme="minorHAnsi"/>
          <w:lang w:val="ru-RU"/>
        </w:rPr>
        <w:t xml:space="preserve"> </w:t>
      </w:r>
      <w:r w:rsidR="008D4779" w:rsidRPr="0027098D">
        <w:rPr>
          <w:rFonts w:asciiTheme="minorHAnsi" w:hAnsiTheme="minorHAnsi" w:cstheme="minorHAnsi"/>
        </w:rPr>
        <w:t>Washington, D.C.: Review and Herald Publishing</w:t>
      </w:r>
      <w:r w:rsidR="0027098D">
        <w:rPr>
          <w:rFonts w:asciiTheme="minorHAnsi" w:hAnsiTheme="minorHAnsi" w:cstheme="minorHAnsi"/>
        </w:rPr>
        <w:t xml:space="preserve"> A</w:t>
      </w:r>
      <w:r w:rsidR="008D4779" w:rsidRPr="0027098D">
        <w:rPr>
          <w:rFonts w:asciiTheme="minorHAnsi" w:hAnsiTheme="minorHAnsi" w:cstheme="minorHAnsi"/>
        </w:rPr>
        <w:t>ssociation, 1890.</w:t>
      </w:r>
    </w:p>
    <w:p w14:paraId="23C02792" w14:textId="77777777" w:rsidR="0027098D" w:rsidRDefault="0027098D" w:rsidP="0027098D">
      <w:pPr>
        <w:rPr>
          <w:rFonts w:asciiTheme="minorHAnsi" w:hAnsiTheme="minorHAnsi" w:cstheme="minorHAnsi"/>
        </w:rPr>
      </w:pPr>
    </w:p>
    <w:p w14:paraId="0B49711B" w14:textId="77777777" w:rsidR="0073573E" w:rsidRPr="0027098D" w:rsidRDefault="0073573E" w:rsidP="0027098D">
      <w:pPr>
        <w:rPr>
          <w:rFonts w:asciiTheme="minorHAnsi" w:hAnsiTheme="minorHAnsi" w:cstheme="minorHAnsi"/>
        </w:rPr>
      </w:pPr>
    </w:p>
    <w:p w14:paraId="1B84D44E" w14:textId="77777777" w:rsidR="00295214" w:rsidRPr="0027098D" w:rsidRDefault="00295214" w:rsidP="0027098D">
      <w:pPr>
        <w:rPr>
          <w:rFonts w:asciiTheme="minorHAnsi" w:eastAsia="Arial Unicode MS" w:hAnsiTheme="minorHAnsi" w:cstheme="minorHAnsi"/>
          <w:u w:color="000000"/>
        </w:rPr>
      </w:pPr>
      <w:r w:rsidRPr="0027098D">
        <w:rPr>
          <w:rFonts w:asciiTheme="minorHAnsi" w:hAnsiTheme="minorHAnsi" w:cstheme="minorHAnsi"/>
        </w:rPr>
        <w:br w:type="page"/>
      </w:r>
    </w:p>
    <w:p w14:paraId="51D1705A" w14:textId="0F02D842" w:rsidR="00295214" w:rsidRPr="0027098D" w:rsidRDefault="00D15B90" w:rsidP="00085877">
      <w:pPr>
        <w:pStyle w:val="afa"/>
      </w:pPr>
      <w:proofErr w:type="spellStart"/>
      <w:r>
        <w:lastRenderedPageBreak/>
        <w:t>Заметки</w:t>
      </w:r>
      <w:proofErr w:type="spellEnd"/>
      <w:r>
        <w:t xml:space="preserve"> к </w:t>
      </w:r>
      <w:proofErr w:type="spellStart"/>
      <w:r>
        <w:t>проведению</w:t>
      </w:r>
      <w:proofErr w:type="spellEnd"/>
      <w:r>
        <w:t xml:space="preserve"> </w:t>
      </w:r>
      <w:proofErr w:type="spellStart"/>
      <w:r>
        <w:t>программы</w:t>
      </w:r>
      <w:proofErr w:type="spellEnd"/>
    </w:p>
    <w:p w14:paraId="6AD0197D" w14:textId="77777777" w:rsidR="00295214" w:rsidRPr="0027098D" w:rsidRDefault="00295214" w:rsidP="0027098D">
      <w:pPr>
        <w:rPr>
          <w:rFonts w:asciiTheme="minorHAnsi" w:hAnsiTheme="minorHAnsi" w:cstheme="minorHAnsi"/>
          <w:color w:val="000000"/>
        </w:rPr>
      </w:pPr>
    </w:p>
    <w:p w14:paraId="4C6EC6B9" w14:textId="7EF36752" w:rsidR="00231316" w:rsidRPr="00B401D7" w:rsidRDefault="00D15B90" w:rsidP="00231316">
      <w:pPr>
        <w:rPr>
          <w:rFonts w:asciiTheme="minorHAnsi" w:hAnsiTheme="minorHAnsi" w:cstheme="minorHAnsi"/>
          <w:lang w:val="ru-RU"/>
        </w:rPr>
      </w:pPr>
      <w:r w:rsidRPr="00B401D7">
        <w:rPr>
          <w:rFonts w:asciiTheme="minorHAnsi" w:hAnsiTheme="minorHAnsi" w:cstheme="minorHAnsi"/>
          <w:lang w:val="ru-RU"/>
        </w:rPr>
        <w:t>Пожалуйста, прочтите описание пакета материалов к программе “Нет насилию”</w:t>
      </w:r>
      <w:r w:rsidR="00231316" w:rsidRPr="00B401D7">
        <w:rPr>
          <w:rFonts w:asciiTheme="minorHAnsi" w:hAnsiTheme="minorHAnsi" w:cstheme="minorHAnsi"/>
          <w:lang w:val="ru-RU"/>
        </w:rPr>
        <w:t xml:space="preserve"> </w:t>
      </w:r>
      <w:proofErr w:type="spellStart"/>
      <w:r w:rsidR="00231316" w:rsidRPr="0027098D">
        <w:rPr>
          <w:rFonts w:asciiTheme="minorHAnsi" w:hAnsiTheme="minorHAnsi" w:cstheme="minorHAnsi"/>
          <w:b/>
        </w:rPr>
        <w:t>end</w:t>
      </w:r>
      <w:r w:rsidR="00231316" w:rsidRPr="0027098D">
        <w:rPr>
          <w:rFonts w:asciiTheme="minorHAnsi" w:hAnsiTheme="minorHAnsi" w:cstheme="minorHAnsi"/>
          <w:b/>
          <w:color w:val="FF0000"/>
        </w:rPr>
        <w:t>it</w:t>
      </w:r>
      <w:r w:rsidR="00231316" w:rsidRPr="0027098D">
        <w:rPr>
          <w:rFonts w:asciiTheme="minorHAnsi" w:hAnsiTheme="minorHAnsi" w:cstheme="minorHAnsi"/>
          <w:b/>
        </w:rPr>
        <w:t>now</w:t>
      </w:r>
      <w:proofErr w:type="spellEnd"/>
      <w:r w:rsidR="00231316" w:rsidRPr="00B401D7">
        <w:rPr>
          <w:rFonts w:asciiTheme="minorHAnsi" w:hAnsiTheme="minorHAnsi" w:cstheme="minorHAnsi"/>
          <w:lang w:val="ru-RU"/>
        </w:rPr>
        <w:t xml:space="preserve">. </w:t>
      </w:r>
      <w:r w:rsidRPr="00B401D7">
        <w:rPr>
          <w:rFonts w:asciiTheme="minorHAnsi" w:hAnsiTheme="minorHAnsi" w:cstheme="minorHAnsi"/>
          <w:lang w:val="ru-RU"/>
        </w:rPr>
        <w:t xml:space="preserve">Подумайте над тем, как вы можете адаптировать эти </w:t>
      </w:r>
      <w:r w:rsidR="006A675B">
        <w:rPr>
          <w:rFonts w:asciiTheme="minorHAnsi" w:hAnsiTheme="minorHAnsi" w:cstheme="minorHAnsi"/>
          <w:lang w:val="ru-RU"/>
        </w:rPr>
        <w:t>материалы к нуждам сво</w:t>
      </w:r>
      <w:r w:rsidRPr="00B401D7">
        <w:rPr>
          <w:rFonts w:asciiTheme="minorHAnsi" w:hAnsiTheme="minorHAnsi" w:cstheme="minorHAnsi"/>
          <w:lang w:val="ru-RU"/>
        </w:rPr>
        <w:t>ей территории. Вы можете переводить, перерабатывать и редактировать эти материалы</w:t>
      </w:r>
      <w:r w:rsidR="00295214" w:rsidRPr="00B401D7">
        <w:rPr>
          <w:rFonts w:asciiTheme="minorHAnsi" w:hAnsiTheme="minorHAnsi" w:cstheme="minorHAnsi"/>
          <w:color w:val="000000"/>
          <w:lang w:val="ru-RU"/>
        </w:rPr>
        <w:t xml:space="preserve"> </w:t>
      </w:r>
      <w:r w:rsidRPr="00B401D7">
        <w:rPr>
          <w:rFonts w:asciiTheme="minorHAnsi" w:hAnsiTheme="minorHAnsi" w:cstheme="minorHAnsi"/>
          <w:i/>
          <w:color w:val="0070C0"/>
          <w:lang w:val="ru-RU"/>
        </w:rPr>
        <w:t>в соответствии с потребностями своего дивизиона,</w:t>
      </w:r>
      <w:r w:rsidR="00295214" w:rsidRPr="0027098D">
        <w:rPr>
          <w:rFonts w:asciiTheme="minorHAnsi" w:hAnsiTheme="minorHAnsi" w:cstheme="minorHAnsi"/>
          <w:color w:val="000000"/>
        </w:rPr>
        <w:t> </w:t>
      </w:r>
      <w:r w:rsidRPr="00B401D7">
        <w:rPr>
          <w:rFonts w:asciiTheme="minorHAnsi" w:hAnsiTheme="minorHAnsi" w:cstheme="minorHAnsi"/>
          <w:color w:val="000000"/>
          <w:lang w:val="ru-RU"/>
        </w:rPr>
        <w:t>вклю</w:t>
      </w:r>
      <w:r w:rsidR="006A675B">
        <w:rPr>
          <w:rFonts w:asciiTheme="minorHAnsi" w:hAnsiTheme="minorHAnsi" w:cstheme="minorHAnsi"/>
          <w:color w:val="000000"/>
          <w:lang w:val="ru-RU"/>
        </w:rPr>
        <w:t>ч</w:t>
      </w:r>
      <w:r w:rsidRPr="00B401D7">
        <w:rPr>
          <w:rFonts w:asciiTheme="minorHAnsi" w:hAnsiTheme="minorHAnsi" w:cstheme="minorHAnsi"/>
          <w:color w:val="000000"/>
          <w:lang w:val="ru-RU"/>
        </w:rPr>
        <w:t>ая использование самого лучшего для вашей территории перевода Библии.</w:t>
      </w:r>
      <w:r w:rsidR="00295214" w:rsidRPr="00B401D7">
        <w:rPr>
          <w:rFonts w:asciiTheme="minorHAnsi" w:hAnsiTheme="minorHAnsi" w:cstheme="minorHAnsi"/>
          <w:color w:val="000000"/>
          <w:lang w:val="ru-RU"/>
        </w:rPr>
        <w:t xml:space="preserve"> </w:t>
      </w:r>
      <w:r w:rsidRPr="00B401D7">
        <w:rPr>
          <w:rFonts w:asciiTheme="minorHAnsi" w:hAnsiTheme="minorHAnsi" w:cstheme="minorHAnsi"/>
          <w:color w:val="000000"/>
          <w:lang w:val="ru-RU"/>
        </w:rPr>
        <w:t xml:space="preserve">Вы также можете свободно адаптировать эти материалы </w:t>
      </w:r>
      <w:r w:rsidRPr="00B401D7">
        <w:rPr>
          <w:rFonts w:asciiTheme="minorHAnsi" w:hAnsiTheme="minorHAnsi" w:cstheme="minorHAnsi"/>
          <w:i/>
          <w:color w:val="0070C0"/>
          <w:lang w:val="ru-RU"/>
        </w:rPr>
        <w:t xml:space="preserve">в соответствии с культурными особенностями своей аудитории. </w:t>
      </w:r>
      <w:r w:rsidRPr="00B401D7">
        <w:rPr>
          <w:rFonts w:asciiTheme="minorHAnsi" w:hAnsiTheme="minorHAnsi" w:cstheme="minorHAnsi"/>
          <w:color w:val="000000"/>
          <w:lang w:val="ru-RU"/>
        </w:rPr>
        <w:t>Мы отправим материалы на французском, португальском и испанском языках</w:t>
      </w:r>
      <w:r w:rsidR="00231316">
        <w:rPr>
          <w:rFonts w:asciiTheme="minorHAnsi" w:hAnsiTheme="minorHAnsi" w:cstheme="minorHAnsi"/>
          <w:color w:val="000000"/>
        </w:rPr>
        <w:t>e</w:t>
      </w:r>
      <w:r w:rsidR="00231316" w:rsidRPr="00B401D7">
        <w:rPr>
          <w:rFonts w:asciiTheme="minorHAnsi" w:hAnsiTheme="minorHAnsi" w:cstheme="minorHAnsi"/>
          <w:color w:val="000000"/>
          <w:lang w:val="ru-RU"/>
        </w:rPr>
        <w:t xml:space="preserve"> </w:t>
      </w:r>
      <w:r w:rsidRPr="00B401D7">
        <w:rPr>
          <w:rFonts w:asciiTheme="minorHAnsi" w:hAnsiTheme="minorHAnsi" w:cstheme="minorHAnsi"/>
          <w:color w:val="000000"/>
          <w:lang w:val="ru-RU"/>
        </w:rPr>
        <w:t xml:space="preserve">директорам Отдела женского служения дивизионов, когда </w:t>
      </w:r>
      <w:proofErr w:type="gramStart"/>
      <w:r w:rsidRPr="00B401D7">
        <w:rPr>
          <w:rFonts w:asciiTheme="minorHAnsi" w:hAnsiTheme="minorHAnsi" w:cstheme="minorHAnsi"/>
          <w:color w:val="000000"/>
          <w:lang w:val="ru-RU"/>
        </w:rPr>
        <w:t>получим  от</w:t>
      </w:r>
      <w:proofErr w:type="gramEnd"/>
      <w:r w:rsidRPr="00B401D7">
        <w:rPr>
          <w:rFonts w:asciiTheme="minorHAnsi" w:hAnsiTheme="minorHAnsi" w:cstheme="minorHAnsi"/>
          <w:color w:val="000000"/>
          <w:lang w:val="ru-RU"/>
        </w:rPr>
        <w:t xml:space="preserve"> соответствующих дивизионов перевод этих файлов в цифровом формате.</w:t>
      </w:r>
      <w:r w:rsidR="00295214" w:rsidRPr="00B401D7">
        <w:rPr>
          <w:rFonts w:asciiTheme="minorHAnsi" w:hAnsiTheme="minorHAnsi" w:cstheme="minorHAnsi"/>
          <w:color w:val="000000"/>
          <w:lang w:val="ru-RU"/>
        </w:rPr>
        <w:t xml:space="preserve"> </w:t>
      </w:r>
    </w:p>
    <w:p w14:paraId="50CA79DA" w14:textId="77777777" w:rsidR="00295214" w:rsidRPr="00B401D7" w:rsidRDefault="00295214" w:rsidP="0027098D">
      <w:pPr>
        <w:rPr>
          <w:rFonts w:asciiTheme="minorHAnsi" w:hAnsiTheme="minorHAnsi" w:cstheme="minorHAnsi"/>
          <w:color w:val="000000"/>
          <w:lang w:val="ru-RU"/>
        </w:rPr>
      </w:pPr>
    </w:p>
    <w:p w14:paraId="02B18773" w14:textId="31483E01" w:rsidR="009B215E" w:rsidRPr="00B401D7" w:rsidRDefault="00D15B90" w:rsidP="0027098D">
      <w:pPr>
        <w:rPr>
          <w:rFonts w:asciiTheme="minorHAnsi" w:hAnsiTheme="minorHAnsi" w:cstheme="minorHAnsi"/>
          <w:color w:val="000000"/>
          <w:lang w:val="ru-RU"/>
        </w:rPr>
      </w:pPr>
      <w:r w:rsidRPr="00B401D7">
        <w:rPr>
          <w:rFonts w:asciiTheme="minorHAnsi" w:hAnsiTheme="minorHAnsi" w:cstheme="minorHAnsi"/>
          <w:color w:val="000000"/>
          <w:lang w:val="ru-RU"/>
        </w:rPr>
        <w:t>В программе служения предложены гим</w:t>
      </w:r>
      <w:r w:rsidR="00881799">
        <w:rPr>
          <w:rFonts w:asciiTheme="minorHAnsi" w:hAnsiTheme="minorHAnsi" w:cstheme="minorHAnsi"/>
          <w:color w:val="000000"/>
          <w:lang w:val="ru-RU"/>
        </w:rPr>
        <w:t>ны из сборника “Сборник гимнов Адвентистов С</w:t>
      </w:r>
      <w:r w:rsidRPr="00B401D7">
        <w:rPr>
          <w:rFonts w:asciiTheme="minorHAnsi" w:hAnsiTheme="minorHAnsi" w:cstheme="minorHAnsi"/>
          <w:color w:val="000000"/>
          <w:lang w:val="ru-RU"/>
        </w:rPr>
        <w:t xml:space="preserve">едьмого дня” (англ. - </w:t>
      </w:r>
      <w:r w:rsidR="009B215E" w:rsidRPr="0027098D">
        <w:rPr>
          <w:rFonts w:asciiTheme="minorHAnsi" w:hAnsiTheme="minorHAnsi" w:cstheme="minorHAnsi"/>
          <w:i/>
          <w:color w:val="000000"/>
        </w:rPr>
        <w:t>Seventh</w:t>
      </w:r>
      <w:r w:rsidR="009B215E" w:rsidRPr="00B401D7">
        <w:rPr>
          <w:rFonts w:asciiTheme="minorHAnsi" w:hAnsiTheme="minorHAnsi" w:cstheme="minorHAnsi"/>
          <w:i/>
          <w:color w:val="000000"/>
          <w:lang w:val="ru-RU"/>
        </w:rPr>
        <w:t>-</w:t>
      </w:r>
      <w:r w:rsidR="009B215E" w:rsidRPr="0027098D">
        <w:rPr>
          <w:rFonts w:asciiTheme="minorHAnsi" w:hAnsiTheme="minorHAnsi" w:cstheme="minorHAnsi"/>
          <w:i/>
          <w:color w:val="000000"/>
        </w:rPr>
        <w:t>day</w:t>
      </w:r>
      <w:r w:rsidR="009B215E" w:rsidRPr="00B401D7">
        <w:rPr>
          <w:rFonts w:asciiTheme="minorHAnsi" w:hAnsiTheme="minorHAnsi" w:cstheme="minorHAnsi"/>
          <w:i/>
          <w:color w:val="000000"/>
          <w:lang w:val="ru-RU"/>
        </w:rPr>
        <w:t xml:space="preserve"> </w:t>
      </w:r>
      <w:r w:rsidR="009B215E" w:rsidRPr="0027098D">
        <w:rPr>
          <w:rFonts w:asciiTheme="minorHAnsi" w:hAnsiTheme="minorHAnsi" w:cstheme="minorHAnsi"/>
          <w:i/>
          <w:color w:val="000000"/>
        </w:rPr>
        <w:t>Adventist</w:t>
      </w:r>
      <w:r w:rsidR="009B215E" w:rsidRPr="00B401D7">
        <w:rPr>
          <w:rFonts w:asciiTheme="minorHAnsi" w:hAnsiTheme="minorHAnsi" w:cstheme="minorHAnsi"/>
          <w:i/>
          <w:color w:val="000000"/>
          <w:lang w:val="ru-RU"/>
        </w:rPr>
        <w:t xml:space="preserve"> </w:t>
      </w:r>
      <w:r w:rsidR="009B215E" w:rsidRPr="0027098D">
        <w:rPr>
          <w:rFonts w:asciiTheme="minorHAnsi" w:hAnsiTheme="minorHAnsi" w:cstheme="minorHAnsi"/>
          <w:i/>
          <w:color w:val="000000"/>
        </w:rPr>
        <w:t>Hymnal</w:t>
      </w:r>
      <w:r w:rsidR="009B215E" w:rsidRPr="00B401D7">
        <w:rPr>
          <w:rFonts w:asciiTheme="minorHAnsi" w:hAnsiTheme="minorHAnsi" w:cstheme="minorHAnsi"/>
          <w:color w:val="000000"/>
          <w:lang w:val="ru-RU"/>
        </w:rPr>
        <w:t>, © 1985</w:t>
      </w:r>
      <w:r w:rsidRPr="00B401D7">
        <w:rPr>
          <w:rFonts w:asciiTheme="minorHAnsi" w:hAnsiTheme="minorHAnsi" w:cstheme="minorHAnsi"/>
          <w:color w:val="000000"/>
          <w:lang w:val="ru-RU"/>
        </w:rPr>
        <w:t xml:space="preserve">), </w:t>
      </w:r>
      <w:r w:rsidR="006A675B">
        <w:rPr>
          <w:rFonts w:asciiTheme="minorHAnsi" w:hAnsiTheme="minorHAnsi" w:cstheme="minorHAnsi"/>
          <w:color w:val="000000"/>
          <w:lang w:val="ru-RU"/>
        </w:rPr>
        <w:t>соответствующие</w:t>
      </w:r>
      <w:r w:rsidR="00515A2B" w:rsidRPr="00B401D7">
        <w:rPr>
          <w:rFonts w:asciiTheme="minorHAnsi" w:hAnsiTheme="minorHAnsi" w:cstheme="minorHAnsi"/>
          <w:color w:val="000000"/>
          <w:lang w:val="ru-RU"/>
        </w:rPr>
        <w:t xml:space="preserve"> теме проповеди. Вы можете использовать предложенную программу, либо взять из нее какие-то элементы или составить свою программу служения.</w:t>
      </w:r>
      <w:r w:rsidR="005F5525" w:rsidRPr="00B401D7">
        <w:rPr>
          <w:rFonts w:asciiTheme="minorHAnsi" w:hAnsiTheme="minorHAnsi" w:cstheme="minorHAnsi"/>
          <w:color w:val="000000"/>
          <w:lang w:val="ru-RU"/>
        </w:rPr>
        <w:t xml:space="preserve"> </w:t>
      </w:r>
    </w:p>
    <w:p w14:paraId="6FA605CA" w14:textId="77777777" w:rsidR="005F5525" w:rsidRPr="00B401D7" w:rsidRDefault="005F5525" w:rsidP="0027098D">
      <w:pPr>
        <w:rPr>
          <w:rFonts w:asciiTheme="minorHAnsi" w:hAnsiTheme="minorHAnsi" w:cstheme="minorHAnsi"/>
          <w:color w:val="000000"/>
          <w:lang w:val="ru-RU"/>
        </w:rPr>
      </w:pPr>
    </w:p>
    <w:p w14:paraId="19C9B532" w14:textId="1555FBB3" w:rsidR="00515A2B" w:rsidRPr="00B401D7" w:rsidRDefault="00515A2B" w:rsidP="00515A2B">
      <w:pPr>
        <w:rPr>
          <w:rFonts w:asciiTheme="minorHAnsi" w:hAnsiTheme="minorHAnsi" w:cstheme="minorHAnsi"/>
          <w:color w:val="000000"/>
          <w:lang w:val="ru-RU"/>
        </w:rPr>
      </w:pPr>
      <w:r w:rsidRPr="00B401D7">
        <w:rPr>
          <w:rFonts w:asciiTheme="minorHAnsi" w:hAnsiTheme="minorHAnsi" w:cstheme="minorHAnsi"/>
          <w:color w:val="000000"/>
          <w:lang w:val="ru-RU"/>
        </w:rPr>
        <w:t xml:space="preserve">Мы глубоко признательны вам за то, что вы перешлете пакет материалов, посвященных дню профилактики насилия </w:t>
      </w:r>
      <w:proofErr w:type="spellStart"/>
      <w:r w:rsidRPr="0027098D">
        <w:rPr>
          <w:rFonts w:asciiTheme="minorHAnsi" w:hAnsiTheme="minorHAnsi" w:cstheme="minorHAnsi"/>
          <w:b/>
          <w:color w:val="000000"/>
        </w:rPr>
        <w:t>end</w:t>
      </w:r>
      <w:r w:rsidRPr="0027098D">
        <w:rPr>
          <w:rFonts w:asciiTheme="minorHAnsi" w:hAnsiTheme="minorHAnsi" w:cstheme="minorHAnsi"/>
          <w:b/>
          <w:bCs/>
          <w:color w:val="C00000"/>
        </w:rPr>
        <w:t>it</w:t>
      </w:r>
      <w:r w:rsidRPr="0027098D">
        <w:rPr>
          <w:rFonts w:asciiTheme="minorHAnsi" w:hAnsiTheme="minorHAnsi" w:cstheme="minorHAnsi"/>
          <w:b/>
          <w:color w:val="000000"/>
        </w:rPr>
        <w:t>now</w:t>
      </w:r>
      <w:proofErr w:type="spellEnd"/>
      <w:r w:rsidRPr="0027098D">
        <w:rPr>
          <w:rFonts w:asciiTheme="minorHAnsi" w:hAnsiTheme="minorHAnsi" w:cstheme="minorHAnsi"/>
          <w:b/>
          <w:color w:val="000000"/>
        </w:rPr>
        <w:sym w:font="Symbol" w:char="F0E2"/>
      </w:r>
      <w:r w:rsidRPr="00B401D7">
        <w:rPr>
          <w:rFonts w:asciiTheme="minorHAnsi" w:hAnsiTheme="minorHAnsi" w:cstheme="minorHAnsi"/>
          <w:color w:val="000000"/>
          <w:lang w:val="ru-RU"/>
        </w:rPr>
        <w:t xml:space="preserve"> вашим коллегам, трудящимся в этом отделе на территории вашего дивизиона, чтобы эти материалы как можно быстрее достигли местных общин. Материалы также можно скачать на нашем веб-сайте </w:t>
      </w:r>
      <w:r w:rsidRPr="00515A2B">
        <w:rPr>
          <w:rFonts w:asciiTheme="minorHAnsi" w:hAnsiTheme="minorHAnsi" w:cstheme="minorHAnsi"/>
          <w:color w:val="000000"/>
        </w:rPr>
        <w:t>women</w:t>
      </w:r>
      <w:r w:rsidRPr="00B401D7">
        <w:rPr>
          <w:rFonts w:asciiTheme="minorHAnsi" w:hAnsiTheme="minorHAnsi" w:cstheme="minorHAnsi"/>
          <w:color w:val="000000"/>
          <w:lang w:val="ru-RU"/>
        </w:rPr>
        <w:t>.</w:t>
      </w:r>
      <w:proofErr w:type="spellStart"/>
      <w:r w:rsidRPr="00515A2B">
        <w:rPr>
          <w:rFonts w:asciiTheme="minorHAnsi" w:hAnsiTheme="minorHAnsi" w:cstheme="minorHAnsi"/>
          <w:color w:val="000000"/>
        </w:rPr>
        <w:t>adventist</w:t>
      </w:r>
      <w:proofErr w:type="spellEnd"/>
      <w:r w:rsidRPr="00B401D7">
        <w:rPr>
          <w:rFonts w:asciiTheme="minorHAnsi" w:hAnsiTheme="minorHAnsi" w:cstheme="minorHAnsi"/>
          <w:color w:val="000000"/>
          <w:lang w:val="ru-RU"/>
        </w:rPr>
        <w:t>.</w:t>
      </w:r>
      <w:r w:rsidRPr="00515A2B">
        <w:rPr>
          <w:rFonts w:asciiTheme="minorHAnsi" w:hAnsiTheme="minorHAnsi" w:cstheme="minorHAnsi"/>
          <w:color w:val="000000"/>
        </w:rPr>
        <w:t>org</w:t>
      </w:r>
      <w:r w:rsidRPr="00B401D7">
        <w:rPr>
          <w:rFonts w:asciiTheme="minorHAnsi" w:hAnsiTheme="minorHAnsi" w:cstheme="minorHAnsi"/>
          <w:color w:val="000000"/>
          <w:lang w:val="ru-RU"/>
        </w:rPr>
        <w:t xml:space="preserve"> в разделе, посвященном особенным дням в календаре женского служения на 2019 г</w:t>
      </w:r>
      <w:r>
        <w:rPr>
          <w:rFonts w:asciiTheme="minorHAnsi" w:hAnsiTheme="minorHAnsi" w:cstheme="minorHAnsi"/>
          <w:color w:val="000000"/>
          <w:u w:val="single"/>
          <w:lang w:val="ru-RU"/>
        </w:rPr>
        <w:t>од</w:t>
      </w:r>
      <w:r w:rsidRPr="00B401D7">
        <w:rPr>
          <w:rFonts w:asciiTheme="minorHAnsi" w:hAnsiTheme="minorHAnsi" w:cstheme="minorHAnsi"/>
          <w:color w:val="000000"/>
          <w:lang w:val="ru-RU"/>
        </w:rPr>
        <w:t xml:space="preserve"> (англ. – </w:t>
      </w:r>
      <w:r>
        <w:rPr>
          <w:rFonts w:asciiTheme="minorHAnsi" w:hAnsiTheme="minorHAnsi" w:cstheme="minorHAnsi"/>
          <w:color w:val="000000"/>
        </w:rPr>
        <w:t>Special</w:t>
      </w:r>
      <w:r w:rsidRPr="00B401D7">
        <w:rPr>
          <w:rFonts w:asciiTheme="minorHAnsi" w:hAnsiTheme="minorHAnsi" w:cstheme="minorHAnsi"/>
          <w:color w:val="000000"/>
          <w:lang w:val="ru-RU"/>
        </w:rPr>
        <w:t xml:space="preserve"> </w:t>
      </w:r>
      <w:r>
        <w:rPr>
          <w:rFonts w:asciiTheme="minorHAnsi" w:hAnsiTheme="minorHAnsi" w:cstheme="minorHAnsi"/>
          <w:color w:val="000000"/>
        </w:rPr>
        <w:t>Days</w:t>
      </w:r>
      <w:r w:rsidRPr="00B401D7">
        <w:rPr>
          <w:rFonts w:asciiTheme="minorHAnsi" w:hAnsiTheme="minorHAnsi" w:cstheme="minorHAnsi"/>
          <w:color w:val="000000"/>
          <w:lang w:val="ru-RU"/>
        </w:rPr>
        <w:t xml:space="preserve"> 2019). </w:t>
      </w:r>
    </w:p>
    <w:p w14:paraId="6A390F7C" w14:textId="77777777" w:rsidR="00515A2B" w:rsidRPr="00B401D7" w:rsidRDefault="00515A2B" w:rsidP="00515A2B">
      <w:pPr>
        <w:rPr>
          <w:rFonts w:asciiTheme="minorHAnsi" w:hAnsiTheme="minorHAnsi" w:cstheme="minorHAnsi"/>
          <w:color w:val="000000"/>
          <w:lang w:val="ru-RU"/>
        </w:rPr>
      </w:pPr>
    </w:p>
    <w:p w14:paraId="74674FAD" w14:textId="4E3FEED4" w:rsidR="00515A2B" w:rsidRPr="00B401D7" w:rsidRDefault="00515A2B" w:rsidP="00515A2B">
      <w:pPr>
        <w:rPr>
          <w:rFonts w:asciiTheme="minorHAnsi" w:hAnsiTheme="minorHAnsi" w:cstheme="minorHAnsi"/>
          <w:color w:val="000000"/>
          <w:lang w:val="ru-RU"/>
        </w:rPr>
      </w:pPr>
      <w:r w:rsidRPr="00B401D7">
        <w:rPr>
          <w:rFonts w:asciiTheme="minorHAnsi" w:hAnsiTheme="minorHAnsi" w:cstheme="minorHAnsi"/>
          <w:color w:val="000000"/>
          <w:lang w:val="ru-RU"/>
        </w:rPr>
        <w:t xml:space="preserve">Пожалуйста, помните  о том, что наш логотип </w:t>
      </w:r>
      <w:proofErr w:type="spellStart"/>
      <w:r w:rsidRPr="0027098D">
        <w:rPr>
          <w:rFonts w:asciiTheme="minorHAnsi" w:hAnsiTheme="minorHAnsi" w:cstheme="minorHAnsi"/>
          <w:b/>
          <w:color w:val="000000"/>
        </w:rPr>
        <w:t>end</w:t>
      </w:r>
      <w:r w:rsidRPr="0027098D">
        <w:rPr>
          <w:rFonts w:asciiTheme="minorHAnsi" w:hAnsiTheme="minorHAnsi" w:cstheme="minorHAnsi"/>
          <w:b/>
          <w:bCs/>
          <w:color w:val="C00000"/>
        </w:rPr>
        <w:t>it</w:t>
      </w:r>
      <w:r w:rsidRPr="0027098D">
        <w:rPr>
          <w:rFonts w:asciiTheme="minorHAnsi" w:hAnsiTheme="minorHAnsi" w:cstheme="minorHAnsi"/>
          <w:b/>
          <w:color w:val="000000"/>
        </w:rPr>
        <w:t>now</w:t>
      </w:r>
      <w:proofErr w:type="spellEnd"/>
      <w:r w:rsidRPr="0027098D">
        <w:rPr>
          <w:rFonts w:asciiTheme="minorHAnsi" w:hAnsiTheme="minorHAnsi" w:cstheme="minorHAnsi"/>
          <w:b/>
          <w:color w:val="000000"/>
        </w:rPr>
        <w:sym w:font="Symbol" w:char="F0E2"/>
      </w:r>
      <w:r w:rsidRPr="00B401D7">
        <w:rPr>
          <w:rFonts w:asciiTheme="minorHAnsi" w:hAnsiTheme="minorHAnsi" w:cstheme="minorHAnsi"/>
          <w:b/>
          <w:color w:val="000000"/>
          <w:lang w:val="ru-RU"/>
        </w:rPr>
        <w:t xml:space="preserve"> </w:t>
      </w:r>
      <w:r w:rsidRPr="0027098D">
        <w:rPr>
          <w:rFonts w:asciiTheme="minorHAnsi" w:hAnsiTheme="minorHAnsi" w:cstheme="minorHAnsi"/>
          <w:b/>
          <w:color w:val="000000"/>
        </w:rPr>
        <w:t>Adventists</w:t>
      </w:r>
      <w:r w:rsidRPr="00B401D7">
        <w:rPr>
          <w:rFonts w:asciiTheme="minorHAnsi" w:hAnsiTheme="minorHAnsi" w:cstheme="minorHAnsi"/>
          <w:b/>
          <w:color w:val="000000"/>
          <w:lang w:val="ru-RU"/>
        </w:rPr>
        <w:t xml:space="preserve"> </w:t>
      </w:r>
      <w:r w:rsidRPr="0027098D">
        <w:rPr>
          <w:rFonts w:asciiTheme="minorHAnsi" w:hAnsiTheme="minorHAnsi" w:cstheme="minorHAnsi"/>
          <w:b/>
          <w:color w:val="000000"/>
        </w:rPr>
        <w:t>Say</w:t>
      </w:r>
      <w:r w:rsidRPr="00B401D7">
        <w:rPr>
          <w:rFonts w:asciiTheme="minorHAnsi" w:hAnsiTheme="minorHAnsi" w:cstheme="minorHAnsi"/>
          <w:b/>
          <w:color w:val="000000"/>
          <w:lang w:val="ru-RU"/>
        </w:rPr>
        <w:t xml:space="preserve"> </w:t>
      </w:r>
      <w:r w:rsidRPr="0027098D">
        <w:rPr>
          <w:rFonts w:asciiTheme="minorHAnsi" w:hAnsiTheme="minorHAnsi" w:cstheme="minorHAnsi"/>
          <w:b/>
          <w:color w:val="000000"/>
        </w:rPr>
        <w:t>No</w:t>
      </w:r>
      <w:r w:rsidRPr="00B401D7">
        <w:rPr>
          <w:rFonts w:asciiTheme="minorHAnsi" w:hAnsiTheme="minorHAnsi" w:cstheme="minorHAnsi"/>
          <w:b/>
          <w:color w:val="000000"/>
          <w:lang w:val="ru-RU"/>
        </w:rPr>
        <w:t xml:space="preserve"> </w:t>
      </w:r>
      <w:r w:rsidRPr="0027098D">
        <w:rPr>
          <w:rFonts w:asciiTheme="minorHAnsi" w:hAnsiTheme="minorHAnsi" w:cstheme="minorHAnsi"/>
          <w:b/>
          <w:color w:val="000000"/>
        </w:rPr>
        <w:t>to</w:t>
      </w:r>
      <w:r w:rsidRPr="00B401D7">
        <w:rPr>
          <w:rFonts w:asciiTheme="minorHAnsi" w:hAnsiTheme="minorHAnsi" w:cstheme="minorHAnsi"/>
          <w:b/>
          <w:color w:val="000000"/>
          <w:lang w:val="ru-RU"/>
        </w:rPr>
        <w:t xml:space="preserve"> </w:t>
      </w:r>
      <w:r w:rsidRPr="0027098D">
        <w:rPr>
          <w:rFonts w:asciiTheme="minorHAnsi" w:hAnsiTheme="minorHAnsi" w:cstheme="minorHAnsi"/>
          <w:b/>
          <w:color w:val="000000"/>
        </w:rPr>
        <w:t>Violence</w:t>
      </w:r>
      <w:r w:rsidRPr="00B401D7">
        <w:rPr>
          <w:rFonts w:asciiTheme="minorHAnsi" w:hAnsiTheme="minorHAnsi" w:cstheme="minorHAnsi"/>
          <w:color w:val="000000"/>
          <w:lang w:val="ru-RU"/>
        </w:rPr>
        <w:t xml:space="preserve"> </w:t>
      </w:r>
      <w:proofErr w:type="spellStart"/>
      <w:r w:rsidR="006D3E45" w:rsidRPr="0027098D">
        <w:rPr>
          <w:rFonts w:asciiTheme="minorHAnsi" w:hAnsiTheme="minorHAnsi" w:cstheme="minorHAnsi"/>
          <w:b/>
          <w:color w:val="000000"/>
        </w:rPr>
        <w:t>end</w:t>
      </w:r>
      <w:r w:rsidR="006D3E45" w:rsidRPr="0027098D">
        <w:rPr>
          <w:rFonts w:asciiTheme="minorHAnsi" w:hAnsiTheme="minorHAnsi" w:cstheme="minorHAnsi"/>
          <w:b/>
          <w:bCs/>
          <w:color w:val="C00000"/>
        </w:rPr>
        <w:t>it</w:t>
      </w:r>
      <w:r w:rsidR="006D3E45" w:rsidRPr="0027098D">
        <w:rPr>
          <w:rFonts w:asciiTheme="minorHAnsi" w:hAnsiTheme="minorHAnsi" w:cstheme="minorHAnsi"/>
          <w:b/>
          <w:color w:val="000000"/>
        </w:rPr>
        <w:t>now</w:t>
      </w:r>
      <w:proofErr w:type="spellEnd"/>
      <w:r w:rsidR="006D3E45" w:rsidRPr="0027098D">
        <w:rPr>
          <w:rFonts w:asciiTheme="minorHAnsi" w:hAnsiTheme="minorHAnsi" w:cstheme="minorHAnsi"/>
          <w:b/>
          <w:color w:val="000000"/>
        </w:rPr>
        <w:sym w:font="Symbol" w:char="F0E2"/>
      </w:r>
      <w:r w:rsidR="006D3E45" w:rsidRPr="00B401D7">
        <w:rPr>
          <w:rFonts w:asciiTheme="minorHAnsi" w:hAnsiTheme="minorHAnsi" w:cstheme="minorHAnsi"/>
          <w:b/>
          <w:color w:val="000000"/>
          <w:lang w:val="ru-RU"/>
        </w:rPr>
        <w:t xml:space="preserve"> </w:t>
      </w:r>
      <w:r w:rsidRPr="00B401D7">
        <w:rPr>
          <w:rFonts w:asciiTheme="minorHAnsi" w:hAnsiTheme="minorHAnsi" w:cstheme="minorHAnsi"/>
          <w:b/>
          <w:color w:val="000000"/>
          <w:lang w:val="ru-RU"/>
        </w:rPr>
        <w:t>Адвентисты говорят «Нет насилию»</w:t>
      </w:r>
      <w:r w:rsidRPr="00B401D7">
        <w:rPr>
          <w:rFonts w:asciiTheme="minorHAnsi" w:hAnsiTheme="minorHAnsi" w:cstheme="minorHAnsi"/>
          <w:color w:val="000000"/>
          <w:lang w:val="ru-RU"/>
        </w:rPr>
        <w:t xml:space="preserve"> является зарегистрированным торговым знаком. Всегда печатайте слова </w:t>
      </w:r>
      <w:proofErr w:type="spellStart"/>
      <w:r w:rsidRPr="0027098D">
        <w:rPr>
          <w:rFonts w:asciiTheme="minorHAnsi" w:hAnsiTheme="minorHAnsi" w:cstheme="minorHAnsi"/>
          <w:b/>
          <w:color w:val="000000"/>
        </w:rPr>
        <w:t>end</w:t>
      </w:r>
      <w:r w:rsidRPr="0027098D">
        <w:rPr>
          <w:rFonts w:asciiTheme="minorHAnsi" w:hAnsiTheme="minorHAnsi" w:cstheme="minorHAnsi"/>
          <w:b/>
          <w:bCs/>
          <w:color w:val="C00000"/>
        </w:rPr>
        <w:t>it</w:t>
      </w:r>
      <w:r w:rsidRPr="0027098D">
        <w:rPr>
          <w:rFonts w:asciiTheme="minorHAnsi" w:hAnsiTheme="minorHAnsi" w:cstheme="minorHAnsi"/>
          <w:b/>
          <w:color w:val="000000"/>
        </w:rPr>
        <w:t>now</w:t>
      </w:r>
      <w:proofErr w:type="spellEnd"/>
      <w:r w:rsidRPr="0027098D">
        <w:rPr>
          <w:rFonts w:asciiTheme="minorHAnsi" w:hAnsiTheme="minorHAnsi" w:cstheme="minorHAnsi"/>
          <w:b/>
          <w:color w:val="000000"/>
        </w:rPr>
        <w:sym w:font="Symbol" w:char="F0E2"/>
      </w:r>
      <w:r w:rsidRPr="00B401D7">
        <w:rPr>
          <w:rFonts w:asciiTheme="minorHAnsi" w:hAnsiTheme="minorHAnsi" w:cstheme="minorHAnsi"/>
          <w:b/>
          <w:color w:val="000000"/>
          <w:lang w:val="ru-RU"/>
        </w:rPr>
        <w:t xml:space="preserve"> (нет насилию) </w:t>
      </w:r>
      <w:r w:rsidRPr="00B401D7">
        <w:rPr>
          <w:rFonts w:asciiTheme="minorHAnsi" w:hAnsiTheme="minorHAnsi" w:cstheme="minorHAnsi"/>
          <w:color w:val="000000"/>
          <w:lang w:val="ru-RU"/>
        </w:rPr>
        <w:t xml:space="preserve">строчными буквами, черным жирным шрифтом </w:t>
      </w:r>
      <w:r w:rsidR="006A675B">
        <w:rPr>
          <w:rFonts w:asciiTheme="minorHAnsi" w:hAnsiTheme="minorHAnsi" w:cstheme="minorHAnsi"/>
          <w:color w:val="000000"/>
          <w:lang w:val="ru-RU"/>
        </w:rPr>
        <w:t xml:space="preserve">выделив слово </w:t>
      </w:r>
      <w:r w:rsidR="006A675B" w:rsidRPr="00B401D7">
        <w:rPr>
          <w:rFonts w:asciiTheme="minorHAnsi" w:hAnsiTheme="minorHAnsi" w:cstheme="minorHAnsi"/>
          <w:color w:val="000000"/>
          <w:lang w:val="ru-RU"/>
        </w:rPr>
        <w:t>«</w:t>
      </w:r>
      <w:r w:rsidR="006A675B" w:rsidRPr="00515A2B">
        <w:rPr>
          <w:rFonts w:asciiTheme="minorHAnsi" w:hAnsiTheme="minorHAnsi" w:cstheme="minorHAnsi"/>
          <w:color w:val="000000"/>
        </w:rPr>
        <w:t>it</w:t>
      </w:r>
      <w:r w:rsidR="006A675B" w:rsidRPr="00B401D7">
        <w:rPr>
          <w:rFonts w:asciiTheme="minorHAnsi" w:hAnsiTheme="minorHAnsi" w:cstheme="minorHAnsi"/>
          <w:color w:val="000000"/>
          <w:lang w:val="ru-RU"/>
        </w:rPr>
        <w:t>»</w:t>
      </w:r>
      <w:r w:rsidR="006A675B">
        <w:rPr>
          <w:rFonts w:asciiTheme="minorHAnsi" w:hAnsiTheme="minorHAnsi" w:cstheme="minorHAnsi"/>
          <w:color w:val="000000"/>
          <w:lang w:val="ru-RU"/>
        </w:rPr>
        <w:t xml:space="preserve"> </w:t>
      </w:r>
      <w:r w:rsidRPr="00B401D7">
        <w:rPr>
          <w:rFonts w:asciiTheme="minorHAnsi" w:hAnsiTheme="minorHAnsi" w:cstheme="minorHAnsi"/>
          <w:color w:val="000000"/>
          <w:lang w:val="ru-RU"/>
        </w:rPr>
        <w:t>темно-красным</w:t>
      </w:r>
      <w:r w:rsidR="006A675B">
        <w:rPr>
          <w:rFonts w:asciiTheme="minorHAnsi" w:hAnsiTheme="minorHAnsi" w:cstheme="minorHAnsi"/>
          <w:color w:val="000000"/>
          <w:lang w:val="ru-RU"/>
        </w:rPr>
        <w:t xml:space="preserve"> цветом</w:t>
      </w:r>
      <w:r w:rsidRPr="00B401D7">
        <w:rPr>
          <w:rFonts w:asciiTheme="minorHAnsi" w:hAnsiTheme="minorHAnsi" w:cstheme="minorHAnsi"/>
          <w:color w:val="000000"/>
          <w:lang w:val="ru-RU"/>
        </w:rPr>
        <w:t>, без пробелов и символом</w:t>
      </w:r>
      <w:r w:rsidR="00864B14" w:rsidRPr="00B401D7">
        <w:rPr>
          <w:rFonts w:asciiTheme="minorHAnsi" w:hAnsiTheme="minorHAnsi" w:cstheme="minorHAnsi"/>
          <w:color w:val="000000"/>
          <w:lang w:val="ru-RU"/>
        </w:rPr>
        <w:t xml:space="preserve"> зарегистрированного торгового знака</w:t>
      </w:r>
      <w:r w:rsidRPr="00B401D7">
        <w:rPr>
          <w:rFonts w:asciiTheme="minorHAnsi" w:hAnsiTheme="minorHAnsi" w:cstheme="minorHAnsi"/>
          <w:color w:val="000000"/>
          <w:lang w:val="ru-RU"/>
        </w:rPr>
        <w:t xml:space="preserve"> </w:t>
      </w:r>
      <w:r w:rsidRPr="0027098D">
        <w:rPr>
          <w:rFonts w:asciiTheme="minorHAnsi" w:hAnsiTheme="minorHAnsi" w:cstheme="minorHAnsi"/>
          <w:b/>
          <w:color w:val="000000"/>
        </w:rPr>
        <w:sym w:font="Symbol" w:char="F0E2"/>
      </w:r>
      <w:r w:rsidRPr="00B401D7">
        <w:rPr>
          <w:rFonts w:asciiTheme="minorHAnsi" w:hAnsiTheme="minorHAnsi" w:cstheme="minorHAnsi"/>
          <w:color w:val="000000"/>
          <w:lang w:val="ru-RU"/>
        </w:rPr>
        <w:t>.</w:t>
      </w:r>
    </w:p>
    <w:p w14:paraId="246FE9C1" w14:textId="77777777" w:rsidR="00515A2B" w:rsidRPr="00B401D7" w:rsidRDefault="00515A2B" w:rsidP="0027098D">
      <w:pPr>
        <w:rPr>
          <w:rFonts w:asciiTheme="minorHAnsi" w:hAnsiTheme="minorHAnsi" w:cstheme="minorHAnsi"/>
          <w:color w:val="000000"/>
          <w:lang w:val="ru-RU"/>
        </w:rPr>
      </w:pPr>
    </w:p>
    <w:p w14:paraId="389EB9EA" w14:textId="77777777" w:rsidR="00295214" w:rsidRPr="00B401D7" w:rsidRDefault="00295214" w:rsidP="0027098D">
      <w:pPr>
        <w:rPr>
          <w:rFonts w:asciiTheme="minorHAnsi" w:hAnsiTheme="minorHAnsi" w:cstheme="minorHAnsi"/>
          <w:lang w:val="ru-RU"/>
        </w:rPr>
      </w:pPr>
    </w:p>
    <w:p w14:paraId="3C4F1D4D" w14:textId="3F1F5492" w:rsidR="00295214" w:rsidRPr="00B401D7" w:rsidRDefault="00DB293D" w:rsidP="0027098D">
      <w:pPr>
        <w:rPr>
          <w:rFonts w:asciiTheme="minorHAnsi" w:hAnsiTheme="minorHAnsi" w:cstheme="minorHAnsi"/>
          <w:lang w:val="ru-RU"/>
        </w:rPr>
      </w:pPr>
      <w:r w:rsidRPr="00B401D7">
        <w:rPr>
          <w:rFonts w:asciiTheme="minorHAnsi" w:hAnsiTheme="minorHAnsi" w:cstheme="minorHAnsi"/>
          <w:lang w:val="ru-RU"/>
        </w:rPr>
        <w:t xml:space="preserve">Семь отделов </w:t>
      </w:r>
      <w:r w:rsidR="00881799">
        <w:rPr>
          <w:rFonts w:asciiTheme="minorHAnsi" w:hAnsiTheme="minorHAnsi" w:cstheme="minorHAnsi"/>
          <w:lang w:val="ru-RU"/>
        </w:rPr>
        <w:t>Генеральной Конференции Церкви Адвентистов С</w:t>
      </w:r>
      <w:r w:rsidRPr="00B401D7">
        <w:rPr>
          <w:rFonts w:asciiTheme="minorHAnsi" w:hAnsiTheme="minorHAnsi" w:cstheme="minorHAnsi"/>
          <w:lang w:val="ru-RU"/>
        </w:rPr>
        <w:t>едьмого дня объединились для того, чтобы ответить на проблемы межличностного насилия</w:t>
      </w:r>
      <w:r w:rsidR="00295214" w:rsidRPr="00B401D7">
        <w:rPr>
          <w:rFonts w:asciiTheme="minorHAnsi" w:hAnsiTheme="minorHAnsi" w:cstheme="minorHAnsi"/>
          <w:lang w:val="ru-RU"/>
        </w:rPr>
        <w:t xml:space="preserve">. </w:t>
      </w:r>
      <w:r w:rsidRPr="00B401D7">
        <w:rPr>
          <w:rFonts w:asciiTheme="minorHAnsi" w:hAnsiTheme="minorHAnsi" w:cstheme="minorHAnsi"/>
          <w:lang w:val="ru-RU"/>
        </w:rPr>
        <w:t xml:space="preserve">Отдел детского служение, отдел образования, отдел семейного служения, отдел здоровья, Пасторская ассоциация и отдел молодежного служения присоединились к отделу женского служения в </w:t>
      </w:r>
      <w:r>
        <w:rPr>
          <w:rFonts w:asciiTheme="minorHAnsi" w:hAnsiTheme="minorHAnsi" w:cstheme="minorHAnsi"/>
          <w:lang w:val="ru-RU"/>
        </w:rPr>
        <w:t>организации и поддержке инициативы «Нет насилию»</w:t>
      </w:r>
      <w:r w:rsidR="00295214" w:rsidRPr="00B401D7">
        <w:rPr>
          <w:rFonts w:asciiTheme="minorHAnsi" w:hAnsiTheme="minorHAnsi" w:cstheme="minorHAnsi"/>
          <w:lang w:val="ru-RU"/>
        </w:rPr>
        <w:t xml:space="preserve"> </w:t>
      </w:r>
      <w:proofErr w:type="spellStart"/>
      <w:r w:rsidR="00295214" w:rsidRPr="0027098D">
        <w:rPr>
          <w:rFonts w:asciiTheme="minorHAnsi" w:hAnsiTheme="minorHAnsi" w:cstheme="minorHAnsi"/>
          <w:b/>
        </w:rPr>
        <w:t>end</w:t>
      </w:r>
      <w:r w:rsidR="00295214" w:rsidRPr="0027098D">
        <w:rPr>
          <w:rFonts w:asciiTheme="minorHAnsi" w:hAnsiTheme="minorHAnsi" w:cstheme="minorHAnsi"/>
          <w:b/>
          <w:color w:val="C00000"/>
        </w:rPr>
        <w:t>it</w:t>
      </w:r>
      <w:r w:rsidR="00295214" w:rsidRPr="0027098D">
        <w:rPr>
          <w:rFonts w:asciiTheme="minorHAnsi" w:hAnsiTheme="minorHAnsi" w:cstheme="minorHAnsi"/>
          <w:b/>
        </w:rPr>
        <w:t>now</w:t>
      </w:r>
      <w:proofErr w:type="spellEnd"/>
      <w:r w:rsidR="00295214" w:rsidRPr="0027098D">
        <w:rPr>
          <w:rFonts w:asciiTheme="minorHAnsi" w:hAnsiTheme="minorHAnsi" w:cstheme="minorHAnsi"/>
          <w:b/>
        </w:rPr>
        <w:sym w:font="Symbol" w:char="F0E2"/>
      </w:r>
      <w:r w:rsidR="00805A71" w:rsidRPr="00B401D7">
        <w:rPr>
          <w:rFonts w:asciiTheme="minorHAnsi" w:hAnsiTheme="minorHAnsi" w:cstheme="minorHAnsi"/>
          <w:lang w:val="ru-RU"/>
        </w:rPr>
        <w:t>.</w:t>
      </w:r>
      <w:r w:rsidR="00295214" w:rsidRPr="00B401D7">
        <w:rPr>
          <w:rFonts w:asciiTheme="minorHAnsi" w:hAnsiTheme="minorHAnsi" w:cstheme="minorHAnsi"/>
          <w:lang w:val="ru-RU"/>
        </w:rPr>
        <w:t xml:space="preserve"> </w:t>
      </w:r>
      <w:r>
        <w:rPr>
          <w:rFonts w:asciiTheme="minorHAnsi" w:hAnsiTheme="minorHAnsi" w:cstheme="minorHAnsi"/>
          <w:lang w:val="ru-RU"/>
        </w:rPr>
        <w:t xml:space="preserve">Межличностное насилие влияет на каждого человека, и мы рады, что те, кто служит молодым и пожилым, мужчинам и женщинам, детям и взрослым, члены и пасторы церкви объединились, чтобы освещать и осведомлять о социальном и духовном насилии, которое является трагедией во всех своих проявлениях. </w:t>
      </w:r>
    </w:p>
    <w:p w14:paraId="4223DDE7" w14:textId="77777777" w:rsidR="00295214" w:rsidRPr="00B401D7" w:rsidRDefault="00295214" w:rsidP="0027098D">
      <w:pPr>
        <w:rPr>
          <w:rFonts w:asciiTheme="minorHAnsi" w:hAnsiTheme="minorHAnsi" w:cstheme="minorHAnsi"/>
          <w:lang w:val="ru-RU"/>
        </w:rPr>
      </w:pPr>
    </w:p>
    <w:p w14:paraId="7504B2F8" w14:textId="77777777" w:rsidR="00295214" w:rsidRPr="00B401D7" w:rsidRDefault="00295214" w:rsidP="0027098D">
      <w:pPr>
        <w:rPr>
          <w:rFonts w:asciiTheme="minorHAnsi" w:hAnsiTheme="minorHAnsi" w:cstheme="minorHAnsi"/>
          <w:lang w:val="ru-RU"/>
        </w:rPr>
      </w:pPr>
    </w:p>
    <w:p w14:paraId="54F5C2F7" w14:textId="1ED73B52" w:rsidR="00295214" w:rsidRPr="00B401D7" w:rsidRDefault="00253570" w:rsidP="00253570">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Отдел женского служения Генеральной Конференции Церкви адвентистов седьмого дня</w:t>
      </w:r>
    </w:p>
    <w:p w14:paraId="00CE5426" w14:textId="3D198BC3" w:rsidR="00295214" w:rsidRPr="00B401D7" w:rsidRDefault="00AE3C0A" w:rsidP="00085877">
      <w:pPr>
        <w:pStyle w:val="afa"/>
        <w:rPr>
          <w:lang w:val="ru-RU"/>
        </w:rPr>
      </w:pPr>
      <w:r w:rsidRPr="00B401D7">
        <w:rPr>
          <w:lang w:val="ru-RU"/>
        </w:rPr>
        <w:lastRenderedPageBreak/>
        <w:t>Порядок служения</w:t>
      </w:r>
    </w:p>
    <w:p w14:paraId="067EDD25" w14:textId="77777777" w:rsidR="009B7E3A" w:rsidRPr="00B401D7" w:rsidRDefault="009B7E3A" w:rsidP="0027098D">
      <w:pPr>
        <w:rPr>
          <w:rFonts w:asciiTheme="minorHAnsi" w:hAnsiTheme="minorHAnsi" w:cstheme="minorHAnsi"/>
          <w:color w:val="005493"/>
          <w:lang w:val="ru-RU"/>
        </w:rPr>
      </w:pPr>
    </w:p>
    <w:p w14:paraId="4BF695C8" w14:textId="05BA0BB8" w:rsidR="00C42946" w:rsidRPr="00B401D7" w:rsidRDefault="00AE3C0A"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 xml:space="preserve">Призыв к поклонению Богу: Псалом </w:t>
      </w:r>
      <w:r w:rsidR="00931E08" w:rsidRPr="00B401D7">
        <w:rPr>
          <w:rFonts w:asciiTheme="minorHAnsi" w:hAnsiTheme="minorHAnsi" w:cstheme="minorHAnsi"/>
          <w:color w:val="000000" w:themeColor="text1"/>
          <w:lang w:val="ru-RU"/>
        </w:rPr>
        <w:t>42:3, 4</w:t>
      </w:r>
    </w:p>
    <w:p w14:paraId="528F1C8E" w14:textId="77777777" w:rsidR="00931E08" w:rsidRPr="00B401D7" w:rsidRDefault="00931E08" w:rsidP="0027098D">
      <w:pPr>
        <w:rPr>
          <w:rFonts w:asciiTheme="minorHAnsi" w:hAnsiTheme="minorHAnsi" w:cstheme="minorHAnsi"/>
          <w:color w:val="000000" w:themeColor="text1"/>
          <w:lang w:val="ru-RU"/>
        </w:rPr>
      </w:pPr>
    </w:p>
    <w:p w14:paraId="4DDCE79D" w14:textId="4ABE8374" w:rsidR="0027098D" w:rsidRPr="00B401D7" w:rsidRDefault="00C42946" w:rsidP="0027098D">
      <w:pPr>
        <w:jc w:val="center"/>
        <w:rPr>
          <w:rFonts w:asciiTheme="minorHAnsi" w:hAnsiTheme="minorHAnsi" w:cstheme="minorHAnsi"/>
          <w:i/>
          <w:color w:val="000000" w:themeColor="text1"/>
          <w:lang w:val="ru-RU"/>
        </w:rPr>
      </w:pPr>
      <w:r w:rsidRPr="00B401D7">
        <w:rPr>
          <w:rFonts w:asciiTheme="minorHAnsi" w:hAnsiTheme="minorHAnsi" w:cstheme="minorHAnsi"/>
          <w:i/>
          <w:color w:val="000000" w:themeColor="text1"/>
          <w:lang w:val="ru-RU"/>
        </w:rPr>
        <w:t>“</w:t>
      </w:r>
      <w:r w:rsidR="00931E08" w:rsidRPr="00B401D7">
        <w:rPr>
          <w:rFonts w:asciiTheme="minorHAnsi" w:hAnsiTheme="minorHAnsi" w:cstheme="minorHAnsi"/>
          <w:i/>
          <w:color w:val="000000" w:themeColor="text1"/>
          <w:lang w:val="ru-RU"/>
        </w:rPr>
        <w:t xml:space="preserve">Пошли свет Твой и истину Твою, </w:t>
      </w:r>
      <w:r w:rsidR="00931E08" w:rsidRPr="00B401D7">
        <w:rPr>
          <w:rFonts w:asciiTheme="minorHAnsi" w:hAnsiTheme="minorHAnsi" w:cstheme="minorHAnsi"/>
          <w:i/>
          <w:color w:val="000000" w:themeColor="text1"/>
          <w:lang w:val="ru-RU"/>
        </w:rPr>
        <w:br/>
        <w:t>да ведут они меня и приведут</w:t>
      </w:r>
    </w:p>
    <w:p w14:paraId="71596E42" w14:textId="5AC28B1C" w:rsidR="0027098D" w:rsidRPr="00B401D7" w:rsidRDefault="00931E08" w:rsidP="00931E08">
      <w:pPr>
        <w:jc w:val="center"/>
        <w:rPr>
          <w:rFonts w:asciiTheme="minorHAnsi" w:hAnsiTheme="minorHAnsi" w:cstheme="minorHAnsi"/>
          <w:i/>
          <w:color w:val="000000" w:themeColor="text1"/>
          <w:lang w:val="ru-RU"/>
        </w:rPr>
      </w:pPr>
      <w:r w:rsidRPr="00B401D7">
        <w:rPr>
          <w:rFonts w:asciiTheme="minorHAnsi" w:hAnsiTheme="minorHAnsi" w:cstheme="minorHAnsi"/>
          <w:i/>
          <w:color w:val="000000" w:themeColor="text1"/>
          <w:lang w:val="ru-RU"/>
        </w:rPr>
        <w:t>на святую гору Твою и в обители Твои</w:t>
      </w:r>
      <w:r w:rsidR="00C42946" w:rsidRPr="00B401D7">
        <w:rPr>
          <w:rFonts w:asciiTheme="minorHAnsi" w:hAnsiTheme="minorHAnsi" w:cstheme="minorHAnsi"/>
          <w:i/>
          <w:color w:val="000000" w:themeColor="text1"/>
          <w:lang w:val="ru-RU"/>
        </w:rPr>
        <w:t>.</w:t>
      </w:r>
    </w:p>
    <w:p w14:paraId="0EE7C906" w14:textId="096AF73C" w:rsidR="00931E08" w:rsidRPr="00B401D7" w:rsidRDefault="00C42946" w:rsidP="00931E08">
      <w:pPr>
        <w:jc w:val="center"/>
        <w:rPr>
          <w:rFonts w:asciiTheme="minorHAnsi" w:hAnsiTheme="minorHAnsi" w:cstheme="minorHAnsi"/>
          <w:i/>
          <w:color w:val="000000" w:themeColor="text1"/>
          <w:lang w:val="ru-RU"/>
        </w:rPr>
      </w:pPr>
      <w:r w:rsidRPr="00B401D7">
        <w:rPr>
          <w:rFonts w:asciiTheme="minorHAnsi" w:hAnsiTheme="minorHAnsi" w:cstheme="minorHAnsi"/>
          <w:i/>
          <w:color w:val="000000" w:themeColor="text1"/>
          <w:lang w:val="ru-RU"/>
        </w:rPr>
        <w:t xml:space="preserve"> </w:t>
      </w:r>
      <w:r w:rsidR="00931E08" w:rsidRPr="00B401D7">
        <w:rPr>
          <w:rFonts w:asciiTheme="minorHAnsi" w:hAnsiTheme="minorHAnsi" w:cstheme="minorHAnsi"/>
          <w:i/>
          <w:color w:val="000000" w:themeColor="text1"/>
          <w:lang w:val="ru-RU"/>
        </w:rPr>
        <w:t>И подойду я к жертвеннику Божию, к Богу радости и веселия моего,</w:t>
      </w:r>
      <w:r w:rsidR="00931E08" w:rsidRPr="00B401D7">
        <w:rPr>
          <w:rFonts w:asciiTheme="minorHAnsi" w:hAnsiTheme="minorHAnsi" w:cstheme="minorHAnsi"/>
          <w:i/>
          <w:color w:val="000000" w:themeColor="text1"/>
          <w:lang w:val="ru-RU"/>
        </w:rPr>
        <w:br/>
        <w:t>и на гуслях буду славить Тебя Боже, Боже мой!”</w:t>
      </w:r>
    </w:p>
    <w:p w14:paraId="6D17A625" w14:textId="436F7D08" w:rsidR="00C42946" w:rsidRPr="00B401D7" w:rsidRDefault="00C42946" w:rsidP="0027098D">
      <w:pPr>
        <w:jc w:val="center"/>
        <w:rPr>
          <w:rFonts w:asciiTheme="minorHAnsi" w:hAnsiTheme="minorHAnsi" w:cstheme="minorHAnsi"/>
          <w:i/>
          <w:color w:val="000000" w:themeColor="text1"/>
          <w:lang w:val="ru-RU"/>
        </w:rPr>
      </w:pPr>
    </w:p>
    <w:p w14:paraId="3F4DD7C5" w14:textId="77777777" w:rsidR="009B215E" w:rsidRPr="00B401D7" w:rsidRDefault="009B215E" w:rsidP="0027098D">
      <w:pPr>
        <w:rPr>
          <w:rFonts w:asciiTheme="minorHAnsi" w:hAnsiTheme="minorHAnsi" w:cstheme="minorHAnsi"/>
          <w:color w:val="000000" w:themeColor="text1"/>
          <w:lang w:val="ru-RU"/>
        </w:rPr>
      </w:pPr>
    </w:p>
    <w:p w14:paraId="285B83FF" w14:textId="112EF2D4" w:rsidR="00C42946" w:rsidRPr="00B401D7" w:rsidRDefault="00D840CD"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Гимн прославления, гимн № 1 “Славьте Господа”</w:t>
      </w:r>
    </w:p>
    <w:p w14:paraId="59E3A8E6" w14:textId="77777777" w:rsidR="005F5525" w:rsidRPr="00B401D7" w:rsidRDefault="005F5525" w:rsidP="005F5525">
      <w:pPr>
        <w:rPr>
          <w:rFonts w:asciiTheme="minorHAnsi" w:hAnsiTheme="minorHAnsi" w:cstheme="minorHAnsi"/>
          <w:color w:val="000000" w:themeColor="text1"/>
          <w:lang w:val="ru-RU"/>
        </w:rPr>
      </w:pPr>
    </w:p>
    <w:p w14:paraId="0DD3628A" w14:textId="1C2E0B9B" w:rsidR="005F5525" w:rsidRPr="00B401D7" w:rsidRDefault="00D840CD" w:rsidP="005F5525">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 xml:space="preserve">Чтение </w:t>
      </w:r>
      <w:r w:rsidR="00BA1E39" w:rsidRPr="00B401D7">
        <w:rPr>
          <w:rFonts w:asciiTheme="minorHAnsi" w:hAnsiTheme="minorHAnsi" w:cstheme="minorHAnsi"/>
          <w:color w:val="000000" w:themeColor="text1"/>
          <w:lang w:val="ru-RU"/>
        </w:rPr>
        <w:t xml:space="preserve">Священного </w:t>
      </w:r>
      <w:r w:rsidRPr="00B401D7">
        <w:rPr>
          <w:rFonts w:asciiTheme="minorHAnsi" w:hAnsiTheme="minorHAnsi" w:cstheme="minorHAnsi"/>
          <w:color w:val="000000" w:themeColor="text1"/>
          <w:lang w:val="ru-RU"/>
        </w:rPr>
        <w:t xml:space="preserve">Писания: 2 Коринфянам </w:t>
      </w:r>
      <w:r w:rsidR="005F5525" w:rsidRPr="00B401D7">
        <w:rPr>
          <w:rFonts w:asciiTheme="minorHAnsi" w:hAnsiTheme="minorHAnsi" w:cstheme="minorHAnsi"/>
          <w:color w:val="000000" w:themeColor="text1"/>
          <w:lang w:val="ru-RU"/>
        </w:rPr>
        <w:t>4:8, 9</w:t>
      </w:r>
    </w:p>
    <w:p w14:paraId="72AEC4D5" w14:textId="5273B55C" w:rsidR="005F5525" w:rsidRPr="00B401D7" w:rsidRDefault="00D840CD" w:rsidP="00D840CD">
      <w:pPr>
        <w:ind w:firstLine="720"/>
        <w:jc w:val="center"/>
        <w:rPr>
          <w:rFonts w:asciiTheme="minorHAnsi" w:hAnsiTheme="minorHAnsi" w:cstheme="minorHAnsi"/>
          <w:i/>
          <w:lang w:val="ru-RU"/>
        </w:rPr>
      </w:pPr>
      <w:r w:rsidRPr="00B401D7">
        <w:rPr>
          <w:rFonts w:asciiTheme="minorHAnsi" w:hAnsiTheme="minorHAnsi" w:cstheme="minorHAnsi"/>
          <w:i/>
          <w:lang w:val="ru-RU"/>
        </w:rPr>
        <w:t xml:space="preserve">“Мы </w:t>
      </w:r>
      <w:proofErr w:type="spellStart"/>
      <w:r w:rsidRPr="00B401D7">
        <w:rPr>
          <w:rFonts w:asciiTheme="minorHAnsi" w:hAnsiTheme="minorHAnsi" w:cstheme="minorHAnsi"/>
          <w:i/>
          <w:lang w:val="ru-RU"/>
        </w:rPr>
        <w:t>отовюду</w:t>
      </w:r>
      <w:proofErr w:type="spellEnd"/>
      <w:r w:rsidRPr="00B401D7">
        <w:rPr>
          <w:rFonts w:asciiTheme="minorHAnsi" w:hAnsiTheme="minorHAnsi" w:cstheme="minorHAnsi"/>
          <w:i/>
          <w:lang w:val="ru-RU"/>
        </w:rPr>
        <w:t xml:space="preserve"> притесняемы, но не стеснены, мы в отчаянных обстоятельствах, но не отчаиваемся, мы гонимы, но не оставлены, низлагаемы, но не погибаем”.</w:t>
      </w:r>
    </w:p>
    <w:p w14:paraId="3C016ADB" w14:textId="77777777" w:rsidR="00D840CD" w:rsidRPr="00B401D7" w:rsidRDefault="00D840CD" w:rsidP="00D840CD">
      <w:pPr>
        <w:ind w:firstLine="720"/>
        <w:jc w:val="center"/>
        <w:rPr>
          <w:rFonts w:asciiTheme="minorHAnsi" w:hAnsiTheme="minorHAnsi" w:cstheme="minorHAnsi"/>
          <w:i/>
          <w:lang w:val="ru-RU"/>
        </w:rPr>
      </w:pPr>
    </w:p>
    <w:p w14:paraId="35C21B50" w14:textId="01FD1AC2" w:rsidR="00DC3312" w:rsidRPr="00B401D7" w:rsidRDefault="00D840CD"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Молитва пастора</w:t>
      </w:r>
    </w:p>
    <w:p w14:paraId="729E9BB5" w14:textId="77777777" w:rsidR="009B215E" w:rsidRPr="00B401D7" w:rsidRDefault="009B215E" w:rsidP="0027098D">
      <w:pPr>
        <w:rPr>
          <w:rFonts w:asciiTheme="minorHAnsi" w:hAnsiTheme="minorHAnsi" w:cstheme="minorHAnsi"/>
          <w:color w:val="000000" w:themeColor="text1"/>
          <w:lang w:val="ru-RU"/>
        </w:rPr>
      </w:pPr>
    </w:p>
    <w:p w14:paraId="49C8722E" w14:textId="735D6762" w:rsidR="00DC3312" w:rsidRPr="00B401D7" w:rsidRDefault="00D840CD"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Призыв к пожертвованиям</w:t>
      </w:r>
    </w:p>
    <w:p w14:paraId="29D11944" w14:textId="77777777" w:rsidR="0027098D" w:rsidRPr="00B401D7" w:rsidRDefault="0027098D" w:rsidP="0027098D">
      <w:pPr>
        <w:rPr>
          <w:rFonts w:asciiTheme="minorHAnsi" w:hAnsiTheme="minorHAnsi" w:cstheme="minorHAnsi"/>
          <w:color w:val="000000" w:themeColor="text1"/>
          <w:lang w:val="ru-RU"/>
        </w:rPr>
      </w:pPr>
    </w:p>
    <w:p w14:paraId="55C31547" w14:textId="028A695A" w:rsidR="00DC3312" w:rsidRPr="00B401D7" w:rsidRDefault="00D840CD" w:rsidP="0027098D">
      <w:pPr>
        <w:rPr>
          <w:rFonts w:asciiTheme="minorHAnsi" w:hAnsiTheme="minorHAnsi" w:cstheme="minorHAnsi"/>
          <w:color w:val="000000" w:themeColor="text1"/>
          <w:lang w:val="ru-RU"/>
        </w:rPr>
      </w:pPr>
      <w:r>
        <w:rPr>
          <w:rFonts w:asciiTheme="minorHAnsi" w:hAnsiTheme="minorHAnsi" w:cstheme="minorHAnsi"/>
          <w:color w:val="000000" w:themeColor="text1"/>
          <w:lang w:val="ru-RU"/>
        </w:rPr>
        <w:t>Музыкальное сопровождение во время пожертвований</w:t>
      </w:r>
    </w:p>
    <w:p w14:paraId="38141AE3" w14:textId="77777777" w:rsidR="009B215E" w:rsidRPr="00B401D7" w:rsidRDefault="009B215E" w:rsidP="0027098D">
      <w:pPr>
        <w:rPr>
          <w:rFonts w:asciiTheme="minorHAnsi" w:hAnsiTheme="minorHAnsi" w:cstheme="minorHAnsi"/>
          <w:color w:val="000000" w:themeColor="text1"/>
          <w:lang w:val="ru-RU"/>
        </w:rPr>
      </w:pPr>
    </w:p>
    <w:p w14:paraId="765844FD" w14:textId="3C60C5AC" w:rsidR="00DC3312" w:rsidRPr="00B401D7" w:rsidRDefault="00D840CD"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 xml:space="preserve">Чтение-диалог № 727 из сборника гимнов </w:t>
      </w:r>
      <w:proofErr w:type="gramStart"/>
      <w:r w:rsidRPr="00B401D7">
        <w:rPr>
          <w:rFonts w:asciiTheme="minorHAnsi" w:hAnsiTheme="minorHAnsi" w:cstheme="minorHAnsi"/>
          <w:color w:val="000000" w:themeColor="text1"/>
          <w:lang w:val="ru-RU"/>
        </w:rPr>
        <w:t xml:space="preserve">( </w:t>
      </w:r>
      <w:r>
        <w:rPr>
          <w:rFonts w:asciiTheme="minorHAnsi" w:hAnsiTheme="minorHAnsi" w:cstheme="minorHAnsi"/>
          <w:color w:val="000000" w:themeColor="text1"/>
          <w:lang w:val="ru-RU"/>
        </w:rPr>
        <w:t>ведущий</w:t>
      </w:r>
      <w:proofErr w:type="gramEnd"/>
      <w:r>
        <w:rPr>
          <w:rFonts w:asciiTheme="minorHAnsi" w:hAnsiTheme="minorHAnsi" w:cstheme="minorHAnsi"/>
          <w:color w:val="000000" w:themeColor="text1"/>
          <w:lang w:val="ru-RU"/>
        </w:rPr>
        <w:t xml:space="preserve"> и община)</w:t>
      </w:r>
      <w:r w:rsidRPr="00B401D7">
        <w:rPr>
          <w:rFonts w:asciiTheme="minorHAnsi" w:hAnsiTheme="minorHAnsi" w:cstheme="minorHAnsi"/>
          <w:color w:val="000000" w:themeColor="text1"/>
          <w:lang w:val="ru-RU"/>
        </w:rPr>
        <w:t xml:space="preserve"> Псалом 26, “Господь есть мой свет” </w:t>
      </w:r>
    </w:p>
    <w:p w14:paraId="335B8589" w14:textId="77777777" w:rsidR="009B215E" w:rsidRPr="00B401D7" w:rsidRDefault="009B215E" w:rsidP="0027098D">
      <w:pPr>
        <w:rPr>
          <w:rFonts w:asciiTheme="minorHAnsi" w:hAnsiTheme="minorHAnsi" w:cstheme="minorHAnsi"/>
          <w:color w:val="000000" w:themeColor="text1"/>
          <w:lang w:val="ru-RU"/>
        </w:rPr>
      </w:pPr>
    </w:p>
    <w:p w14:paraId="591EBAB3" w14:textId="31282D85" w:rsidR="00295214" w:rsidRPr="00B401D7" w:rsidRDefault="00D840CD"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 xml:space="preserve">Музыкальное служение </w:t>
      </w:r>
    </w:p>
    <w:p w14:paraId="0AED4E61" w14:textId="77777777" w:rsidR="009B215E" w:rsidRPr="00B401D7" w:rsidRDefault="009B215E" w:rsidP="0027098D">
      <w:pPr>
        <w:rPr>
          <w:rFonts w:asciiTheme="minorHAnsi" w:hAnsiTheme="minorHAnsi" w:cstheme="minorHAnsi"/>
          <w:color w:val="000000" w:themeColor="text1"/>
          <w:lang w:val="ru-RU"/>
        </w:rPr>
      </w:pPr>
    </w:p>
    <w:p w14:paraId="4CE4A18D" w14:textId="308F72C8" w:rsidR="00295214" w:rsidRPr="00B401D7" w:rsidRDefault="00D840CD"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Проповедь</w:t>
      </w:r>
      <w:r w:rsidR="001252D5" w:rsidRPr="00B401D7">
        <w:rPr>
          <w:rFonts w:asciiTheme="minorHAnsi" w:hAnsiTheme="minorHAnsi" w:cstheme="minorHAnsi"/>
          <w:color w:val="000000" w:themeColor="text1"/>
          <w:lang w:val="ru-RU"/>
        </w:rPr>
        <w:t xml:space="preserve">: </w:t>
      </w:r>
      <w:r w:rsidRPr="00B401D7">
        <w:rPr>
          <w:rFonts w:asciiTheme="minorHAnsi" w:hAnsiTheme="minorHAnsi" w:cstheme="minorHAnsi"/>
          <w:color w:val="000000" w:themeColor="text1"/>
          <w:lang w:val="ru-RU"/>
        </w:rPr>
        <w:t xml:space="preserve">“Божий путь к жизнестойкости: религия как фактор защиты” </w:t>
      </w:r>
    </w:p>
    <w:p w14:paraId="7A166E8B" w14:textId="77777777" w:rsidR="009B215E" w:rsidRPr="00B401D7" w:rsidRDefault="009B215E" w:rsidP="0027098D">
      <w:pPr>
        <w:rPr>
          <w:rFonts w:asciiTheme="minorHAnsi" w:hAnsiTheme="minorHAnsi" w:cstheme="minorHAnsi"/>
          <w:color w:val="000000" w:themeColor="text1"/>
          <w:lang w:val="ru-RU"/>
        </w:rPr>
      </w:pPr>
    </w:p>
    <w:p w14:paraId="499BBFE9" w14:textId="40F90D07" w:rsidR="001252D5" w:rsidRPr="00B401D7" w:rsidRDefault="00FD7559"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Гимн №</w:t>
      </w:r>
      <w:r w:rsidR="00C42946" w:rsidRPr="00B401D7">
        <w:rPr>
          <w:rFonts w:asciiTheme="minorHAnsi" w:hAnsiTheme="minorHAnsi" w:cstheme="minorHAnsi"/>
          <w:color w:val="000000" w:themeColor="text1"/>
          <w:lang w:val="ru-RU"/>
        </w:rPr>
        <w:t xml:space="preserve"> </w:t>
      </w:r>
      <w:r w:rsidR="005F5525" w:rsidRPr="00B401D7">
        <w:rPr>
          <w:rFonts w:asciiTheme="minorHAnsi" w:hAnsiTheme="minorHAnsi" w:cstheme="minorHAnsi"/>
          <w:color w:val="000000" w:themeColor="text1"/>
          <w:lang w:val="ru-RU"/>
        </w:rPr>
        <w:t>529</w:t>
      </w:r>
      <w:r w:rsidRPr="00B401D7">
        <w:rPr>
          <w:rFonts w:asciiTheme="minorHAnsi" w:hAnsiTheme="minorHAnsi" w:cstheme="minorHAnsi"/>
          <w:color w:val="000000" w:themeColor="text1"/>
          <w:lang w:val="ru-RU"/>
        </w:rPr>
        <w:t xml:space="preserve"> “Под крыльями Его”</w:t>
      </w:r>
    </w:p>
    <w:p w14:paraId="771E1965" w14:textId="77777777" w:rsidR="009B215E" w:rsidRPr="00B401D7" w:rsidRDefault="009B215E" w:rsidP="0027098D">
      <w:pPr>
        <w:rPr>
          <w:rFonts w:asciiTheme="minorHAnsi" w:hAnsiTheme="minorHAnsi" w:cstheme="minorHAnsi"/>
          <w:color w:val="000000" w:themeColor="text1"/>
          <w:lang w:val="ru-RU"/>
        </w:rPr>
      </w:pPr>
    </w:p>
    <w:p w14:paraId="58C12A08" w14:textId="3C45BC1E" w:rsidR="001252D5" w:rsidRPr="00B401D7" w:rsidRDefault="00FD7559" w:rsidP="0027098D">
      <w:pPr>
        <w:rPr>
          <w:rFonts w:asciiTheme="minorHAnsi" w:hAnsiTheme="minorHAnsi" w:cstheme="minorHAnsi"/>
          <w:color w:val="000000" w:themeColor="text1"/>
          <w:lang w:val="ru-RU"/>
        </w:rPr>
      </w:pPr>
      <w:r>
        <w:rPr>
          <w:rFonts w:asciiTheme="minorHAnsi" w:hAnsiTheme="minorHAnsi" w:cstheme="minorHAnsi"/>
          <w:color w:val="000000" w:themeColor="text1"/>
          <w:lang w:val="ru-RU"/>
        </w:rPr>
        <w:t>Слова благословения</w:t>
      </w:r>
      <w:r w:rsidRPr="00B401D7">
        <w:rPr>
          <w:rFonts w:asciiTheme="minorHAnsi" w:hAnsiTheme="minorHAnsi" w:cstheme="minorHAnsi"/>
          <w:color w:val="000000" w:themeColor="text1"/>
          <w:lang w:val="ru-RU"/>
        </w:rPr>
        <w:t>: Числа 6:24-26</w:t>
      </w:r>
    </w:p>
    <w:p w14:paraId="4DC41958" w14:textId="4AFB82C2" w:rsidR="00C42946" w:rsidRPr="00B401D7" w:rsidRDefault="00C42946" w:rsidP="0027098D">
      <w:pPr>
        <w:jc w:val="center"/>
        <w:rPr>
          <w:rFonts w:asciiTheme="minorHAnsi" w:hAnsiTheme="minorHAnsi" w:cstheme="minorHAnsi"/>
          <w:i/>
          <w:color w:val="000000" w:themeColor="text1"/>
          <w:lang w:val="ru-RU"/>
        </w:rPr>
      </w:pPr>
      <w:r w:rsidRPr="00B401D7">
        <w:rPr>
          <w:rFonts w:asciiTheme="minorHAnsi" w:hAnsiTheme="minorHAnsi" w:cstheme="minorHAnsi"/>
          <w:i/>
          <w:color w:val="000000" w:themeColor="text1"/>
          <w:lang w:val="ru-RU"/>
        </w:rPr>
        <w:t>“</w:t>
      </w:r>
      <w:r w:rsidR="00FD7559" w:rsidRPr="00B401D7">
        <w:rPr>
          <w:rFonts w:asciiTheme="minorHAnsi" w:hAnsiTheme="minorHAnsi" w:cstheme="minorHAnsi"/>
          <w:i/>
          <w:color w:val="000000" w:themeColor="text1"/>
          <w:lang w:val="ru-RU"/>
        </w:rPr>
        <w:t xml:space="preserve">Да благословит тебя Господь и сохранит тебя, </w:t>
      </w:r>
      <w:r w:rsidR="00FD7559" w:rsidRPr="00B401D7">
        <w:rPr>
          <w:rFonts w:asciiTheme="minorHAnsi" w:hAnsiTheme="minorHAnsi" w:cstheme="minorHAnsi"/>
          <w:i/>
          <w:color w:val="000000" w:themeColor="text1"/>
          <w:lang w:val="ru-RU"/>
        </w:rPr>
        <w:br/>
        <w:t xml:space="preserve">Да призрит на Тебя Господь светлым </w:t>
      </w:r>
      <w:proofErr w:type="spellStart"/>
      <w:r w:rsidR="00FD7559" w:rsidRPr="00B401D7">
        <w:rPr>
          <w:rFonts w:asciiTheme="minorHAnsi" w:hAnsiTheme="minorHAnsi" w:cstheme="minorHAnsi"/>
          <w:i/>
          <w:color w:val="000000" w:themeColor="text1"/>
          <w:lang w:val="ru-RU"/>
        </w:rPr>
        <w:t>лицем</w:t>
      </w:r>
      <w:proofErr w:type="spellEnd"/>
      <w:r w:rsidR="00FD7559" w:rsidRPr="00B401D7">
        <w:rPr>
          <w:rFonts w:asciiTheme="minorHAnsi" w:hAnsiTheme="minorHAnsi" w:cstheme="minorHAnsi"/>
          <w:i/>
          <w:color w:val="000000" w:themeColor="text1"/>
          <w:lang w:val="ru-RU"/>
        </w:rPr>
        <w:t xml:space="preserve"> своим и помилует тебя,</w:t>
      </w:r>
      <w:r w:rsidR="00FD7559" w:rsidRPr="00B401D7">
        <w:rPr>
          <w:rFonts w:asciiTheme="minorHAnsi" w:hAnsiTheme="minorHAnsi" w:cstheme="minorHAnsi"/>
          <w:i/>
          <w:color w:val="000000" w:themeColor="text1"/>
          <w:lang w:val="ru-RU"/>
        </w:rPr>
        <w:br/>
        <w:t>Да обратит Господь лице Свое на тебя и даст тебе мир”.</w:t>
      </w:r>
    </w:p>
    <w:p w14:paraId="2DD43394" w14:textId="77777777" w:rsidR="00FD7559" w:rsidRPr="00B401D7" w:rsidRDefault="00FD7559" w:rsidP="0027098D">
      <w:pPr>
        <w:rPr>
          <w:rFonts w:asciiTheme="minorHAnsi" w:hAnsiTheme="minorHAnsi" w:cstheme="minorHAnsi"/>
          <w:color w:val="000000" w:themeColor="text1"/>
          <w:lang w:val="ru-RU"/>
        </w:rPr>
      </w:pPr>
    </w:p>
    <w:p w14:paraId="770D10CB" w14:textId="5BCEA61E" w:rsidR="00295214" w:rsidRPr="00B401D7" w:rsidRDefault="00FD7559" w:rsidP="0027098D">
      <w:pPr>
        <w:rPr>
          <w:rFonts w:asciiTheme="minorHAnsi" w:hAnsiTheme="minorHAnsi" w:cstheme="minorHAnsi"/>
          <w:color w:val="000000" w:themeColor="text1"/>
          <w:lang w:val="ru-RU"/>
        </w:rPr>
      </w:pPr>
      <w:r w:rsidRPr="00B401D7">
        <w:rPr>
          <w:rFonts w:asciiTheme="minorHAnsi" w:hAnsiTheme="minorHAnsi" w:cstheme="minorHAnsi"/>
          <w:color w:val="000000" w:themeColor="text1"/>
          <w:lang w:val="ru-RU"/>
        </w:rPr>
        <w:t xml:space="preserve">Молитва в конце богослужения </w:t>
      </w:r>
    </w:p>
    <w:p w14:paraId="4B4A350E" w14:textId="77777777" w:rsidR="00295214" w:rsidRPr="00B401D7" w:rsidRDefault="00295214" w:rsidP="0027098D">
      <w:pPr>
        <w:rPr>
          <w:rFonts w:asciiTheme="minorHAnsi" w:hAnsiTheme="minorHAnsi" w:cstheme="minorHAnsi"/>
          <w:color w:val="000000" w:themeColor="text1"/>
          <w:lang w:val="ru-RU"/>
        </w:rPr>
      </w:pPr>
    </w:p>
    <w:p w14:paraId="78E236EB" w14:textId="2EC8F79C" w:rsidR="0095064C" w:rsidRPr="00B401D7" w:rsidRDefault="001F3274" w:rsidP="00085877">
      <w:pPr>
        <w:pStyle w:val="afa"/>
        <w:rPr>
          <w:lang w:val="ru-RU"/>
        </w:rPr>
      </w:pPr>
      <w:r w:rsidRPr="00B401D7">
        <w:rPr>
          <w:color w:val="000000" w:themeColor="text1"/>
          <w:lang w:val="ru-RU"/>
        </w:rPr>
        <w:br w:type="page"/>
      </w:r>
      <w:r w:rsidR="005F38BC" w:rsidRPr="00B401D7">
        <w:rPr>
          <w:lang w:val="ru-RU"/>
        </w:rPr>
        <w:lastRenderedPageBreak/>
        <w:t>Проповедь</w:t>
      </w:r>
    </w:p>
    <w:p w14:paraId="1961D799" w14:textId="77777777" w:rsidR="00D90D61" w:rsidRPr="00B401D7" w:rsidRDefault="00D50D8F" w:rsidP="0027098D">
      <w:pPr>
        <w:jc w:val="center"/>
        <w:rPr>
          <w:rFonts w:asciiTheme="minorHAnsi" w:hAnsiTheme="minorHAnsi" w:cstheme="minorHAnsi"/>
          <w:b/>
          <w:lang w:val="ru-RU"/>
        </w:rPr>
      </w:pPr>
      <w:r w:rsidRPr="0027098D">
        <w:rPr>
          <w:rFonts w:asciiTheme="minorHAnsi" w:hAnsiTheme="minorHAnsi" w:cstheme="minorHAnsi"/>
          <w:b/>
        </w:rPr>
        <w:t> </w:t>
      </w:r>
    </w:p>
    <w:p w14:paraId="5998D6BB" w14:textId="0E090580" w:rsidR="002E21A2" w:rsidRPr="00B401D7" w:rsidRDefault="005F38BC" w:rsidP="001F3ADC">
      <w:pPr>
        <w:jc w:val="center"/>
        <w:rPr>
          <w:rFonts w:asciiTheme="minorHAnsi" w:hAnsiTheme="minorHAnsi" w:cstheme="minorHAnsi"/>
          <w:b/>
          <w:lang w:val="ru-RU"/>
        </w:rPr>
      </w:pPr>
      <w:r w:rsidRPr="00B401D7">
        <w:rPr>
          <w:rFonts w:asciiTheme="minorHAnsi" w:hAnsiTheme="minorHAnsi" w:cstheme="minorHAnsi"/>
          <w:b/>
          <w:lang w:val="ru-RU"/>
        </w:rPr>
        <w:t>Божий путь к жизнестойкости</w:t>
      </w:r>
      <w:r w:rsidR="009C4FB6" w:rsidRPr="00B401D7">
        <w:rPr>
          <w:rFonts w:asciiTheme="minorHAnsi" w:hAnsiTheme="minorHAnsi" w:cstheme="minorHAnsi"/>
          <w:b/>
          <w:lang w:val="ru-RU"/>
        </w:rPr>
        <w:t>:</w:t>
      </w:r>
    </w:p>
    <w:p w14:paraId="5772AF14" w14:textId="58DEB586" w:rsidR="009C4FB6" w:rsidRPr="00B401D7" w:rsidRDefault="005F38BC" w:rsidP="001F3ADC">
      <w:pPr>
        <w:jc w:val="center"/>
        <w:rPr>
          <w:rFonts w:asciiTheme="minorHAnsi" w:hAnsiTheme="minorHAnsi" w:cstheme="minorHAnsi"/>
          <w:b/>
          <w:lang w:val="ru-RU"/>
        </w:rPr>
      </w:pPr>
      <w:r w:rsidRPr="00B401D7">
        <w:rPr>
          <w:rFonts w:asciiTheme="minorHAnsi" w:hAnsiTheme="minorHAnsi" w:cstheme="minorHAnsi"/>
          <w:b/>
          <w:lang w:val="ru-RU"/>
        </w:rPr>
        <w:t>Религия как фактор защиты</w:t>
      </w:r>
    </w:p>
    <w:p w14:paraId="65B388BA" w14:textId="1DF394AB" w:rsidR="00C340DD" w:rsidRPr="00B401D7" w:rsidRDefault="005F38BC" w:rsidP="001F3ADC">
      <w:pPr>
        <w:jc w:val="center"/>
        <w:rPr>
          <w:rFonts w:asciiTheme="minorHAnsi" w:hAnsiTheme="minorHAnsi" w:cstheme="minorHAnsi"/>
          <w:b/>
          <w:lang w:val="ru-RU"/>
        </w:rPr>
      </w:pPr>
      <w:r w:rsidRPr="00B401D7">
        <w:rPr>
          <w:rFonts w:asciiTheme="minorHAnsi" w:hAnsiTheme="minorHAnsi" w:cstheme="minorHAnsi"/>
          <w:b/>
          <w:lang w:val="ru-RU"/>
        </w:rPr>
        <w:t xml:space="preserve">Доктор философии Джулиан </w:t>
      </w:r>
      <w:proofErr w:type="spellStart"/>
      <w:r w:rsidRPr="00B401D7">
        <w:rPr>
          <w:rFonts w:asciiTheme="minorHAnsi" w:hAnsiTheme="minorHAnsi" w:cstheme="minorHAnsi"/>
          <w:b/>
          <w:lang w:val="ru-RU"/>
        </w:rPr>
        <w:t>Мелгоса</w:t>
      </w:r>
      <w:proofErr w:type="spellEnd"/>
    </w:p>
    <w:p w14:paraId="33912814" w14:textId="77777777" w:rsidR="00D50D8F" w:rsidRPr="00B401D7" w:rsidRDefault="00D50D8F" w:rsidP="0027098D">
      <w:pPr>
        <w:jc w:val="center"/>
        <w:rPr>
          <w:rFonts w:asciiTheme="minorHAnsi" w:hAnsiTheme="minorHAnsi" w:cstheme="minorHAnsi"/>
          <w:b/>
          <w:lang w:val="ru-RU"/>
        </w:rPr>
      </w:pPr>
    </w:p>
    <w:p w14:paraId="62BB5F4E" w14:textId="0475C0AD" w:rsidR="00374A96" w:rsidRPr="00B401D7" w:rsidRDefault="00B84AD9" w:rsidP="001F3ADC">
      <w:pPr>
        <w:rPr>
          <w:rFonts w:asciiTheme="minorHAnsi" w:hAnsiTheme="minorHAnsi" w:cstheme="minorHAnsi"/>
          <w:b/>
          <w:lang w:val="ru-RU"/>
        </w:rPr>
      </w:pPr>
      <w:r w:rsidRPr="00B401D7">
        <w:rPr>
          <w:rFonts w:asciiTheme="minorHAnsi" w:hAnsiTheme="minorHAnsi" w:cstheme="minorHAnsi"/>
          <w:b/>
          <w:lang w:val="ru-RU"/>
        </w:rPr>
        <w:t>Чтение Священного Писания</w:t>
      </w:r>
    </w:p>
    <w:p w14:paraId="1F37D032" w14:textId="77777777" w:rsidR="00B84AD9" w:rsidRPr="00B401D7" w:rsidRDefault="00B84AD9" w:rsidP="001F3ADC">
      <w:pPr>
        <w:rPr>
          <w:rFonts w:asciiTheme="minorHAnsi" w:hAnsiTheme="minorHAnsi" w:cstheme="minorHAnsi"/>
          <w:b/>
          <w:lang w:val="ru-RU"/>
        </w:rPr>
      </w:pPr>
    </w:p>
    <w:p w14:paraId="528D4978" w14:textId="47ABE5D1" w:rsidR="00B84AD9" w:rsidRPr="00B401D7" w:rsidRDefault="00B84AD9" w:rsidP="00B84AD9">
      <w:pPr>
        <w:jc w:val="center"/>
        <w:rPr>
          <w:rFonts w:asciiTheme="minorHAnsi" w:hAnsiTheme="minorHAnsi" w:cstheme="minorHAnsi"/>
          <w:color w:val="000000" w:themeColor="text1"/>
          <w:lang w:val="ru-RU"/>
        </w:rPr>
      </w:pPr>
      <w:r w:rsidRPr="00B401D7">
        <w:rPr>
          <w:rFonts w:asciiTheme="minorHAnsi" w:hAnsiTheme="minorHAnsi" w:cstheme="minorHAnsi"/>
          <w:i/>
          <w:lang w:val="ru-RU"/>
        </w:rPr>
        <w:t>“Мы отов</w:t>
      </w:r>
      <w:r w:rsidR="00A82626">
        <w:rPr>
          <w:rFonts w:asciiTheme="minorHAnsi" w:hAnsiTheme="minorHAnsi" w:cstheme="minorHAnsi"/>
          <w:i/>
          <w:lang w:val="ru-RU"/>
        </w:rPr>
        <w:t>с</w:t>
      </w:r>
      <w:r w:rsidRPr="00B401D7">
        <w:rPr>
          <w:rFonts w:asciiTheme="minorHAnsi" w:hAnsiTheme="minorHAnsi" w:cstheme="minorHAnsi"/>
          <w:i/>
          <w:lang w:val="ru-RU"/>
        </w:rPr>
        <w:t xml:space="preserve">юду притесняемы, но не стеснены, </w:t>
      </w:r>
      <w:r w:rsidRPr="00B401D7">
        <w:rPr>
          <w:rFonts w:asciiTheme="minorHAnsi" w:hAnsiTheme="minorHAnsi" w:cstheme="minorHAnsi"/>
          <w:i/>
          <w:lang w:val="ru-RU"/>
        </w:rPr>
        <w:br/>
        <w:t xml:space="preserve">мы в отчаянных обстоятельствах, но не отчаиваемся, </w:t>
      </w:r>
      <w:r w:rsidRPr="00B401D7">
        <w:rPr>
          <w:rFonts w:asciiTheme="minorHAnsi" w:hAnsiTheme="minorHAnsi" w:cstheme="minorHAnsi"/>
          <w:i/>
          <w:lang w:val="ru-RU"/>
        </w:rPr>
        <w:br/>
        <w:t>мы гонимы, но не оставлены, низлагаемы, но не погибаем”.</w:t>
      </w:r>
      <w:r w:rsidRPr="00B401D7">
        <w:rPr>
          <w:rFonts w:asciiTheme="minorHAnsi" w:hAnsiTheme="minorHAnsi" w:cstheme="minorHAnsi"/>
          <w:i/>
          <w:lang w:val="ru-RU"/>
        </w:rPr>
        <w:br/>
      </w:r>
      <w:r w:rsidRPr="00B401D7">
        <w:rPr>
          <w:rFonts w:asciiTheme="minorHAnsi" w:hAnsiTheme="minorHAnsi" w:cstheme="minorHAnsi"/>
          <w:color w:val="000000" w:themeColor="text1"/>
          <w:lang w:val="ru-RU"/>
        </w:rPr>
        <w:t>2 Коринфянам 4:8, 9</w:t>
      </w:r>
    </w:p>
    <w:p w14:paraId="4C393ABF" w14:textId="037C4C71" w:rsidR="00B84AD9" w:rsidRPr="00B401D7" w:rsidRDefault="00B84AD9" w:rsidP="00B84AD9">
      <w:pPr>
        <w:ind w:firstLine="720"/>
        <w:jc w:val="center"/>
        <w:rPr>
          <w:rFonts w:asciiTheme="minorHAnsi" w:hAnsiTheme="minorHAnsi" w:cstheme="minorHAnsi"/>
          <w:i/>
          <w:lang w:val="ru-RU"/>
        </w:rPr>
      </w:pPr>
    </w:p>
    <w:p w14:paraId="7C1A702C" w14:textId="77777777" w:rsidR="00122B73" w:rsidRPr="00B401D7" w:rsidRDefault="00122B73" w:rsidP="0027098D">
      <w:pPr>
        <w:rPr>
          <w:rFonts w:asciiTheme="minorHAnsi" w:hAnsiTheme="minorHAnsi" w:cstheme="minorHAnsi"/>
          <w:b/>
          <w:lang w:val="ru-RU"/>
        </w:rPr>
      </w:pPr>
    </w:p>
    <w:p w14:paraId="1D4E438B" w14:textId="11FAD82E" w:rsidR="002E21A2" w:rsidRPr="00B401D7" w:rsidRDefault="00BA1E39" w:rsidP="001F3ADC">
      <w:pPr>
        <w:rPr>
          <w:rFonts w:asciiTheme="minorHAnsi" w:hAnsiTheme="minorHAnsi" w:cstheme="minorHAnsi"/>
          <w:lang w:val="ru-RU"/>
        </w:rPr>
      </w:pPr>
      <w:r w:rsidRPr="00B401D7">
        <w:rPr>
          <w:rFonts w:asciiTheme="minorHAnsi" w:hAnsiTheme="minorHAnsi" w:cstheme="minorHAnsi"/>
          <w:b/>
          <w:lang w:val="ru-RU"/>
        </w:rPr>
        <w:t>ВСТУПЛЕНИЕ</w:t>
      </w:r>
    </w:p>
    <w:p w14:paraId="3A5BE536" w14:textId="16AC3B1C" w:rsidR="00ED661D" w:rsidRPr="00B401D7" w:rsidRDefault="00ED661D" w:rsidP="0027098D">
      <w:pPr>
        <w:ind w:firstLine="720"/>
        <w:rPr>
          <w:rFonts w:asciiTheme="minorHAnsi" w:hAnsiTheme="minorHAnsi" w:cstheme="minorHAnsi"/>
          <w:lang w:val="ru-RU"/>
        </w:rPr>
      </w:pPr>
    </w:p>
    <w:p w14:paraId="2F99CA34" w14:textId="1915F4E9" w:rsidR="00BA1E39" w:rsidRPr="00B401D7" w:rsidRDefault="00BA1E39" w:rsidP="00BA1E39">
      <w:pPr>
        <w:ind w:firstLine="720"/>
        <w:rPr>
          <w:rFonts w:asciiTheme="minorHAnsi" w:hAnsiTheme="minorHAnsi" w:cstheme="minorHAnsi"/>
          <w:lang w:val="ru-RU"/>
        </w:rPr>
      </w:pPr>
      <w:r w:rsidRPr="00B401D7">
        <w:rPr>
          <w:rFonts w:asciiTheme="minorHAnsi" w:hAnsiTheme="minorHAnsi" w:cstheme="minorHAnsi"/>
          <w:lang w:val="ru-RU"/>
        </w:rPr>
        <w:t xml:space="preserve">Жестокое обращение, пережитое в детстве или в результате насильственного действия или в семье, оставляет шрамы на всю жизнь. Бог - наш Целитель и наш Помощник во всех страданиях и испытаниях. Он дал нам врачей, консультантов, друзей и членов семьи, которые вместе с нами пройдут через процесс исцеления. Какое качество человеческой психики помогает нам </w:t>
      </w:r>
      <w:r>
        <w:rPr>
          <w:rFonts w:asciiTheme="minorHAnsi" w:hAnsiTheme="minorHAnsi" w:cstheme="minorHAnsi"/>
          <w:lang w:val="ru-RU"/>
        </w:rPr>
        <w:t xml:space="preserve">восстановиться </w:t>
      </w:r>
      <w:r w:rsidR="006A675B">
        <w:rPr>
          <w:rFonts w:asciiTheme="minorHAnsi" w:hAnsiTheme="minorHAnsi" w:cstheme="minorHAnsi"/>
          <w:lang w:val="ru-RU"/>
        </w:rPr>
        <w:t>после того, как мы пережили сложную жизненную ситуацию и столкнулись с проблемами</w:t>
      </w:r>
      <w:r>
        <w:rPr>
          <w:rFonts w:asciiTheme="minorHAnsi" w:hAnsiTheme="minorHAnsi" w:cstheme="minorHAnsi"/>
          <w:lang w:val="ru-RU"/>
        </w:rPr>
        <w:t>? Это</w:t>
      </w:r>
      <w:r w:rsidR="006A675B">
        <w:rPr>
          <w:rFonts w:asciiTheme="minorHAnsi" w:hAnsiTheme="minorHAnsi" w:cstheme="minorHAnsi"/>
          <w:lang w:val="ru-RU"/>
        </w:rPr>
        <w:t xml:space="preserve"> качество -</w:t>
      </w:r>
      <w:r>
        <w:rPr>
          <w:rFonts w:asciiTheme="minorHAnsi" w:hAnsiTheme="minorHAnsi" w:cstheme="minorHAnsi"/>
          <w:lang w:val="ru-RU"/>
        </w:rPr>
        <w:t xml:space="preserve"> жизнестойкость.</w:t>
      </w:r>
    </w:p>
    <w:p w14:paraId="4B1A703F" w14:textId="5314676A" w:rsidR="00BA1E39" w:rsidRPr="00B401D7" w:rsidRDefault="00BA1E39" w:rsidP="00BA1E39">
      <w:pPr>
        <w:ind w:firstLine="720"/>
        <w:rPr>
          <w:rFonts w:asciiTheme="minorHAnsi" w:hAnsiTheme="minorHAnsi" w:cstheme="minorHAnsi"/>
          <w:lang w:val="ru-RU"/>
        </w:rPr>
      </w:pPr>
      <w:r w:rsidRPr="00B401D7">
        <w:rPr>
          <w:rFonts w:asciiTheme="minorHAnsi" w:hAnsiTheme="minorHAnsi" w:cstheme="minorHAnsi"/>
          <w:lang w:val="ru-RU"/>
        </w:rPr>
        <w:t xml:space="preserve">Хорошая новость </w:t>
      </w:r>
      <w:r w:rsidR="006A675B">
        <w:rPr>
          <w:rFonts w:asciiTheme="minorHAnsi" w:hAnsiTheme="minorHAnsi" w:cstheme="minorHAnsi"/>
          <w:lang w:val="ru-RU"/>
        </w:rPr>
        <w:t xml:space="preserve">состоит </w:t>
      </w:r>
      <w:r w:rsidRPr="00B401D7">
        <w:rPr>
          <w:rFonts w:asciiTheme="minorHAnsi" w:hAnsiTheme="minorHAnsi" w:cstheme="minorHAnsi"/>
          <w:lang w:val="ru-RU"/>
        </w:rPr>
        <w:t>в том, что каждый из нас может научиться, как встать на Божий путь жизнестойкости. Люди должны чувствовать надежд</w:t>
      </w:r>
      <w:r w:rsidR="00F05299" w:rsidRPr="00B401D7">
        <w:rPr>
          <w:rFonts w:asciiTheme="minorHAnsi" w:hAnsiTheme="minorHAnsi" w:cstheme="minorHAnsi"/>
          <w:lang w:val="ru-RU"/>
        </w:rPr>
        <w:t>у и чувствовать себя</w:t>
      </w:r>
      <w:r w:rsidRPr="00B401D7">
        <w:rPr>
          <w:rFonts w:asciiTheme="minorHAnsi" w:hAnsiTheme="minorHAnsi" w:cstheme="minorHAnsi"/>
          <w:lang w:val="ru-RU"/>
        </w:rPr>
        <w:t xml:space="preserve"> полезными, и эти</w:t>
      </w:r>
      <w:r w:rsidR="00F274FA">
        <w:rPr>
          <w:rFonts w:asciiTheme="minorHAnsi" w:hAnsiTheme="minorHAnsi" w:cstheme="minorHAnsi"/>
          <w:lang w:val="ru-RU"/>
        </w:rPr>
        <w:t>,</w:t>
      </w:r>
      <w:r w:rsidRPr="00B401D7">
        <w:rPr>
          <w:rFonts w:asciiTheme="minorHAnsi" w:hAnsiTheme="minorHAnsi" w:cstheme="minorHAnsi"/>
          <w:lang w:val="ru-RU"/>
        </w:rPr>
        <w:t xml:space="preserve"> данные Богом склонности</w:t>
      </w:r>
      <w:r w:rsidR="00F274FA">
        <w:rPr>
          <w:rFonts w:asciiTheme="minorHAnsi" w:hAnsiTheme="minorHAnsi" w:cstheme="minorHAnsi"/>
          <w:lang w:val="ru-RU"/>
        </w:rPr>
        <w:t>,</w:t>
      </w:r>
      <w:r w:rsidRPr="00B401D7">
        <w:rPr>
          <w:rFonts w:asciiTheme="minorHAnsi" w:hAnsiTheme="minorHAnsi" w:cstheme="minorHAnsi"/>
          <w:lang w:val="ru-RU"/>
        </w:rPr>
        <w:t xml:space="preserve"> помогают нам восстановиться и перейти к </w:t>
      </w:r>
      <w:r w:rsidR="001B49E5" w:rsidRPr="00B401D7">
        <w:rPr>
          <w:rFonts w:asciiTheme="minorHAnsi" w:hAnsiTheme="minorHAnsi" w:cstheme="minorHAnsi"/>
          <w:lang w:val="ru-RU"/>
        </w:rPr>
        <w:t>новой нормальной жизни, проявляя гибкость и адаптацию</w:t>
      </w:r>
      <w:r w:rsidRPr="00B401D7">
        <w:rPr>
          <w:rFonts w:asciiTheme="minorHAnsi" w:hAnsiTheme="minorHAnsi" w:cstheme="minorHAnsi"/>
          <w:lang w:val="ru-RU"/>
        </w:rPr>
        <w:t xml:space="preserve">. Сегодня мы </w:t>
      </w:r>
      <w:proofErr w:type="gramStart"/>
      <w:r w:rsidRPr="00B401D7">
        <w:rPr>
          <w:rFonts w:asciiTheme="minorHAnsi" w:hAnsiTheme="minorHAnsi" w:cstheme="minorHAnsi"/>
          <w:lang w:val="ru-RU"/>
        </w:rPr>
        <w:t>рассмотрим</w:t>
      </w:r>
      <w:proofErr w:type="gramEnd"/>
      <w:r w:rsidRPr="00B401D7">
        <w:rPr>
          <w:rFonts w:asciiTheme="minorHAnsi" w:hAnsiTheme="minorHAnsi" w:cstheme="minorHAnsi"/>
          <w:lang w:val="ru-RU"/>
        </w:rPr>
        <w:t xml:space="preserve"> как научные, так и библейские способы развития </w:t>
      </w:r>
      <w:r w:rsidR="00F05299" w:rsidRPr="00B401D7">
        <w:rPr>
          <w:rFonts w:asciiTheme="minorHAnsi" w:hAnsiTheme="minorHAnsi" w:cstheme="minorHAnsi"/>
          <w:lang w:val="ru-RU"/>
        </w:rPr>
        <w:t>жизнестойко</w:t>
      </w:r>
      <w:r w:rsidRPr="00B401D7">
        <w:rPr>
          <w:rFonts w:asciiTheme="minorHAnsi" w:hAnsiTheme="minorHAnsi" w:cstheme="minorHAnsi"/>
          <w:lang w:val="ru-RU"/>
        </w:rPr>
        <w:t>сти.</w:t>
      </w:r>
    </w:p>
    <w:p w14:paraId="727521DB" w14:textId="430CE0B0" w:rsidR="00FC4BB2" w:rsidRPr="00B401D7" w:rsidRDefault="00F05299" w:rsidP="0027098D">
      <w:pPr>
        <w:ind w:firstLine="720"/>
        <w:rPr>
          <w:rFonts w:asciiTheme="minorHAnsi" w:hAnsiTheme="minorHAnsi" w:cstheme="minorHAnsi"/>
          <w:lang w:val="ru-RU"/>
        </w:rPr>
      </w:pPr>
      <w:r w:rsidRPr="00B401D7">
        <w:rPr>
          <w:rFonts w:asciiTheme="minorHAnsi" w:hAnsiTheme="minorHAnsi" w:cstheme="minorHAnsi"/>
          <w:lang w:val="ru-RU"/>
        </w:rPr>
        <w:t>Но сначала нужно ответить на вопрос, что же такое жизнестойкость?</w:t>
      </w:r>
      <w:r w:rsidR="00782EFE" w:rsidRPr="00B401D7">
        <w:rPr>
          <w:rFonts w:asciiTheme="minorHAnsi" w:hAnsiTheme="minorHAnsi" w:cstheme="minorHAnsi"/>
          <w:lang w:val="ru-RU"/>
        </w:rPr>
        <w:t xml:space="preserve"> </w:t>
      </w:r>
    </w:p>
    <w:p w14:paraId="12A0B537" w14:textId="440DEEAA" w:rsidR="00C37C47" w:rsidRPr="00B401D7" w:rsidRDefault="00F05299" w:rsidP="00F05299">
      <w:pPr>
        <w:ind w:firstLine="720"/>
        <w:rPr>
          <w:rFonts w:asciiTheme="minorHAnsi" w:hAnsiTheme="minorHAnsi" w:cstheme="minorHAnsi"/>
          <w:lang w:val="ru-RU"/>
        </w:rPr>
      </w:pPr>
      <w:r w:rsidRPr="00B401D7">
        <w:rPr>
          <w:rFonts w:asciiTheme="minorHAnsi" w:hAnsiTheme="minorHAnsi" w:cstheme="minorHAnsi"/>
          <w:lang w:val="ru-RU"/>
        </w:rPr>
        <w:t xml:space="preserve">В словаре </w:t>
      </w:r>
      <w:proofErr w:type="spellStart"/>
      <w:r w:rsidRPr="00B401D7">
        <w:rPr>
          <w:rFonts w:asciiTheme="minorHAnsi" w:hAnsiTheme="minorHAnsi" w:cstheme="minorHAnsi"/>
          <w:lang w:val="ru-RU"/>
        </w:rPr>
        <w:t>Мерриама</w:t>
      </w:r>
      <w:proofErr w:type="spellEnd"/>
      <w:r w:rsidRPr="00B401D7">
        <w:rPr>
          <w:rFonts w:asciiTheme="minorHAnsi" w:hAnsiTheme="minorHAnsi" w:cstheme="minorHAnsi"/>
          <w:lang w:val="ru-RU"/>
        </w:rPr>
        <w:t xml:space="preserve">-Вебстера дается следующее определение жизнестойкости/   </w:t>
      </w:r>
      <w:r>
        <w:rPr>
          <w:rFonts w:asciiTheme="minorHAnsi" w:hAnsiTheme="minorHAnsi" w:cstheme="minorHAnsi"/>
          <w:lang w:val="ru-RU"/>
        </w:rPr>
        <w:t>способности к восстановлению</w:t>
      </w:r>
      <w:r w:rsidRPr="00B401D7">
        <w:rPr>
          <w:rFonts w:asciiTheme="minorHAnsi" w:hAnsiTheme="minorHAnsi" w:cstheme="minorHAnsi"/>
          <w:lang w:val="ru-RU"/>
        </w:rPr>
        <w:t>:</w:t>
      </w:r>
      <w:r w:rsidRPr="00B401D7">
        <w:rPr>
          <w:rFonts w:asciiTheme="minorHAnsi" w:hAnsiTheme="minorHAnsi" w:cstheme="minorHAnsi"/>
          <w:i/>
          <w:lang w:val="ru-RU"/>
        </w:rPr>
        <w:t xml:space="preserve"> </w:t>
      </w:r>
      <w:r w:rsidR="00C4166E" w:rsidRPr="00B401D7">
        <w:rPr>
          <w:rFonts w:asciiTheme="minorHAnsi" w:hAnsiTheme="minorHAnsi" w:cstheme="minorHAnsi"/>
          <w:i/>
          <w:lang w:val="ru-RU"/>
        </w:rPr>
        <w:t>“</w:t>
      </w:r>
      <w:r w:rsidRPr="00B401D7">
        <w:rPr>
          <w:rFonts w:asciiTheme="minorHAnsi" w:hAnsiTheme="minorHAnsi" w:cstheme="minorHAnsi"/>
          <w:i/>
          <w:lang w:val="ru-RU"/>
        </w:rPr>
        <w:t>способность деформированного тела восстанавливать свои размеры и форму после деформации, вызванной, в частности, сжимающим напряжением</w:t>
      </w:r>
      <w:r w:rsidR="00EE6187" w:rsidRPr="00B401D7">
        <w:rPr>
          <w:rFonts w:asciiTheme="minorHAnsi" w:hAnsiTheme="minorHAnsi" w:cstheme="minorHAnsi"/>
          <w:i/>
          <w:lang w:val="ru-RU"/>
        </w:rPr>
        <w:t>.</w:t>
      </w:r>
      <w:r w:rsidR="00C4166E" w:rsidRPr="00B401D7">
        <w:rPr>
          <w:rFonts w:asciiTheme="minorHAnsi" w:hAnsiTheme="minorHAnsi" w:cstheme="minorHAnsi"/>
          <w:i/>
          <w:lang w:val="ru-RU"/>
        </w:rPr>
        <w:t>”</w:t>
      </w:r>
      <w:r w:rsidR="00EE6187" w:rsidRPr="00B401D7">
        <w:rPr>
          <w:rFonts w:asciiTheme="minorHAnsi" w:hAnsiTheme="minorHAnsi" w:cstheme="minorHAnsi"/>
          <w:lang w:val="ru-RU"/>
        </w:rPr>
        <w:t xml:space="preserve"> </w:t>
      </w:r>
      <w:r w:rsidRPr="00B401D7">
        <w:rPr>
          <w:rFonts w:asciiTheme="minorHAnsi" w:hAnsiTheme="minorHAnsi" w:cstheme="minorHAnsi"/>
          <w:lang w:val="ru-RU"/>
        </w:rPr>
        <w:t>Подобное явление можно наблюдать в жизни женщины, когда после беременности ее тело восстанавливает прежние формы.</w:t>
      </w:r>
      <w:r w:rsidR="00EE6187" w:rsidRPr="00B401D7">
        <w:rPr>
          <w:rFonts w:asciiTheme="minorHAnsi" w:hAnsiTheme="minorHAnsi" w:cstheme="minorHAnsi"/>
          <w:lang w:val="ru-RU"/>
        </w:rPr>
        <w:t xml:space="preserve"> </w:t>
      </w:r>
    </w:p>
    <w:p w14:paraId="3A54ACC3" w14:textId="1028D749" w:rsidR="00F2781A" w:rsidRPr="00B401D7" w:rsidRDefault="00F05299" w:rsidP="00F05299">
      <w:pPr>
        <w:ind w:firstLine="720"/>
        <w:rPr>
          <w:rFonts w:asciiTheme="minorHAnsi" w:hAnsiTheme="minorHAnsi" w:cstheme="minorHAnsi"/>
          <w:lang w:val="ru-RU"/>
        </w:rPr>
      </w:pPr>
      <w:r w:rsidRPr="00B401D7">
        <w:rPr>
          <w:rFonts w:asciiTheme="minorHAnsi" w:hAnsiTheme="minorHAnsi" w:cstheme="minorHAnsi"/>
          <w:lang w:val="ru-RU"/>
        </w:rPr>
        <w:t xml:space="preserve">Второе определение звучит так: </w:t>
      </w:r>
      <w:r w:rsidR="00C4166E" w:rsidRPr="00B401D7">
        <w:rPr>
          <w:rFonts w:asciiTheme="minorHAnsi" w:hAnsiTheme="minorHAnsi" w:cstheme="minorHAnsi"/>
          <w:i/>
          <w:lang w:val="ru-RU"/>
        </w:rPr>
        <w:t>“</w:t>
      </w:r>
      <w:r w:rsidRPr="00B401D7">
        <w:rPr>
          <w:rFonts w:asciiTheme="minorHAnsi" w:hAnsiTheme="minorHAnsi" w:cstheme="minorHAnsi"/>
          <w:i/>
          <w:lang w:val="ru-RU"/>
        </w:rPr>
        <w:t xml:space="preserve">способность восстанавливаться или легко приспосабливаться к </w:t>
      </w:r>
      <w:r>
        <w:rPr>
          <w:rFonts w:asciiTheme="minorHAnsi" w:hAnsiTheme="minorHAnsi" w:cstheme="minorHAnsi"/>
          <w:i/>
          <w:lang w:val="ru-RU"/>
        </w:rPr>
        <w:t>невзгодам</w:t>
      </w:r>
      <w:r w:rsidRPr="00B401D7">
        <w:rPr>
          <w:rFonts w:asciiTheme="minorHAnsi" w:hAnsiTheme="minorHAnsi" w:cstheme="minorHAnsi"/>
          <w:i/>
          <w:lang w:val="ru-RU"/>
        </w:rPr>
        <w:t xml:space="preserve"> или переменам”. </w:t>
      </w:r>
      <w:r w:rsidR="00374A96" w:rsidRPr="00B401D7">
        <w:rPr>
          <w:rFonts w:asciiTheme="minorHAnsi" w:hAnsiTheme="minorHAnsi" w:cstheme="minorHAnsi"/>
          <w:i/>
          <w:lang w:val="ru-RU"/>
        </w:rPr>
        <w:t xml:space="preserve"> </w:t>
      </w:r>
      <w:r w:rsidRPr="00B401D7">
        <w:rPr>
          <w:rFonts w:asciiTheme="minorHAnsi" w:hAnsiTheme="minorHAnsi" w:cstheme="minorHAnsi"/>
          <w:lang w:val="ru-RU"/>
        </w:rPr>
        <w:t xml:space="preserve">Это “жизнестойкость, процесс хорошей адаптации, когда человек сталкивается с </w:t>
      </w:r>
      <w:proofErr w:type="spellStart"/>
      <w:r w:rsidRPr="00B401D7">
        <w:rPr>
          <w:rFonts w:asciiTheme="minorHAnsi" w:hAnsiTheme="minorHAnsi" w:cstheme="minorHAnsi"/>
          <w:lang w:val="ru-RU"/>
        </w:rPr>
        <w:t>травматичным</w:t>
      </w:r>
      <w:proofErr w:type="spellEnd"/>
      <w:r w:rsidRPr="00B401D7">
        <w:rPr>
          <w:rFonts w:asciiTheme="minorHAnsi" w:hAnsiTheme="minorHAnsi" w:cstheme="minorHAnsi"/>
          <w:lang w:val="ru-RU"/>
        </w:rPr>
        <w:t xml:space="preserve"> опытом, таким как</w:t>
      </w:r>
      <w:r w:rsidRPr="00B401D7">
        <w:rPr>
          <w:lang w:val="ru-RU"/>
        </w:rPr>
        <w:t xml:space="preserve"> </w:t>
      </w:r>
      <w:r w:rsidRPr="00B401D7">
        <w:rPr>
          <w:rFonts w:asciiTheme="minorHAnsi" w:hAnsiTheme="minorHAnsi" w:cstheme="minorHAnsi"/>
          <w:lang w:val="ru-RU"/>
        </w:rPr>
        <w:t>несчастье, травма, трагедия, угроза или сильный стресс.</w:t>
      </w:r>
      <w:r w:rsidR="0089692E" w:rsidRPr="00B401D7">
        <w:rPr>
          <w:rFonts w:asciiTheme="minorHAnsi" w:hAnsiTheme="minorHAnsi" w:cstheme="minorHAnsi"/>
          <w:lang w:val="ru-RU"/>
        </w:rPr>
        <w:t>”</w:t>
      </w:r>
      <w:r w:rsidR="00C4166E" w:rsidRPr="0027098D">
        <w:rPr>
          <w:rStyle w:val="ad"/>
          <w:rFonts w:asciiTheme="minorHAnsi" w:hAnsiTheme="minorHAnsi" w:cstheme="minorHAnsi"/>
        </w:rPr>
        <w:footnoteReference w:id="1"/>
      </w:r>
    </w:p>
    <w:p w14:paraId="5D748E01" w14:textId="055AB182" w:rsidR="00F5720B" w:rsidRPr="00B401D7" w:rsidRDefault="00F05299" w:rsidP="0027098D">
      <w:pPr>
        <w:ind w:firstLine="720"/>
        <w:rPr>
          <w:rFonts w:asciiTheme="minorHAnsi" w:hAnsiTheme="minorHAnsi" w:cstheme="minorHAnsi"/>
          <w:lang w:val="ru-RU"/>
        </w:rPr>
      </w:pPr>
      <w:r w:rsidRPr="00B401D7">
        <w:rPr>
          <w:rFonts w:asciiTheme="minorHAnsi" w:hAnsiTheme="minorHAnsi" w:cstheme="minorHAnsi"/>
          <w:lang w:val="ru-RU"/>
        </w:rPr>
        <w:t>Один пастор отметил, что</w:t>
      </w:r>
      <w:r w:rsidR="00F274FA">
        <w:rPr>
          <w:rFonts w:asciiTheme="minorHAnsi" w:hAnsiTheme="minorHAnsi" w:cstheme="minorHAnsi"/>
          <w:lang w:val="ru-RU"/>
        </w:rPr>
        <w:t>,</w:t>
      </w:r>
      <w:r w:rsidRPr="00B401D7">
        <w:rPr>
          <w:rFonts w:asciiTheme="minorHAnsi" w:hAnsiTheme="minorHAnsi" w:cstheme="minorHAnsi"/>
          <w:lang w:val="ru-RU"/>
        </w:rPr>
        <w:t xml:space="preserve"> </w:t>
      </w:r>
      <w:r w:rsidR="006A675B">
        <w:rPr>
          <w:rFonts w:asciiTheme="minorHAnsi" w:hAnsiTheme="minorHAnsi" w:cstheme="minorHAnsi"/>
          <w:lang w:val="ru-RU"/>
        </w:rPr>
        <w:t xml:space="preserve">пережив подобный опыт, </w:t>
      </w:r>
      <w:r w:rsidRPr="00B401D7">
        <w:rPr>
          <w:rFonts w:asciiTheme="minorHAnsi" w:hAnsiTheme="minorHAnsi" w:cstheme="minorHAnsi"/>
          <w:lang w:val="ru-RU"/>
        </w:rPr>
        <w:t>люди могут и не вер</w:t>
      </w:r>
      <w:r w:rsidR="006A675B">
        <w:rPr>
          <w:rFonts w:asciiTheme="minorHAnsi" w:hAnsiTheme="minorHAnsi" w:cstheme="minorHAnsi"/>
          <w:lang w:val="ru-RU"/>
        </w:rPr>
        <w:t>нуться к своей прежней форме, а</w:t>
      </w:r>
      <w:r w:rsidRPr="00B401D7">
        <w:rPr>
          <w:rFonts w:asciiTheme="minorHAnsi" w:hAnsiTheme="minorHAnsi" w:cstheme="minorHAnsi"/>
          <w:lang w:val="ru-RU"/>
        </w:rPr>
        <w:t xml:space="preserve"> становятся лучше или хуже. “Но, по крайней мере, существует </w:t>
      </w:r>
      <w:r w:rsidRPr="00B401D7">
        <w:rPr>
          <w:rFonts w:asciiTheme="minorHAnsi" w:hAnsiTheme="minorHAnsi" w:cstheme="minorHAnsi"/>
          <w:lang w:val="ru-RU"/>
        </w:rPr>
        <w:lastRenderedPageBreak/>
        <w:t>удивительная способность вернуться к прежнему состоянию, после сгибания, сдавливания или растягивания…”</w:t>
      </w:r>
      <w:r w:rsidR="00F5720B" w:rsidRPr="00B401D7">
        <w:rPr>
          <w:rStyle w:val="ad"/>
          <w:rFonts w:asciiTheme="minorHAnsi" w:hAnsiTheme="minorHAnsi" w:cstheme="minorHAnsi"/>
          <w:lang w:val="ru-RU"/>
        </w:rPr>
        <w:t xml:space="preserve"> </w:t>
      </w:r>
      <w:r w:rsidR="00F5720B" w:rsidRPr="0027098D">
        <w:rPr>
          <w:rStyle w:val="ad"/>
          <w:rFonts w:asciiTheme="minorHAnsi" w:hAnsiTheme="minorHAnsi" w:cstheme="minorHAnsi"/>
        </w:rPr>
        <w:footnoteReference w:id="2"/>
      </w:r>
      <w:r w:rsidR="00F5720B" w:rsidRPr="00B401D7">
        <w:rPr>
          <w:rFonts w:asciiTheme="minorHAnsi" w:hAnsiTheme="minorHAnsi" w:cstheme="minorHAnsi"/>
          <w:lang w:val="ru-RU"/>
        </w:rPr>
        <w:t xml:space="preserve"> </w:t>
      </w:r>
    </w:p>
    <w:p w14:paraId="5B789C0C" w14:textId="2F50A223" w:rsidR="003403E0" w:rsidRPr="00B401D7" w:rsidRDefault="00F05299" w:rsidP="0027098D">
      <w:pPr>
        <w:ind w:firstLine="720"/>
        <w:rPr>
          <w:rFonts w:asciiTheme="minorHAnsi" w:hAnsiTheme="minorHAnsi" w:cstheme="minorHAnsi"/>
          <w:lang w:val="ru-RU"/>
        </w:rPr>
      </w:pPr>
      <w:r w:rsidRPr="00B401D7">
        <w:rPr>
          <w:rFonts w:asciiTheme="minorHAnsi" w:hAnsiTheme="minorHAnsi" w:cstheme="minorHAnsi"/>
          <w:lang w:val="ru-RU"/>
        </w:rPr>
        <w:t>Некоторые события в жизни человека, которые могут вызва</w:t>
      </w:r>
      <w:r w:rsidR="00AC795C">
        <w:rPr>
          <w:rFonts w:asciiTheme="minorHAnsi" w:hAnsiTheme="minorHAnsi" w:cstheme="minorHAnsi"/>
          <w:lang w:val="ru-RU"/>
        </w:rPr>
        <w:t xml:space="preserve">ть значительный стресс и травму, это </w:t>
      </w:r>
      <w:r w:rsidRPr="00B401D7">
        <w:rPr>
          <w:rFonts w:asciiTheme="minorHAnsi" w:hAnsiTheme="minorHAnsi" w:cstheme="minorHAnsi"/>
          <w:lang w:val="ru-RU"/>
        </w:rPr>
        <w:t>домашнее насилие, случаи, когда человек становится жертвой преступления (изнасилование, нападение), стихийное бедствие, пожар,</w:t>
      </w:r>
      <w:r w:rsidR="00AC795C">
        <w:rPr>
          <w:rFonts w:asciiTheme="minorHAnsi" w:hAnsiTheme="minorHAnsi" w:cstheme="minorHAnsi"/>
          <w:lang w:val="ru-RU"/>
        </w:rPr>
        <w:t xml:space="preserve"> терроризм, война, преследования</w:t>
      </w:r>
      <w:r w:rsidRPr="00B401D7">
        <w:rPr>
          <w:rFonts w:asciiTheme="minorHAnsi" w:hAnsiTheme="minorHAnsi" w:cstheme="minorHAnsi"/>
          <w:lang w:val="ru-RU"/>
        </w:rPr>
        <w:t>, а также внезапная смерть близкого человека, предательство супруга, диагно</w:t>
      </w:r>
      <w:r w:rsidR="00AC795C">
        <w:rPr>
          <w:rFonts w:asciiTheme="minorHAnsi" w:hAnsiTheme="minorHAnsi" w:cstheme="minorHAnsi"/>
          <w:lang w:val="ru-RU"/>
        </w:rPr>
        <w:t>с</w:t>
      </w:r>
      <w:r w:rsidRPr="00B401D7">
        <w:rPr>
          <w:rFonts w:asciiTheme="minorHAnsi" w:hAnsiTheme="minorHAnsi" w:cstheme="minorHAnsi"/>
          <w:lang w:val="ru-RU"/>
        </w:rPr>
        <w:t xml:space="preserve">тирование неизлечимой болезни. Солдаты, которые выживают на войне, известны тем, что они пережили </w:t>
      </w:r>
      <w:proofErr w:type="spellStart"/>
      <w:r w:rsidRPr="00B401D7">
        <w:rPr>
          <w:rFonts w:asciiTheme="minorHAnsi" w:hAnsiTheme="minorHAnsi" w:cstheme="minorHAnsi"/>
          <w:lang w:val="ru-RU"/>
        </w:rPr>
        <w:t>травматичный</w:t>
      </w:r>
      <w:proofErr w:type="spellEnd"/>
      <w:r w:rsidRPr="00B401D7">
        <w:rPr>
          <w:rFonts w:asciiTheme="minorHAnsi" w:hAnsiTheme="minorHAnsi" w:cstheme="minorHAnsi"/>
          <w:lang w:val="ru-RU"/>
        </w:rPr>
        <w:t xml:space="preserve"> опыт не толь</w:t>
      </w:r>
      <w:r w:rsidR="00AC795C">
        <w:rPr>
          <w:rFonts w:asciiTheme="minorHAnsi" w:hAnsiTheme="minorHAnsi" w:cstheme="minorHAnsi"/>
          <w:lang w:val="ru-RU"/>
        </w:rPr>
        <w:t>ко потому, что их жизнь находилась</w:t>
      </w:r>
      <w:r w:rsidRPr="00B401D7">
        <w:rPr>
          <w:rFonts w:asciiTheme="minorHAnsi" w:hAnsiTheme="minorHAnsi" w:cstheme="minorHAnsi"/>
          <w:lang w:val="ru-RU"/>
        </w:rPr>
        <w:t xml:space="preserve"> в опасности, но и потому, что они часто становятся свидетелями серьезных травм и гибели своих сослуживцев.</w:t>
      </w:r>
    </w:p>
    <w:p w14:paraId="5FA7CCD1" w14:textId="4368D6FB" w:rsidR="00D1673E" w:rsidRPr="00B401D7" w:rsidRDefault="006068F0" w:rsidP="00D1673E">
      <w:pPr>
        <w:rPr>
          <w:rFonts w:asciiTheme="minorHAnsi" w:hAnsiTheme="minorHAnsi" w:cstheme="minorHAnsi"/>
          <w:lang w:val="ru-RU"/>
        </w:rPr>
      </w:pPr>
      <w:r w:rsidRPr="00B401D7">
        <w:rPr>
          <w:rFonts w:asciiTheme="minorHAnsi" w:hAnsiTheme="minorHAnsi" w:cstheme="minorHAnsi"/>
          <w:lang w:val="ru-RU"/>
        </w:rPr>
        <w:tab/>
      </w:r>
      <w:r w:rsidR="00D1673E" w:rsidRPr="00B401D7">
        <w:rPr>
          <w:rFonts w:asciiTheme="minorHAnsi" w:hAnsiTheme="minorHAnsi" w:cstheme="minorHAnsi"/>
          <w:lang w:val="ru-RU"/>
        </w:rPr>
        <w:t xml:space="preserve">После </w:t>
      </w:r>
      <w:proofErr w:type="spellStart"/>
      <w:r w:rsidR="00D1673E" w:rsidRPr="00B401D7">
        <w:rPr>
          <w:rFonts w:asciiTheme="minorHAnsi" w:hAnsiTheme="minorHAnsi" w:cstheme="minorHAnsi"/>
          <w:lang w:val="ru-RU"/>
        </w:rPr>
        <w:t>травматичного</w:t>
      </w:r>
      <w:proofErr w:type="spellEnd"/>
      <w:r w:rsidR="00D1673E" w:rsidRPr="00B401D7">
        <w:rPr>
          <w:rFonts w:asciiTheme="minorHAnsi" w:hAnsiTheme="minorHAnsi" w:cstheme="minorHAnsi"/>
          <w:lang w:val="ru-RU"/>
        </w:rPr>
        <w:t xml:space="preserve"> события у человека остаются психологические шрамы. Травматические события могут вызывать эмоциональную и физическую боль, которая может продолжаться в течение длительного времени. Определенные триггеры заставляют жертв заново переживать эпизоды насилия. Кармен нужно всего лишь вновь почувствовать запах того самого одеколона, чтобы вспомнить, как пальцы насильника сжимают ее шею. </w:t>
      </w:r>
      <w:proofErr w:type="gramStart"/>
      <w:r w:rsidR="00D1673E" w:rsidRPr="00B401D7">
        <w:rPr>
          <w:rFonts w:asciiTheme="minorHAnsi" w:hAnsiTheme="minorHAnsi" w:cstheme="minorHAnsi"/>
          <w:lang w:val="ru-RU"/>
        </w:rPr>
        <w:t>Иногда,  при</w:t>
      </w:r>
      <w:proofErr w:type="gramEnd"/>
      <w:r w:rsidR="00D1673E" w:rsidRPr="00B401D7">
        <w:rPr>
          <w:rFonts w:asciiTheme="minorHAnsi" w:hAnsiTheme="minorHAnsi" w:cstheme="minorHAnsi"/>
          <w:lang w:val="ru-RU"/>
        </w:rPr>
        <w:t xml:space="preserve"> возникновении таких навязчивых воспоминаний, она чувствует боль от синяков на шее, </w:t>
      </w:r>
      <w:r w:rsidR="00AC795C">
        <w:rPr>
          <w:rFonts w:asciiTheme="minorHAnsi" w:hAnsiTheme="minorHAnsi" w:cstheme="minorHAnsi"/>
          <w:lang w:val="ru-RU"/>
        </w:rPr>
        <w:t xml:space="preserve">от </w:t>
      </w:r>
      <w:r w:rsidR="00D1673E" w:rsidRPr="00B401D7">
        <w:rPr>
          <w:rFonts w:asciiTheme="minorHAnsi" w:hAnsiTheme="minorHAnsi" w:cstheme="minorHAnsi"/>
          <w:lang w:val="ru-RU"/>
        </w:rPr>
        <w:t xml:space="preserve">синяков, которых больше нет. Марк часто просыпается от ночных кошмаров, </w:t>
      </w:r>
      <w:proofErr w:type="gramStart"/>
      <w:r w:rsidR="00D1673E" w:rsidRPr="00B401D7">
        <w:rPr>
          <w:rFonts w:asciiTheme="minorHAnsi" w:hAnsiTheme="minorHAnsi" w:cstheme="minorHAnsi"/>
          <w:lang w:val="ru-RU"/>
        </w:rPr>
        <w:t>когда  ему</w:t>
      </w:r>
      <w:proofErr w:type="gramEnd"/>
      <w:r w:rsidR="00D1673E" w:rsidRPr="00B401D7">
        <w:rPr>
          <w:rFonts w:asciiTheme="minorHAnsi" w:hAnsiTheme="minorHAnsi" w:cstheme="minorHAnsi"/>
          <w:lang w:val="ru-RU"/>
        </w:rPr>
        <w:t xml:space="preserve"> снится, что начальник кричит прямо ему в ухо, этот жестокий руководитель </w:t>
      </w:r>
      <w:proofErr w:type="spellStart"/>
      <w:r w:rsidR="00D1673E" w:rsidRPr="00B401D7">
        <w:rPr>
          <w:rFonts w:asciiTheme="minorHAnsi" w:hAnsiTheme="minorHAnsi" w:cstheme="minorHAnsi"/>
          <w:lang w:val="ru-RU"/>
        </w:rPr>
        <w:t>тиранизировал</w:t>
      </w:r>
      <w:proofErr w:type="spellEnd"/>
      <w:r w:rsidR="00D1673E" w:rsidRPr="00B401D7">
        <w:rPr>
          <w:rFonts w:asciiTheme="minorHAnsi" w:hAnsiTheme="minorHAnsi" w:cstheme="minorHAnsi"/>
          <w:lang w:val="ru-RU"/>
        </w:rPr>
        <w:t xml:space="preserve"> его, требуя сверхурочной работы при малооплачиваемом труде.</w:t>
      </w:r>
    </w:p>
    <w:p w14:paraId="7B9AA123" w14:textId="713CAFCA" w:rsidR="00D1673E" w:rsidRPr="00B401D7" w:rsidRDefault="00D1673E" w:rsidP="00D1673E">
      <w:pPr>
        <w:ind w:firstLine="720"/>
        <w:rPr>
          <w:rFonts w:asciiTheme="minorHAnsi" w:hAnsiTheme="minorHAnsi" w:cstheme="minorHAnsi"/>
          <w:lang w:val="ru-RU"/>
        </w:rPr>
      </w:pPr>
      <w:r w:rsidRPr="00B401D7">
        <w:rPr>
          <w:rFonts w:asciiTheme="minorHAnsi" w:hAnsiTheme="minorHAnsi" w:cstheme="minorHAnsi"/>
          <w:lang w:val="ru-RU"/>
        </w:rPr>
        <w:t>Процесс исцеления может затянуться, но исцелившись, мы можем вспоминать эти события, не испытывая боли и страха.</w:t>
      </w:r>
    </w:p>
    <w:p w14:paraId="12FD3A6F" w14:textId="61C71DA8" w:rsidR="009119C6" w:rsidRPr="00B401D7" w:rsidRDefault="00D1673E" w:rsidP="00E8413D">
      <w:pPr>
        <w:ind w:firstLine="720"/>
        <w:rPr>
          <w:rFonts w:asciiTheme="minorHAnsi" w:hAnsiTheme="minorHAnsi" w:cstheme="minorHAnsi"/>
          <w:lang w:val="ru-RU"/>
        </w:rPr>
      </w:pPr>
      <w:r>
        <w:rPr>
          <w:rFonts w:asciiTheme="minorHAnsi" w:hAnsiTheme="minorHAnsi" w:cstheme="minorHAnsi"/>
          <w:lang w:val="ru-RU"/>
        </w:rPr>
        <w:t>Как Кармен и Марку удалось покончить с болью и страхом</w:t>
      </w:r>
      <w:r w:rsidR="00AF7390" w:rsidRPr="00B401D7">
        <w:rPr>
          <w:rFonts w:asciiTheme="minorHAnsi" w:hAnsiTheme="minorHAnsi" w:cstheme="minorHAnsi"/>
          <w:lang w:val="ru-RU"/>
        </w:rPr>
        <w:t>?</w:t>
      </w:r>
      <w:r w:rsidR="001B21A4" w:rsidRPr="00B401D7">
        <w:rPr>
          <w:rFonts w:asciiTheme="minorHAnsi" w:hAnsiTheme="minorHAnsi" w:cstheme="minorHAnsi"/>
          <w:lang w:val="ru-RU"/>
        </w:rPr>
        <w:t xml:space="preserve"> </w:t>
      </w:r>
      <w:r w:rsidRPr="00B401D7">
        <w:rPr>
          <w:rFonts w:asciiTheme="minorHAnsi" w:hAnsiTheme="minorHAnsi" w:cstheme="minorHAnsi"/>
          <w:b/>
          <w:u w:val="single"/>
          <w:lang w:val="ru-RU"/>
        </w:rPr>
        <w:t xml:space="preserve">Бог показал им путь к жизнестойкости, используя духовные стратегии. </w:t>
      </w:r>
      <w:r w:rsidRPr="00B401D7">
        <w:rPr>
          <w:rFonts w:asciiTheme="minorHAnsi" w:hAnsiTheme="minorHAnsi" w:cstheme="minorHAnsi"/>
          <w:lang w:val="ru-RU"/>
        </w:rPr>
        <w:t xml:space="preserve">Они обрели мир, повторяя и запоминая обетования из Писания. Они нашли поддержку в заботливом окружении верующих людей, в церкви. </w:t>
      </w:r>
      <w:r>
        <w:rPr>
          <w:rFonts w:asciiTheme="minorHAnsi" w:hAnsiTheme="minorHAnsi" w:cstheme="minorHAnsi"/>
          <w:lang w:val="ru-RU"/>
        </w:rPr>
        <w:t>Они обрели утешение в молитве, развивая близкие дружеские отношения с Богом, делясь с Ним своими глубокими переживаниями и просто общаясь с Ним в те</w:t>
      </w:r>
      <w:r w:rsidR="00F274FA">
        <w:rPr>
          <w:rFonts w:asciiTheme="minorHAnsi" w:hAnsiTheme="minorHAnsi" w:cstheme="minorHAnsi"/>
          <w:lang w:val="ru-RU"/>
        </w:rPr>
        <w:t>чение дня, как со Своим лучшим Д</w:t>
      </w:r>
      <w:r>
        <w:rPr>
          <w:rFonts w:asciiTheme="minorHAnsi" w:hAnsiTheme="minorHAnsi" w:cstheme="minorHAnsi"/>
          <w:lang w:val="ru-RU"/>
        </w:rPr>
        <w:t xml:space="preserve">ругом. </w:t>
      </w:r>
    </w:p>
    <w:p w14:paraId="17B779EF" w14:textId="34986A9A" w:rsidR="00327539" w:rsidRPr="00D1673E" w:rsidRDefault="00D1673E" w:rsidP="00D1673E">
      <w:pPr>
        <w:ind w:firstLine="720"/>
        <w:rPr>
          <w:rFonts w:asciiTheme="minorHAnsi" w:hAnsiTheme="minorHAnsi" w:cstheme="minorHAnsi"/>
          <w:lang w:val="ru-RU"/>
        </w:rPr>
      </w:pPr>
      <w:r w:rsidRPr="00B401D7">
        <w:rPr>
          <w:rFonts w:asciiTheme="minorHAnsi" w:hAnsiTheme="minorHAnsi" w:cstheme="minorHAnsi"/>
          <w:lang w:val="ru-RU"/>
        </w:rPr>
        <w:t xml:space="preserve">Джозеф </w:t>
      </w:r>
      <w:proofErr w:type="spellStart"/>
      <w:r w:rsidRPr="00B401D7">
        <w:rPr>
          <w:rFonts w:asciiTheme="minorHAnsi" w:hAnsiTheme="minorHAnsi" w:cstheme="minorHAnsi"/>
          <w:lang w:val="ru-RU"/>
        </w:rPr>
        <w:t>Скривен</w:t>
      </w:r>
      <w:proofErr w:type="spellEnd"/>
      <w:r w:rsidRPr="00B401D7">
        <w:rPr>
          <w:rFonts w:asciiTheme="minorHAnsi" w:hAnsiTheme="minorHAnsi" w:cstheme="minorHAnsi"/>
          <w:lang w:val="ru-RU"/>
        </w:rPr>
        <w:t xml:space="preserve"> также понимал, о какой молитве идет речь, когда написал слова любимого многими гимна “Что за Друга мы имеем…”</w:t>
      </w:r>
      <w:r w:rsidR="00F82B61" w:rsidRPr="00B401D7">
        <w:rPr>
          <w:rFonts w:asciiTheme="minorHAnsi" w:hAnsiTheme="minorHAnsi" w:cstheme="minorHAnsi"/>
          <w:lang w:val="ru-RU"/>
        </w:rPr>
        <w:t xml:space="preserve">. </w:t>
      </w:r>
      <w:r w:rsidRPr="00B401D7">
        <w:rPr>
          <w:rFonts w:asciiTheme="minorHAnsi" w:hAnsiTheme="minorHAnsi" w:cstheme="minorHAnsi"/>
          <w:lang w:val="ru-RU"/>
        </w:rPr>
        <w:t xml:space="preserve">Его стихотворение заканчивается такими словами: “Изнываем мы под </w:t>
      </w:r>
      <w:proofErr w:type="gramStart"/>
      <w:r w:rsidRPr="00B401D7">
        <w:rPr>
          <w:rFonts w:asciiTheme="minorHAnsi" w:hAnsiTheme="minorHAnsi" w:cstheme="minorHAnsi"/>
          <w:lang w:val="ru-RU"/>
        </w:rPr>
        <w:t>зноем  этой</w:t>
      </w:r>
      <w:proofErr w:type="gramEnd"/>
      <w:r w:rsidRPr="00B401D7">
        <w:rPr>
          <w:rFonts w:asciiTheme="minorHAnsi" w:hAnsiTheme="minorHAnsi" w:cstheme="minorHAnsi"/>
          <w:lang w:val="ru-RU"/>
        </w:rPr>
        <w:t xml:space="preserve"> жизни суетной; сердце лишь Ему откроем, и Он даст душе покой”</w:t>
      </w:r>
    </w:p>
    <w:p w14:paraId="74CD95D8" w14:textId="77079C99" w:rsidR="00792DA3" w:rsidRPr="00B401D7" w:rsidRDefault="00D1673E" w:rsidP="00E8413D">
      <w:pPr>
        <w:ind w:firstLine="720"/>
        <w:rPr>
          <w:rFonts w:asciiTheme="minorHAnsi" w:hAnsiTheme="minorHAnsi" w:cstheme="minorHAnsi"/>
          <w:lang w:val="ru-RU"/>
        </w:rPr>
      </w:pPr>
      <w:r w:rsidRPr="00B401D7">
        <w:rPr>
          <w:rFonts w:asciiTheme="minorHAnsi" w:hAnsiTheme="minorHAnsi" w:cstheme="minorHAnsi"/>
          <w:lang w:val="ru-RU"/>
        </w:rPr>
        <w:t>Как христиане понимают значение слова “жизнестойкость”? Переживая травмирующее событие, мы спрашиваем Бога: “Чему я должен научиться? Какие уроки извлечь из этой ситуации? Как я смогу возрастать благодаря этому опыту?”</w:t>
      </w:r>
      <w:r w:rsidR="001B21A4" w:rsidRPr="00B401D7">
        <w:rPr>
          <w:rFonts w:asciiTheme="minorHAnsi" w:hAnsiTheme="minorHAnsi" w:cstheme="minorHAnsi"/>
          <w:lang w:val="ru-RU"/>
        </w:rPr>
        <w:t xml:space="preserve"> </w:t>
      </w:r>
      <w:r w:rsidRPr="00B401D7">
        <w:rPr>
          <w:rFonts w:asciiTheme="minorHAnsi" w:hAnsiTheme="minorHAnsi" w:cstheme="minorHAnsi"/>
          <w:b/>
          <w:u w:val="single"/>
          <w:lang w:val="ru-RU"/>
        </w:rPr>
        <w:t>И Бог п</w:t>
      </w:r>
      <w:r w:rsidR="00AC795C">
        <w:rPr>
          <w:rFonts w:asciiTheme="minorHAnsi" w:hAnsiTheme="minorHAnsi" w:cstheme="minorHAnsi"/>
          <w:b/>
          <w:u w:val="single"/>
          <w:lang w:val="ru-RU"/>
        </w:rPr>
        <w:t>оказывает нам путь для восстанов</w:t>
      </w:r>
      <w:r w:rsidRPr="00B401D7">
        <w:rPr>
          <w:rFonts w:asciiTheme="minorHAnsi" w:hAnsiTheme="minorHAnsi" w:cstheme="minorHAnsi"/>
          <w:b/>
          <w:u w:val="single"/>
          <w:lang w:val="ru-RU"/>
        </w:rPr>
        <w:t>ления.</w:t>
      </w:r>
      <w:r w:rsidR="00AF7390" w:rsidRPr="00B401D7">
        <w:rPr>
          <w:rFonts w:asciiTheme="minorHAnsi" w:hAnsiTheme="minorHAnsi" w:cstheme="minorHAnsi"/>
          <w:lang w:val="ru-RU"/>
        </w:rPr>
        <w:t xml:space="preserve"> </w:t>
      </w:r>
    </w:p>
    <w:p w14:paraId="0DFA7F60" w14:textId="70597C66" w:rsidR="00122B73" w:rsidRPr="00B401D7" w:rsidRDefault="00D1673E" w:rsidP="0027098D">
      <w:pPr>
        <w:ind w:firstLine="720"/>
        <w:rPr>
          <w:rFonts w:asciiTheme="minorHAnsi" w:hAnsiTheme="minorHAnsi" w:cstheme="minorHAnsi"/>
          <w:lang w:val="ru-RU"/>
        </w:rPr>
      </w:pPr>
      <w:r w:rsidRPr="00B401D7">
        <w:rPr>
          <w:rFonts w:asciiTheme="minorHAnsi" w:hAnsiTheme="minorHAnsi" w:cstheme="minorHAnsi"/>
          <w:lang w:val="ru-RU"/>
        </w:rPr>
        <w:t>С начала и до конца Библии мы читаем</w:t>
      </w:r>
      <w:r w:rsidR="00AC795C">
        <w:rPr>
          <w:rFonts w:asciiTheme="minorHAnsi" w:hAnsiTheme="minorHAnsi" w:cstheme="minorHAnsi"/>
          <w:lang w:val="ru-RU"/>
        </w:rPr>
        <w:t xml:space="preserve"> истории о людях, столкнувшихся с трудностями, переживших</w:t>
      </w:r>
      <w:r w:rsidRPr="00B401D7">
        <w:rPr>
          <w:rFonts w:asciiTheme="minorHAnsi" w:hAnsiTheme="minorHAnsi" w:cstheme="minorHAnsi"/>
          <w:lang w:val="ru-RU"/>
        </w:rPr>
        <w:t xml:space="preserve"> насилие и трагедии, но</w:t>
      </w:r>
      <w:r w:rsidR="00AC795C">
        <w:rPr>
          <w:rFonts w:asciiTheme="minorHAnsi" w:hAnsiTheme="minorHAnsi" w:cstheme="minorHAnsi"/>
          <w:lang w:val="ru-RU"/>
        </w:rPr>
        <w:t>, проходя через трудности,</w:t>
      </w:r>
      <w:r w:rsidRPr="00B401D7">
        <w:rPr>
          <w:rFonts w:asciiTheme="minorHAnsi" w:hAnsiTheme="minorHAnsi" w:cstheme="minorHAnsi"/>
          <w:lang w:val="ru-RU"/>
        </w:rPr>
        <w:t xml:space="preserve"> они все рав</w:t>
      </w:r>
      <w:r w:rsidR="00AC795C">
        <w:rPr>
          <w:rFonts w:asciiTheme="minorHAnsi" w:hAnsiTheme="minorHAnsi" w:cstheme="minorHAnsi"/>
          <w:lang w:val="ru-RU"/>
        </w:rPr>
        <w:t>но проявляли мужество</w:t>
      </w:r>
      <w:r w:rsidRPr="00B401D7">
        <w:rPr>
          <w:rFonts w:asciiTheme="minorHAnsi" w:hAnsiTheme="minorHAnsi" w:cstheme="minorHAnsi"/>
          <w:lang w:val="ru-RU"/>
        </w:rPr>
        <w:t xml:space="preserve">. С тех пор, как Адам и Ева потеряли свой дом в Эдемском саду, человечество находило способы поведения и мышления, которые приводили его к восстановлению, к </w:t>
      </w:r>
      <w:proofErr w:type="spellStart"/>
      <w:r w:rsidRPr="00B401D7">
        <w:rPr>
          <w:rFonts w:asciiTheme="minorHAnsi" w:hAnsiTheme="minorHAnsi" w:cstheme="minorHAnsi"/>
          <w:lang w:val="ru-RU"/>
        </w:rPr>
        <w:t>жизнестойности</w:t>
      </w:r>
      <w:proofErr w:type="spellEnd"/>
      <w:r w:rsidRPr="00B401D7">
        <w:rPr>
          <w:rFonts w:asciiTheme="minorHAnsi" w:hAnsiTheme="minorHAnsi" w:cstheme="minorHAnsi"/>
          <w:lang w:val="ru-RU"/>
        </w:rPr>
        <w:t xml:space="preserve">. </w:t>
      </w:r>
    </w:p>
    <w:p w14:paraId="695E8F01" w14:textId="011A09D7" w:rsidR="008130D8" w:rsidRPr="00B401D7" w:rsidRDefault="008130D8" w:rsidP="008130D8">
      <w:pPr>
        <w:ind w:firstLine="720"/>
        <w:rPr>
          <w:rFonts w:asciiTheme="minorHAnsi" w:hAnsiTheme="minorHAnsi" w:cstheme="minorHAnsi"/>
          <w:lang w:val="ru-RU"/>
        </w:rPr>
      </w:pPr>
      <w:r w:rsidRPr="00B401D7">
        <w:rPr>
          <w:rFonts w:asciiTheme="minorHAnsi" w:hAnsiTheme="minorHAnsi" w:cstheme="minorHAnsi"/>
          <w:lang w:val="ru-RU"/>
        </w:rPr>
        <w:lastRenderedPageBreak/>
        <w:t>Жизнестойкость - это не личностная черта, это образ жизни, которому нужно учиться и практиковать</w:t>
      </w:r>
      <w:r w:rsidR="00AC795C">
        <w:rPr>
          <w:rFonts w:asciiTheme="minorHAnsi" w:hAnsiTheme="minorHAnsi" w:cstheme="minorHAnsi"/>
          <w:lang w:val="ru-RU"/>
        </w:rPr>
        <w:t xml:space="preserve"> его</w:t>
      </w:r>
      <w:r w:rsidRPr="00B401D7">
        <w:rPr>
          <w:rFonts w:asciiTheme="minorHAnsi" w:hAnsiTheme="minorHAnsi" w:cstheme="minorHAnsi"/>
          <w:lang w:val="ru-RU"/>
        </w:rPr>
        <w:t>. Устойчивость - это восстановление сил, продолжение пути, восстановление, прощение и возобновление щедрой, любящей жизни</w:t>
      </w:r>
      <w:r w:rsidR="00AC795C">
        <w:rPr>
          <w:rFonts w:asciiTheme="minorHAnsi" w:hAnsiTheme="minorHAnsi" w:cstheme="minorHAnsi"/>
          <w:lang w:val="ru-RU"/>
        </w:rPr>
        <w:t>, соответствующей</w:t>
      </w:r>
      <w:r w:rsidRPr="00B401D7">
        <w:rPr>
          <w:rFonts w:asciiTheme="minorHAnsi" w:hAnsiTheme="minorHAnsi" w:cstheme="minorHAnsi"/>
          <w:lang w:val="ru-RU"/>
        </w:rPr>
        <w:t xml:space="preserve"> замыслу Божьему. </w:t>
      </w:r>
    </w:p>
    <w:p w14:paraId="2401FF3B" w14:textId="30942768" w:rsidR="00D50F9A" w:rsidRPr="00B401D7" w:rsidRDefault="008130D8" w:rsidP="008130D8">
      <w:pPr>
        <w:ind w:firstLine="720"/>
        <w:rPr>
          <w:rFonts w:asciiTheme="minorHAnsi" w:hAnsiTheme="minorHAnsi" w:cstheme="minorHAnsi"/>
          <w:lang w:val="ru-RU"/>
        </w:rPr>
      </w:pPr>
      <w:r w:rsidRPr="00B401D7">
        <w:rPr>
          <w:rFonts w:asciiTheme="minorHAnsi" w:hAnsiTheme="minorHAnsi" w:cstheme="minorHAnsi"/>
          <w:lang w:val="ru-RU"/>
        </w:rPr>
        <w:t xml:space="preserve">Иногда трагические события становятся результатом нашего неправильного выбора. Иаков стоит перед своим братом Исавом, неся вину за кражу первородства. Из-за греха </w:t>
      </w:r>
      <w:r w:rsidR="00DF34B8">
        <w:rPr>
          <w:rFonts w:asciiTheme="minorHAnsi" w:hAnsiTheme="minorHAnsi" w:cstheme="minorHAnsi"/>
          <w:lang w:val="ru-RU"/>
        </w:rPr>
        <w:t>с Вирсавией</w:t>
      </w:r>
      <w:r w:rsidRPr="00B401D7">
        <w:rPr>
          <w:rFonts w:asciiTheme="minorHAnsi" w:hAnsiTheme="minorHAnsi" w:cstheme="minorHAnsi"/>
          <w:lang w:val="ru-RU"/>
        </w:rPr>
        <w:t xml:space="preserve"> </w:t>
      </w:r>
      <w:r w:rsidR="00DF34B8">
        <w:rPr>
          <w:rFonts w:asciiTheme="minorHAnsi" w:hAnsiTheme="minorHAnsi" w:cstheme="minorHAnsi"/>
          <w:lang w:val="ru-RU"/>
        </w:rPr>
        <w:t>царь Давид</w:t>
      </w:r>
      <w:r w:rsidR="00DF34B8" w:rsidRPr="00B401D7">
        <w:rPr>
          <w:rFonts w:asciiTheme="minorHAnsi" w:hAnsiTheme="minorHAnsi" w:cstheme="minorHAnsi"/>
          <w:lang w:val="ru-RU"/>
        </w:rPr>
        <w:t xml:space="preserve"> </w:t>
      </w:r>
      <w:r w:rsidRPr="00B401D7">
        <w:rPr>
          <w:rFonts w:asciiTheme="minorHAnsi" w:hAnsiTheme="minorHAnsi" w:cstheme="minorHAnsi"/>
          <w:lang w:val="ru-RU"/>
        </w:rPr>
        <w:t xml:space="preserve">переживает смерть их новорожденного сына. Однако, в других случаях, трагические события происходят не из-за неправильного выбора, </w:t>
      </w:r>
      <w:r w:rsidR="00DF34B8">
        <w:rPr>
          <w:rFonts w:asciiTheme="minorHAnsi" w:hAnsiTheme="minorHAnsi" w:cstheme="minorHAnsi"/>
          <w:lang w:val="ru-RU"/>
        </w:rPr>
        <w:t xml:space="preserve">когда </w:t>
      </w:r>
      <w:r w:rsidRPr="00B401D7">
        <w:rPr>
          <w:rFonts w:asciiTheme="minorHAnsi" w:hAnsiTheme="minorHAnsi" w:cstheme="minorHAnsi"/>
          <w:lang w:val="ru-RU"/>
        </w:rPr>
        <w:t xml:space="preserve">человек становится жертвой травмирующего события, как это было в случае изнасилования </w:t>
      </w:r>
      <w:proofErr w:type="spellStart"/>
      <w:r w:rsidRPr="00B401D7">
        <w:rPr>
          <w:rFonts w:asciiTheme="minorHAnsi" w:hAnsiTheme="minorHAnsi" w:cstheme="minorHAnsi"/>
          <w:lang w:val="ru-RU"/>
        </w:rPr>
        <w:t>Фамари</w:t>
      </w:r>
      <w:proofErr w:type="spellEnd"/>
      <w:r w:rsidRPr="00B401D7">
        <w:rPr>
          <w:rFonts w:asciiTheme="minorHAnsi" w:hAnsiTheme="minorHAnsi" w:cstheme="minorHAnsi"/>
          <w:lang w:val="ru-RU"/>
        </w:rPr>
        <w:t>.</w:t>
      </w:r>
    </w:p>
    <w:p w14:paraId="7BA94309" w14:textId="7236B5D2" w:rsidR="00805A71" w:rsidRPr="00B401D7" w:rsidRDefault="008130D8" w:rsidP="0027098D">
      <w:pPr>
        <w:ind w:firstLine="720"/>
        <w:rPr>
          <w:rFonts w:asciiTheme="minorHAnsi" w:hAnsiTheme="minorHAnsi" w:cstheme="minorHAnsi"/>
          <w:lang w:val="ru-RU"/>
        </w:rPr>
      </w:pPr>
      <w:r w:rsidRPr="00B401D7">
        <w:rPr>
          <w:rFonts w:asciiTheme="minorHAnsi" w:hAnsiTheme="minorHAnsi" w:cstheme="minorHAnsi"/>
          <w:lang w:val="ru-RU"/>
        </w:rPr>
        <w:t xml:space="preserve">Павел не сделал неправильного выбора, став евангелистом и миссионером, но во время своего служения он пережил насилие и преследования. Его терроризировали толпы людей. Его забивали камнями и считали уже умершим. Его приводили в суд и несправедливо обвиняли. Его избивали и сажали за решетку. Он терпел кораблекрушения и был укушен ядовитой змеей. И большинство этих событий повторялись неоднократно. Жизнестойкость Павла очевидна, когда он пишет </w:t>
      </w:r>
      <w:r>
        <w:rPr>
          <w:rFonts w:asciiTheme="minorHAnsi" w:hAnsiTheme="minorHAnsi" w:cstheme="minorHAnsi"/>
          <w:lang w:val="ru-RU"/>
        </w:rPr>
        <w:t>эти незабываемые слова:</w:t>
      </w:r>
    </w:p>
    <w:p w14:paraId="37EA30CD" w14:textId="77777777" w:rsidR="008130D8" w:rsidRPr="00B401D7" w:rsidRDefault="008130D8" w:rsidP="0027098D">
      <w:pPr>
        <w:ind w:firstLine="720"/>
        <w:rPr>
          <w:rFonts w:asciiTheme="minorHAnsi" w:hAnsiTheme="minorHAnsi" w:cstheme="minorHAnsi"/>
          <w:lang w:val="ru-RU"/>
        </w:rPr>
      </w:pPr>
    </w:p>
    <w:p w14:paraId="51748255" w14:textId="5EF82ABC" w:rsidR="00D141B9" w:rsidRPr="00B401D7" w:rsidRDefault="008130D8" w:rsidP="00AC795C">
      <w:pPr>
        <w:ind w:firstLine="720"/>
        <w:jc w:val="center"/>
        <w:rPr>
          <w:rFonts w:asciiTheme="minorHAnsi" w:hAnsiTheme="minorHAnsi" w:cstheme="minorHAnsi"/>
          <w:i/>
          <w:lang w:val="ru-RU"/>
        </w:rPr>
      </w:pPr>
      <w:r w:rsidRPr="00B401D7">
        <w:rPr>
          <w:rFonts w:asciiTheme="minorHAnsi" w:hAnsiTheme="minorHAnsi" w:cstheme="minorHAnsi"/>
          <w:i/>
          <w:lang w:val="ru-RU"/>
        </w:rPr>
        <w:t xml:space="preserve">“Мы </w:t>
      </w:r>
      <w:proofErr w:type="spellStart"/>
      <w:r w:rsidRPr="00B401D7">
        <w:rPr>
          <w:rFonts w:asciiTheme="minorHAnsi" w:hAnsiTheme="minorHAnsi" w:cstheme="minorHAnsi"/>
          <w:i/>
          <w:lang w:val="ru-RU"/>
        </w:rPr>
        <w:t>отовюду</w:t>
      </w:r>
      <w:proofErr w:type="spellEnd"/>
      <w:r w:rsidRPr="00B401D7">
        <w:rPr>
          <w:rFonts w:asciiTheme="minorHAnsi" w:hAnsiTheme="minorHAnsi" w:cstheme="minorHAnsi"/>
          <w:i/>
          <w:lang w:val="ru-RU"/>
        </w:rPr>
        <w:t xml:space="preserve"> притесняемы, но не стеснены, </w:t>
      </w:r>
      <w:r w:rsidRPr="00B401D7">
        <w:rPr>
          <w:rFonts w:asciiTheme="minorHAnsi" w:hAnsiTheme="minorHAnsi" w:cstheme="minorHAnsi"/>
          <w:i/>
          <w:lang w:val="ru-RU"/>
        </w:rPr>
        <w:br/>
        <w:t xml:space="preserve">мы в отчаянных обстоятельствах, но не отчаиваемся, </w:t>
      </w:r>
      <w:r w:rsidRPr="00B401D7">
        <w:rPr>
          <w:rFonts w:asciiTheme="minorHAnsi" w:hAnsiTheme="minorHAnsi" w:cstheme="minorHAnsi"/>
          <w:i/>
          <w:lang w:val="ru-RU"/>
        </w:rPr>
        <w:br/>
        <w:t>мы гонимы, но не оставлены, низлагаемы, но не погибаем</w:t>
      </w:r>
    </w:p>
    <w:p w14:paraId="7DB8C6F9" w14:textId="718C5FE3" w:rsidR="00D141B9" w:rsidRPr="00B401D7" w:rsidRDefault="008130D8" w:rsidP="00AC795C">
      <w:pPr>
        <w:ind w:firstLine="720"/>
        <w:jc w:val="center"/>
        <w:rPr>
          <w:rFonts w:asciiTheme="minorHAnsi" w:hAnsiTheme="minorHAnsi" w:cstheme="minorHAnsi"/>
          <w:lang w:val="ru-RU"/>
        </w:rPr>
      </w:pPr>
      <w:r w:rsidRPr="00B401D7">
        <w:rPr>
          <w:rFonts w:asciiTheme="minorHAnsi" w:hAnsiTheme="minorHAnsi" w:cstheme="minorHAnsi"/>
          <w:i/>
          <w:lang w:val="ru-RU"/>
        </w:rPr>
        <w:t>(2 Коринфянам</w:t>
      </w:r>
      <w:r w:rsidR="009035E1" w:rsidRPr="00B401D7">
        <w:rPr>
          <w:rFonts w:asciiTheme="minorHAnsi" w:hAnsiTheme="minorHAnsi" w:cstheme="minorHAnsi"/>
          <w:i/>
          <w:lang w:val="ru-RU"/>
        </w:rPr>
        <w:t xml:space="preserve"> 4:8, 9)</w:t>
      </w:r>
      <w:r w:rsidR="009035E1" w:rsidRPr="00B401D7">
        <w:rPr>
          <w:rFonts w:asciiTheme="minorHAnsi" w:hAnsiTheme="minorHAnsi" w:cstheme="minorHAnsi"/>
          <w:lang w:val="ru-RU"/>
        </w:rPr>
        <w:t>.</w:t>
      </w:r>
    </w:p>
    <w:p w14:paraId="34B64554" w14:textId="77777777" w:rsidR="00805A71" w:rsidRPr="00B401D7" w:rsidRDefault="00805A71" w:rsidP="0027098D">
      <w:pPr>
        <w:ind w:firstLine="720"/>
        <w:rPr>
          <w:rFonts w:asciiTheme="minorHAnsi" w:hAnsiTheme="minorHAnsi" w:cstheme="minorHAnsi"/>
          <w:lang w:val="ru-RU"/>
        </w:rPr>
      </w:pPr>
    </w:p>
    <w:p w14:paraId="4F8E7F8E" w14:textId="51C97568" w:rsidR="00F5720B" w:rsidRPr="00B401D7" w:rsidRDefault="008130D8" w:rsidP="0027098D">
      <w:pPr>
        <w:ind w:firstLine="720"/>
        <w:rPr>
          <w:rFonts w:asciiTheme="minorHAnsi" w:hAnsiTheme="minorHAnsi" w:cstheme="minorHAnsi"/>
          <w:lang w:val="ru-RU"/>
        </w:rPr>
      </w:pPr>
      <w:r w:rsidRPr="00B401D7">
        <w:rPr>
          <w:rFonts w:asciiTheme="minorHAnsi" w:hAnsiTheme="minorHAnsi" w:cstheme="minorHAnsi"/>
          <w:lang w:val="ru-RU"/>
        </w:rPr>
        <w:t xml:space="preserve">Подобное отношение к ситуации может показаться неестественным, а его способность смотреть на события с этой точки зрения – </w:t>
      </w:r>
      <w:proofErr w:type="spellStart"/>
      <w:r w:rsidRPr="00B401D7">
        <w:rPr>
          <w:rFonts w:asciiTheme="minorHAnsi" w:hAnsiTheme="minorHAnsi" w:cstheme="minorHAnsi"/>
          <w:lang w:val="ru-RU"/>
        </w:rPr>
        <w:t>сверъестественной</w:t>
      </w:r>
      <w:proofErr w:type="spellEnd"/>
      <w:r w:rsidRPr="00B401D7">
        <w:rPr>
          <w:rFonts w:asciiTheme="minorHAnsi" w:hAnsiTheme="minorHAnsi" w:cstheme="minorHAnsi"/>
          <w:lang w:val="ru-RU"/>
        </w:rPr>
        <w:t>. Но “жизнестойкость это нечто обычное, а не экстраординарное”</w:t>
      </w:r>
      <w:r w:rsidR="00F9461A" w:rsidRPr="00B401D7">
        <w:rPr>
          <w:rFonts w:asciiTheme="minorHAnsi" w:hAnsiTheme="minorHAnsi" w:cstheme="minorHAnsi"/>
          <w:lang w:val="ru-RU"/>
        </w:rPr>
        <w:t>.</w:t>
      </w:r>
      <w:r w:rsidR="00243A16" w:rsidRPr="0027098D">
        <w:rPr>
          <w:rStyle w:val="ad"/>
          <w:rFonts w:asciiTheme="minorHAnsi" w:hAnsiTheme="minorHAnsi" w:cstheme="minorHAnsi"/>
        </w:rPr>
        <w:footnoteReference w:id="3"/>
      </w:r>
      <w:r w:rsidR="00F9461A" w:rsidRPr="00B401D7">
        <w:rPr>
          <w:rFonts w:asciiTheme="minorHAnsi" w:hAnsiTheme="minorHAnsi" w:cstheme="minorHAnsi"/>
          <w:lang w:val="ru-RU"/>
        </w:rPr>
        <w:t xml:space="preserve"> </w:t>
      </w:r>
      <w:r w:rsidRPr="00B401D7">
        <w:rPr>
          <w:rFonts w:asciiTheme="minorHAnsi" w:hAnsiTheme="minorHAnsi" w:cstheme="minorHAnsi"/>
          <w:lang w:val="ru-RU"/>
        </w:rPr>
        <w:t xml:space="preserve">Каждый из нас может обладать этим качеством. </w:t>
      </w:r>
    </w:p>
    <w:p w14:paraId="28C054D6" w14:textId="020D3B56" w:rsidR="00DD3C9B" w:rsidRPr="00B401D7" w:rsidRDefault="008130D8" w:rsidP="0027098D">
      <w:pPr>
        <w:ind w:firstLine="720"/>
        <w:rPr>
          <w:rFonts w:asciiTheme="minorHAnsi" w:hAnsiTheme="minorHAnsi" w:cstheme="minorHAnsi"/>
          <w:lang w:val="ru-RU"/>
        </w:rPr>
      </w:pPr>
      <w:r w:rsidRPr="00B401D7">
        <w:rPr>
          <w:rFonts w:asciiTheme="minorHAnsi" w:hAnsiTheme="minorHAnsi" w:cstheme="minorHAnsi"/>
          <w:lang w:val="ru-RU"/>
        </w:rPr>
        <w:t>Физические последствия постоянных изменений условий жизни, таких как домашнее насилие и насилие на войне, становятся источником тяжелого стресса. Эмоциональные факторы постоян</w:t>
      </w:r>
      <w:r>
        <w:rPr>
          <w:rFonts w:asciiTheme="minorHAnsi" w:hAnsiTheme="minorHAnsi" w:cstheme="minorHAnsi"/>
          <w:lang w:val="ru-RU"/>
        </w:rPr>
        <w:t>ной нестабильности</w:t>
      </w:r>
      <w:r w:rsidRPr="00B401D7">
        <w:rPr>
          <w:rFonts w:asciiTheme="minorHAnsi" w:hAnsiTheme="minorHAnsi" w:cstheme="minorHAnsi"/>
          <w:lang w:val="ru-RU"/>
        </w:rPr>
        <w:t xml:space="preserve"> в отношениях, беспокойство из-за финансов и проблем со здоровьем становятся источником серьезного стресса. Не</w:t>
      </w:r>
      <w:r>
        <w:rPr>
          <w:rFonts w:asciiTheme="minorHAnsi" w:hAnsiTheme="minorHAnsi" w:cstheme="minorHAnsi"/>
          <w:lang w:val="ru-RU"/>
        </w:rPr>
        <w:t xml:space="preserve">ослабевающая дестабилизация обстановки, вызванная </w:t>
      </w:r>
      <w:r w:rsidRPr="00B401D7">
        <w:rPr>
          <w:rFonts w:asciiTheme="minorHAnsi" w:hAnsiTheme="minorHAnsi" w:cstheme="minorHAnsi"/>
          <w:lang w:val="ru-RU"/>
        </w:rPr>
        <w:t>неуверенностью, страхом, болью, беспокойством может вызвать чувство угнетенности и надломленности. Но для людей, испытывающих подобные трудности, жизнестойкость является обычным, а не экстраординарным явлением.</w:t>
      </w:r>
    </w:p>
    <w:p w14:paraId="75835EF2" w14:textId="4E9374E2" w:rsidR="001B21A4" w:rsidRPr="00B401D7" w:rsidRDefault="008130D8" w:rsidP="0027098D">
      <w:pPr>
        <w:ind w:firstLine="720"/>
        <w:rPr>
          <w:rFonts w:asciiTheme="minorHAnsi" w:hAnsiTheme="minorHAnsi" w:cstheme="minorHAnsi"/>
          <w:lang w:val="ru-RU"/>
        </w:rPr>
      </w:pPr>
      <w:r w:rsidRPr="00AC795C">
        <w:rPr>
          <w:rFonts w:asciiTheme="minorHAnsi" w:hAnsiTheme="minorHAnsi" w:cstheme="minorHAnsi"/>
          <w:lang w:val="ru-RU"/>
        </w:rPr>
        <w:t>Наше умение восстанавливаться связано с тем, как мы справляемся с тяжелым стрессом и тем, какая система поддержки у нас есть.</w:t>
      </w:r>
      <w:r w:rsidR="00144086" w:rsidRPr="00AC795C">
        <w:rPr>
          <w:rFonts w:asciiTheme="minorHAnsi" w:hAnsiTheme="minorHAnsi" w:cstheme="minorHAnsi"/>
          <w:lang w:val="ru-RU"/>
        </w:rPr>
        <w:t xml:space="preserve"> </w:t>
      </w:r>
      <w:r w:rsidRPr="00AC795C">
        <w:rPr>
          <w:rFonts w:asciiTheme="minorHAnsi" w:hAnsiTheme="minorHAnsi" w:cstheme="minorHAnsi"/>
          <w:lang w:val="ru-RU"/>
        </w:rPr>
        <w:t>Результаты исследований говорят о том, что</w:t>
      </w:r>
      <w:r w:rsidR="00BF2533">
        <w:rPr>
          <w:rFonts w:asciiTheme="minorHAnsi" w:hAnsiTheme="minorHAnsi" w:cstheme="minorHAnsi"/>
          <w:lang w:val="ru-RU"/>
        </w:rPr>
        <w:t>,</w:t>
      </w:r>
      <w:r w:rsidRPr="00AC795C">
        <w:rPr>
          <w:rFonts w:asciiTheme="minorHAnsi" w:hAnsiTheme="minorHAnsi" w:cstheme="minorHAnsi"/>
          <w:lang w:val="ru-RU"/>
        </w:rPr>
        <w:t xml:space="preserve"> если у человека есть заботливое окружение, как внутри семьи, так и за ее </w:t>
      </w:r>
      <w:proofErr w:type="spellStart"/>
      <w:proofErr w:type="gramStart"/>
      <w:r w:rsidRPr="00AC795C">
        <w:rPr>
          <w:rFonts w:asciiTheme="minorHAnsi" w:hAnsiTheme="minorHAnsi" w:cstheme="minorHAnsi"/>
          <w:lang w:val="ru-RU"/>
        </w:rPr>
        <w:t>пределами,</w:t>
      </w:r>
      <w:r w:rsidR="00BF2533">
        <w:rPr>
          <w:rFonts w:asciiTheme="minorHAnsi" w:hAnsiTheme="minorHAnsi" w:cstheme="minorHAnsi"/>
          <w:lang w:val="ru-RU"/>
        </w:rPr>
        <w:t>то</w:t>
      </w:r>
      <w:proofErr w:type="spellEnd"/>
      <w:proofErr w:type="gramEnd"/>
      <w:r w:rsidR="00BF2533">
        <w:rPr>
          <w:rFonts w:asciiTheme="minorHAnsi" w:hAnsiTheme="minorHAnsi" w:cstheme="minorHAnsi"/>
          <w:lang w:val="ru-RU"/>
        </w:rPr>
        <w:t xml:space="preserve"> </w:t>
      </w:r>
      <w:r w:rsidRPr="00AC795C">
        <w:rPr>
          <w:rFonts w:asciiTheme="minorHAnsi" w:hAnsiTheme="minorHAnsi" w:cstheme="minorHAnsi"/>
          <w:lang w:val="ru-RU"/>
        </w:rPr>
        <w:t xml:space="preserve"> это один из ведущих факторов развития жизнестойкости. “</w:t>
      </w:r>
      <w:r w:rsidRPr="00AC795C">
        <w:rPr>
          <w:rFonts w:asciiTheme="minorHAnsi" w:hAnsiTheme="minorHAnsi"/>
          <w:lang w:val="ru-RU"/>
        </w:rPr>
        <w:t>Если в отношениях созидаются</w:t>
      </w:r>
      <w:r w:rsidRPr="00AC795C">
        <w:rPr>
          <w:rFonts w:asciiTheme="minorHAnsi" w:hAnsiTheme="minorHAnsi" w:cstheme="minorHAnsi"/>
          <w:lang w:val="ru-RU"/>
        </w:rPr>
        <w:t xml:space="preserve"> любовь и доверие, [которые] служат образцом для подражания и </w:t>
      </w:r>
      <w:r w:rsidRPr="00AC795C">
        <w:rPr>
          <w:rFonts w:asciiTheme="minorHAnsi" w:hAnsiTheme="minorHAnsi" w:cstheme="minorHAnsi"/>
          <w:lang w:val="ru-RU"/>
        </w:rPr>
        <w:lastRenderedPageBreak/>
        <w:t xml:space="preserve">[которые] </w:t>
      </w:r>
      <w:r w:rsidRPr="00B401D7">
        <w:rPr>
          <w:rFonts w:asciiTheme="minorHAnsi" w:hAnsiTheme="minorHAnsi" w:cstheme="minorHAnsi"/>
          <w:lang w:val="ru-RU"/>
        </w:rPr>
        <w:t xml:space="preserve">предлагают поддержку и уверенность, такие отношения помогают укрепить </w:t>
      </w:r>
      <w:r w:rsidRPr="00AC795C">
        <w:rPr>
          <w:rFonts w:asciiTheme="minorHAnsi" w:hAnsiTheme="minorHAnsi" w:cstheme="minorHAnsi"/>
          <w:lang w:val="ru-RU"/>
        </w:rPr>
        <w:t>устойчивость</w:t>
      </w:r>
      <w:r w:rsidRPr="00B401D7">
        <w:rPr>
          <w:rFonts w:asciiTheme="minorHAnsi" w:hAnsiTheme="minorHAnsi" w:cstheme="minorHAnsi"/>
          <w:lang w:val="ru-RU"/>
        </w:rPr>
        <w:t xml:space="preserve"> человека</w:t>
      </w:r>
      <w:r w:rsidR="001F2190" w:rsidRPr="00B401D7">
        <w:rPr>
          <w:rFonts w:asciiTheme="minorHAnsi" w:hAnsiTheme="minorHAnsi" w:cstheme="minorHAnsi"/>
          <w:lang w:val="ru-RU"/>
        </w:rPr>
        <w:t>.</w:t>
      </w:r>
      <w:r w:rsidR="00BD6826" w:rsidRPr="00B401D7">
        <w:rPr>
          <w:rFonts w:asciiTheme="minorHAnsi" w:hAnsiTheme="minorHAnsi" w:cstheme="minorHAnsi"/>
          <w:lang w:val="ru-RU"/>
        </w:rPr>
        <w:t>”</w:t>
      </w:r>
      <w:r w:rsidR="00BD6826" w:rsidRPr="0027098D">
        <w:rPr>
          <w:rStyle w:val="ad"/>
          <w:rFonts w:asciiTheme="minorHAnsi" w:hAnsiTheme="minorHAnsi" w:cstheme="minorHAnsi"/>
        </w:rPr>
        <w:footnoteReference w:id="4"/>
      </w:r>
      <w:r w:rsidR="001B21A4" w:rsidRPr="00B401D7">
        <w:rPr>
          <w:rFonts w:asciiTheme="minorHAnsi" w:hAnsiTheme="minorHAnsi" w:cstheme="minorHAnsi"/>
          <w:lang w:val="ru-RU"/>
        </w:rPr>
        <w:t xml:space="preserve"> </w:t>
      </w:r>
    </w:p>
    <w:p w14:paraId="4BDE5583" w14:textId="280F570F" w:rsidR="009035E1" w:rsidRPr="00B401D7" w:rsidRDefault="008130D8" w:rsidP="00E8413D">
      <w:pPr>
        <w:ind w:firstLine="720"/>
        <w:rPr>
          <w:rFonts w:asciiTheme="minorHAnsi" w:hAnsiTheme="minorHAnsi" w:cstheme="minorHAnsi"/>
          <w:lang w:val="ru-RU"/>
        </w:rPr>
      </w:pPr>
      <w:r w:rsidRPr="00B401D7">
        <w:rPr>
          <w:rFonts w:asciiTheme="minorHAnsi" w:hAnsiTheme="minorHAnsi" w:cstheme="minorHAnsi"/>
          <w:lang w:val="ru-RU"/>
        </w:rPr>
        <w:t xml:space="preserve">Является ли Иисус самым важным в вашей группе поддержки? </w:t>
      </w:r>
      <w:r w:rsidRPr="00B401D7">
        <w:rPr>
          <w:rFonts w:asciiTheme="minorHAnsi" w:hAnsiTheme="minorHAnsi" w:cstheme="minorHAnsi"/>
          <w:b/>
          <w:u w:val="single"/>
          <w:lang w:val="ru-RU"/>
        </w:rPr>
        <w:t xml:space="preserve">Бог дал нам путь к жизнестойкости благодаря использованию духовных стратегий. </w:t>
      </w:r>
      <w:r w:rsidRPr="00B401D7">
        <w:rPr>
          <w:rFonts w:asciiTheme="minorHAnsi" w:hAnsiTheme="minorHAnsi" w:cstheme="minorHAnsi"/>
          <w:lang w:val="ru-RU"/>
        </w:rPr>
        <w:t>Если мы будем оставаться открытыми к Его наставлениям, то пожнем более позитивные результаты, развивая свою жизнестойкость. Благодаря мудрости Божьей, мы можем найти решение проблем, составить план и идти вперед. Пережив страдания, мы с новыми силами воспрянем и будем идти к цели.</w:t>
      </w:r>
      <w:r w:rsidR="00A8344D" w:rsidRPr="00B401D7">
        <w:rPr>
          <w:rFonts w:asciiTheme="minorHAnsi" w:hAnsiTheme="minorHAnsi" w:cstheme="minorHAnsi"/>
          <w:lang w:val="ru-RU"/>
        </w:rPr>
        <w:t xml:space="preserve"> </w:t>
      </w:r>
    </w:p>
    <w:p w14:paraId="2B835623" w14:textId="08C00235" w:rsidR="001B21A4" w:rsidRPr="00B401D7" w:rsidRDefault="008130D8" w:rsidP="0027098D">
      <w:pPr>
        <w:ind w:firstLine="720"/>
        <w:rPr>
          <w:rFonts w:asciiTheme="minorHAnsi" w:hAnsiTheme="minorHAnsi" w:cstheme="minorHAnsi"/>
          <w:lang w:val="ru-RU"/>
        </w:rPr>
      </w:pPr>
      <w:r w:rsidRPr="00B401D7">
        <w:rPr>
          <w:rFonts w:asciiTheme="minorHAnsi" w:hAnsiTheme="minorHAnsi" w:cstheme="minorHAnsi"/>
          <w:lang w:val="ru-RU"/>
        </w:rPr>
        <w:t>Пережив на своем опыте какие</w:t>
      </w:r>
      <w:r w:rsidR="00AC795C">
        <w:rPr>
          <w:rFonts w:asciiTheme="minorHAnsi" w:hAnsiTheme="minorHAnsi" w:cstheme="minorHAnsi"/>
          <w:lang w:val="ru-RU"/>
        </w:rPr>
        <w:t xml:space="preserve">-то </w:t>
      </w:r>
      <w:proofErr w:type="spellStart"/>
      <w:r w:rsidR="00AC795C">
        <w:rPr>
          <w:rFonts w:asciiTheme="minorHAnsi" w:hAnsiTheme="minorHAnsi" w:cstheme="minorHAnsi"/>
          <w:lang w:val="ru-RU"/>
        </w:rPr>
        <w:t>травматичные</w:t>
      </w:r>
      <w:proofErr w:type="spellEnd"/>
      <w:r w:rsidR="00AC795C">
        <w:rPr>
          <w:rFonts w:asciiTheme="minorHAnsi" w:hAnsiTheme="minorHAnsi" w:cstheme="minorHAnsi"/>
          <w:lang w:val="ru-RU"/>
        </w:rPr>
        <w:t xml:space="preserve"> события, мы обнар</w:t>
      </w:r>
      <w:r w:rsidRPr="00B401D7">
        <w:rPr>
          <w:rFonts w:asciiTheme="minorHAnsi" w:hAnsiTheme="minorHAnsi" w:cstheme="minorHAnsi"/>
          <w:lang w:val="ru-RU"/>
        </w:rPr>
        <w:t xml:space="preserve">уживаем, что можем с большим пониманием и добротой относиться к тем, кто переживает подобные сложности. Поддерживая и подбадривая других, мы становимся руками Иисуса, поднимая </w:t>
      </w:r>
      <w:proofErr w:type="spellStart"/>
      <w:r w:rsidRPr="00B401D7">
        <w:rPr>
          <w:rFonts w:asciiTheme="minorHAnsi" w:hAnsiTheme="minorHAnsi" w:cstheme="minorHAnsi"/>
          <w:lang w:val="ru-RU"/>
        </w:rPr>
        <w:t>израненых</w:t>
      </w:r>
      <w:proofErr w:type="spellEnd"/>
      <w:r w:rsidRPr="00B401D7">
        <w:rPr>
          <w:rFonts w:asciiTheme="minorHAnsi" w:hAnsiTheme="minorHAnsi" w:cstheme="minorHAnsi"/>
          <w:lang w:val="ru-RU"/>
        </w:rPr>
        <w:t xml:space="preserve"> и помогая им ощутить Его присутствие</w:t>
      </w:r>
      <w:r w:rsidR="001B21A4" w:rsidRPr="00B401D7">
        <w:rPr>
          <w:rFonts w:asciiTheme="minorHAnsi" w:hAnsiTheme="minorHAnsi" w:cstheme="minorHAnsi"/>
          <w:lang w:val="ru-RU"/>
        </w:rPr>
        <w:t>.</w:t>
      </w:r>
    </w:p>
    <w:p w14:paraId="37ADBE2E" w14:textId="77777777" w:rsidR="00BF2533" w:rsidRDefault="008130D8" w:rsidP="0027098D">
      <w:pPr>
        <w:ind w:firstLine="720"/>
        <w:rPr>
          <w:rFonts w:asciiTheme="minorHAnsi" w:hAnsiTheme="minorHAnsi" w:cstheme="minorHAnsi"/>
          <w:b/>
          <w:lang w:val="ru-RU"/>
        </w:rPr>
      </w:pPr>
      <w:r w:rsidRPr="00BF2533">
        <w:rPr>
          <w:rFonts w:asciiTheme="minorHAnsi" w:hAnsiTheme="minorHAnsi" w:cstheme="minorHAnsi"/>
          <w:b/>
          <w:lang w:val="ru-RU"/>
        </w:rPr>
        <w:t>Невозможно развивать жизнестойкость в религиозной сфере, не понимая того, как Бог относится к вам. Для Бога вы – самый важный человек в мире.</w:t>
      </w:r>
    </w:p>
    <w:p w14:paraId="7C3AE9E0" w14:textId="77777777" w:rsidR="00BF2533" w:rsidRDefault="00B11A73" w:rsidP="0027098D">
      <w:pPr>
        <w:ind w:firstLine="720"/>
        <w:rPr>
          <w:rFonts w:asciiTheme="minorHAnsi" w:hAnsiTheme="minorHAnsi" w:cstheme="minorHAnsi"/>
          <w:b/>
          <w:lang w:val="ru-RU"/>
        </w:rPr>
      </w:pPr>
      <w:r w:rsidRPr="00BF2533">
        <w:rPr>
          <w:rFonts w:asciiTheme="minorHAnsi" w:hAnsiTheme="minorHAnsi" w:cstheme="minorHAnsi"/>
          <w:b/>
          <w:lang w:val="ru-RU"/>
        </w:rPr>
        <w:t xml:space="preserve"> </w:t>
      </w:r>
      <w:r w:rsidR="008130D8" w:rsidRPr="00BF2533">
        <w:rPr>
          <w:rFonts w:asciiTheme="minorHAnsi" w:hAnsiTheme="minorHAnsi" w:cstheme="minorHAnsi"/>
          <w:b/>
          <w:lang w:val="ru-RU"/>
        </w:rPr>
        <w:t xml:space="preserve">Он любит вас вечной любовью. </w:t>
      </w:r>
    </w:p>
    <w:p w14:paraId="02524D6D" w14:textId="77777777" w:rsidR="00BF2533" w:rsidRDefault="008130D8" w:rsidP="0027098D">
      <w:pPr>
        <w:ind w:firstLine="720"/>
        <w:rPr>
          <w:rFonts w:asciiTheme="minorHAnsi" w:hAnsiTheme="minorHAnsi" w:cstheme="minorHAnsi"/>
          <w:b/>
          <w:lang w:val="ru-RU"/>
        </w:rPr>
      </w:pPr>
      <w:r w:rsidRPr="00BF2533">
        <w:rPr>
          <w:rFonts w:asciiTheme="minorHAnsi" w:hAnsiTheme="minorHAnsi" w:cstheme="minorHAnsi"/>
          <w:b/>
          <w:lang w:val="ru-RU"/>
        </w:rPr>
        <w:t>Он освободил вас</w:t>
      </w:r>
      <w:r w:rsidR="00BF2533" w:rsidRPr="00BF2533">
        <w:rPr>
          <w:rFonts w:asciiTheme="minorHAnsi" w:hAnsiTheme="minorHAnsi" w:cstheme="minorHAnsi"/>
          <w:b/>
          <w:lang w:val="ru-RU"/>
        </w:rPr>
        <w:t xml:space="preserve"> Своей кровью. </w:t>
      </w:r>
    </w:p>
    <w:p w14:paraId="62CBB2CE" w14:textId="77777777" w:rsidR="00BF2533" w:rsidRDefault="00BF2533" w:rsidP="0027098D">
      <w:pPr>
        <w:ind w:firstLine="720"/>
        <w:rPr>
          <w:rFonts w:asciiTheme="minorHAnsi" w:hAnsiTheme="minorHAnsi" w:cstheme="minorHAnsi"/>
          <w:b/>
          <w:lang w:val="ru-RU"/>
        </w:rPr>
      </w:pPr>
      <w:r w:rsidRPr="00BF2533">
        <w:rPr>
          <w:rFonts w:asciiTheme="minorHAnsi" w:hAnsiTheme="minorHAnsi" w:cstheme="minorHAnsi"/>
          <w:b/>
          <w:lang w:val="ru-RU"/>
        </w:rPr>
        <w:t>Он называет вас С</w:t>
      </w:r>
      <w:r w:rsidR="008130D8" w:rsidRPr="00BF2533">
        <w:rPr>
          <w:rFonts w:asciiTheme="minorHAnsi" w:hAnsiTheme="minorHAnsi" w:cstheme="minorHAnsi"/>
          <w:b/>
          <w:lang w:val="ru-RU"/>
        </w:rPr>
        <w:t xml:space="preserve">воими наследниками: сыновьями и </w:t>
      </w:r>
      <w:proofErr w:type="spellStart"/>
      <w:r w:rsidR="008130D8" w:rsidRPr="00BF2533">
        <w:rPr>
          <w:rFonts w:asciiTheme="minorHAnsi" w:hAnsiTheme="minorHAnsi" w:cstheme="minorHAnsi"/>
          <w:b/>
          <w:lang w:val="ru-RU"/>
        </w:rPr>
        <w:t>дочерьми</w:t>
      </w:r>
      <w:proofErr w:type="spellEnd"/>
      <w:r w:rsidR="00227DC8" w:rsidRPr="00BF2533">
        <w:rPr>
          <w:rFonts w:asciiTheme="minorHAnsi" w:hAnsiTheme="minorHAnsi" w:cstheme="minorHAnsi"/>
          <w:b/>
          <w:lang w:val="ru-RU"/>
        </w:rPr>
        <w:t>.</w:t>
      </w:r>
    </w:p>
    <w:p w14:paraId="1D811835" w14:textId="77777777" w:rsidR="00BF2533" w:rsidRDefault="00227DC8" w:rsidP="0027098D">
      <w:pPr>
        <w:ind w:firstLine="720"/>
        <w:rPr>
          <w:rFonts w:asciiTheme="minorHAnsi" w:hAnsiTheme="minorHAnsi" w:cstheme="minorHAnsi"/>
          <w:b/>
          <w:lang w:val="ru-RU"/>
        </w:rPr>
      </w:pPr>
      <w:r w:rsidRPr="00BF2533">
        <w:rPr>
          <w:rFonts w:asciiTheme="minorHAnsi" w:hAnsiTheme="minorHAnsi" w:cstheme="minorHAnsi"/>
          <w:b/>
          <w:lang w:val="ru-RU"/>
        </w:rPr>
        <w:t xml:space="preserve"> </w:t>
      </w:r>
      <w:r w:rsidR="008130D8" w:rsidRPr="00BF2533">
        <w:rPr>
          <w:rFonts w:asciiTheme="minorHAnsi" w:hAnsiTheme="minorHAnsi" w:cstheme="minorHAnsi"/>
          <w:b/>
          <w:lang w:val="ru-RU"/>
        </w:rPr>
        <w:t xml:space="preserve">Он венчает вас славой и честью, как королевских особ. </w:t>
      </w:r>
    </w:p>
    <w:p w14:paraId="2AEEE348" w14:textId="77777777" w:rsidR="00BF2533" w:rsidRDefault="008130D8" w:rsidP="0027098D">
      <w:pPr>
        <w:ind w:firstLine="720"/>
        <w:rPr>
          <w:rFonts w:asciiTheme="minorHAnsi" w:hAnsiTheme="minorHAnsi" w:cstheme="minorHAnsi"/>
          <w:b/>
          <w:lang w:val="ru-RU"/>
        </w:rPr>
      </w:pPr>
      <w:r w:rsidRPr="00BF2533">
        <w:rPr>
          <w:rFonts w:asciiTheme="minorHAnsi" w:hAnsiTheme="minorHAnsi" w:cstheme="minorHAnsi"/>
          <w:b/>
          <w:lang w:val="ru-RU"/>
        </w:rPr>
        <w:t xml:space="preserve">Он одевает вас в одежду праведности, чтобы и вы могли любить и прощать подобно Иисусу. </w:t>
      </w:r>
    </w:p>
    <w:p w14:paraId="688C447E" w14:textId="2D04C463" w:rsidR="004B2B9C" w:rsidRPr="00BF2533" w:rsidRDefault="008130D8" w:rsidP="0027098D">
      <w:pPr>
        <w:ind w:firstLine="720"/>
        <w:rPr>
          <w:rFonts w:asciiTheme="minorHAnsi" w:hAnsiTheme="minorHAnsi" w:cstheme="minorHAnsi"/>
          <w:b/>
          <w:lang w:val="ru-RU"/>
        </w:rPr>
      </w:pPr>
      <w:r w:rsidRPr="00BF2533">
        <w:rPr>
          <w:rFonts w:asciiTheme="minorHAnsi" w:hAnsiTheme="minorHAnsi" w:cstheme="minorHAnsi"/>
          <w:b/>
          <w:lang w:val="ru-RU"/>
        </w:rPr>
        <w:t xml:space="preserve">Его божественная любовь дает вам стабильность, уверенность, цель и желание жить, подобно Иисусу. </w:t>
      </w:r>
    </w:p>
    <w:p w14:paraId="682C966C" w14:textId="241D2A24" w:rsidR="004B2B9C" w:rsidRPr="00B401D7" w:rsidRDefault="008130D8" w:rsidP="0027098D">
      <w:pPr>
        <w:ind w:firstLine="720"/>
        <w:rPr>
          <w:rFonts w:asciiTheme="minorHAnsi" w:hAnsiTheme="minorHAnsi" w:cstheme="minorHAnsi"/>
          <w:lang w:val="ru-RU"/>
        </w:rPr>
      </w:pPr>
      <w:r w:rsidRPr="00B401D7">
        <w:rPr>
          <w:rFonts w:asciiTheme="minorHAnsi" w:hAnsiTheme="minorHAnsi" w:cstheme="minorHAnsi"/>
          <w:lang w:val="ru-RU"/>
        </w:rPr>
        <w:t>Один проповедник описал факторы духовного образа жизни из служения Иисуса, которые помогают нам в созидании жизнестойкости</w:t>
      </w:r>
      <w:r w:rsidR="009035E1" w:rsidRPr="00B401D7">
        <w:rPr>
          <w:rFonts w:asciiTheme="minorHAnsi" w:hAnsiTheme="minorHAnsi" w:cstheme="minorHAnsi"/>
          <w:lang w:val="ru-RU"/>
        </w:rPr>
        <w:t>:</w:t>
      </w:r>
      <w:r w:rsidR="00195559" w:rsidRPr="00B401D7">
        <w:rPr>
          <w:rFonts w:asciiTheme="minorHAnsi" w:hAnsiTheme="minorHAnsi" w:cstheme="minorHAnsi"/>
          <w:lang w:val="ru-RU"/>
        </w:rPr>
        <w:t xml:space="preserve"> </w:t>
      </w:r>
    </w:p>
    <w:p w14:paraId="1193A8B8" w14:textId="22CAA2BE" w:rsidR="004B2B9C" w:rsidRPr="0027098D" w:rsidRDefault="008130D8" w:rsidP="00F30A5B">
      <w:pPr>
        <w:numPr>
          <w:ilvl w:val="0"/>
          <w:numId w:val="32"/>
        </w:numPr>
        <w:rPr>
          <w:rFonts w:asciiTheme="minorHAnsi" w:hAnsiTheme="minorHAnsi" w:cstheme="minorHAnsi"/>
        </w:rPr>
      </w:pPr>
      <w:proofErr w:type="spellStart"/>
      <w:r>
        <w:rPr>
          <w:rFonts w:asciiTheme="minorHAnsi" w:hAnsiTheme="minorHAnsi" w:cstheme="minorHAnsi"/>
        </w:rPr>
        <w:t>Иметь</w:t>
      </w:r>
      <w:proofErr w:type="spellEnd"/>
      <w:r>
        <w:rPr>
          <w:rFonts w:asciiTheme="minorHAnsi" w:hAnsiTheme="minorHAnsi" w:cstheme="minorHAnsi"/>
        </w:rPr>
        <w:t xml:space="preserve"> </w:t>
      </w:r>
      <w:proofErr w:type="spellStart"/>
      <w:r>
        <w:rPr>
          <w:rFonts w:asciiTheme="minorHAnsi" w:hAnsiTheme="minorHAnsi" w:cstheme="minorHAnsi"/>
        </w:rPr>
        <w:t>перед</w:t>
      </w:r>
      <w:proofErr w:type="spellEnd"/>
      <w:r>
        <w:rPr>
          <w:rFonts w:asciiTheme="minorHAnsi" w:hAnsiTheme="minorHAnsi" w:cstheme="minorHAnsi"/>
        </w:rPr>
        <w:t xml:space="preserve"> </w:t>
      </w:r>
      <w:proofErr w:type="spellStart"/>
      <w:r>
        <w:rPr>
          <w:rFonts w:asciiTheme="minorHAnsi" w:hAnsiTheme="minorHAnsi" w:cstheme="minorHAnsi"/>
        </w:rPr>
        <w:t>собой</w:t>
      </w:r>
      <w:proofErr w:type="spellEnd"/>
      <w:r>
        <w:rPr>
          <w:rFonts w:asciiTheme="minorHAnsi" w:hAnsiTheme="minorHAnsi" w:cstheme="minorHAnsi"/>
        </w:rPr>
        <w:t xml:space="preserve"> </w:t>
      </w:r>
      <w:proofErr w:type="spellStart"/>
      <w:r>
        <w:rPr>
          <w:rFonts w:asciiTheme="minorHAnsi" w:hAnsiTheme="minorHAnsi" w:cstheme="minorHAnsi"/>
        </w:rPr>
        <w:t>четкую</w:t>
      </w:r>
      <w:proofErr w:type="spellEnd"/>
      <w:r>
        <w:rPr>
          <w:rFonts w:asciiTheme="minorHAnsi" w:hAnsiTheme="minorHAnsi" w:cstheme="minorHAnsi"/>
        </w:rPr>
        <w:t xml:space="preserve"> </w:t>
      </w:r>
      <w:proofErr w:type="spellStart"/>
      <w:r>
        <w:rPr>
          <w:rFonts w:asciiTheme="minorHAnsi" w:hAnsiTheme="minorHAnsi" w:cstheme="minorHAnsi"/>
        </w:rPr>
        <w:t>цель</w:t>
      </w:r>
      <w:proofErr w:type="spellEnd"/>
    </w:p>
    <w:p w14:paraId="68BC5B81" w14:textId="5E16B0C2" w:rsidR="004B2B9C" w:rsidRPr="0027098D" w:rsidRDefault="008130D8" w:rsidP="00F30A5B">
      <w:pPr>
        <w:numPr>
          <w:ilvl w:val="0"/>
          <w:numId w:val="32"/>
        </w:numPr>
        <w:rPr>
          <w:rFonts w:asciiTheme="minorHAnsi" w:hAnsiTheme="minorHAnsi" w:cstheme="minorHAnsi"/>
        </w:rPr>
      </w:pPr>
      <w:proofErr w:type="spellStart"/>
      <w:r>
        <w:rPr>
          <w:rFonts w:asciiTheme="minorHAnsi" w:hAnsiTheme="minorHAnsi" w:cstheme="minorHAnsi"/>
        </w:rPr>
        <w:t>Простить</w:t>
      </w:r>
      <w:proofErr w:type="spellEnd"/>
      <w:r>
        <w:rPr>
          <w:rFonts w:asciiTheme="minorHAnsi" w:hAnsiTheme="minorHAnsi" w:cstheme="minorHAnsi"/>
        </w:rPr>
        <w:t xml:space="preserve"> </w:t>
      </w:r>
      <w:proofErr w:type="spellStart"/>
      <w:r>
        <w:rPr>
          <w:rFonts w:asciiTheme="minorHAnsi" w:hAnsiTheme="minorHAnsi" w:cstheme="minorHAnsi"/>
        </w:rPr>
        <w:t>тех</w:t>
      </w:r>
      <w:proofErr w:type="spellEnd"/>
      <w:r>
        <w:rPr>
          <w:rFonts w:asciiTheme="minorHAnsi" w:hAnsiTheme="minorHAnsi" w:cstheme="minorHAnsi"/>
        </w:rPr>
        <w:t xml:space="preserve">, </w:t>
      </w:r>
      <w:proofErr w:type="spellStart"/>
      <w:r>
        <w:rPr>
          <w:rFonts w:asciiTheme="minorHAnsi" w:hAnsiTheme="minorHAnsi" w:cstheme="minorHAnsi"/>
        </w:rPr>
        <w:t>кто</w:t>
      </w:r>
      <w:proofErr w:type="spellEnd"/>
      <w:r>
        <w:rPr>
          <w:rFonts w:asciiTheme="minorHAnsi" w:hAnsiTheme="minorHAnsi" w:cstheme="minorHAnsi"/>
        </w:rPr>
        <w:t xml:space="preserve"> </w:t>
      </w:r>
      <w:proofErr w:type="spellStart"/>
      <w:r>
        <w:rPr>
          <w:rFonts w:asciiTheme="minorHAnsi" w:hAnsiTheme="minorHAnsi" w:cstheme="minorHAnsi"/>
        </w:rPr>
        <w:t>вас</w:t>
      </w:r>
      <w:proofErr w:type="spellEnd"/>
      <w:r>
        <w:rPr>
          <w:rFonts w:asciiTheme="minorHAnsi" w:hAnsiTheme="minorHAnsi" w:cstheme="minorHAnsi"/>
        </w:rPr>
        <w:t xml:space="preserve"> </w:t>
      </w:r>
      <w:proofErr w:type="spellStart"/>
      <w:r>
        <w:rPr>
          <w:rFonts w:asciiTheme="minorHAnsi" w:hAnsiTheme="minorHAnsi" w:cstheme="minorHAnsi"/>
        </w:rPr>
        <w:t>обидел</w:t>
      </w:r>
      <w:proofErr w:type="spellEnd"/>
    </w:p>
    <w:p w14:paraId="1D0F5AB4" w14:textId="34BD71A1" w:rsidR="00491D66" w:rsidRPr="0027098D" w:rsidRDefault="008130D8" w:rsidP="00F30A5B">
      <w:pPr>
        <w:numPr>
          <w:ilvl w:val="0"/>
          <w:numId w:val="32"/>
        </w:numPr>
        <w:rPr>
          <w:rFonts w:asciiTheme="minorHAnsi" w:hAnsiTheme="minorHAnsi" w:cstheme="minorHAnsi"/>
        </w:rPr>
      </w:pPr>
      <w:proofErr w:type="spellStart"/>
      <w:r>
        <w:rPr>
          <w:rFonts w:asciiTheme="minorHAnsi" w:hAnsiTheme="minorHAnsi" w:cstheme="minorHAnsi"/>
        </w:rPr>
        <w:t>Практиковать</w:t>
      </w:r>
      <w:proofErr w:type="spellEnd"/>
      <w:r>
        <w:rPr>
          <w:rFonts w:asciiTheme="minorHAnsi" w:hAnsiTheme="minorHAnsi" w:cstheme="minorHAnsi"/>
        </w:rPr>
        <w:t xml:space="preserve"> </w:t>
      </w:r>
      <w:proofErr w:type="spellStart"/>
      <w:r>
        <w:rPr>
          <w:rFonts w:asciiTheme="minorHAnsi" w:hAnsiTheme="minorHAnsi" w:cstheme="minorHAnsi"/>
        </w:rPr>
        <w:t>самоконтроль</w:t>
      </w:r>
      <w:proofErr w:type="spellEnd"/>
    </w:p>
    <w:p w14:paraId="71176203" w14:textId="22E5180C" w:rsidR="002B7C81" w:rsidRPr="0027098D" w:rsidRDefault="008130D8" w:rsidP="00F30A5B">
      <w:pPr>
        <w:numPr>
          <w:ilvl w:val="0"/>
          <w:numId w:val="32"/>
        </w:numPr>
        <w:rPr>
          <w:rFonts w:asciiTheme="minorHAnsi" w:hAnsiTheme="minorHAnsi" w:cstheme="minorHAnsi"/>
        </w:rPr>
      </w:pPr>
      <w:proofErr w:type="spellStart"/>
      <w:r>
        <w:rPr>
          <w:rFonts w:asciiTheme="minorHAnsi" w:hAnsiTheme="minorHAnsi" w:cstheme="minorHAnsi"/>
        </w:rPr>
        <w:t>Идти</w:t>
      </w:r>
      <w:proofErr w:type="spellEnd"/>
      <w:r>
        <w:rPr>
          <w:rFonts w:asciiTheme="minorHAnsi" w:hAnsiTheme="minorHAnsi" w:cstheme="minorHAnsi"/>
        </w:rPr>
        <w:t xml:space="preserve"> </w:t>
      </w:r>
      <w:proofErr w:type="spellStart"/>
      <w:r>
        <w:rPr>
          <w:rFonts w:asciiTheme="minorHAnsi" w:hAnsiTheme="minorHAnsi" w:cstheme="minorHAnsi"/>
        </w:rPr>
        <w:t>вперед</w:t>
      </w:r>
      <w:proofErr w:type="spellEnd"/>
      <w:r>
        <w:rPr>
          <w:rFonts w:asciiTheme="minorHAnsi" w:hAnsiTheme="minorHAnsi" w:cstheme="minorHAnsi"/>
        </w:rPr>
        <w:t xml:space="preserve">, </w:t>
      </w:r>
      <w:proofErr w:type="spellStart"/>
      <w:r>
        <w:rPr>
          <w:rFonts w:asciiTheme="minorHAnsi" w:hAnsiTheme="minorHAnsi" w:cstheme="minorHAnsi"/>
        </w:rPr>
        <w:t>двигаться</w:t>
      </w:r>
      <w:proofErr w:type="spellEnd"/>
      <w:r>
        <w:rPr>
          <w:rFonts w:asciiTheme="minorHAnsi" w:hAnsiTheme="minorHAnsi" w:cstheme="minorHAnsi"/>
        </w:rPr>
        <w:t xml:space="preserve"> </w:t>
      </w:r>
      <w:proofErr w:type="spellStart"/>
      <w:r>
        <w:rPr>
          <w:rFonts w:asciiTheme="minorHAnsi" w:hAnsiTheme="minorHAnsi" w:cstheme="minorHAnsi"/>
        </w:rPr>
        <w:t>дальше</w:t>
      </w:r>
      <w:proofErr w:type="spellEnd"/>
      <w:r w:rsidR="00B11A73" w:rsidRPr="0027098D">
        <w:rPr>
          <w:rStyle w:val="ad"/>
          <w:rFonts w:asciiTheme="minorHAnsi" w:hAnsiTheme="minorHAnsi" w:cstheme="minorHAnsi"/>
        </w:rPr>
        <w:footnoteReference w:id="5"/>
      </w:r>
      <w:r w:rsidR="00B11A73" w:rsidRPr="0027098D">
        <w:rPr>
          <w:rFonts w:asciiTheme="minorHAnsi" w:hAnsiTheme="minorHAnsi" w:cstheme="minorHAnsi"/>
        </w:rPr>
        <w:t xml:space="preserve"> </w:t>
      </w:r>
    </w:p>
    <w:p w14:paraId="2917F6E4" w14:textId="3368B27D" w:rsidR="001C35DF" w:rsidRPr="00B401D7" w:rsidRDefault="008130D8" w:rsidP="0027098D">
      <w:pPr>
        <w:ind w:firstLine="720"/>
        <w:rPr>
          <w:rFonts w:asciiTheme="minorHAnsi" w:hAnsiTheme="minorHAnsi" w:cstheme="minorHAnsi"/>
          <w:lang w:val="ru-RU"/>
        </w:rPr>
      </w:pPr>
      <w:r w:rsidRPr="00B401D7">
        <w:rPr>
          <w:rFonts w:asciiTheme="minorHAnsi" w:hAnsiTheme="minorHAnsi" w:cstheme="minorHAnsi"/>
          <w:lang w:val="ru-RU"/>
        </w:rPr>
        <w:t>На примере четырех библейских персонажей</w:t>
      </w:r>
      <w:r w:rsidR="00873AE5" w:rsidRPr="00B401D7">
        <w:rPr>
          <w:rFonts w:asciiTheme="minorHAnsi" w:hAnsiTheme="minorHAnsi" w:cstheme="minorHAnsi"/>
          <w:lang w:val="ru-RU"/>
        </w:rPr>
        <w:t>:</w:t>
      </w:r>
      <w:r w:rsidRPr="00B401D7">
        <w:rPr>
          <w:rFonts w:asciiTheme="minorHAnsi" w:hAnsiTheme="minorHAnsi" w:cstheme="minorHAnsi"/>
          <w:lang w:val="ru-RU"/>
        </w:rPr>
        <w:t xml:space="preserve"> А</w:t>
      </w:r>
      <w:r w:rsidR="007601D0">
        <w:rPr>
          <w:rFonts w:asciiTheme="minorHAnsi" w:hAnsiTheme="minorHAnsi" w:cstheme="minorHAnsi"/>
          <w:lang w:val="ru-RU"/>
        </w:rPr>
        <w:t xml:space="preserve">дама и Евы, Иакова, Давида и </w:t>
      </w:r>
      <w:proofErr w:type="spellStart"/>
      <w:r w:rsidR="007601D0">
        <w:rPr>
          <w:rFonts w:asciiTheme="minorHAnsi" w:hAnsiTheme="minorHAnsi" w:cstheme="minorHAnsi"/>
          <w:lang w:val="ru-RU"/>
        </w:rPr>
        <w:t>Ное</w:t>
      </w:r>
      <w:r w:rsidRPr="00B401D7">
        <w:rPr>
          <w:rFonts w:asciiTheme="minorHAnsi" w:hAnsiTheme="minorHAnsi" w:cstheme="minorHAnsi"/>
          <w:lang w:val="ru-RU"/>
        </w:rPr>
        <w:t>мини</w:t>
      </w:r>
      <w:proofErr w:type="spellEnd"/>
      <w:r w:rsidRPr="00B401D7">
        <w:rPr>
          <w:rFonts w:asciiTheme="minorHAnsi" w:hAnsiTheme="minorHAnsi" w:cstheme="minorHAnsi"/>
          <w:lang w:val="ru-RU"/>
        </w:rPr>
        <w:t xml:space="preserve"> мы рассмотрим ситуации, в которых они пережили события, которые сегодня назвали бы травмирующими</w:t>
      </w:r>
      <w:r w:rsidR="005B6246" w:rsidRPr="00B401D7">
        <w:rPr>
          <w:rFonts w:asciiTheme="minorHAnsi" w:hAnsiTheme="minorHAnsi" w:cstheme="minorHAnsi"/>
          <w:lang w:val="ru-RU"/>
        </w:rPr>
        <w:t>.</w:t>
      </w:r>
      <w:r w:rsidR="00623A4C" w:rsidRPr="00B401D7">
        <w:rPr>
          <w:rFonts w:asciiTheme="minorHAnsi" w:hAnsiTheme="minorHAnsi" w:cstheme="minorHAnsi"/>
          <w:lang w:val="ru-RU"/>
        </w:rPr>
        <w:t xml:space="preserve"> </w:t>
      </w:r>
      <w:r w:rsidRPr="00B401D7">
        <w:rPr>
          <w:rFonts w:asciiTheme="minorHAnsi" w:hAnsiTheme="minorHAnsi" w:cstheme="minorHAnsi"/>
          <w:lang w:val="ru-RU"/>
        </w:rPr>
        <w:t>Библия рассказывает эти истории, чтобы мы познакомились с людьми, пережившими травму. Эти люди позволили Богу проявить Себя в их жизни, мы сможем научиться на их ошибках и на их победах.</w:t>
      </w:r>
      <w:r w:rsidR="00B11A73" w:rsidRPr="00B401D7">
        <w:rPr>
          <w:rFonts w:asciiTheme="minorHAnsi" w:hAnsiTheme="minorHAnsi" w:cstheme="minorHAnsi"/>
          <w:lang w:val="ru-RU"/>
        </w:rPr>
        <w:t xml:space="preserve"> </w:t>
      </w:r>
    </w:p>
    <w:p w14:paraId="17674E97" w14:textId="0E127B23" w:rsidR="0077505C" w:rsidRPr="00B401D7" w:rsidRDefault="00873AE5" w:rsidP="00873AE5">
      <w:pPr>
        <w:ind w:firstLine="720"/>
        <w:rPr>
          <w:rFonts w:asciiTheme="minorHAnsi" w:hAnsiTheme="minorHAnsi" w:cstheme="minorHAnsi"/>
          <w:lang w:val="ru-RU"/>
        </w:rPr>
      </w:pPr>
      <w:r w:rsidRPr="00B401D7">
        <w:rPr>
          <w:rFonts w:asciiTheme="minorHAnsi" w:hAnsiTheme="minorHAnsi" w:cstheme="minorHAnsi"/>
          <w:lang w:val="ru-RU"/>
        </w:rPr>
        <w:t>Опыт жестокого обращения или любое травматическое событие не должны удерживать нас в цепях тьмы. Когда рядом с нами находится Бог, тьма отступает</w:t>
      </w:r>
      <w:r w:rsidR="00BF2533">
        <w:rPr>
          <w:rFonts w:asciiTheme="minorHAnsi" w:hAnsiTheme="minorHAnsi" w:cstheme="minorHAnsi"/>
          <w:lang w:val="ru-RU"/>
        </w:rPr>
        <w:t>,</w:t>
      </w:r>
      <w:r w:rsidRPr="00B401D7">
        <w:rPr>
          <w:rFonts w:asciiTheme="minorHAnsi" w:hAnsiTheme="minorHAnsi" w:cstheme="minorHAnsi"/>
          <w:lang w:val="ru-RU"/>
        </w:rPr>
        <w:t xml:space="preserve"> благодаря присутствию Его сияния славы.</w:t>
      </w:r>
      <w:r w:rsidR="00A25004" w:rsidRPr="00B401D7">
        <w:rPr>
          <w:rFonts w:asciiTheme="minorHAnsi" w:hAnsiTheme="minorHAnsi" w:cstheme="minorHAnsi"/>
          <w:lang w:val="ru-RU"/>
        </w:rPr>
        <w:t xml:space="preserve"> </w:t>
      </w:r>
      <w:r w:rsidRPr="00B401D7">
        <w:rPr>
          <w:rFonts w:asciiTheme="minorHAnsi" w:hAnsiTheme="minorHAnsi" w:cstheme="minorHAnsi"/>
          <w:lang w:val="ru-RU"/>
        </w:rPr>
        <w:t>Да, мы можем пережить тяжелый опыт, и путь наш может быть не</w:t>
      </w:r>
      <w:r w:rsidR="002B6449">
        <w:rPr>
          <w:rFonts w:asciiTheme="minorHAnsi" w:hAnsiTheme="minorHAnsi" w:cstheme="minorHAnsi"/>
          <w:lang w:val="ru-RU"/>
        </w:rPr>
        <w:t xml:space="preserve"> </w:t>
      </w:r>
      <w:r w:rsidRPr="00B401D7">
        <w:rPr>
          <w:rFonts w:asciiTheme="minorHAnsi" w:hAnsiTheme="minorHAnsi" w:cstheme="minorHAnsi"/>
          <w:lang w:val="ru-RU"/>
        </w:rPr>
        <w:t xml:space="preserve">простым, но Бог не обещал нам легкого путешествия. Даже в мрачные времена мы можем обрести надежду в Его руках. Мы крепко держимся обетования </w:t>
      </w:r>
      <w:proofErr w:type="spellStart"/>
      <w:r w:rsidRPr="00B401D7">
        <w:rPr>
          <w:rFonts w:asciiTheme="minorHAnsi" w:hAnsiTheme="minorHAnsi" w:cstheme="minorHAnsi"/>
          <w:lang w:val="ru-RU"/>
        </w:rPr>
        <w:lastRenderedPageBreak/>
        <w:t>Божего</w:t>
      </w:r>
      <w:proofErr w:type="spellEnd"/>
      <w:r w:rsidRPr="00B401D7">
        <w:rPr>
          <w:rFonts w:asciiTheme="minorHAnsi" w:hAnsiTheme="minorHAnsi" w:cstheme="minorHAnsi"/>
          <w:lang w:val="ru-RU"/>
        </w:rPr>
        <w:t xml:space="preserve"> о том, что Он будет идти рядом с нами, когда мы будем проходить чрез долины сме</w:t>
      </w:r>
      <w:r w:rsidR="002B6449">
        <w:rPr>
          <w:rFonts w:asciiTheme="minorHAnsi" w:hAnsiTheme="minorHAnsi" w:cstheme="minorHAnsi"/>
          <w:lang w:val="ru-RU"/>
        </w:rPr>
        <w:t>р</w:t>
      </w:r>
      <w:r w:rsidRPr="00B401D7">
        <w:rPr>
          <w:rFonts w:asciiTheme="minorHAnsi" w:hAnsiTheme="minorHAnsi" w:cstheme="minorHAnsi"/>
          <w:lang w:val="ru-RU"/>
        </w:rPr>
        <w:t>тной тени. И если рядом с нами Бог, мы сможем вместе с Давидом петь:</w:t>
      </w:r>
    </w:p>
    <w:p w14:paraId="6BE73C97" w14:textId="56AC352A" w:rsidR="00873AE5" w:rsidRPr="00B401D7" w:rsidRDefault="00A25004" w:rsidP="0027098D">
      <w:pPr>
        <w:ind w:firstLine="720"/>
        <w:rPr>
          <w:rFonts w:asciiTheme="minorHAnsi" w:hAnsiTheme="minorHAnsi" w:cstheme="minorHAnsi"/>
          <w:i/>
          <w:lang w:val="ru-RU"/>
        </w:rPr>
      </w:pPr>
      <w:r w:rsidRPr="00B401D7">
        <w:rPr>
          <w:rFonts w:asciiTheme="minorHAnsi" w:hAnsiTheme="minorHAnsi" w:cstheme="minorHAnsi"/>
          <w:i/>
          <w:lang w:val="ru-RU"/>
        </w:rPr>
        <w:t>“</w:t>
      </w:r>
      <w:r w:rsidR="00873AE5" w:rsidRPr="00B401D7">
        <w:rPr>
          <w:rFonts w:asciiTheme="minorHAnsi" w:hAnsiTheme="minorHAnsi" w:cstheme="minorHAnsi"/>
          <w:i/>
          <w:lang w:val="ru-RU"/>
        </w:rPr>
        <w:t>Если я пойду</w:t>
      </w:r>
      <w:r w:rsidR="002055FE" w:rsidRPr="00B401D7">
        <w:rPr>
          <w:rFonts w:asciiTheme="minorHAnsi" w:hAnsiTheme="minorHAnsi" w:cstheme="minorHAnsi"/>
          <w:i/>
          <w:lang w:val="ru-RU"/>
        </w:rPr>
        <w:t xml:space="preserve"> </w:t>
      </w:r>
      <w:r w:rsidR="00873AE5" w:rsidRPr="00B401D7">
        <w:rPr>
          <w:rFonts w:asciiTheme="minorHAnsi" w:hAnsiTheme="minorHAnsi" w:cstheme="minorHAnsi"/>
          <w:i/>
          <w:lang w:val="ru-RU"/>
        </w:rPr>
        <w:t>и долиною смертной тени,</w:t>
      </w:r>
    </w:p>
    <w:p w14:paraId="16F01249" w14:textId="7AD12E7E" w:rsidR="00A25004" w:rsidRPr="00B401D7" w:rsidRDefault="00873AE5" w:rsidP="002055FE">
      <w:pPr>
        <w:ind w:firstLine="720"/>
        <w:rPr>
          <w:rFonts w:asciiTheme="minorHAnsi" w:hAnsiTheme="minorHAnsi" w:cstheme="minorHAnsi"/>
          <w:i/>
          <w:lang w:val="ru-RU"/>
        </w:rPr>
      </w:pPr>
      <w:r w:rsidRPr="00B401D7">
        <w:rPr>
          <w:rFonts w:asciiTheme="minorHAnsi" w:hAnsiTheme="minorHAnsi" w:cstheme="minorHAnsi"/>
          <w:i/>
          <w:lang w:val="ru-RU"/>
        </w:rPr>
        <w:t xml:space="preserve">не убоюсь </w:t>
      </w:r>
      <w:proofErr w:type="gramStart"/>
      <w:r w:rsidRPr="00B401D7">
        <w:rPr>
          <w:rFonts w:asciiTheme="minorHAnsi" w:hAnsiTheme="minorHAnsi" w:cstheme="minorHAnsi"/>
          <w:i/>
          <w:lang w:val="ru-RU"/>
        </w:rPr>
        <w:t>зла</w:t>
      </w:r>
      <w:r w:rsidR="002B6449">
        <w:rPr>
          <w:rFonts w:asciiTheme="minorHAnsi" w:hAnsiTheme="minorHAnsi" w:cstheme="minorHAnsi"/>
          <w:i/>
          <w:lang w:val="ru-RU"/>
        </w:rPr>
        <w:t xml:space="preserve"> </w:t>
      </w:r>
      <w:r w:rsidRPr="00B401D7">
        <w:rPr>
          <w:rFonts w:asciiTheme="minorHAnsi" w:hAnsiTheme="minorHAnsi" w:cstheme="minorHAnsi"/>
          <w:i/>
          <w:lang w:val="ru-RU"/>
        </w:rPr>
        <w:t>,потому</w:t>
      </w:r>
      <w:proofErr w:type="gramEnd"/>
      <w:r w:rsidRPr="00B401D7">
        <w:rPr>
          <w:rFonts w:asciiTheme="minorHAnsi" w:hAnsiTheme="minorHAnsi" w:cstheme="minorHAnsi"/>
          <w:i/>
          <w:lang w:val="ru-RU"/>
        </w:rPr>
        <w:t xml:space="preserve"> что Ты со мной”</w:t>
      </w:r>
      <w:r w:rsidR="00D312AB">
        <w:rPr>
          <w:rFonts w:asciiTheme="minorHAnsi" w:hAnsiTheme="minorHAnsi" w:cstheme="minorHAnsi"/>
          <w:i/>
          <w:lang w:val="ru-RU"/>
        </w:rPr>
        <w:t xml:space="preserve"> </w:t>
      </w:r>
      <w:r w:rsidRPr="00B401D7">
        <w:rPr>
          <w:rFonts w:asciiTheme="minorHAnsi" w:hAnsiTheme="minorHAnsi" w:cstheme="minorHAnsi"/>
          <w:i/>
          <w:lang w:val="ru-RU"/>
        </w:rPr>
        <w:t>(Псалом 22</w:t>
      </w:r>
      <w:r w:rsidR="00A25004" w:rsidRPr="00B401D7">
        <w:rPr>
          <w:rFonts w:asciiTheme="minorHAnsi" w:hAnsiTheme="minorHAnsi" w:cstheme="minorHAnsi"/>
          <w:i/>
          <w:lang w:val="ru-RU"/>
        </w:rPr>
        <w:t>:4).</w:t>
      </w:r>
    </w:p>
    <w:p w14:paraId="73F02CCC" w14:textId="77777777" w:rsidR="002B6449" w:rsidRDefault="002B6449" w:rsidP="00E8413D">
      <w:pPr>
        <w:rPr>
          <w:rFonts w:asciiTheme="minorHAnsi" w:hAnsiTheme="minorHAnsi" w:cstheme="minorHAnsi"/>
          <w:b/>
          <w:lang w:val="ru-RU"/>
        </w:rPr>
      </w:pPr>
    </w:p>
    <w:p w14:paraId="2580C1C1" w14:textId="74296AB9" w:rsidR="00623A4C" w:rsidRPr="00B401D7" w:rsidRDefault="00873AE5" w:rsidP="00E8413D">
      <w:pPr>
        <w:rPr>
          <w:rFonts w:asciiTheme="minorHAnsi" w:hAnsiTheme="minorHAnsi" w:cstheme="minorHAnsi"/>
          <w:b/>
          <w:lang w:val="ru-RU"/>
        </w:rPr>
      </w:pPr>
      <w:r w:rsidRPr="00B401D7">
        <w:rPr>
          <w:rFonts w:asciiTheme="minorHAnsi" w:hAnsiTheme="minorHAnsi" w:cstheme="minorHAnsi"/>
          <w:b/>
          <w:lang w:val="ru-RU"/>
        </w:rPr>
        <w:t>АДАМ И ЕВА</w:t>
      </w:r>
    </w:p>
    <w:p w14:paraId="3FC2BAEB" w14:textId="5CC6D207" w:rsidR="00060F1D" w:rsidRPr="00B401D7" w:rsidRDefault="0077505C" w:rsidP="002055FE">
      <w:pPr>
        <w:jc w:val="center"/>
        <w:rPr>
          <w:rFonts w:asciiTheme="minorHAnsi" w:hAnsiTheme="minorHAnsi" w:cstheme="minorHAnsi"/>
          <w:i/>
          <w:lang w:val="ru-RU"/>
        </w:rPr>
      </w:pPr>
      <w:r w:rsidRPr="00B401D7">
        <w:rPr>
          <w:rFonts w:asciiTheme="minorHAnsi" w:hAnsiTheme="minorHAnsi" w:cstheme="minorHAnsi"/>
          <w:i/>
          <w:lang w:val="ru-RU"/>
        </w:rPr>
        <w:t>“</w:t>
      </w:r>
      <w:r w:rsidR="002055FE" w:rsidRPr="00B401D7">
        <w:rPr>
          <w:rFonts w:asciiTheme="minorHAnsi" w:hAnsiTheme="minorHAnsi" w:cstheme="minorHAnsi"/>
          <w:i/>
          <w:lang w:val="ru-RU"/>
        </w:rPr>
        <w:t>И сказал Каин Авелю, брату своему: [пойдем в поле]. И когда они были в поле, восстал Каин на Авеля, брата своего, и убил его</w:t>
      </w:r>
      <w:r w:rsidRPr="00B401D7">
        <w:rPr>
          <w:rFonts w:asciiTheme="minorHAnsi" w:hAnsiTheme="minorHAnsi" w:cstheme="minorHAnsi"/>
          <w:i/>
          <w:lang w:val="ru-RU"/>
        </w:rPr>
        <w:t>” (</w:t>
      </w:r>
      <w:r w:rsidR="002055FE" w:rsidRPr="00B401D7">
        <w:rPr>
          <w:rFonts w:asciiTheme="minorHAnsi" w:hAnsiTheme="minorHAnsi" w:cstheme="minorHAnsi"/>
          <w:i/>
          <w:lang w:val="ru-RU"/>
        </w:rPr>
        <w:t xml:space="preserve">Бытие </w:t>
      </w:r>
      <w:r w:rsidRPr="00B401D7">
        <w:rPr>
          <w:rFonts w:asciiTheme="minorHAnsi" w:hAnsiTheme="minorHAnsi" w:cstheme="minorHAnsi"/>
          <w:i/>
          <w:lang w:val="ru-RU"/>
        </w:rPr>
        <w:t>4:8).</w:t>
      </w:r>
    </w:p>
    <w:p w14:paraId="2C899340" w14:textId="77777777" w:rsidR="0077505C" w:rsidRPr="00B401D7" w:rsidRDefault="0077505C" w:rsidP="0027098D">
      <w:pPr>
        <w:rPr>
          <w:rFonts w:asciiTheme="minorHAnsi" w:hAnsiTheme="minorHAnsi" w:cstheme="minorHAnsi"/>
          <w:lang w:val="ru-RU"/>
        </w:rPr>
      </w:pPr>
    </w:p>
    <w:p w14:paraId="34E2DBD6" w14:textId="2453B035" w:rsidR="00227DC8" w:rsidRPr="00B401D7" w:rsidRDefault="00142EB0" w:rsidP="0027098D">
      <w:pPr>
        <w:rPr>
          <w:rFonts w:asciiTheme="minorHAnsi" w:hAnsiTheme="minorHAnsi" w:cstheme="minorHAnsi"/>
          <w:lang w:val="ru-RU"/>
        </w:rPr>
      </w:pPr>
      <w:r w:rsidRPr="00B401D7">
        <w:rPr>
          <w:rFonts w:asciiTheme="minorHAnsi" w:hAnsiTheme="minorHAnsi" w:cstheme="minorHAnsi"/>
          <w:lang w:val="ru-RU"/>
        </w:rPr>
        <w:tab/>
      </w:r>
      <w:r w:rsidR="002055FE" w:rsidRPr="00B401D7">
        <w:rPr>
          <w:rFonts w:asciiTheme="minorHAnsi" w:hAnsiTheme="minorHAnsi" w:cstheme="minorHAnsi"/>
          <w:lang w:val="ru-RU"/>
        </w:rPr>
        <w:t xml:space="preserve">Адам и Ева </w:t>
      </w:r>
      <w:r w:rsidR="007601D0">
        <w:rPr>
          <w:rFonts w:asciiTheme="minorHAnsi" w:hAnsiTheme="minorHAnsi" w:cstheme="minorHAnsi"/>
          <w:lang w:val="ru-RU"/>
        </w:rPr>
        <w:t xml:space="preserve">были </w:t>
      </w:r>
      <w:r w:rsidR="002055FE" w:rsidRPr="00B401D7">
        <w:rPr>
          <w:rFonts w:asciiTheme="minorHAnsi" w:hAnsiTheme="minorHAnsi" w:cstheme="minorHAnsi"/>
          <w:lang w:val="ru-RU"/>
        </w:rPr>
        <w:t>ошеломлены невероятным событием, когда один их сын убил другого. В один день Адам и Е</w:t>
      </w:r>
      <w:r w:rsidR="002B6449">
        <w:rPr>
          <w:rFonts w:asciiTheme="minorHAnsi" w:hAnsiTheme="minorHAnsi" w:cstheme="minorHAnsi"/>
          <w:lang w:val="ru-RU"/>
        </w:rPr>
        <w:t>ва потеряли двух сыновей: один</w:t>
      </w:r>
      <w:r w:rsidR="002055FE" w:rsidRPr="00B401D7">
        <w:rPr>
          <w:rFonts w:asciiTheme="minorHAnsi" w:hAnsiTheme="minorHAnsi" w:cstheme="minorHAnsi"/>
          <w:lang w:val="ru-RU"/>
        </w:rPr>
        <w:t xml:space="preserve"> погиб, а другой отдалился от них. Конечно же, они переживали классические симптомы эмоциональной травмы. Для каждого родителя потеря ребенка является одним из самых травмирующих событий в жизни. В течение некоторого времени после потери ребенка родители часто переживают повторяющиеся, навязчивые и тревожные воспоминания. Современные данные показывают, что родители, которые потеряли ребенка, подвержены депрессии, испытывают тревогу и физические последствия стресса (гипертонию, мигрень, осложнения пищеварения, нарушение работы иммунной системы), сокращение продолжительности жизни и, в некоторых случаях, из-за пережитого потрясения они теряют веру.</w:t>
      </w:r>
    </w:p>
    <w:p w14:paraId="7E18758F" w14:textId="2394839F" w:rsidR="0048427C" w:rsidRPr="00B401D7" w:rsidRDefault="002055FE" w:rsidP="002055FE">
      <w:pPr>
        <w:ind w:firstLine="720"/>
        <w:rPr>
          <w:rFonts w:asciiTheme="minorHAnsi" w:hAnsiTheme="minorHAnsi" w:cstheme="minorHAnsi"/>
          <w:i/>
          <w:lang w:val="ru-RU"/>
        </w:rPr>
      </w:pPr>
      <w:r w:rsidRPr="00B401D7">
        <w:rPr>
          <w:rFonts w:asciiTheme="minorHAnsi" w:hAnsiTheme="minorHAnsi" w:cstheme="minorHAnsi"/>
          <w:lang w:val="ru-RU"/>
        </w:rPr>
        <w:t xml:space="preserve">Конечно же, в тот мрачный день, Адам и Ева вспомнили и заново пережили свое собственное непослушание, </w:t>
      </w:r>
      <w:proofErr w:type="spellStart"/>
      <w:r w:rsidRPr="00B401D7">
        <w:rPr>
          <w:rFonts w:asciiTheme="minorHAnsi" w:hAnsiTheme="minorHAnsi" w:cstheme="minorHAnsi"/>
          <w:lang w:val="ru-RU"/>
        </w:rPr>
        <w:t>произошеднее</w:t>
      </w:r>
      <w:proofErr w:type="spellEnd"/>
      <w:r w:rsidRPr="00B401D7">
        <w:rPr>
          <w:rFonts w:asciiTheme="minorHAnsi" w:hAnsiTheme="minorHAnsi" w:cstheme="minorHAnsi"/>
          <w:lang w:val="ru-RU"/>
        </w:rPr>
        <w:t xml:space="preserve"> в Эдемском Саду и снова ощутили чувство вины и жестокой боли, вспоминая слова Господа Бога: </w:t>
      </w:r>
      <w:r w:rsidR="00227DC8" w:rsidRPr="00B401D7">
        <w:rPr>
          <w:rFonts w:asciiTheme="minorHAnsi" w:hAnsiTheme="minorHAnsi" w:cstheme="minorHAnsi"/>
          <w:i/>
          <w:lang w:val="ru-RU"/>
        </w:rPr>
        <w:t>“</w:t>
      </w:r>
      <w:r w:rsidRPr="00B401D7">
        <w:rPr>
          <w:rFonts w:asciiTheme="minorHAnsi" w:hAnsiTheme="minorHAnsi" w:cstheme="minorHAnsi"/>
          <w:i/>
          <w:lang w:val="ru-RU"/>
        </w:rPr>
        <w:t xml:space="preserve">а от дерева познания добра и зла, не ешь от него, ибо в день, в который ты вкусишь от него, </w:t>
      </w:r>
      <w:r w:rsidRPr="00B401D7">
        <w:rPr>
          <w:rFonts w:asciiTheme="minorHAnsi" w:hAnsiTheme="minorHAnsi" w:cstheme="minorHAnsi"/>
          <w:i/>
          <w:u w:val="single"/>
          <w:lang w:val="ru-RU"/>
        </w:rPr>
        <w:t>смертью умрешь</w:t>
      </w:r>
      <w:r w:rsidR="00227DC8" w:rsidRPr="00B401D7">
        <w:rPr>
          <w:rFonts w:asciiTheme="minorHAnsi" w:hAnsiTheme="minorHAnsi" w:cstheme="minorHAnsi"/>
          <w:i/>
          <w:lang w:val="ru-RU"/>
        </w:rPr>
        <w:t>”</w:t>
      </w:r>
      <w:r w:rsidR="00227DC8" w:rsidRPr="00B401D7">
        <w:rPr>
          <w:rFonts w:asciiTheme="minorHAnsi" w:hAnsiTheme="minorHAnsi" w:cstheme="minorHAnsi"/>
          <w:lang w:val="ru-RU"/>
        </w:rPr>
        <w:t xml:space="preserve"> (</w:t>
      </w:r>
      <w:r w:rsidRPr="00B401D7">
        <w:rPr>
          <w:rFonts w:asciiTheme="minorHAnsi" w:hAnsiTheme="minorHAnsi" w:cstheme="minorHAnsi"/>
          <w:i/>
          <w:lang w:val="ru-RU"/>
        </w:rPr>
        <w:t>Бытие</w:t>
      </w:r>
      <w:r w:rsidR="00227DC8" w:rsidRPr="00B401D7">
        <w:rPr>
          <w:rFonts w:asciiTheme="minorHAnsi" w:hAnsiTheme="minorHAnsi" w:cstheme="minorHAnsi"/>
          <w:lang w:val="ru-RU"/>
        </w:rPr>
        <w:t xml:space="preserve"> 2:17). </w:t>
      </w:r>
      <w:r w:rsidRPr="00B401D7">
        <w:rPr>
          <w:rFonts w:asciiTheme="minorHAnsi" w:hAnsiTheme="minorHAnsi" w:cstheme="minorHAnsi"/>
          <w:lang w:val="ru-RU"/>
        </w:rPr>
        <w:t>Смерть Авеля и грех Каина – это отдаленные последствия их собственного непослушания, которое всегда будет напоминать скорбящим родителям о пророчестве о том, что они “</w:t>
      </w:r>
      <w:proofErr w:type="spellStart"/>
      <w:r w:rsidRPr="00B401D7">
        <w:rPr>
          <w:rFonts w:asciiTheme="minorHAnsi" w:hAnsiTheme="minorHAnsi" w:cstheme="minorHAnsi"/>
          <w:lang w:val="ru-RU"/>
        </w:rPr>
        <w:t>смертию</w:t>
      </w:r>
      <w:proofErr w:type="spellEnd"/>
      <w:r w:rsidRPr="00B401D7">
        <w:rPr>
          <w:rFonts w:asciiTheme="minorHAnsi" w:hAnsiTheme="minorHAnsi" w:cstheme="minorHAnsi"/>
          <w:lang w:val="ru-RU"/>
        </w:rPr>
        <w:t xml:space="preserve"> умрут”.</w:t>
      </w:r>
      <w:r w:rsidR="00B56D8C" w:rsidRPr="00B401D7">
        <w:rPr>
          <w:rFonts w:asciiTheme="minorHAnsi" w:hAnsiTheme="minorHAnsi" w:cstheme="minorHAnsi"/>
          <w:lang w:val="ru-RU"/>
        </w:rPr>
        <w:t xml:space="preserve"> </w:t>
      </w:r>
    </w:p>
    <w:p w14:paraId="0B62E078" w14:textId="5B462458" w:rsidR="0048427C" w:rsidRPr="00B401D7" w:rsidRDefault="002055FE" w:rsidP="00E8413D">
      <w:pPr>
        <w:ind w:firstLine="720"/>
        <w:rPr>
          <w:rFonts w:asciiTheme="minorHAnsi" w:hAnsiTheme="minorHAnsi" w:cstheme="minorHAnsi"/>
          <w:lang w:val="ru-RU"/>
        </w:rPr>
      </w:pPr>
      <w:r w:rsidRPr="00B401D7">
        <w:rPr>
          <w:rFonts w:asciiTheme="minorHAnsi" w:hAnsiTheme="minorHAnsi" w:cstheme="minorHAnsi"/>
          <w:lang w:val="ru-RU"/>
        </w:rPr>
        <w:t xml:space="preserve">Как они смогли пережить эту </w:t>
      </w:r>
      <w:proofErr w:type="gramStart"/>
      <w:r w:rsidRPr="00B401D7">
        <w:rPr>
          <w:rFonts w:asciiTheme="minorHAnsi" w:hAnsiTheme="minorHAnsi" w:cstheme="minorHAnsi"/>
          <w:lang w:val="ru-RU"/>
        </w:rPr>
        <w:t>боль  и</w:t>
      </w:r>
      <w:proofErr w:type="gramEnd"/>
      <w:r w:rsidRPr="00B401D7">
        <w:rPr>
          <w:rFonts w:asciiTheme="minorHAnsi" w:hAnsiTheme="minorHAnsi" w:cstheme="minorHAnsi"/>
          <w:lang w:val="ru-RU"/>
        </w:rPr>
        <w:t xml:space="preserve"> траур и снова смогли двигаться дальше?</w:t>
      </w:r>
      <w:r w:rsidR="009B6949" w:rsidRPr="00B401D7">
        <w:rPr>
          <w:rFonts w:asciiTheme="minorHAnsi" w:hAnsiTheme="minorHAnsi" w:cstheme="minorHAnsi"/>
          <w:lang w:val="ru-RU"/>
        </w:rPr>
        <w:t xml:space="preserve"> </w:t>
      </w:r>
      <w:r w:rsidRPr="00B401D7">
        <w:rPr>
          <w:rFonts w:asciiTheme="minorHAnsi" w:hAnsiTheme="minorHAnsi" w:cstheme="minorHAnsi"/>
          <w:b/>
          <w:u w:val="single"/>
          <w:lang w:val="ru-RU"/>
        </w:rPr>
        <w:t xml:space="preserve">Бог предоставил Адаму и Еве путь к жизнестойкости. </w:t>
      </w:r>
      <w:r w:rsidRPr="00B401D7">
        <w:rPr>
          <w:rFonts w:asciiTheme="minorHAnsi" w:hAnsiTheme="minorHAnsi" w:cstheme="minorHAnsi"/>
          <w:lang w:val="ru-RU"/>
        </w:rPr>
        <w:t>Опыт потери их первого дома помог справиться с потерей двоих первых сыновей. Адам и Ева смогли выполнить то, что сегодня назвали бы составляющими жизнестойкости</w:t>
      </w:r>
      <w:r w:rsidR="0048427C" w:rsidRPr="00B401D7">
        <w:rPr>
          <w:rFonts w:asciiTheme="minorHAnsi" w:hAnsiTheme="minorHAnsi" w:cstheme="minorHAnsi"/>
          <w:lang w:val="ru-RU"/>
        </w:rPr>
        <w:t xml:space="preserve">: </w:t>
      </w:r>
    </w:p>
    <w:p w14:paraId="6B4A1643" w14:textId="23FE6D70" w:rsidR="0048427C" w:rsidRPr="00B401D7" w:rsidRDefault="002055FE" w:rsidP="00F30A5B">
      <w:pPr>
        <w:numPr>
          <w:ilvl w:val="0"/>
          <w:numId w:val="33"/>
        </w:numPr>
        <w:rPr>
          <w:rFonts w:asciiTheme="minorHAnsi" w:hAnsiTheme="minorHAnsi" w:cstheme="minorHAnsi"/>
          <w:lang w:val="ru-RU"/>
        </w:rPr>
      </w:pPr>
      <w:r w:rsidRPr="00B401D7">
        <w:rPr>
          <w:rFonts w:asciiTheme="minorHAnsi" w:hAnsiTheme="minorHAnsi" w:cstheme="minorHAnsi"/>
          <w:lang w:val="ru-RU"/>
        </w:rPr>
        <w:t>С верой положиться на Бога</w:t>
      </w:r>
      <w:r w:rsidR="009220BC" w:rsidRPr="00B401D7">
        <w:rPr>
          <w:rFonts w:asciiTheme="minorHAnsi" w:hAnsiTheme="minorHAnsi" w:cstheme="minorHAnsi"/>
          <w:lang w:val="ru-RU"/>
        </w:rPr>
        <w:t>.</w:t>
      </w:r>
    </w:p>
    <w:p w14:paraId="1444EACC" w14:textId="41F7B7B9" w:rsidR="0048427C" w:rsidRPr="00B401D7" w:rsidRDefault="002055FE" w:rsidP="00F30A5B">
      <w:pPr>
        <w:numPr>
          <w:ilvl w:val="0"/>
          <w:numId w:val="33"/>
        </w:numPr>
        <w:rPr>
          <w:rFonts w:asciiTheme="minorHAnsi" w:hAnsiTheme="minorHAnsi" w:cstheme="minorHAnsi"/>
          <w:lang w:val="ru-RU"/>
        </w:rPr>
      </w:pPr>
      <w:r w:rsidRPr="00B401D7">
        <w:rPr>
          <w:rFonts w:asciiTheme="minorHAnsi" w:hAnsiTheme="minorHAnsi" w:cstheme="minorHAnsi"/>
          <w:lang w:val="ru-RU"/>
        </w:rPr>
        <w:t>Посмотреть в лицо своим страхам</w:t>
      </w:r>
      <w:r w:rsidR="009220BC" w:rsidRPr="00B401D7">
        <w:rPr>
          <w:rFonts w:asciiTheme="minorHAnsi" w:hAnsiTheme="minorHAnsi" w:cstheme="minorHAnsi"/>
          <w:lang w:val="ru-RU"/>
        </w:rPr>
        <w:t>.</w:t>
      </w:r>
    </w:p>
    <w:p w14:paraId="32F061A9" w14:textId="34463EE5" w:rsidR="0048427C" w:rsidRPr="00B401D7" w:rsidRDefault="002055FE" w:rsidP="00F30A5B">
      <w:pPr>
        <w:numPr>
          <w:ilvl w:val="0"/>
          <w:numId w:val="33"/>
        </w:numPr>
        <w:rPr>
          <w:rFonts w:asciiTheme="minorHAnsi" w:hAnsiTheme="minorHAnsi" w:cstheme="minorHAnsi"/>
          <w:lang w:val="ru-RU"/>
        </w:rPr>
      </w:pPr>
      <w:r w:rsidRPr="00B401D7">
        <w:rPr>
          <w:rFonts w:asciiTheme="minorHAnsi" w:hAnsiTheme="minorHAnsi" w:cstheme="minorHAnsi"/>
          <w:lang w:val="ru-RU"/>
        </w:rPr>
        <w:t>Принять то, что нельзя изменить</w:t>
      </w:r>
      <w:r w:rsidR="009220BC" w:rsidRPr="00B401D7">
        <w:rPr>
          <w:rFonts w:asciiTheme="minorHAnsi" w:hAnsiTheme="minorHAnsi" w:cstheme="minorHAnsi"/>
          <w:lang w:val="ru-RU"/>
        </w:rPr>
        <w:t>.</w:t>
      </w:r>
    </w:p>
    <w:p w14:paraId="4ADF6A29" w14:textId="30FABAAD" w:rsidR="0048427C" w:rsidRPr="00B401D7" w:rsidRDefault="002055FE" w:rsidP="00F30A5B">
      <w:pPr>
        <w:numPr>
          <w:ilvl w:val="0"/>
          <w:numId w:val="33"/>
        </w:numPr>
        <w:rPr>
          <w:rFonts w:asciiTheme="minorHAnsi" w:hAnsiTheme="minorHAnsi" w:cstheme="minorHAnsi"/>
          <w:lang w:val="ru-RU"/>
        </w:rPr>
      </w:pPr>
      <w:r w:rsidRPr="00B401D7">
        <w:rPr>
          <w:rFonts w:asciiTheme="minorHAnsi" w:hAnsiTheme="minorHAnsi" w:cstheme="minorHAnsi"/>
          <w:lang w:val="ru-RU"/>
        </w:rPr>
        <w:t xml:space="preserve">Искать смысл в </w:t>
      </w:r>
      <w:r w:rsidR="00D73B7F" w:rsidRPr="00B401D7">
        <w:rPr>
          <w:rFonts w:asciiTheme="minorHAnsi" w:hAnsiTheme="minorHAnsi" w:cstheme="minorHAnsi"/>
          <w:lang w:val="ru-RU"/>
        </w:rPr>
        <w:t>опыте</w:t>
      </w:r>
      <w:r w:rsidR="002B6449">
        <w:rPr>
          <w:rFonts w:asciiTheme="minorHAnsi" w:hAnsiTheme="minorHAnsi" w:cstheme="minorHAnsi"/>
          <w:lang w:val="ru-RU"/>
        </w:rPr>
        <w:t>,</w:t>
      </w:r>
      <w:r w:rsidR="00D73B7F" w:rsidRPr="00B401D7">
        <w:rPr>
          <w:rFonts w:asciiTheme="minorHAnsi" w:hAnsiTheme="minorHAnsi" w:cstheme="minorHAnsi"/>
          <w:lang w:val="ru-RU"/>
        </w:rPr>
        <w:t xml:space="preserve"> </w:t>
      </w:r>
      <w:proofErr w:type="spellStart"/>
      <w:r w:rsidR="00D73B7F" w:rsidRPr="00B401D7">
        <w:rPr>
          <w:rFonts w:asciiTheme="minorHAnsi" w:hAnsiTheme="minorHAnsi" w:cstheme="minorHAnsi"/>
          <w:lang w:val="ru-RU"/>
        </w:rPr>
        <w:t>полученом</w:t>
      </w:r>
      <w:proofErr w:type="spellEnd"/>
      <w:r w:rsidR="00D73B7F" w:rsidRPr="00B401D7">
        <w:rPr>
          <w:rFonts w:asciiTheme="minorHAnsi" w:hAnsiTheme="minorHAnsi" w:cstheme="minorHAnsi"/>
          <w:lang w:val="ru-RU"/>
        </w:rPr>
        <w:t xml:space="preserve"> </w:t>
      </w:r>
      <w:r w:rsidR="002B6449">
        <w:rPr>
          <w:rFonts w:asciiTheme="minorHAnsi" w:hAnsiTheme="minorHAnsi" w:cstheme="minorHAnsi"/>
          <w:lang w:val="ru-RU"/>
        </w:rPr>
        <w:t>от ошибок (</w:t>
      </w:r>
      <w:proofErr w:type="gramStart"/>
      <w:r w:rsidR="002B6449">
        <w:rPr>
          <w:rFonts w:asciiTheme="minorHAnsi" w:hAnsiTheme="minorHAnsi" w:cstheme="minorHAnsi"/>
          <w:lang w:val="ru-RU"/>
        </w:rPr>
        <w:t>учитывая  прошлые</w:t>
      </w:r>
      <w:proofErr w:type="gramEnd"/>
      <w:r w:rsidR="002B6449">
        <w:rPr>
          <w:rFonts w:asciiTheme="minorHAnsi" w:hAnsiTheme="minorHAnsi" w:cstheme="minorHAnsi"/>
          <w:lang w:val="ru-RU"/>
        </w:rPr>
        <w:t xml:space="preserve"> и настоящие ошибки)</w:t>
      </w:r>
      <w:r w:rsidR="009220BC" w:rsidRPr="00B401D7">
        <w:rPr>
          <w:rFonts w:asciiTheme="minorHAnsi" w:hAnsiTheme="minorHAnsi" w:cstheme="minorHAnsi"/>
          <w:lang w:val="ru-RU"/>
        </w:rPr>
        <w:t>.</w:t>
      </w:r>
    </w:p>
    <w:p w14:paraId="77F87198" w14:textId="03F53683" w:rsidR="0048427C" w:rsidRPr="00B401D7" w:rsidRDefault="00D73B7F" w:rsidP="00F30A5B">
      <w:pPr>
        <w:numPr>
          <w:ilvl w:val="0"/>
          <w:numId w:val="33"/>
        </w:numPr>
        <w:rPr>
          <w:rFonts w:asciiTheme="minorHAnsi" w:hAnsiTheme="minorHAnsi" w:cstheme="minorHAnsi"/>
          <w:lang w:val="ru-RU"/>
        </w:rPr>
      </w:pPr>
      <w:r w:rsidRPr="00B401D7">
        <w:rPr>
          <w:rFonts w:asciiTheme="minorHAnsi" w:hAnsiTheme="minorHAnsi" w:cstheme="minorHAnsi"/>
          <w:lang w:val="ru-RU"/>
        </w:rPr>
        <w:t>Принять и осознать важный жизненный урок о том, что плохое может произойти и происходит с любым человеком</w:t>
      </w:r>
      <w:r w:rsidR="0048427C" w:rsidRPr="00B401D7">
        <w:rPr>
          <w:rFonts w:asciiTheme="minorHAnsi" w:hAnsiTheme="minorHAnsi" w:cstheme="minorHAnsi"/>
          <w:lang w:val="ru-RU"/>
        </w:rPr>
        <w:t>.</w:t>
      </w:r>
      <w:r w:rsidR="0048427C" w:rsidRPr="0027098D">
        <w:rPr>
          <w:rStyle w:val="ad"/>
          <w:rFonts w:asciiTheme="minorHAnsi" w:hAnsiTheme="minorHAnsi" w:cstheme="minorHAnsi"/>
        </w:rPr>
        <w:footnoteReference w:id="6"/>
      </w:r>
      <w:r w:rsidR="0048427C" w:rsidRPr="00B401D7">
        <w:rPr>
          <w:rFonts w:asciiTheme="minorHAnsi" w:hAnsiTheme="minorHAnsi" w:cstheme="minorHAnsi"/>
          <w:lang w:val="ru-RU"/>
        </w:rPr>
        <w:t xml:space="preserve"> </w:t>
      </w:r>
    </w:p>
    <w:p w14:paraId="112AD819" w14:textId="77777777" w:rsidR="00805A71" w:rsidRPr="00B401D7" w:rsidRDefault="00805A71" w:rsidP="0027098D">
      <w:pPr>
        <w:ind w:firstLine="720"/>
        <w:rPr>
          <w:rFonts w:asciiTheme="minorHAnsi" w:hAnsiTheme="minorHAnsi" w:cstheme="minorHAnsi"/>
          <w:lang w:val="ru-RU"/>
        </w:rPr>
      </w:pPr>
    </w:p>
    <w:p w14:paraId="33B0DE92" w14:textId="40EACCE3" w:rsidR="00E139F5" w:rsidRPr="00B401D7" w:rsidRDefault="00D73B7F" w:rsidP="0027098D">
      <w:pPr>
        <w:ind w:firstLine="720"/>
        <w:rPr>
          <w:rFonts w:asciiTheme="minorHAnsi" w:hAnsiTheme="minorHAnsi" w:cstheme="minorHAnsi"/>
          <w:u w:val="single"/>
          <w:lang w:val="ru-RU"/>
        </w:rPr>
      </w:pPr>
      <w:proofErr w:type="spellStart"/>
      <w:r w:rsidRPr="00B401D7">
        <w:rPr>
          <w:rFonts w:asciiTheme="minorHAnsi" w:hAnsiTheme="minorHAnsi" w:cstheme="minorHAnsi"/>
          <w:lang w:val="ru-RU"/>
        </w:rPr>
        <w:lastRenderedPageBreak/>
        <w:t>Сиф</w:t>
      </w:r>
      <w:proofErr w:type="spellEnd"/>
      <w:r w:rsidRPr="00B401D7">
        <w:rPr>
          <w:rFonts w:asciiTheme="minorHAnsi" w:hAnsiTheme="minorHAnsi" w:cstheme="minorHAnsi"/>
          <w:lang w:val="ru-RU"/>
        </w:rPr>
        <w:t xml:space="preserve"> стал приемником Ада</w:t>
      </w:r>
      <w:r w:rsidR="007601D0">
        <w:rPr>
          <w:rFonts w:asciiTheme="minorHAnsi" w:hAnsiTheme="minorHAnsi" w:cstheme="minorHAnsi"/>
          <w:lang w:val="ru-RU"/>
        </w:rPr>
        <w:t>ма, патриархом, который полагал</w:t>
      </w:r>
      <w:r w:rsidRPr="00B401D7">
        <w:rPr>
          <w:rFonts w:asciiTheme="minorHAnsi" w:hAnsiTheme="minorHAnsi" w:cstheme="minorHAnsi"/>
          <w:lang w:val="ru-RU"/>
        </w:rPr>
        <w:t>ся на Божьи обетования и в</w:t>
      </w:r>
      <w:r w:rsidR="007601D0">
        <w:rPr>
          <w:rFonts w:asciiTheme="minorHAnsi" w:hAnsiTheme="minorHAnsi" w:cstheme="minorHAnsi"/>
          <w:lang w:val="ru-RU"/>
        </w:rPr>
        <w:t>ел</w:t>
      </w:r>
      <w:r w:rsidRPr="00B401D7">
        <w:rPr>
          <w:rFonts w:asciiTheme="minorHAnsi" w:hAnsiTheme="minorHAnsi" w:cstheme="minorHAnsi"/>
          <w:lang w:val="ru-RU"/>
        </w:rPr>
        <w:t xml:space="preserve"> свою семью в молитве и поклонении Господу</w:t>
      </w:r>
      <w:r w:rsidR="00E139F5" w:rsidRPr="00B401D7">
        <w:rPr>
          <w:rFonts w:asciiTheme="minorHAnsi" w:hAnsiTheme="minorHAnsi" w:cstheme="minorHAnsi"/>
          <w:lang w:val="ru-RU"/>
        </w:rPr>
        <w:t xml:space="preserve">. </w:t>
      </w:r>
      <w:r w:rsidR="00E139F5" w:rsidRPr="00B401D7">
        <w:rPr>
          <w:rFonts w:asciiTheme="minorHAnsi" w:hAnsiTheme="minorHAnsi" w:cstheme="minorHAnsi"/>
          <w:i/>
          <w:lang w:val="ru-RU"/>
        </w:rPr>
        <w:t>“</w:t>
      </w:r>
      <w:r w:rsidRPr="00B401D7">
        <w:rPr>
          <w:rFonts w:asciiTheme="minorHAnsi" w:hAnsiTheme="minorHAnsi" w:cstheme="minorHAnsi"/>
          <w:i/>
          <w:lang w:val="ru-RU"/>
        </w:rPr>
        <w:t xml:space="preserve">У </w:t>
      </w:r>
      <w:proofErr w:type="spellStart"/>
      <w:r w:rsidRPr="00B401D7">
        <w:rPr>
          <w:rFonts w:asciiTheme="minorHAnsi" w:hAnsiTheme="minorHAnsi" w:cstheme="minorHAnsi"/>
          <w:i/>
          <w:lang w:val="ru-RU"/>
        </w:rPr>
        <w:t>Сифа</w:t>
      </w:r>
      <w:proofErr w:type="spellEnd"/>
      <w:r w:rsidRPr="00B401D7">
        <w:rPr>
          <w:rFonts w:asciiTheme="minorHAnsi" w:hAnsiTheme="minorHAnsi" w:cstheme="minorHAnsi"/>
          <w:i/>
          <w:lang w:val="ru-RU"/>
        </w:rPr>
        <w:t xml:space="preserve"> так же родился сын, и он нарек ему имя: </w:t>
      </w:r>
      <w:proofErr w:type="spellStart"/>
      <w:r w:rsidRPr="00B401D7">
        <w:rPr>
          <w:rFonts w:asciiTheme="minorHAnsi" w:hAnsiTheme="minorHAnsi" w:cstheme="minorHAnsi"/>
          <w:i/>
          <w:lang w:val="ru-RU"/>
        </w:rPr>
        <w:t>Енос</w:t>
      </w:r>
      <w:proofErr w:type="spellEnd"/>
      <w:r w:rsidRPr="00B401D7">
        <w:rPr>
          <w:rFonts w:asciiTheme="minorHAnsi" w:hAnsiTheme="minorHAnsi" w:cstheme="minorHAnsi"/>
          <w:i/>
          <w:lang w:val="ru-RU"/>
        </w:rPr>
        <w:t>; тогда начали призывать имя Господа</w:t>
      </w:r>
      <w:r w:rsidR="00E139F5" w:rsidRPr="00B401D7">
        <w:rPr>
          <w:rFonts w:asciiTheme="minorHAnsi" w:hAnsiTheme="minorHAnsi" w:cstheme="minorHAnsi"/>
          <w:i/>
          <w:lang w:val="ru-RU"/>
        </w:rPr>
        <w:t>”</w:t>
      </w:r>
      <w:r w:rsidR="00E139F5" w:rsidRPr="00B401D7">
        <w:rPr>
          <w:rFonts w:asciiTheme="minorHAnsi" w:hAnsiTheme="minorHAnsi" w:cstheme="minorHAnsi"/>
          <w:lang w:val="ru-RU"/>
        </w:rPr>
        <w:t xml:space="preserve"> (</w:t>
      </w:r>
      <w:r w:rsidRPr="00B401D7">
        <w:rPr>
          <w:rFonts w:asciiTheme="minorHAnsi" w:hAnsiTheme="minorHAnsi" w:cstheme="minorHAnsi"/>
          <w:lang w:val="ru-RU"/>
        </w:rPr>
        <w:t>Бытие</w:t>
      </w:r>
      <w:r w:rsidR="00EE5376" w:rsidRPr="00B401D7">
        <w:rPr>
          <w:rFonts w:asciiTheme="minorHAnsi" w:hAnsiTheme="minorHAnsi" w:cstheme="minorHAnsi"/>
          <w:lang w:val="ru-RU"/>
        </w:rPr>
        <w:t xml:space="preserve"> 4:2</w:t>
      </w:r>
      <w:r w:rsidR="00E139F5" w:rsidRPr="00B401D7">
        <w:rPr>
          <w:rFonts w:asciiTheme="minorHAnsi" w:hAnsiTheme="minorHAnsi" w:cstheme="minorHAnsi"/>
          <w:lang w:val="ru-RU"/>
        </w:rPr>
        <w:t>6).</w:t>
      </w:r>
    </w:p>
    <w:p w14:paraId="23575651" w14:textId="3D4B6FB8" w:rsidR="009220BC" w:rsidRPr="00B401D7" w:rsidRDefault="0092076D" w:rsidP="00E8413D">
      <w:pPr>
        <w:rPr>
          <w:rFonts w:asciiTheme="minorHAnsi" w:hAnsiTheme="minorHAnsi" w:cstheme="minorHAnsi"/>
          <w:lang w:val="ru-RU"/>
        </w:rPr>
      </w:pPr>
      <w:r w:rsidRPr="00B401D7">
        <w:rPr>
          <w:rFonts w:asciiTheme="minorHAnsi" w:hAnsiTheme="minorHAnsi" w:cstheme="minorHAnsi"/>
          <w:lang w:val="ru-RU"/>
        </w:rPr>
        <w:tab/>
      </w:r>
      <w:r w:rsidR="00E9662C" w:rsidRPr="00B401D7">
        <w:rPr>
          <w:rFonts w:asciiTheme="minorHAnsi" w:hAnsiTheme="minorHAnsi" w:cstheme="minorHAnsi"/>
          <w:b/>
          <w:u w:val="single"/>
          <w:lang w:val="ru-RU"/>
        </w:rPr>
        <w:t>Бог дал Адаму и Еве путь к жизнестойкости благодаря использованию духовных стратегий.</w:t>
      </w:r>
      <w:r w:rsidR="00C51286" w:rsidRPr="00B401D7">
        <w:rPr>
          <w:rFonts w:asciiTheme="minorHAnsi" w:hAnsiTheme="minorHAnsi" w:cstheme="minorHAnsi"/>
          <w:lang w:val="ru-RU"/>
        </w:rPr>
        <w:t xml:space="preserve"> </w:t>
      </w:r>
      <w:r w:rsidR="000307B0" w:rsidRPr="00B401D7">
        <w:rPr>
          <w:rFonts w:asciiTheme="minorHAnsi" w:hAnsiTheme="minorHAnsi" w:cstheme="minorHAnsi"/>
          <w:lang w:val="ru-RU"/>
        </w:rPr>
        <w:t>Даже в то время, когда они скорбели о внезапной потере одного сына и об отвержении другого, Адам и Ева все</w:t>
      </w:r>
      <w:r w:rsidR="007601D0">
        <w:rPr>
          <w:rFonts w:asciiTheme="minorHAnsi" w:hAnsiTheme="minorHAnsi" w:cstheme="minorHAnsi"/>
          <w:lang w:val="ru-RU"/>
        </w:rPr>
        <w:t xml:space="preserve"> </w:t>
      </w:r>
      <w:r w:rsidR="000307B0" w:rsidRPr="00B401D7">
        <w:rPr>
          <w:rFonts w:asciiTheme="minorHAnsi" w:hAnsiTheme="minorHAnsi" w:cstheme="minorHAnsi"/>
          <w:lang w:val="ru-RU"/>
        </w:rPr>
        <w:t>равно получили благословение и радость из-за рождения еще одного сына, которому Бог предназначил стать прародителем обещанного Спасителя. Ева назвала свое</w:t>
      </w:r>
      <w:r w:rsidR="007601D0">
        <w:rPr>
          <w:rFonts w:asciiTheme="minorHAnsi" w:hAnsiTheme="minorHAnsi" w:cstheme="minorHAnsi"/>
          <w:lang w:val="ru-RU"/>
        </w:rPr>
        <w:t>г</w:t>
      </w:r>
      <w:r w:rsidR="000307B0" w:rsidRPr="00B401D7">
        <w:rPr>
          <w:rFonts w:asciiTheme="minorHAnsi" w:hAnsiTheme="minorHAnsi" w:cstheme="minorHAnsi"/>
          <w:lang w:val="ru-RU"/>
        </w:rPr>
        <w:t xml:space="preserve">о сына </w:t>
      </w:r>
      <w:proofErr w:type="spellStart"/>
      <w:r w:rsidR="000307B0" w:rsidRPr="00B401D7">
        <w:rPr>
          <w:rFonts w:asciiTheme="minorHAnsi" w:hAnsiTheme="minorHAnsi" w:cstheme="minorHAnsi"/>
          <w:lang w:val="ru-RU"/>
        </w:rPr>
        <w:t>Сифом</w:t>
      </w:r>
      <w:proofErr w:type="spellEnd"/>
      <w:r w:rsidR="000307B0" w:rsidRPr="00B401D7">
        <w:rPr>
          <w:rFonts w:asciiTheme="minorHAnsi" w:hAnsiTheme="minorHAnsi" w:cstheme="minorHAnsi"/>
          <w:lang w:val="ru-RU"/>
        </w:rPr>
        <w:t xml:space="preserve"> </w:t>
      </w:r>
      <w:r w:rsidR="0048427C" w:rsidRPr="00B401D7">
        <w:rPr>
          <w:rFonts w:asciiTheme="minorHAnsi" w:hAnsiTheme="minorHAnsi" w:cstheme="minorHAnsi"/>
          <w:lang w:val="ru-RU"/>
        </w:rPr>
        <w:t>[</w:t>
      </w:r>
      <w:r w:rsidR="00F03FA2" w:rsidRPr="00B401D7">
        <w:rPr>
          <w:rFonts w:asciiTheme="minorHAnsi" w:hAnsiTheme="minorHAnsi" w:cstheme="minorHAnsi"/>
          <w:lang w:val="ru-RU"/>
        </w:rPr>
        <w:t>возмещение</w:t>
      </w:r>
      <w:r w:rsidR="0048427C" w:rsidRPr="00B401D7">
        <w:rPr>
          <w:rFonts w:asciiTheme="minorHAnsi" w:hAnsiTheme="minorHAnsi" w:cstheme="minorHAnsi"/>
          <w:i/>
          <w:lang w:val="ru-RU"/>
        </w:rPr>
        <w:t xml:space="preserve">, </w:t>
      </w:r>
      <w:r w:rsidR="00F03FA2" w:rsidRPr="00B401D7">
        <w:rPr>
          <w:rFonts w:asciiTheme="minorHAnsi" w:hAnsiTheme="minorHAnsi" w:cstheme="minorHAnsi"/>
          <w:i/>
          <w:lang w:val="ru-RU"/>
        </w:rPr>
        <w:t>компенсация</w:t>
      </w:r>
      <w:r w:rsidR="0048427C" w:rsidRPr="00B401D7">
        <w:rPr>
          <w:rFonts w:asciiTheme="minorHAnsi" w:hAnsiTheme="minorHAnsi" w:cstheme="minorHAnsi"/>
          <w:lang w:val="ru-RU"/>
        </w:rPr>
        <w:t xml:space="preserve">], </w:t>
      </w:r>
      <w:r w:rsidR="00F03FA2" w:rsidRPr="00B401D7">
        <w:rPr>
          <w:rFonts w:asciiTheme="minorHAnsi" w:hAnsiTheme="minorHAnsi" w:cstheme="minorHAnsi"/>
          <w:lang w:val="ru-RU"/>
        </w:rPr>
        <w:t>потому</w:t>
      </w:r>
      <w:r w:rsidR="007601D0">
        <w:rPr>
          <w:rFonts w:asciiTheme="minorHAnsi" w:hAnsiTheme="minorHAnsi" w:cstheme="minorHAnsi"/>
          <w:lang w:val="ru-RU"/>
        </w:rPr>
        <w:t xml:space="preserve"> </w:t>
      </w:r>
      <w:r w:rsidR="00F03FA2" w:rsidRPr="00B401D7">
        <w:rPr>
          <w:rFonts w:asciiTheme="minorHAnsi" w:hAnsiTheme="minorHAnsi" w:cstheme="minorHAnsi"/>
          <w:lang w:val="ru-RU"/>
        </w:rPr>
        <w:t xml:space="preserve">что </w:t>
      </w:r>
      <w:r w:rsidR="0048427C" w:rsidRPr="00B401D7">
        <w:rPr>
          <w:rFonts w:asciiTheme="minorHAnsi" w:hAnsiTheme="minorHAnsi" w:cstheme="minorHAnsi"/>
          <w:i/>
          <w:lang w:val="ru-RU"/>
        </w:rPr>
        <w:t>“</w:t>
      </w:r>
      <w:r w:rsidR="00F03FA2" w:rsidRPr="00B401D7">
        <w:rPr>
          <w:rFonts w:asciiTheme="minorHAnsi" w:hAnsiTheme="minorHAnsi" w:cstheme="minorHAnsi"/>
          <w:i/>
          <w:lang w:val="ru-RU"/>
        </w:rPr>
        <w:t>Бог положил мне другое семя вместо Авеля, которого убил Каин”</w:t>
      </w:r>
      <w:r w:rsidR="0048427C" w:rsidRPr="00B401D7">
        <w:rPr>
          <w:rFonts w:asciiTheme="minorHAnsi" w:hAnsiTheme="minorHAnsi" w:cstheme="minorHAnsi"/>
          <w:lang w:val="ru-RU"/>
        </w:rPr>
        <w:t xml:space="preserve"> (</w:t>
      </w:r>
      <w:r w:rsidR="00F03FA2" w:rsidRPr="00B401D7">
        <w:rPr>
          <w:rFonts w:asciiTheme="minorHAnsi" w:hAnsiTheme="minorHAnsi" w:cstheme="minorHAnsi"/>
          <w:lang w:val="ru-RU"/>
        </w:rPr>
        <w:t xml:space="preserve">Бытие </w:t>
      </w:r>
      <w:r w:rsidR="0048427C" w:rsidRPr="00B401D7">
        <w:rPr>
          <w:rFonts w:asciiTheme="minorHAnsi" w:hAnsiTheme="minorHAnsi" w:cstheme="minorHAnsi"/>
          <w:lang w:val="ru-RU"/>
        </w:rPr>
        <w:t>4:25).</w:t>
      </w:r>
    </w:p>
    <w:p w14:paraId="68971BA5" w14:textId="4DE7F751" w:rsidR="0048427C" w:rsidRPr="00B401D7" w:rsidRDefault="00D35F5C" w:rsidP="0027098D">
      <w:pPr>
        <w:ind w:firstLine="720"/>
        <w:rPr>
          <w:rFonts w:asciiTheme="minorHAnsi" w:hAnsiTheme="minorHAnsi" w:cstheme="minorHAnsi"/>
          <w:lang w:val="ru-RU"/>
        </w:rPr>
      </w:pPr>
      <w:r w:rsidRPr="00B401D7">
        <w:rPr>
          <w:rFonts w:asciiTheme="minorHAnsi" w:hAnsiTheme="minorHAnsi" w:cstheme="minorHAnsi"/>
          <w:lang w:val="ru-RU"/>
        </w:rPr>
        <w:t>Руководство и наставничество Господа помогло Адаму и Еве научиться тому, как обрести силы в “смысле и цели своей жизни”</w:t>
      </w:r>
      <w:r w:rsidR="009E5B44" w:rsidRPr="00B401D7">
        <w:rPr>
          <w:rFonts w:asciiTheme="minorHAnsi" w:hAnsiTheme="minorHAnsi" w:cstheme="minorHAnsi"/>
          <w:lang w:val="ru-RU"/>
        </w:rPr>
        <w:t xml:space="preserve"> и в жизни их новорожденного сына</w:t>
      </w:r>
      <w:r w:rsidRPr="00B401D7">
        <w:rPr>
          <w:rFonts w:asciiTheme="minorHAnsi" w:hAnsiTheme="minorHAnsi" w:cstheme="minorHAnsi"/>
          <w:lang w:val="ru-RU"/>
        </w:rPr>
        <w:t xml:space="preserve">. </w:t>
      </w:r>
      <w:r w:rsidR="009E5B44" w:rsidRPr="00B401D7">
        <w:rPr>
          <w:rFonts w:asciiTheme="minorHAnsi" w:hAnsiTheme="minorHAnsi" w:cstheme="minorHAnsi"/>
          <w:lang w:val="ru-RU"/>
        </w:rPr>
        <w:t xml:space="preserve">Они научились смотреть </w:t>
      </w:r>
      <w:r w:rsidR="00EA34C7" w:rsidRPr="00B401D7">
        <w:rPr>
          <w:rFonts w:asciiTheme="minorHAnsi" w:hAnsiTheme="minorHAnsi" w:cstheme="minorHAnsi"/>
          <w:lang w:val="ru-RU"/>
        </w:rPr>
        <w:t>“</w:t>
      </w:r>
      <w:r w:rsidR="009E5B44" w:rsidRPr="00B401D7">
        <w:rPr>
          <w:rFonts w:asciiTheme="minorHAnsi" w:hAnsiTheme="minorHAnsi" w:cstheme="minorHAnsi"/>
          <w:lang w:val="ru-RU"/>
        </w:rPr>
        <w:t>на перспективу</w:t>
      </w:r>
      <w:r w:rsidR="00EA34C7" w:rsidRPr="00B401D7">
        <w:rPr>
          <w:rFonts w:asciiTheme="minorHAnsi" w:hAnsiTheme="minorHAnsi" w:cstheme="minorHAnsi"/>
          <w:lang w:val="ru-RU"/>
        </w:rPr>
        <w:t>”</w:t>
      </w:r>
      <w:r w:rsidR="00C463B8" w:rsidRPr="00B401D7">
        <w:rPr>
          <w:rStyle w:val="ad"/>
          <w:rFonts w:asciiTheme="minorHAnsi" w:hAnsiTheme="minorHAnsi" w:cstheme="minorHAnsi"/>
          <w:lang w:val="ru-RU"/>
        </w:rPr>
        <w:t xml:space="preserve"> </w:t>
      </w:r>
      <w:r w:rsidR="00C463B8" w:rsidRPr="0027098D">
        <w:rPr>
          <w:rStyle w:val="ad"/>
          <w:rFonts w:asciiTheme="minorHAnsi" w:hAnsiTheme="minorHAnsi" w:cstheme="minorHAnsi"/>
        </w:rPr>
        <w:footnoteReference w:id="7"/>
      </w:r>
      <w:r w:rsidR="00FC487C" w:rsidRPr="00B401D7">
        <w:rPr>
          <w:rFonts w:asciiTheme="minorHAnsi" w:hAnsiTheme="minorHAnsi" w:cstheme="minorHAnsi"/>
          <w:lang w:val="ru-RU"/>
        </w:rPr>
        <w:t>, понимая, что Бог дал обетование о Спасителе и что в жизни есть время для грусти и для радости</w:t>
      </w:r>
      <w:r w:rsidR="0048427C" w:rsidRPr="00B401D7">
        <w:rPr>
          <w:rFonts w:asciiTheme="minorHAnsi" w:hAnsiTheme="minorHAnsi" w:cstheme="minorHAnsi"/>
          <w:lang w:val="ru-RU"/>
        </w:rPr>
        <w:t xml:space="preserve">. </w:t>
      </w:r>
    </w:p>
    <w:p w14:paraId="080C67F4" w14:textId="1C925CA9" w:rsidR="00E139F5" w:rsidRPr="007601D0" w:rsidRDefault="00CB6B98" w:rsidP="00B64C20">
      <w:pPr>
        <w:rPr>
          <w:rFonts w:asciiTheme="minorHAnsi" w:hAnsiTheme="minorHAnsi"/>
          <w:lang w:val="ru-RU"/>
        </w:rPr>
      </w:pPr>
      <w:r w:rsidRPr="007601D0">
        <w:rPr>
          <w:rFonts w:asciiTheme="minorHAnsi" w:hAnsiTheme="minorHAnsi" w:cstheme="minorHAnsi"/>
          <w:lang w:val="ru-RU"/>
        </w:rPr>
        <w:t>Для Адама и Евы Божий путь к жизнестойкости включал возрастание в понимании ненормальности их греха и в</w:t>
      </w:r>
      <w:r w:rsidR="00E21466" w:rsidRPr="007601D0">
        <w:rPr>
          <w:rFonts w:asciiTheme="minorHAnsi" w:hAnsiTheme="minorHAnsi" w:cstheme="minorHAnsi"/>
          <w:lang w:val="ru-RU"/>
        </w:rPr>
        <w:t xml:space="preserve"> значимости обетования о Спасителе </w:t>
      </w:r>
      <w:r w:rsidR="008E55C1" w:rsidRPr="007601D0">
        <w:rPr>
          <w:rFonts w:asciiTheme="minorHAnsi" w:hAnsiTheme="minorHAnsi" w:cstheme="minorHAnsi"/>
          <w:lang w:val="ru-RU"/>
        </w:rPr>
        <w:t>(</w:t>
      </w:r>
      <w:r w:rsidR="00E21466" w:rsidRPr="007601D0">
        <w:rPr>
          <w:rFonts w:asciiTheme="minorHAnsi" w:hAnsiTheme="minorHAnsi" w:cstheme="minorHAnsi"/>
          <w:lang w:val="ru-RU"/>
        </w:rPr>
        <w:t xml:space="preserve">Бытие </w:t>
      </w:r>
      <w:r w:rsidR="008E55C1" w:rsidRPr="007601D0">
        <w:rPr>
          <w:rFonts w:asciiTheme="minorHAnsi" w:hAnsiTheme="minorHAnsi" w:cstheme="minorHAnsi"/>
          <w:lang w:val="ru-RU"/>
        </w:rPr>
        <w:t>3:15)</w:t>
      </w:r>
      <w:r w:rsidR="00E139F5" w:rsidRPr="007601D0">
        <w:rPr>
          <w:rFonts w:asciiTheme="minorHAnsi" w:hAnsiTheme="minorHAnsi" w:cstheme="minorHAnsi"/>
          <w:lang w:val="ru-RU"/>
        </w:rPr>
        <w:t xml:space="preserve">. </w:t>
      </w:r>
      <w:r w:rsidR="005F2DA1" w:rsidRPr="007601D0">
        <w:rPr>
          <w:rFonts w:asciiTheme="minorHAnsi" w:hAnsiTheme="minorHAnsi" w:cstheme="minorHAnsi"/>
          <w:lang w:val="ru-RU"/>
        </w:rPr>
        <w:t>По словам Эллен Уайт Адам</w:t>
      </w:r>
      <w:r w:rsidR="00E139F5" w:rsidRPr="007601D0">
        <w:rPr>
          <w:rFonts w:asciiTheme="minorHAnsi" w:hAnsiTheme="minorHAnsi" w:cstheme="minorHAnsi"/>
          <w:lang w:val="ru-RU"/>
        </w:rPr>
        <w:t xml:space="preserve"> “</w:t>
      </w:r>
      <w:r w:rsidR="007601D0">
        <w:rPr>
          <w:rFonts w:asciiTheme="minorHAnsi" w:hAnsiTheme="minorHAnsi" w:cs="Arial"/>
          <w:color w:val="000000"/>
          <w:shd w:val="clear" w:color="auto" w:fill="FFFFFF"/>
          <w:lang w:val="ru-RU"/>
        </w:rPr>
        <w:t>в</w:t>
      </w:r>
      <w:r w:rsidR="00B64C20" w:rsidRPr="007601D0">
        <w:rPr>
          <w:rFonts w:asciiTheme="minorHAnsi" w:hAnsiTheme="minorHAnsi" w:cs="Arial"/>
          <w:color w:val="000000"/>
          <w:shd w:val="clear" w:color="auto" w:fill="FFFFFF"/>
          <w:lang w:val="ru-RU"/>
        </w:rPr>
        <w:t>идел, что развращенность людей все увеличивается и в конце концов приведет мир к потопу… он понял, что со стороны Бога было милостью положить конец жизни, исполненной страдания и скорби”.</w:t>
      </w:r>
      <w:r w:rsidR="00B64C20" w:rsidRPr="007601D0">
        <w:rPr>
          <w:rFonts w:asciiTheme="minorHAnsi" w:hAnsiTheme="minorHAnsi"/>
          <w:lang w:val="ru-RU"/>
        </w:rPr>
        <w:t xml:space="preserve"> </w:t>
      </w:r>
      <w:r w:rsidR="00E139F5" w:rsidRPr="007601D0">
        <w:rPr>
          <w:rFonts w:asciiTheme="minorHAnsi" w:hAnsiTheme="minorHAnsi" w:cstheme="minorHAnsi"/>
          <w:lang w:val="ru-RU"/>
        </w:rPr>
        <w:t>(</w:t>
      </w:r>
      <w:r w:rsidR="00B64C20" w:rsidRPr="007601D0">
        <w:rPr>
          <w:rFonts w:asciiTheme="minorHAnsi" w:hAnsiTheme="minorHAnsi" w:cstheme="minorHAnsi"/>
          <w:i/>
          <w:lang w:val="ru-RU"/>
        </w:rPr>
        <w:t xml:space="preserve">Патриархи и Пророки, стр. </w:t>
      </w:r>
      <w:r w:rsidR="00E139F5" w:rsidRPr="007601D0">
        <w:rPr>
          <w:rFonts w:asciiTheme="minorHAnsi" w:hAnsiTheme="minorHAnsi" w:cstheme="minorHAnsi"/>
          <w:lang w:val="ru-RU"/>
        </w:rPr>
        <w:t>82).</w:t>
      </w:r>
      <w:r w:rsidR="008E55C1" w:rsidRPr="007601D0">
        <w:rPr>
          <w:rFonts w:asciiTheme="minorHAnsi" w:hAnsiTheme="minorHAnsi" w:cstheme="minorHAnsi"/>
          <w:lang w:val="ru-RU"/>
        </w:rPr>
        <w:t xml:space="preserve"> </w:t>
      </w:r>
    </w:p>
    <w:p w14:paraId="5EFCBB67" w14:textId="77777777" w:rsidR="00CA4708" w:rsidRPr="00B401D7" w:rsidRDefault="00CA4708" w:rsidP="0027098D">
      <w:pPr>
        <w:rPr>
          <w:rFonts w:asciiTheme="minorHAnsi" w:hAnsiTheme="minorHAnsi" w:cstheme="minorHAnsi"/>
          <w:lang w:val="ru-RU"/>
        </w:rPr>
      </w:pPr>
    </w:p>
    <w:p w14:paraId="20AE4E5D" w14:textId="26C2A640" w:rsidR="002E21A2" w:rsidRPr="00B401D7" w:rsidRDefault="00B90FAE" w:rsidP="00E8413D">
      <w:pPr>
        <w:rPr>
          <w:rFonts w:asciiTheme="minorHAnsi" w:hAnsiTheme="minorHAnsi" w:cstheme="minorHAnsi"/>
          <w:b/>
          <w:lang w:val="ru-RU"/>
        </w:rPr>
      </w:pPr>
      <w:r w:rsidRPr="00B401D7">
        <w:rPr>
          <w:rFonts w:asciiTheme="minorHAnsi" w:hAnsiTheme="minorHAnsi" w:cstheme="minorHAnsi"/>
          <w:b/>
          <w:lang w:val="ru-RU"/>
        </w:rPr>
        <w:t>ИАКОВ</w:t>
      </w:r>
    </w:p>
    <w:p w14:paraId="5A01077F" w14:textId="77777777" w:rsidR="00805A71" w:rsidRPr="00B401D7" w:rsidRDefault="00805A71" w:rsidP="00805A71">
      <w:pPr>
        <w:jc w:val="center"/>
        <w:rPr>
          <w:rFonts w:asciiTheme="minorHAnsi" w:hAnsiTheme="minorHAnsi" w:cstheme="minorHAnsi"/>
          <w:i/>
          <w:lang w:val="ru-RU"/>
        </w:rPr>
      </w:pPr>
    </w:p>
    <w:p w14:paraId="7E598447" w14:textId="30AC619D" w:rsidR="00B90FAE" w:rsidRPr="00B401D7" w:rsidRDefault="000A0F0C" w:rsidP="00B90FAE">
      <w:pPr>
        <w:jc w:val="center"/>
        <w:rPr>
          <w:rFonts w:asciiTheme="minorHAnsi" w:hAnsiTheme="minorHAnsi" w:cs="Arial"/>
          <w:i/>
          <w:color w:val="333333"/>
          <w:lang w:val="ru-RU"/>
        </w:rPr>
      </w:pPr>
      <w:r w:rsidRPr="00B401D7">
        <w:rPr>
          <w:rFonts w:asciiTheme="minorHAnsi" w:hAnsiTheme="minorHAnsi" w:cstheme="minorHAnsi"/>
          <w:i/>
          <w:lang w:val="ru-RU"/>
        </w:rPr>
        <w:t>“</w:t>
      </w:r>
      <w:r w:rsidR="00B90FAE" w:rsidRPr="00B401D7">
        <w:rPr>
          <w:rFonts w:asciiTheme="minorHAnsi" w:hAnsiTheme="minorHAnsi" w:cs="Arial"/>
          <w:i/>
          <w:color w:val="333333"/>
          <w:lang w:val="ru-RU"/>
        </w:rPr>
        <w:t>Иаков очень испугался и смутился; и разделил людей, бывших с ним, и скот мелкий и крупный и верблюдов на два стана</w:t>
      </w:r>
      <w:r w:rsidR="00B90FAE" w:rsidRPr="00B90FAE">
        <w:rPr>
          <w:rFonts w:asciiTheme="minorHAnsi" w:hAnsiTheme="minorHAnsi" w:cs="Arial"/>
          <w:i/>
          <w:color w:val="333333"/>
        </w:rPr>
        <w:t> </w:t>
      </w:r>
      <w:proofErr w:type="gramStart"/>
      <w:r w:rsidR="00B90FAE" w:rsidRPr="00B401D7">
        <w:rPr>
          <w:rFonts w:asciiTheme="minorHAnsi" w:hAnsiTheme="minorHAnsi" w:cs="Arial"/>
          <w:i/>
          <w:color w:val="333333"/>
          <w:lang w:val="ru-RU"/>
        </w:rPr>
        <w:t>И</w:t>
      </w:r>
      <w:proofErr w:type="gramEnd"/>
      <w:r w:rsidR="00B90FAE" w:rsidRPr="00B401D7">
        <w:rPr>
          <w:rFonts w:asciiTheme="minorHAnsi" w:hAnsiTheme="minorHAnsi" w:cs="Arial"/>
          <w:i/>
          <w:color w:val="333333"/>
          <w:lang w:val="ru-RU"/>
        </w:rPr>
        <w:t xml:space="preserve"> сказал: если Исав нападёт на один стан и побьет его, то остальной стан может спастись”.</w:t>
      </w:r>
    </w:p>
    <w:p w14:paraId="7CAC7B60" w14:textId="55D00F71" w:rsidR="00641820" w:rsidRPr="00B401D7" w:rsidRDefault="00B90FAE" w:rsidP="00B90FAE">
      <w:pPr>
        <w:jc w:val="center"/>
        <w:rPr>
          <w:rFonts w:asciiTheme="minorHAnsi" w:hAnsiTheme="minorHAnsi" w:cstheme="minorHAnsi"/>
          <w:lang w:val="ru-RU"/>
        </w:rPr>
      </w:pPr>
      <w:r w:rsidRPr="00B401D7">
        <w:rPr>
          <w:rFonts w:asciiTheme="minorHAnsi" w:hAnsiTheme="minorHAnsi" w:cstheme="minorHAnsi"/>
          <w:lang w:val="ru-RU"/>
        </w:rPr>
        <w:t>(Бытие</w:t>
      </w:r>
      <w:r w:rsidR="0092076D" w:rsidRPr="00B401D7">
        <w:rPr>
          <w:rFonts w:asciiTheme="minorHAnsi" w:hAnsiTheme="minorHAnsi" w:cstheme="minorHAnsi"/>
          <w:lang w:val="ru-RU"/>
        </w:rPr>
        <w:t xml:space="preserve"> 32</w:t>
      </w:r>
      <w:r w:rsidR="00641820" w:rsidRPr="00B401D7">
        <w:rPr>
          <w:rFonts w:asciiTheme="minorHAnsi" w:hAnsiTheme="minorHAnsi" w:cstheme="minorHAnsi"/>
          <w:lang w:val="ru-RU"/>
        </w:rPr>
        <w:t>:</w:t>
      </w:r>
      <w:r w:rsidR="0092076D" w:rsidRPr="00B401D7">
        <w:rPr>
          <w:rFonts w:asciiTheme="minorHAnsi" w:hAnsiTheme="minorHAnsi" w:cstheme="minorHAnsi"/>
          <w:lang w:val="ru-RU"/>
        </w:rPr>
        <w:t>7, 8</w:t>
      </w:r>
      <w:r w:rsidR="00641820" w:rsidRPr="00B401D7">
        <w:rPr>
          <w:rFonts w:asciiTheme="minorHAnsi" w:hAnsiTheme="minorHAnsi" w:cstheme="minorHAnsi"/>
          <w:lang w:val="ru-RU"/>
        </w:rPr>
        <w:t>)</w:t>
      </w:r>
      <w:r w:rsidR="00C21471" w:rsidRPr="00B401D7">
        <w:rPr>
          <w:rFonts w:asciiTheme="minorHAnsi" w:hAnsiTheme="minorHAnsi" w:cstheme="minorHAnsi"/>
          <w:lang w:val="ru-RU"/>
        </w:rPr>
        <w:t>.</w:t>
      </w:r>
    </w:p>
    <w:p w14:paraId="0005FE27" w14:textId="77777777" w:rsidR="005C1BBA" w:rsidRPr="00B401D7" w:rsidRDefault="005C1BBA" w:rsidP="0027098D">
      <w:pPr>
        <w:rPr>
          <w:rFonts w:asciiTheme="minorHAnsi" w:hAnsiTheme="minorHAnsi" w:cstheme="minorHAnsi"/>
          <w:lang w:val="ru-RU"/>
        </w:rPr>
      </w:pPr>
    </w:p>
    <w:p w14:paraId="17C4AE83" w14:textId="183975AD" w:rsidR="00B90FAE" w:rsidRPr="00B401D7" w:rsidRDefault="00E81192" w:rsidP="00B90FAE">
      <w:pPr>
        <w:rPr>
          <w:rFonts w:asciiTheme="minorHAnsi" w:hAnsiTheme="minorHAnsi" w:cstheme="minorHAnsi"/>
          <w:lang w:val="ru-RU"/>
        </w:rPr>
      </w:pPr>
      <w:r w:rsidRPr="00B401D7">
        <w:rPr>
          <w:rFonts w:asciiTheme="minorHAnsi" w:hAnsiTheme="minorHAnsi" w:cstheme="minorHAnsi"/>
          <w:lang w:val="ru-RU"/>
        </w:rPr>
        <w:tab/>
      </w:r>
      <w:r w:rsidR="00B90FAE" w:rsidRPr="00B401D7">
        <w:rPr>
          <w:rFonts w:asciiTheme="minorHAnsi" w:hAnsiTheme="minorHAnsi" w:cstheme="minorHAnsi"/>
          <w:lang w:val="ru-RU"/>
        </w:rPr>
        <w:t xml:space="preserve">Это был очень напряженный момент. </w:t>
      </w:r>
      <w:r w:rsidR="00B90FAE">
        <w:rPr>
          <w:rFonts w:asciiTheme="minorHAnsi" w:hAnsiTheme="minorHAnsi" w:cstheme="minorHAnsi"/>
          <w:lang w:val="ru-RU"/>
        </w:rPr>
        <w:t xml:space="preserve">Иаков </w:t>
      </w:r>
      <w:r w:rsidR="00B90FAE" w:rsidRPr="00B401D7">
        <w:rPr>
          <w:rFonts w:asciiTheme="minorHAnsi" w:hAnsiTheme="minorHAnsi" w:cstheme="minorHAnsi"/>
          <w:lang w:val="ru-RU"/>
        </w:rPr>
        <w:t>заметно взволновался. Мало того, что он чувствует тяжесть своей вины за обман своего брата, так к нему</w:t>
      </w:r>
      <w:r w:rsidR="007601D0">
        <w:rPr>
          <w:rFonts w:asciiTheme="minorHAnsi" w:hAnsiTheme="minorHAnsi" w:cstheme="minorHAnsi"/>
          <w:lang w:val="ru-RU"/>
        </w:rPr>
        <w:t xml:space="preserve"> навстречу</w:t>
      </w:r>
      <w:r w:rsidR="00B90FAE" w:rsidRPr="00B401D7">
        <w:rPr>
          <w:rFonts w:asciiTheme="minorHAnsi" w:hAnsiTheme="minorHAnsi" w:cstheme="minorHAnsi"/>
          <w:lang w:val="ru-RU"/>
        </w:rPr>
        <w:t xml:space="preserve"> </w:t>
      </w:r>
      <w:r w:rsidR="007601D0">
        <w:rPr>
          <w:rFonts w:asciiTheme="minorHAnsi" w:hAnsiTheme="minorHAnsi" w:cstheme="minorHAnsi"/>
          <w:lang w:val="ru-RU"/>
        </w:rPr>
        <w:t xml:space="preserve">еще </w:t>
      </w:r>
      <w:r w:rsidR="00B90FAE" w:rsidRPr="00B401D7">
        <w:rPr>
          <w:rFonts w:asciiTheme="minorHAnsi" w:hAnsiTheme="minorHAnsi" w:cstheme="minorHAnsi"/>
          <w:lang w:val="ru-RU"/>
        </w:rPr>
        <w:t xml:space="preserve">идут четыреста человек во главе с Исавом. Последнее сообщение от Исава звучало так: «Я убью Иакова, брата </w:t>
      </w:r>
      <w:proofErr w:type="gramStart"/>
      <w:r w:rsidR="00B90FAE" w:rsidRPr="00B401D7">
        <w:rPr>
          <w:rFonts w:asciiTheme="minorHAnsi" w:hAnsiTheme="minorHAnsi" w:cstheme="minorHAnsi"/>
          <w:lang w:val="ru-RU"/>
        </w:rPr>
        <w:t>моего »</w:t>
      </w:r>
      <w:proofErr w:type="gramEnd"/>
      <w:r w:rsidR="00B90FAE" w:rsidRPr="00B401D7">
        <w:rPr>
          <w:rFonts w:asciiTheme="minorHAnsi" w:hAnsiTheme="minorHAnsi" w:cstheme="minorHAnsi"/>
          <w:lang w:val="ru-RU"/>
        </w:rPr>
        <w:t xml:space="preserve"> (Бытие 27</w:t>
      </w:r>
      <w:r w:rsidR="006A4FFE">
        <w:rPr>
          <w:rFonts w:asciiTheme="minorHAnsi" w:hAnsiTheme="minorHAnsi" w:cstheme="minorHAnsi"/>
          <w:lang w:val="ru-RU"/>
        </w:rPr>
        <w:t xml:space="preserve">:41). Иаков очень боялся и </w:t>
      </w:r>
      <w:proofErr w:type="gramStart"/>
      <w:r w:rsidR="006A4FFE">
        <w:rPr>
          <w:rFonts w:asciiTheme="minorHAnsi" w:hAnsiTheme="minorHAnsi" w:cstheme="minorHAnsi"/>
          <w:lang w:val="ru-RU"/>
        </w:rPr>
        <w:t xml:space="preserve">был </w:t>
      </w:r>
      <w:r w:rsidR="00B90FAE" w:rsidRPr="00B401D7">
        <w:rPr>
          <w:rFonts w:asciiTheme="minorHAnsi" w:hAnsiTheme="minorHAnsi" w:cstheme="minorHAnsi"/>
          <w:lang w:val="ru-RU"/>
        </w:rPr>
        <w:t xml:space="preserve"> расстроен</w:t>
      </w:r>
      <w:proofErr w:type="gramEnd"/>
      <w:r w:rsidR="00B90FAE" w:rsidRPr="00B401D7">
        <w:rPr>
          <w:rFonts w:asciiTheme="minorHAnsi" w:hAnsiTheme="minorHAnsi" w:cstheme="minorHAnsi"/>
          <w:lang w:val="ru-RU"/>
        </w:rPr>
        <w:t xml:space="preserve">. В других переводах Библии говорится, что </w:t>
      </w:r>
      <w:r w:rsidR="007601D0">
        <w:rPr>
          <w:rFonts w:asciiTheme="minorHAnsi" w:hAnsiTheme="minorHAnsi" w:cstheme="minorHAnsi"/>
          <w:lang w:val="ru-RU"/>
        </w:rPr>
        <w:t xml:space="preserve">он был «напуган», «испуган» и </w:t>
      </w:r>
      <w:r w:rsidR="00B90FAE" w:rsidRPr="00B401D7">
        <w:rPr>
          <w:rFonts w:asciiTheme="minorHAnsi" w:hAnsiTheme="minorHAnsi" w:cstheme="minorHAnsi"/>
          <w:lang w:val="ru-RU"/>
        </w:rPr>
        <w:t>«переживал нарастающий ужас». Его семья и слуги безоружны и не готовы к бою. Он разделяет</w:t>
      </w:r>
      <w:r w:rsidR="007601D0">
        <w:rPr>
          <w:rFonts w:asciiTheme="minorHAnsi" w:hAnsiTheme="minorHAnsi" w:cstheme="minorHAnsi"/>
          <w:lang w:val="ru-RU"/>
        </w:rPr>
        <w:t xml:space="preserve"> </w:t>
      </w:r>
      <w:r w:rsidR="00B90FAE" w:rsidRPr="00B401D7">
        <w:rPr>
          <w:rFonts w:asciiTheme="minorHAnsi" w:hAnsiTheme="minorHAnsi" w:cstheme="minorHAnsi"/>
          <w:lang w:val="ru-RU"/>
        </w:rPr>
        <w:t xml:space="preserve">своих людей и животных на две </w:t>
      </w:r>
      <w:proofErr w:type="gramStart"/>
      <w:r w:rsidR="00B90FAE" w:rsidRPr="00B401D7">
        <w:rPr>
          <w:rFonts w:asciiTheme="minorHAnsi" w:hAnsiTheme="minorHAnsi" w:cstheme="minorHAnsi"/>
          <w:lang w:val="ru-RU"/>
        </w:rPr>
        <w:t>группы  на</w:t>
      </w:r>
      <w:proofErr w:type="gramEnd"/>
      <w:r w:rsidR="00B90FAE" w:rsidRPr="00B401D7">
        <w:rPr>
          <w:rFonts w:asciiTheme="minorHAnsi" w:hAnsiTheme="minorHAnsi" w:cstheme="minorHAnsi"/>
          <w:lang w:val="ru-RU"/>
        </w:rPr>
        <w:t xml:space="preserve"> тот случай, если одна половина погибнет, то оставшаяся может убежать. Это вопрос выживания для него самого, его семьи, его животных и всего его имущества.</w:t>
      </w:r>
    </w:p>
    <w:p w14:paraId="21B65B89" w14:textId="47D0DA33" w:rsidR="00E35A03" w:rsidRPr="00B401D7" w:rsidRDefault="009137EC" w:rsidP="00E8413D">
      <w:pPr>
        <w:rPr>
          <w:rFonts w:asciiTheme="minorHAnsi" w:hAnsiTheme="minorHAnsi" w:cstheme="minorHAnsi"/>
          <w:lang w:val="ru-RU"/>
        </w:rPr>
      </w:pPr>
      <w:r w:rsidRPr="00B401D7">
        <w:rPr>
          <w:rFonts w:asciiTheme="minorHAnsi" w:hAnsiTheme="minorHAnsi" w:cstheme="minorHAnsi"/>
          <w:lang w:val="ru-RU"/>
        </w:rPr>
        <w:tab/>
      </w:r>
      <w:r w:rsidR="007A0180" w:rsidRPr="00B401D7">
        <w:rPr>
          <w:rFonts w:asciiTheme="minorHAnsi" w:hAnsiTheme="minorHAnsi" w:cstheme="minorHAnsi"/>
          <w:lang w:val="ru-RU"/>
        </w:rPr>
        <w:t xml:space="preserve">Как Иакову удалось преодолеть свой страх и примириться с братом? </w:t>
      </w:r>
      <w:r w:rsidR="007A0180" w:rsidRPr="00B401D7">
        <w:rPr>
          <w:rFonts w:asciiTheme="minorHAnsi" w:hAnsiTheme="minorHAnsi" w:cstheme="minorHAnsi"/>
          <w:b/>
          <w:u w:val="single"/>
          <w:lang w:val="ru-RU"/>
        </w:rPr>
        <w:t xml:space="preserve">Бог предоставил Иакову путь к жизнестойкости. </w:t>
      </w:r>
      <w:r w:rsidR="007A0180" w:rsidRPr="00B401D7">
        <w:rPr>
          <w:rFonts w:asciiTheme="minorHAnsi" w:hAnsiTheme="minorHAnsi" w:cstheme="minorHAnsi"/>
          <w:lang w:val="ru-RU"/>
        </w:rPr>
        <w:t>Господь позволил Иакову бороться с Ним Самим.</w:t>
      </w:r>
      <w:r w:rsidR="00710FDA" w:rsidRPr="00B401D7">
        <w:rPr>
          <w:rFonts w:asciiTheme="minorHAnsi" w:hAnsiTheme="minorHAnsi" w:cstheme="minorHAnsi"/>
          <w:lang w:val="ru-RU"/>
        </w:rPr>
        <w:t xml:space="preserve"> </w:t>
      </w:r>
      <w:r w:rsidR="007A0180" w:rsidRPr="00B401D7">
        <w:rPr>
          <w:rFonts w:asciiTheme="minorHAnsi" w:hAnsiTheme="minorHAnsi" w:cstheme="minorHAnsi"/>
          <w:lang w:val="ru-RU"/>
        </w:rPr>
        <w:t>Сначала Иаков боролся за свою жизнь, потому что считал, что человек, напавший на него, подослан Исавом, чтобы его убить.</w:t>
      </w:r>
      <w:r w:rsidR="005062CC" w:rsidRPr="00B401D7">
        <w:rPr>
          <w:rFonts w:asciiTheme="minorHAnsi" w:hAnsiTheme="minorHAnsi" w:cstheme="minorHAnsi"/>
          <w:lang w:val="ru-RU"/>
        </w:rPr>
        <w:t xml:space="preserve"> </w:t>
      </w:r>
      <w:r w:rsidR="007A0180" w:rsidRPr="00B401D7">
        <w:rPr>
          <w:rFonts w:asciiTheme="minorHAnsi" w:hAnsiTheme="minorHAnsi" w:cstheme="minorHAnsi"/>
          <w:lang w:val="ru-RU"/>
        </w:rPr>
        <w:t xml:space="preserve">Возможно, в начале он попытался победить этого человека, а затем убежать. Но чем больше Иаков боролся, тем большее отчаяние испытывал. Может быть, в душе он боролся с Богом, задаваясь вопросом, для чего его </w:t>
      </w:r>
      <w:r w:rsidR="007A0180" w:rsidRPr="00B401D7">
        <w:rPr>
          <w:rFonts w:asciiTheme="minorHAnsi" w:hAnsiTheme="minorHAnsi" w:cstheme="minorHAnsi"/>
          <w:lang w:val="ru-RU"/>
        </w:rPr>
        <w:lastRenderedPageBreak/>
        <w:t>призвал Бог вернуться в Ханаан, если он попал в обстоятельства, где его жизни угрожали с двух сторон.</w:t>
      </w:r>
      <w:r w:rsidR="005062CC" w:rsidRPr="00B401D7">
        <w:rPr>
          <w:rFonts w:asciiTheme="minorHAnsi" w:hAnsiTheme="minorHAnsi" w:cstheme="minorHAnsi"/>
          <w:lang w:val="ru-RU"/>
        </w:rPr>
        <w:t xml:space="preserve"> </w:t>
      </w:r>
      <w:proofErr w:type="spellStart"/>
      <w:r w:rsidR="007601D0">
        <w:rPr>
          <w:rFonts w:asciiTheme="minorHAnsi" w:hAnsiTheme="minorHAnsi" w:cstheme="minorHAnsi"/>
          <w:lang w:val="ru-RU"/>
        </w:rPr>
        <w:t>Лаван</w:t>
      </w:r>
      <w:proofErr w:type="spellEnd"/>
      <w:r w:rsidR="007601D0">
        <w:rPr>
          <w:rFonts w:asciiTheme="minorHAnsi" w:hAnsiTheme="minorHAnsi" w:cstheme="minorHAnsi"/>
          <w:lang w:val="ru-RU"/>
        </w:rPr>
        <w:t xml:space="preserve"> гналс</w:t>
      </w:r>
      <w:r w:rsidR="007A0180" w:rsidRPr="00B401D7">
        <w:rPr>
          <w:rFonts w:asciiTheme="minorHAnsi" w:hAnsiTheme="minorHAnsi" w:cstheme="minorHAnsi"/>
          <w:lang w:val="ru-RU"/>
        </w:rPr>
        <w:t>я за Иаковом, чтобы схватить или наказать его, а Исав шел навстречу Иакову, чтобы его убить.</w:t>
      </w:r>
      <w:r w:rsidR="005062CC" w:rsidRPr="00B401D7">
        <w:rPr>
          <w:rFonts w:asciiTheme="minorHAnsi" w:hAnsiTheme="minorHAnsi" w:cstheme="minorHAnsi"/>
          <w:lang w:val="ru-RU"/>
        </w:rPr>
        <w:t xml:space="preserve"> </w:t>
      </w:r>
    </w:p>
    <w:p w14:paraId="6BE25799" w14:textId="7870175D" w:rsidR="00156F9B" w:rsidRPr="00B401D7" w:rsidRDefault="007A0180" w:rsidP="0027098D">
      <w:pPr>
        <w:ind w:firstLine="720"/>
        <w:rPr>
          <w:rFonts w:asciiTheme="minorHAnsi" w:hAnsiTheme="minorHAnsi" w:cstheme="minorHAnsi"/>
          <w:lang w:val="ru-RU"/>
        </w:rPr>
      </w:pPr>
      <w:r w:rsidRPr="00B401D7">
        <w:rPr>
          <w:rFonts w:asciiTheme="minorHAnsi" w:hAnsiTheme="minorHAnsi" w:cstheme="minorHAnsi"/>
          <w:lang w:val="ru-RU"/>
        </w:rPr>
        <w:t xml:space="preserve">В конце концов, Иаков осознает, что </w:t>
      </w:r>
      <w:r w:rsidR="007601D0">
        <w:rPr>
          <w:rFonts w:asciiTheme="minorHAnsi" w:hAnsiTheme="minorHAnsi" w:cstheme="minorHAnsi"/>
          <w:lang w:val="ru-RU"/>
        </w:rPr>
        <w:t>сошелся в с</w:t>
      </w:r>
      <w:r>
        <w:rPr>
          <w:rFonts w:asciiTheme="minorHAnsi" w:hAnsiTheme="minorHAnsi" w:cstheme="minorHAnsi"/>
          <w:lang w:val="ru-RU"/>
        </w:rPr>
        <w:t xml:space="preserve">хватке с небесным существом. </w:t>
      </w:r>
      <w:r w:rsidRPr="00B401D7">
        <w:rPr>
          <w:rFonts w:asciiTheme="minorHAnsi" w:hAnsiTheme="minorHAnsi" w:cstheme="minorHAnsi"/>
          <w:lang w:val="ru-RU"/>
        </w:rPr>
        <w:t xml:space="preserve">Он продолжает бороться, потому что нуждается в прощении и </w:t>
      </w:r>
      <w:r>
        <w:rPr>
          <w:rFonts w:asciiTheme="minorHAnsi" w:hAnsiTheme="minorHAnsi" w:cstheme="minorHAnsi"/>
          <w:lang w:val="ru-RU"/>
        </w:rPr>
        <w:t>полноправном благословении Бога</w:t>
      </w:r>
      <w:r w:rsidR="00B36A0F" w:rsidRPr="00B401D7">
        <w:rPr>
          <w:rFonts w:asciiTheme="minorHAnsi" w:hAnsiTheme="minorHAnsi" w:cstheme="minorHAnsi"/>
          <w:lang w:val="ru-RU"/>
        </w:rPr>
        <w:t>.</w:t>
      </w:r>
      <w:r w:rsidR="00E35A03" w:rsidRPr="00B401D7">
        <w:rPr>
          <w:rFonts w:asciiTheme="minorHAnsi" w:hAnsiTheme="minorHAnsi" w:cstheme="minorHAnsi"/>
          <w:lang w:val="ru-RU"/>
        </w:rPr>
        <w:t xml:space="preserve"> </w:t>
      </w:r>
      <w:r w:rsidRPr="00B401D7">
        <w:rPr>
          <w:rFonts w:asciiTheme="minorHAnsi" w:hAnsiTheme="minorHAnsi" w:cstheme="minorHAnsi"/>
          <w:lang w:val="ru-RU"/>
        </w:rPr>
        <w:t>Борьба с Богом дает Иакову возможность получить прощение брата, потому что</w:t>
      </w:r>
      <w:r w:rsidR="006A4FFE">
        <w:rPr>
          <w:rFonts w:asciiTheme="minorHAnsi" w:hAnsiTheme="minorHAnsi" w:cstheme="minorHAnsi"/>
          <w:lang w:val="ru-RU"/>
        </w:rPr>
        <w:t>,</w:t>
      </w:r>
      <w:r w:rsidRPr="00B401D7">
        <w:rPr>
          <w:rFonts w:asciiTheme="minorHAnsi" w:hAnsiTheme="minorHAnsi" w:cstheme="minorHAnsi"/>
          <w:lang w:val="ru-RU"/>
        </w:rPr>
        <w:t xml:space="preserve"> только </w:t>
      </w:r>
      <w:r w:rsidR="007601D0">
        <w:rPr>
          <w:rFonts w:asciiTheme="minorHAnsi" w:hAnsiTheme="minorHAnsi" w:cstheme="minorHAnsi"/>
          <w:lang w:val="ru-RU"/>
        </w:rPr>
        <w:t>получив прощение</w:t>
      </w:r>
      <w:r w:rsidRPr="00B401D7">
        <w:rPr>
          <w:rFonts w:asciiTheme="minorHAnsi" w:hAnsiTheme="minorHAnsi" w:cstheme="minorHAnsi"/>
          <w:lang w:val="ru-RU"/>
        </w:rPr>
        <w:t xml:space="preserve">, мы можем прощать или просить о прощении. </w:t>
      </w:r>
    </w:p>
    <w:p w14:paraId="65477A06" w14:textId="6A48E7A8" w:rsidR="00073330" w:rsidRPr="00B401D7" w:rsidRDefault="007A0180" w:rsidP="0027098D">
      <w:pPr>
        <w:ind w:firstLine="720"/>
        <w:rPr>
          <w:rFonts w:asciiTheme="minorHAnsi" w:hAnsiTheme="minorHAnsi" w:cstheme="minorHAnsi"/>
          <w:lang w:val="ru-RU"/>
        </w:rPr>
      </w:pPr>
      <w:r w:rsidRPr="00B401D7">
        <w:rPr>
          <w:rFonts w:asciiTheme="minorHAnsi" w:hAnsiTheme="minorHAnsi" w:cstheme="minorHAnsi"/>
          <w:lang w:val="ru-RU"/>
        </w:rPr>
        <w:t>При наступлении рассвета, Иаков демонстрирует стратегии, которые сегодня считаются составляющими жизнестойкости</w:t>
      </w:r>
      <w:r w:rsidR="000A0F0C" w:rsidRPr="00B401D7">
        <w:rPr>
          <w:rFonts w:asciiTheme="minorHAnsi" w:hAnsiTheme="minorHAnsi" w:cstheme="minorHAnsi"/>
          <w:lang w:val="ru-RU"/>
        </w:rPr>
        <w:t>:</w:t>
      </w:r>
      <w:r w:rsidR="004701D7" w:rsidRPr="00B401D7">
        <w:rPr>
          <w:rFonts w:asciiTheme="minorHAnsi" w:hAnsiTheme="minorHAnsi" w:cstheme="minorHAnsi"/>
          <w:lang w:val="ru-RU"/>
        </w:rPr>
        <w:t xml:space="preserve"> </w:t>
      </w:r>
    </w:p>
    <w:p w14:paraId="02211253" w14:textId="6469F846" w:rsidR="00073330" w:rsidRPr="00B401D7" w:rsidRDefault="007A0180" w:rsidP="00F30A5B">
      <w:pPr>
        <w:numPr>
          <w:ilvl w:val="0"/>
          <w:numId w:val="34"/>
        </w:numPr>
        <w:rPr>
          <w:rFonts w:asciiTheme="minorHAnsi" w:hAnsiTheme="minorHAnsi" w:cstheme="minorHAnsi"/>
          <w:lang w:val="ru-RU"/>
        </w:rPr>
      </w:pPr>
      <w:r w:rsidRPr="00B401D7">
        <w:rPr>
          <w:rFonts w:asciiTheme="minorHAnsi" w:hAnsiTheme="minorHAnsi" w:cstheme="minorHAnsi"/>
          <w:lang w:val="ru-RU"/>
        </w:rPr>
        <w:t>Он принимает тот факт, что перемены, это часть жизни</w:t>
      </w:r>
      <w:r w:rsidR="004701D7" w:rsidRPr="00B401D7">
        <w:rPr>
          <w:rFonts w:asciiTheme="minorHAnsi" w:hAnsiTheme="minorHAnsi" w:cstheme="minorHAnsi"/>
          <w:lang w:val="ru-RU"/>
        </w:rPr>
        <w:t xml:space="preserve">. </w:t>
      </w:r>
    </w:p>
    <w:p w14:paraId="49C89AF8" w14:textId="3E1A8730" w:rsidR="00073330" w:rsidRPr="00B401D7" w:rsidRDefault="007A0180" w:rsidP="00F30A5B">
      <w:pPr>
        <w:numPr>
          <w:ilvl w:val="0"/>
          <w:numId w:val="34"/>
        </w:numPr>
        <w:rPr>
          <w:rFonts w:asciiTheme="minorHAnsi" w:hAnsiTheme="minorHAnsi" w:cstheme="minorHAnsi"/>
          <w:lang w:val="ru-RU"/>
        </w:rPr>
      </w:pPr>
      <w:r w:rsidRPr="00B401D7">
        <w:rPr>
          <w:rFonts w:asciiTheme="minorHAnsi" w:hAnsiTheme="minorHAnsi" w:cstheme="minorHAnsi"/>
          <w:lang w:val="ru-RU"/>
        </w:rPr>
        <w:t>Он идет вперед, к своим целям.</w:t>
      </w:r>
      <w:r w:rsidR="004701D7" w:rsidRPr="00B401D7">
        <w:rPr>
          <w:rFonts w:asciiTheme="minorHAnsi" w:hAnsiTheme="minorHAnsi" w:cstheme="minorHAnsi"/>
          <w:lang w:val="ru-RU"/>
        </w:rPr>
        <w:t xml:space="preserve"> </w:t>
      </w:r>
    </w:p>
    <w:p w14:paraId="2FEE0B5E" w14:textId="6ED35D32" w:rsidR="00073330" w:rsidRPr="0027098D" w:rsidRDefault="007A0180" w:rsidP="00F30A5B">
      <w:pPr>
        <w:numPr>
          <w:ilvl w:val="0"/>
          <w:numId w:val="34"/>
        </w:numPr>
        <w:rPr>
          <w:rFonts w:asciiTheme="minorHAnsi" w:hAnsiTheme="minorHAnsi" w:cstheme="minorHAnsi"/>
        </w:rPr>
      </w:pPr>
      <w:r>
        <w:rPr>
          <w:rFonts w:asciiTheme="minorHAnsi" w:hAnsiTheme="minorHAnsi" w:cstheme="minorHAnsi"/>
          <w:lang w:val="ru-RU"/>
        </w:rPr>
        <w:t xml:space="preserve">Он предпринимает решительные действия. </w:t>
      </w:r>
    </w:p>
    <w:p w14:paraId="5A36D583" w14:textId="40957618" w:rsidR="00073330" w:rsidRPr="00B401D7" w:rsidRDefault="007A0180" w:rsidP="00F30A5B">
      <w:pPr>
        <w:numPr>
          <w:ilvl w:val="0"/>
          <w:numId w:val="34"/>
        </w:numPr>
        <w:rPr>
          <w:rFonts w:asciiTheme="minorHAnsi" w:hAnsiTheme="minorHAnsi" w:cstheme="minorHAnsi"/>
          <w:lang w:val="ru-RU"/>
        </w:rPr>
      </w:pPr>
      <w:r w:rsidRPr="00B401D7">
        <w:rPr>
          <w:rFonts w:asciiTheme="minorHAnsi" w:hAnsiTheme="minorHAnsi" w:cstheme="minorHAnsi"/>
          <w:lang w:val="ru-RU"/>
        </w:rPr>
        <w:t>Он видит ситуацию в целом</w:t>
      </w:r>
      <w:r w:rsidR="00C51286" w:rsidRPr="00B401D7">
        <w:rPr>
          <w:rFonts w:asciiTheme="minorHAnsi" w:hAnsiTheme="minorHAnsi" w:cstheme="minorHAnsi"/>
          <w:lang w:val="ru-RU"/>
        </w:rPr>
        <w:t xml:space="preserve">. </w:t>
      </w:r>
    </w:p>
    <w:p w14:paraId="04A9DD8F" w14:textId="5B1C31A5" w:rsidR="00073330" w:rsidRPr="00B401D7" w:rsidRDefault="007A0180" w:rsidP="00F30A5B">
      <w:pPr>
        <w:numPr>
          <w:ilvl w:val="0"/>
          <w:numId w:val="34"/>
        </w:numPr>
        <w:rPr>
          <w:rFonts w:asciiTheme="minorHAnsi" w:hAnsiTheme="minorHAnsi" w:cstheme="minorHAnsi"/>
          <w:lang w:val="ru-RU"/>
        </w:rPr>
      </w:pPr>
      <w:r w:rsidRPr="00B401D7">
        <w:rPr>
          <w:rFonts w:asciiTheme="minorHAnsi" w:hAnsiTheme="minorHAnsi" w:cstheme="minorHAnsi"/>
          <w:lang w:val="ru-RU"/>
        </w:rPr>
        <w:t>Он сохраняет оптимистичный взгляд на вещи</w:t>
      </w:r>
      <w:r w:rsidR="00C51286" w:rsidRPr="00B401D7">
        <w:rPr>
          <w:rFonts w:asciiTheme="minorHAnsi" w:hAnsiTheme="minorHAnsi" w:cstheme="minorHAnsi"/>
          <w:lang w:val="ru-RU"/>
        </w:rPr>
        <w:t>.</w:t>
      </w:r>
      <w:r w:rsidR="00C51286" w:rsidRPr="00B401D7">
        <w:rPr>
          <w:rStyle w:val="ad"/>
          <w:rFonts w:asciiTheme="minorHAnsi" w:hAnsiTheme="minorHAnsi" w:cstheme="minorHAnsi"/>
          <w:lang w:val="ru-RU"/>
        </w:rPr>
        <w:t xml:space="preserve"> </w:t>
      </w:r>
      <w:r w:rsidR="00C51286" w:rsidRPr="0027098D">
        <w:rPr>
          <w:rStyle w:val="ad"/>
          <w:rFonts w:asciiTheme="minorHAnsi" w:hAnsiTheme="minorHAnsi" w:cstheme="minorHAnsi"/>
        </w:rPr>
        <w:footnoteReference w:id="8"/>
      </w:r>
      <w:r w:rsidR="00C51286" w:rsidRPr="00B401D7">
        <w:rPr>
          <w:rFonts w:asciiTheme="minorHAnsi" w:hAnsiTheme="minorHAnsi" w:cstheme="minorHAnsi"/>
          <w:lang w:val="ru-RU"/>
        </w:rPr>
        <w:t xml:space="preserve"> </w:t>
      </w:r>
    </w:p>
    <w:p w14:paraId="03A557B2" w14:textId="2F869DCC" w:rsidR="00C51286" w:rsidRPr="00B401D7" w:rsidRDefault="007A0180" w:rsidP="0027098D">
      <w:pPr>
        <w:ind w:firstLine="720"/>
        <w:rPr>
          <w:rFonts w:asciiTheme="minorHAnsi" w:hAnsiTheme="minorHAnsi" w:cstheme="minorHAnsi"/>
          <w:lang w:val="ru-RU"/>
        </w:rPr>
      </w:pPr>
      <w:r w:rsidRPr="00B401D7">
        <w:rPr>
          <w:rFonts w:asciiTheme="minorHAnsi" w:hAnsiTheme="minorHAnsi" w:cstheme="minorHAnsi"/>
          <w:lang w:val="ru-RU"/>
        </w:rPr>
        <w:t>Иаков разумно справляется со страхом и не считает ситуацию кризисом, перерастающим в непреодолимую проблему. Готовя подарки для Исава, Иаков проявляет благодарность, еще одну характеристику жизнестойкости. В 33 главе книги Бытие говорится, что некогда хвастливый Иаков проявляет смирение и милосердие в своих словесных и невербальных поступках по отношению к своему брату Исаву.</w:t>
      </w:r>
    </w:p>
    <w:p w14:paraId="79220999" w14:textId="630FAD1F" w:rsidR="009B4608" w:rsidRPr="00B401D7" w:rsidRDefault="007A0180" w:rsidP="0027098D">
      <w:pPr>
        <w:ind w:firstLine="720"/>
        <w:rPr>
          <w:rFonts w:asciiTheme="minorHAnsi" w:hAnsiTheme="minorHAnsi" w:cstheme="minorHAnsi"/>
          <w:lang w:val="ru-RU"/>
        </w:rPr>
      </w:pPr>
      <w:r w:rsidRPr="00B401D7">
        <w:rPr>
          <w:rFonts w:asciiTheme="minorHAnsi" w:hAnsiTheme="minorHAnsi" w:cstheme="minorHAnsi"/>
          <w:lang w:val="ru-RU"/>
        </w:rPr>
        <w:t>Иако</w:t>
      </w:r>
      <w:r w:rsidR="007601D0">
        <w:rPr>
          <w:rFonts w:asciiTheme="minorHAnsi" w:hAnsiTheme="minorHAnsi" w:cstheme="minorHAnsi"/>
          <w:lang w:val="ru-RU"/>
        </w:rPr>
        <w:t>в</w:t>
      </w:r>
      <w:r w:rsidRPr="00B401D7">
        <w:rPr>
          <w:rFonts w:asciiTheme="minorHAnsi" w:hAnsiTheme="minorHAnsi" w:cstheme="minorHAnsi"/>
          <w:lang w:val="ru-RU"/>
        </w:rPr>
        <w:t xml:space="preserve"> еще не </w:t>
      </w:r>
      <w:r w:rsidR="007601D0">
        <w:rPr>
          <w:rFonts w:asciiTheme="minorHAnsi" w:hAnsiTheme="minorHAnsi" w:cstheme="minorHAnsi"/>
          <w:lang w:val="ru-RU"/>
        </w:rPr>
        <w:t>знает, что Бог действует на опережение</w:t>
      </w:r>
      <w:r w:rsidRPr="00B401D7">
        <w:rPr>
          <w:rFonts w:asciiTheme="minorHAnsi" w:hAnsiTheme="minorHAnsi" w:cstheme="minorHAnsi"/>
          <w:lang w:val="ru-RU"/>
        </w:rPr>
        <w:t>. Эллен Уайт рассказывает нам: “В то время как Иаков боролся с Ангелом, к Исаву был послан другой небесный вестник. Во сне он увидел своего брата, который вот уже двадцать лет был в изгнании вдали от отцовского дома. Он видел его рыдающим об умершей матери. Он видел, как ополчение Божье окружало его. Исав рассказал своим воинам об этом сне и повелел им не причинять никакого зла Иакову, ибо Бог отца его был с ним</w:t>
      </w:r>
      <w:r w:rsidR="00A35A73" w:rsidRPr="00B401D7">
        <w:rPr>
          <w:rFonts w:asciiTheme="minorHAnsi" w:hAnsiTheme="minorHAnsi" w:cstheme="minorHAnsi"/>
          <w:lang w:val="ru-RU"/>
        </w:rPr>
        <w:t>”</w:t>
      </w:r>
      <w:r w:rsidR="005C24C6" w:rsidRPr="00B401D7">
        <w:rPr>
          <w:rFonts w:asciiTheme="minorHAnsi" w:hAnsiTheme="minorHAnsi" w:cstheme="minorHAnsi"/>
          <w:lang w:val="ru-RU"/>
        </w:rPr>
        <w:t xml:space="preserve"> (</w:t>
      </w:r>
      <w:r w:rsidRPr="00B401D7">
        <w:rPr>
          <w:rFonts w:asciiTheme="minorHAnsi" w:hAnsiTheme="minorHAnsi" w:cstheme="minorHAnsi"/>
          <w:i/>
          <w:lang w:val="ru-RU"/>
        </w:rPr>
        <w:t xml:space="preserve">Патриархи и пророки, </w:t>
      </w:r>
      <w:r w:rsidR="007601D0">
        <w:rPr>
          <w:rFonts w:asciiTheme="minorHAnsi" w:hAnsiTheme="minorHAnsi" w:cstheme="minorHAnsi"/>
          <w:i/>
          <w:lang w:val="ru-RU"/>
        </w:rPr>
        <w:br/>
      </w:r>
      <w:r w:rsidRPr="00B401D7">
        <w:rPr>
          <w:rFonts w:asciiTheme="minorHAnsi" w:hAnsiTheme="minorHAnsi" w:cstheme="minorHAnsi"/>
          <w:i/>
          <w:lang w:val="ru-RU"/>
        </w:rPr>
        <w:t>с.</w:t>
      </w:r>
      <w:r w:rsidR="009B4608" w:rsidRPr="00B401D7">
        <w:rPr>
          <w:rFonts w:asciiTheme="minorHAnsi" w:hAnsiTheme="minorHAnsi" w:cstheme="minorHAnsi"/>
          <w:lang w:val="ru-RU"/>
        </w:rPr>
        <w:t xml:space="preserve"> 19</w:t>
      </w:r>
      <w:r w:rsidR="00C21471" w:rsidRPr="00B401D7">
        <w:rPr>
          <w:rFonts w:asciiTheme="minorHAnsi" w:hAnsiTheme="minorHAnsi" w:cstheme="minorHAnsi"/>
          <w:lang w:val="ru-RU"/>
        </w:rPr>
        <w:t>8).</w:t>
      </w:r>
    </w:p>
    <w:p w14:paraId="2AA6FBE2" w14:textId="6B71594C" w:rsidR="007A0180" w:rsidRPr="00B401D7" w:rsidRDefault="009B4608" w:rsidP="007A0180">
      <w:pPr>
        <w:rPr>
          <w:rFonts w:asciiTheme="minorHAnsi" w:hAnsiTheme="minorHAnsi" w:cstheme="minorHAnsi"/>
          <w:i/>
          <w:lang w:val="ru-RU"/>
        </w:rPr>
      </w:pPr>
      <w:r w:rsidRPr="00B401D7">
        <w:rPr>
          <w:rFonts w:asciiTheme="minorHAnsi" w:hAnsiTheme="minorHAnsi" w:cstheme="minorHAnsi"/>
          <w:lang w:val="ru-RU"/>
        </w:rPr>
        <w:tab/>
      </w:r>
      <w:r w:rsidR="007A0180" w:rsidRPr="00B401D7">
        <w:rPr>
          <w:rFonts w:asciiTheme="minorHAnsi" w:hAnsiTheme="minorHAnsi" w:cstheme="minorHAnsi"/>
          <w:lang w:val="ru-RU"/>
        </w:rPr>
        <w:t xml:space="preserve">В этой истории есть урок и для нас. Нам нужно больше доверять Божьей защите и </w:t>
      </w:r>
      <w:r w:rsidR="007601D0">
        <w:rPr>
          <w:rFonts w:asciiTheme="minorHAnsi" w:hAnsiTheme="minorHAnsi" w:cstheme="minorHAnsi"/>
          <w:lang w:val="ru-RU"/>
        </w:rPr>
        <w:t xml:space="preserve">Его </w:t>
      </w:r>
      <w:r w:rsidR="007A0180" w:rsidRPr="00B401D7">
        <w:rPr>
          <w:rFonts w:asciiTheme="minorHAnsi" w:hAnsiTheme="minorHAnsi" w:cstheme="minorHAnsi"/>
          <w:lang w:val="ru-RU"/>
        </w:rPr>
        <w:t xml:space="preserve">водительству. Он идет впереди нас и подготавливает путь, чтобы у нас не было неприятностей, которых мы ожидаем. Опирайтесь на обетование из </w:t>
      </w:r>
      <w:proofErr w:type="spellStart"/>
      <w:r w:rsidR="007A0180" w:rsidRPr="00B401D7">
        <w:rPr>
          <w:rFonts w:asciiTheme="minorHAnsi" w:hAnsiTheme="minorHAnsi" w:cstheme="minorHAnsi"/>
          <w:lang w:val="ru-RU"/>
        </w:rPr>
        <w:t>Ис</w:t>
      </w:r>
      <w:proofErr w:type="spellEnd"/>
      <w:r w:rsidR="007A0180" w:rsidRPr="00B401D7">
        <w:rPr>
          <w:rFonts w:asciiTheme="minorHAnsi" w:hAnsiTheme="minorHAnsi" w:cstheme="minorHAnsi"/>
          <w:lang w:val="ru-RU"/>
        </w:rPr>
        <w:t xml:space="preserve">. </w:t>
      </w:r>
      <w:r w:rsidRPr="00B401D7">
        <w:rPr>
          <w:rFonts w:asciiTheme="minorHAnsi" w:hAnsiTheme="minorHAnsi" w:cstheme="minorHAnsi"/>
          <w:lang w:val="ru-RU"/>
        </w:rPr>
        <w:t>52:12</w:t>
      </w:r>
      <w:r w:rsidR="00A35A73" w:rsidRPr="00B401D7">
        <w:rPr>
          <w:rFonts w:asciiTheme="minorHAnsi" w:hAnsiTheme="minorHAnsi" w:cstheme="minorHAnsi"/>
          <w:lang w:val="ru-RU"/>
        </w:rPr>
        <w:t>,</w:t>
      </w:r>
      <w:r w:rsidRPr="00B401D7">
        <w:rPr>
          <w:rFonts w:asciiTheme="minorHAnsi" w:hAnsiTheme="minorHAnsi" w:cstheme="minorHAnsi"/>
          <w:lang w:val="ru-RU"/>
        </w:rPr>
        <w:t xml:space="preserve"> </w:t>
      </w:r>
      <w:r w:rsidRPr="00B401D7">
        <w:rPr>
          <w:rFonts w:asciiTheme="minorHAnsi" w:hAnsiTheme="minorHAnsi" w:cstheme="minorHAnsi"/>
          <w:i/>
          <w:lang w:val="ru-RU"/>
        </w:rPr>
        <w:t>“</w:t>
      </w:r>
      <w:r w:rsidR="007A0180" w:rsidRPr="00B401D7">
        <w:rPr>
          <w:rFonts w:asciiTheme="minorHAnsi" w:hAnsiTheme="minorHAnsi" w:cstheme="minorHAnsi"/>
          <w:i/>
          <w:lang w:val="ru-RU"/>
        </w:rPr>
        <w:t xml:space="preserve">ибо вы выйдете неторопливо, и не побежите; потому что впереди вас пойдёт Господь, и Бог </w:t>
      </w:r>
      <w:proofErr w:type="spellStart"/>
      <w:r w:rsidR="007A0180" w:rsidRPr="00B401D7">
        <w:rPr>
          <w:rFonts w:asciiTheme="minorHAnsi" w:hAnsiTheme="minorHAnsi" w:cstheme="minorHAnsi"/>
          <w:i/>
          <w:lang w:val="ru-RU"/>
        </w:rPr>
        <w:t>Израилев</w:t>
      </w:r>
      <w:proofErr w:type="spellEnd"/>
      <w:r w:rsidR="007A0180" w:rsidRPr="00B401D7">
        <w:rPr>
          <w:rFonts w:asciiTheme="minorHAnsi" w:hAnsiTheme="minorHAnsi" w:cstheme="minorHAnsi"/>
          <w:i/>
          <w:lang w:val="ru-RU"/>
        </w:rPr>
        <w:t xml:space="preserve"> будет стражем позади вас </w:t>
      </w:r>
    </w:p>
    <w:p w14:paraId="3EDE251D" w14:textId="29219B4D" w:rsidR="00EE72EA" w:rsidRPr="00B401D7" w:rsidRDefault="007A0180" w:rsidP="007A0180">
      <w:pPr>
        <w:ind w:firstLine="466"/>
        <w:rPr>
          <w:rFonts w:asciiTheme="minorHAnsi" w:hAnsiTheme="minorHAnsi" w:cstheme="minorHAnsi"/>
          <w:lang w:val="ru-RU"/>
        </w:rPr>
      </w:pPr>
      <w:r w:rsidRPr="00B401D7">
        <w:rPr>
          <w:rFonts w:asciiTheme="minorHAnsi" w:hAnsiTheme="minorHAnsi" w:cstheme="minorHAnsi"/>
          <w:b/>
          <w:u w:val="single"/>
          <w:lang w:val="ru-RU"/>
        </w:rPr>
        <w:t xml:space="preserve">Бог также предоставляет путь к жизнестойкости для Иакова, используя духовные стратегии. </w:t>
      </w:r>
      <w:r w:rsidR="00EE72EA" w:rsidRPr="00B401D7">
        <w:rPr>
          <w:rFonts w:asciiTheme="minorHAnsi" w:hAnsiTheme="minorHAnsi" w:cstheme="minorHAnsi"/>
          <w:lang w:val="ru-RU"/>
        </w:rPr>
        <w:t xml:space="preserve"> </w:t>
      </w:r>
      <w:r w:rsidRPr="00B401D7">
        <w:rPr>
          <w:rFonts w:asciiTheme="minorHAnsi" w:hAnsiTheme="minorHAnsi" w:cstheme="minorHAnsi"/>
          <w:lang w:val="ru-RU"/>
        </w:rPr>
        <w:t>Он показал Иакову, что у него есть Спаситель. Эллен Уайт пишет: “Но Бог не оставил Иакова. Его милость все еще простиралась над заблудшим, недоверчивым слугой. Сострадательный Господь явил Иакову именно Того, в Ком он так нуждался, — Спасителя. Иаков согрешил, но сердце его наполнилось благодарностью, когда он увидел путь, следуя которым он мог возвратить благоволение Бога</w:t>
      </w:r>
      <w:r w:rsidR="00EE72EA" w:rsidRPr="00B401D7">
        <w:rPr>
          <w:rFonts w:asciiTheme="minorHAnsi" w:hAnsiTheme="minorHAnsi" w:cstheme="minorHAnsi"/>
          <w:lang w:val="ru-RU"/>
        </w:rPr>
        <w:t>” (</w:t>
      </w:r>
      <w:r w:rsidRPr="00B401D7">
        <w:rPr>
          <w:rFonts w:asciiTheme="minorHAnsi" w:hAnsiTheme="minorHAnsi" w:cstheme="minorHAnsi"/>
          <w:i/>
          <w:lang w:val="ru-RU"/>
        </w:rPr>
        <w:t xml:space="preserve">Патриархи и пророки, </w:t>
      </w:r>
      <w:r w:rsidRPr="00B401D7">
        <w:rPr>
          <w:rFonts w:asciiTheme="minorHAnsi" w:hAnsiTheme="minorHAnsi" w:cstheme="minorHAnsi"/>
          <w:i/>
          <w:lang w:val="ru-RU"/>
        </w:rPr>
        <w:br/>
        <w:t>с.</w:t>
      </w:r>
      <w:r w:rsidR="00EE72EA" w:rsidRPr="00B401D7">
        <w:rPr>
          <w:rFonts w:asciiTheme="minorHAnsi" w:hAnsiTheme="minorHAnsi" w:cstheme="minorHAnsi"/>
          <w:lang w:val="ru-RU"/>
        </w:rPr>
        <w:t xml:space="preserve"> 183).</w:t>
      </w:r>
    </w:p>
    <w:p w14:paraId="6B429A4E" w14:textId="0FAB5732" w:rsidR="00EE72EA" w:rsidRPr="00B401D7" w:rsidRDefault="007A0180" w:rsidP="0027098D">
      <w:pPr>
        <w:ind w:firstLine="466"/>
        <w:rPr>
          <w:rFonts w:asciiTheme="minorHAnsi" w:hAnsiTheme="minorHAnsi" w:cstheme="minorHAnsi"/>
          <w:lang w:val="ru-RU"/>
        </w:rPr>
      </w:pPr>
      <w:r w:rsidRPr="00B401D7">
        <w:rPr>
          <w:rFonts w:asciiTheme="minorHAnsi" w:hAnsiTheme="minorHAnsi" w:cstheme="minorHAnsi"/>
          <w:lang w:val="ru-RU"/>
        </w:rPr>
        <w:t>Восстановление Иакова началось тогда, когда</w:t>
      </w:r>
      <w:r w:rsidR="00EE72EA" w:rsidRPr="00B401D7">
        <w:rPr>
          <w:rFonts w:asciiTheme="minorHAnsi" w:hAnsiTheme="minorHAnsi" w:cstheme="minorHAnsi"/>
          <w:lang w:val="ru-RU"/>
        </w:rPr>
        <w:t>:</w:t>
      </w:r>
    </w:p>
    <w:p w14:paraId="75269B31" w14:textId="777C9CE7" w:rsidR="00825A23" w:rsidRPr="00B401D7" w:rsidRDefault="0037113F" w:rsidP="007A0180">
      <w:pPr>
        <w:numPr>
          <w:ilvl w:val="0"/>
          <w:numId w:val="35"/>
        </w:numPr>
        <w:rPr>
          <w:rFonts w:asciiTheme="minorHAnsi" w:hAnsiTheme="minorHAnsi" w:cstheme="minorHAnsi"/>
          <w:lang w:val="ru-RU"/>
        </w:rPr>
      </w:pPr>
      <w:r>
        <w:rPr>
          <w:rFonts w:asciiTheme="minorHAnsi" w:hAnsiTheme="minorHAnsi" w:cstheme="minorHAnsi"/>
          <w:lang w:val="ru-RU"/>
        </w:rPr>
        <w:lastRenderedPageBreak/>
        <w:t>Бог дал</w:t>
      </w:r>
      <w:r w:rsidR="007A0180" w:rsidRPr="00B401D7">
        <w:rPr>
          <w:rFonts w:asciiTheme="minorHAnsi" w:hAnsiTheme="minorHAnsi" w:cstheme="minorHAnsi"/>
          <w:lang w:val="ru-RU"/>
        </w:rPr>
        <w:t xml:space="preserve"> Иакову доказательство </w:t>
      </w:r>
      <w:r w:rsidR="007A0180" w:rsidRPr="00B401D7">
        <w:rPr>
          <w:rFonts w:asciiTheme="minorHAnsi" w:hAnsiTheme="minorHAnsi" w:cstheme="minorHAnsi"/>
          <w:b/>
          <w:lang w:val="ru-RU"/>
        </w:rPr>
        <w:t xml:space="preserve">прощения, </w:t>
      </w:r>
      <w:r w:rsidR="007A0180" w:rsidRPr="00B401D7">
        <w:rPr>
          <w:rFonts w:asciiTheme="minorHAnsi" w:hAnsiTheme="minorHAnsi" w:cstheme="minorHAnsi"/>
          <w:lang w:val="ru-RU"/>
        </w:rPr>
        <w:t xml:space="preserve">изменив его имя. </w:t>
      </w:r>
      <w:r w:rsidR="00825A23" w:rsidRPr="00B401D7">
        <w:rPr>
          <w:rFonts w:asciiTheme="minorHAnsi" w:hAnsiTheme="minorHAnsi" w:cstheme="minorHAnsi"/>
          <w:lang w:val="ru-RU"/>
        </w:rPr>
        <w:t>“</w:t>
      </w:r>
      <w:r w:rsidR="007A0180" w:rsidRPr="00B401D7">
        <w:rPr>
          <w:rFonts w:asciiTheme="minorHAnsi" w:hAnsiTheme="minorHAnsi" w:cstheme="minorHAnsi"/>
          <w:lang w:val="ru-RU"/>
        </w:rPr>
        <w:t xml:space="preserve">… отныне имя тебе будет не Иаков, а Израиль, ибо ты боролся с Богом, и </w:t>
      </w:r>
      <w:proofErr w:type="spellStart"/>
      <w:r w:rsidR="007A0180" w:rsidRPr="00B401D7">
        <w:rPr>
          <w:rFonts w:asciiTheme="minorHAnsi" w:hAnsiTheme="minorHAnsi" w:cstheme="minorHAnsi"/>
          <w:lang w:val="ru-RU"/>
        </w:rPr>
        <w:t>человеков</w:t>
      </w:r>
      <w:proofErr w:type="spellEnd"/>
      <w:r w:rsidR="007A0180" w:rsidRPr="00B401D7">
        <w:rPr>
          <w:rFonts w:asciiTheme="minorHAnsi" w:hAnsiTheme="minorHAnsi" w:cstheme="minorHAnsi"/>
          <w:lang w:val="ru-RU"/>
        </w:rPr>
        <w:t xml:space="preserve"> одолевать будешь”</w:t>
      </w:r>
      <w:r w:rsidR="002177BA" w:rsidRPr="00B401D7">
        <w:rPr>
          <w:rFonts w:asciiTheme="minorHAnsi" w:hAnsiTheme="minorHAnsi" w:cstheme="minorHAnsi"/>
          <w:lang w:val="ru-RU"/>
        </w:rPr>
        <w:t xml:space="preserve"> </w:t>
      </w:r>
      <w:r w:rsidR="00C21471" w:rsidRPr="00B401D7">
        <w:rPr>
          <w:rFonts w:asciiTheme="minorHAnsi" w:hAnsiTheme="minorHAnsi" w:cstheme="minorHAnsi"/>
          <w:lang w:val="ru-RU"/>
        </w:rPr>
        <w:t>(</w:t>
      </w:r>
      <w:r w:rsidR="007A0180" w:rsidRPr="00B401D7">
        <w:rPr>
          <w:rFonts w:asciiTheme="minorHAnsi" w:hAnsiTheme="minorHAnsi" w:cstheme="minorHAnsi"/>
          <w:lang w:val="ru-RU"/>
        </w:rPr>
        <w:t>Бытие</w:t>
      </w:r>
      <w:r w:rsidR="00EB553D" w:rsidRPr="00B401D7">
        <w:rPr>
          <w:rFonts w:asciiTheme="minorHAnsi" w:hAnsiTheme="minorHAnsi" w:cstheme="minorHAnsi"/>
          <w:lang w:val="ru-RU"/>
        </w:rPr>
        <w:t xml:space="preserve"> 32:28</w:t>
      </w:r>
      <w:r w:rsidR="00C21471" w:rsidRPr="00B401D7">
        <w:rPr>
          <w:rFonts w:asciiTheme="minorHAnsi" w:hAnsiTheme="minorHAnsi" w:cstheme="minorHAnsi"/>
          <w:lang w:val="ru-RU"/>
        </w:rPr>
        <w:t>).</w:t>
      </w:r>
    </w:p>
    <w:p w14:paraId="651CA68D" w14:textId="7F937F13" w:rsidR="00EE72EA" w:rsidRPr="00B401D7" w:rsidRDefault="00286FC1" w:rsidP="00F30A5B">
      <w:pPr>
        <w:numPr>
          <w:ilvl w:val="0"/>
          <w:numId w:val="35"/>
        </w:numPr>
        <w:rPr>
          <w:rFonts w:asciiTheme="minorHAnsi" w:hAnsiTheme="minorHAnsi" w:cstheme="minorHAnsi"/>
          <w:lang w:val="ru-RU"/>
        </w:rPr>
      </w:pPr>
      <w:r w:rsidRPr="00B401D7">
        <w:rPr>
          <w:rFonts w:asciiTheme="minorHAnsi" w:hAnsiTheme="minorHAnsi" w:cstheme="minorHAnsi"/>
          <w:lang w:val="ru-RU"/>
        </w:rPr>
        <w:t xml:space="preserve">Бог </w:t>
      </w:r>
      <w:r w:rsidRPr="00B401D7">
        <w:rPr>
          <w:rFonts w:asciiTheme="minorHAnsi" w:hAnsiTheme="minorHAnsi" w:cstheme="minorHAnsi"/>
          <w:b/>
          <w:lang w:val="ru-RU"/>
        </w:rPr>
        <w:t xml:space="preserve">спасает </w:t>
      </w:r>
      <w:r w:rsidRPr="00B401D7">
        <w:rPr>
          <w:rFonts w:asciiTheme="minorHAnsi" w:hAnsiTheme="minorHAnsi" w:cstheme="minorHAnsi"/>
          <w:lang w:val="ru-RU"/>
        </w:rPr>
        <w:t>Иакова и его семью от неминуемой смерти</w:t>
      </w:r>
      <w:r w:rsidR="003279AF" w:rsidRPr="00B401D7">
        <w:rPr>
          <w:rFonts w:asciiTheme="minorHAnsi" w:hAnsiTheme="minorHAnsi" w:cstheme="minorHAnsi"/>
          <w:lang w:val="ru-RU"/>
        </w:rPr>
        <w:t>.</w:t>
      </w:r>
      <w:r w:rsidR="00EE72EA" w:rsidRPr="00B401D7">
        <w:rPr>
          <w:rFonts w:asciiTheme="minorHAnsi" w:hAnsiTheme="minorHAnsi" w:cstheme="minorHAnsi"/>
          <w:lang w:val="ru-RU"/>
        </w:rPr>
        <w:t xml:space="preserve"> </w:t>
      </w:r>
      <w:r w:rsidR="00CF219E" w:rsidRPr="00B401D7">
        <w:rPr>
          <w:rFonts w:asciiTheme="minorHAnsi" w:hAnsiTheme="minorHAnsi" w:cstheme="minorHAnsi"/>
          <w:lang w:val="ru-RU"/>
        </w:rPr>
        <w:t>“Исав рассказал своим воинам об этом сне и повелел им не причинять никакого зла Иакову, ибо Бог отца его был с ним” (</w:t>
      </w:r>
      <w:r w:rsidR="00CF219E" w:rsidRPr="00B401D7">
        <w:rPr>
          <w:rFonts w:asciiTheme="minorHAnsi" w:hAnsiTheme="minorHAnsi" w:cstheme="minorHAnsi"/>
          <w:i/>
          <w:lang w:val="ru-RU"/>
        </w:rPr>
        <w:t>Патриархи и пророки, с.</w:t>
      </w:r>
      <w:r w:rsidR="00CF219E" w:rsidRPr="00B401D7">
        <w:rPr>
          <w:rFonts w:asciiTheme="minorHAnsi" w:hAnsiTheme="minorHAnsi" w:cstheme="minorHAnsi"/>
          <w:lang w:val="ru-RU"/>
        </w:rPr>
        <w:t xml:space="preserve"> 198).</w:t>
      </w:r>
    </w:p>
    <w:p w14:paraId="172E63E4" w14:textId="10AA363F" w:rsidR="00073330" w:rsidRPr="00B401D7" w:rsidRDefault="00363280" w:rsidP="0027098D">
      <w:pPr>
        <w:ind w:firstLine="720"/>
        <w:rPr>
          <w:rFonts w:asciiTheme="minorHAnsi" w:hAnsiTheme="minorHAnsi" w:cstheme="minorHAnsi"/>
          <w:lang w:val="ru-RU"/>
        </w:rPr>
      </w:pPr>
      <w:r w:rsidRPr="00B401D7">
        <w:rPr>
          <w:rFonts w:asciiTheme="minorHAnsi" w:hAnsiTheme="minorHAnsi" w:cstheme="minorHAnsi"/>
          <w:lang w:val="ru-RU"/>
        </w:rPr>
        <w:t xml:space="preserve">Частично конфликт между Иаковом и Исавом был основан на наследовании материальных вещей. Временами мы переживаем стресс </w:t>
      </w:r>
      <w:proofErr w:type="gramStart"/>
      <w:r w:rsidRPr="00B401D7">
        <w:rPr>
          <w:rFonts w:asciiTheme="minorHAnsi" w:hAnsiTheme="minorHAnsi" w:cstheme="minorHAnsi"/>
          <w:lang w:val="ru-RU"/>
        </w:rPr>
        <w:t>из-за финансовых трудностей</w:t>
      </w:r>
      <w:proofErr w:type="gramEnd"/>
      <w:r w:rsidRPr="00B401D7">
        <w:rPr>
          <w:rFonts w:asciiTheme="minorHAnsi" w:hAnsiTheme="minorHAnsi" w:cstheme="minorHAnsi"/>
          <w:lang w:val="ru-RU"/>
        </w:rPr>
        <w:t xml:space="preserve"> и они становятся причиной конфликта. Но когда мы доверяем Богу и открыты для Его водительства, путь к жизнестойкости помогает нам </w:t>
      </w:r>
      <w:proofErr w:type="spellStart"/>
      <w:r w:rsidRPr="00B401D7">
        <w:rPr>
          <w:rFonts w:asciiTheme="minorHAnsi" w:hAnsiTheme="minorHAnsi" w:cstheme="minorHAnsi"/>
          <w:lang w:val="ru-RU"/>
        </w:rPr>
        <w:t>возростать</w:t>
      </w:r>
      <w:proofErr w:type="spellEnd"/>
      <w:r w:rsidRPr="00B401D7">
        <w:rPr>
          <w:rFonts w:asciiTheme="minorHAnsi" w:hAnsiTheme="minorHAnsi" w:cstheme="minorHAnsi"/>
          <w:lang w:val="ru-RU"/>
        </w:rPr>
        <w:t xml:space="preserve"> в верности и дает силы для преодоления проблем. </w:t>
      </w:r>
    </w:p>
    <w:p w14:paraId="69BACE2F" w14:textId="015EE111" w:rsidR="00C51286" w:rsidRPr="00B401D7" w:rsidRDefault="00193B52" w:rsidP="0027098D">
      <w:pPr>
        <w:ind w:firstLine="720"/>
        <w:rPr>
          <w:rFonts w:asciiTheme="minorHAnsi" w:hAnsiTheme="minorHAnsi" w:cstheme="minorHAnsi"/>
          <w:lang w:val="ru-RU"/>
        </w:rPr>
      </w:pPr>
      <w:r w:rsidRPr="00B401D7">
        <w:rPr>
          <w:rFonts w:asciiTheme="minorHAnsi" w:hAnsiTheme="minorHAnsi" w:cstheme="minorHAnsi"/>
          <w:lang w:val="ru-RU"/>
        </w:rPr>
        <w:t xml:space="preserve">Как только </w:t>
      </w:r>
      <w:proofErr w:type="spellStart"/>
      <w:r w:rsidRPr="00B401D7">
        <w:rPr>
          <w:rFonts w:asciiTheme="minorHAnsi" w:hAnsiTheme="minorHAnsi" w:cstheme="minorHAnsi"/>
          <w:lang w:val="ru-RU"/>
        </w:rPr>
        <w:t>Мариэтта</w:t>
      </w:r>
      <w:proofErr w:type="spellEnd"/>
      <w:r w:rsidRPr="00B401D7">
        <w:rPr>
          <w:rFonts w:asciiTheme="minorHAnsi" w:hAnsiTheme="minorHAnsi" w:cstheme="minorHAnsi"/>
          <w:lang w:val="ru-RU"/>
        </w:rPr>
        <w:t xml:space="preserve"> Якобс узнала о том, что ее родители потер</w:t>
      </w:r>
      <w:r w:rsidR="0037113F">
        <w:rPr>
          <w:rFonts w:asciiTheme="minorHAnsi" w:hAnsiTheme="minorHAnsi" w:cstheme="minorHAnsi"/>
          <w:lang w:val="ru-RU"/>
        </w:rPr>
        <w:t xml:space="preserve">яли работу, она решила, что </w:t>
      </w:r>
      <w:r w:rsidRPr="00B401D7">
        <w:rPr>
          <w:rFonts w:asciiTheme="minorHAnsi" w:hAnsiTheme="minorHAnsi" w:cstheme="minorHAnsi"/>
          <w:lang w:val="ru-RU"/>
        </w:rPr>
        <w:t xml:space="preserve">будет помогать </w:t>
      </w:r>
      <w:proofErr w:type="gramStart"/>
      <w:r w:rsidRPr="00B401D7">
        <w:rPr>
          <w:rFonts w:asciiTheme="minorHAnsi" w:hAnsiTheme="minorHAnsi" w:cstheme="minorHAnsi"/>
          <w:lang w:val="ru-RU"/>
        </w:rPr>
        <w:t>им</w:t>
      </w:r>
      <w:proofErr w:type="gramEnd"/>
      <w:r w:rsidRPr="00B401D7">
        <w:rPr>
          <w:rFonts w:asciiTheme="minorHAnsi" w:hAnsiTheme="minorHAnsi" w:cstheme="minorHAnsi"/>
          <w:lang w:val="ru-RU"/>
        </w:rPr>
        <w:t xml:space="preserve"> как только сможет, но она не предполагала, каким источником стресса станет эта ситуация</w:t>
      </w:r>
      <w:r w:rsidR="00C51286" w:rsidRPr="00B401D7">
        <w:rPr>
          <w:rFonts w:asciiTheme="minorHAnsi" w:hAnsiTheme="minorHAnsi" w:cstheme="minorHAnsi"/>
          <w:lang w:val="ru-RU"/>
        </w:rPr>
        <w:t xml:space="preserve">. </w:t>
      </w:r>
      <w:r w:rsidRPr="00B401D7">
        <w:rPr>
          <w:rFonts w:asciiTheme="minorHAnsi" w:hAnsiTheme="minorHAnsi" w:cstheme="minorHAnsi"/>
          <w:lang w:val="ru-RU"/>
        </w:rPr>
        <w:t xml:space="preserve">Вскоре </w:t>
      </w:r>
      <w:proofErr w:type="spellStart"/>
      <w:r w:rsidRPr="00B401D7">
        <w:rPr>
          <w:rFonts w:asciiTheme="minorHAnsi" w:hAnsiTheme="minorHAnsi" w:cstheme="minorHAnsi"/>
          <w:lang w:val="ru-RU"/>
        </w:rPr>
        <w:t>Мариэтта</w:t>
      </w:r>
      <w:proofErr w:type="spellEnd"/>
      <w:r w:rsidRPr="00B401D7">
        <w:rPr>
          <w:rFonts w:asciiTheme="minorHAnsi" w:hAnsiTheme="minorHAnsi" w:cstheme="minorHAnsi"/>
          <w:lang w:val="ru-RU"/>
        </w:rPr>
        <w:t xml:space="preserve"> тоже потеряла работу. Теперь вся семья зависела от доходов ее младшей сестры. В течение долгих месяцев им пришлось во многом себя ограничивать. Однажды </w:t>
      </w:r>
      <w:proofErr w:type="spellStart"/>
      <w:r w:rsidRPr="00B401D7">
        <w:rPr>
          <w:rFonts w:asciiTheme="minorHAnsi" w:hAnsiTheme="minorHAnsi" w:cstheme="minorHAnsi"/>
          <w:lang w:val="ru-RU"/>
        </w:rPr>
        <w:t>Мариэтта</w:t>
      </w:r>
      <w:proofErr w:type="spellEnd"/>
      <w:r w:rsidRPr="00B401D7">
        <w:rPr>
          <w:rFonts w:asciiTheme="minorHAnsi" w:hAnsiTheme="minorHAnsi" w:cstheme="minorHAnsi"/>
          <w:lang w:val="ru-RU"/>
        </w:rPr>
        <w:t xml:space="preserve"> сказала: “Как же мне хочется съесть порцию мороженого!” Ее сестра ответила: “А ты знаешь, сколько стоит мороженое?” Вместе они посчитали, что одна порция мороженого стоит как один рулон туалетной бумаги. Рассмеявшись девушки решили, что туалетная бумага им нужнее, чем мороженое. </w:t>
      </w:r>
    </w:p>
    <w:p w14:paraId="3E84CF4B" w14:textId="3E722ACA" w:rsidR="00C51286" w:rsidRPr="00B401D7" w:rsidRDefault="00B8763D" w:rsidP="0027098D">
      <w:pPr>
        <w:ind w:firstLine="720"/>
        <w:rPr>
          <w:rFonts w:asciiTheme="minorHAnsi" w:hAnsiTheme="minorHAnsi" w:cstheme="minorHAnsi"/>
          <w:lang w:val="ru-RU"/>
        </w:rPr>
      </w:pPr>
      <w:r w:rsidRPr="00B401D7">
        <w:rPr>
          <w:rFonts w:asciiTheme="minorHAnsi" w:hAnsiTheme="minorHAnsi" w:cstheme="minorHAnsi"/>
          <w:lang w:val="ru-RU"/>
        </w:rPr>
        <w:t xml:space="preserve">Основываясь на этой истории из жизни, много лет спустя </w:t>
      </w:r>
      <w:proofErr w:type="spellStart"/>
      <w:r w:rsidRPr="00B401D7">
        <w:rPr>
          <w:rFonts w:asciiTheme="minorHAnsi" w:hAnsiTheme="minorHAnsi" w:cstheme="minorHAnsi"/>
          <w:lang w:val="ru-RU"/>
        </w:rPr>
        <w:t>Мариэтта</w:t>
      </w:r>
      <w:proofErr w:type="spellEnd"/>
      <w:r w:rsidRPr="00B401D7">
        <w:rPr>
          <w:rFonts w:asciiTheme="minorHAnsi" w:hAnsiTheme="minorHAnsi" w:cstheme="minorHAnsi"/>
          <w:lang w:val="ru-RU"/>
        </w:rPr>
        <w:t xml:space="preserve"> Якобс написала книгу духовных размышлений под названием “</w:t>
      </w:r>
      <w:r w:rsidRPr="00B401D7">
        <w:rPr>
          <w:rFonts w:asciiTheme="minorHAnsi" w:hAnsiTheme="minorHAnsi" w:cstheme="minorHAnsi"/>
          <w:i/>
          <w:lang w:val="ru-RU"/>
        </w:rPr>
        <w:t>День, когда я съела рулон туалетной бумаги: уроки о том, как пережить финансовые трудности”</w:t>
      </w:r>
      <w:r w:rsidR="00C51286" w:rsidRPr="00B401D7">
        <w:rPr>
          <w:rFonts w:asciiTheme="minorHAnsi" w:hAnsiTheme="minorHAnsi" w:cstheme="minorHAnsi"/>
          <w:lang w:val="ru-RU"/>
        </w:rPr>
        <w:t xml:space="preserve">. </w:t>
      </w:r>
      <w:r w:rsidRPr="00B401D7">
        <w:rPr>
          <w:rFonts w:asciiTheme="minorHAnsi" w:hAnsiTheme="minorHAnsi" w:cstheme="minorHAnsi"/>
          <w:lang w:val="ru-RU"/>
        </w:rPr>
        <w:t>Эта книга стала бестселлером среди книг на эту тему. Автор рассказывает о том, что ее опыт</w:t>
      </w:r>
      <w:r w:rsidR="006A4FFE">
        <w:rPr>
          <w:rFonts w:asciiTheme="minorHAnsi" w:hAnsiTheme="minorHAnsi" w:cstheme="minorHAnsi"/>
          <w:lang w:val="ru-RU"/>
        </w:rPr>
        <w:t>,</w:t>
      </w:r>
      <w:r w:rsidRPr="00B401D7">
        <w:rPr>
          <w:rFonts w:asciiTheme="minorHAnsi" w:hAnsiTheme="minorHAnsi" w:cstheme="minorHAnsi"/>
          <w:lang w:val="ru-RU"/>
        </w:rPr>
        <w:t xml:space="preserve"> когда она испытывала материальные трудности, позволил ей извлечь замечательные уроки, научив ее смирению, </w:t>
      </w:r>
      <w:r>
        <w:rPr>
          <w:rFonts w:asciiTheme="minorHAnsi" w:hAnsiTheme="minorHAnsi" w:cstheme="minorHAnsi"/>
          <w:lang w:val="ru-RU"/>
        </w:rPr>
        <w:t xml:space="preserve">усердию, послушанию, щедрости, честности, дисциплине, удовлетворенности, терпению и верности Богу. </w:t>
      </w:r>
    </w:p>
    <w:p w14:paraId="08115182" w14:textId="4B1D4341" w:rsidR="00C51286" w:rsidRPr="00B401D7" w:rsidRDefault="00FC478A" w:rsidP="0027098D">
      <w:pPr>
        <w:ind w:firstLine="720"/>
        <w:rPr>
          <w:rFonts w:asciiTheme="minorHAnsi" w:hAnsiTheme="minorHAnsi" w:cstheme="minorHAnsi"/>
          <w:lang w:val="ru-RU"/>
        </w:rPr>
      </w:pPr>
      <w:r w:rsidRPr="00B401D7">
        <w:rPr>
          <w:rFonts w:asciiTheme="minorHAnsi" w:hAnsiTheme="minorHAnsi" w:cstheme="minorHAnsi"/>
          <w:lang w:val="ru-RU"/>
        </w:rPr>
        <w:t>Е</w:t>
      </w:r>
      <w:r w:rsidR="006611E2" w:rsidRPr="00B401D7">
        <w:rPr>
          <w:rFonts w:asciiTheme="minorHAnsi" w:hAnsiTheme="minorHAnsi" w:cstheme="minorHAnsi"/>
          <w:lang w:val="ru-RU"/>
        </w:rPr>
        <w:t>сли мы будем полагаться на Божье обетование</w:t>
      </w:r>
      <w:r w:rsidRPr="00B401D7">
        <w:rPr>
          <w:rFonts w:asciiTheme="minorHAnsi" w:hAnsiTheme="minorHAnsi" w:cstheme="minorHAnsi"/>
          <w:lang w:val="ru-RU"/>
        </w:rPr>
        <w:t xml:space="preserve"> </w:t>
      </w:r>
      <w:r w:rsidR="00C51286" w:rsidRPr="00B401D7">
        <w:rPr>
          <w:rFonts w:asciiTheme="minorHAnsi" w:hAnsiTheme="minorHAnsi" w:cstheme="minorHAnsi"/>
          <w:i/>
          <w:lang w:val="ru-RU"/>
        </w:rPr>
        <w:t>“</w:t>
      </w:r>
      <w:r w:rsidRPr="00B401D7">
        <w:rPr>
          <w:rFonts w:asciiTheme="minorHAnsi" w:hAnsiTheme="minorHAnsi" w:cstheme="minorHAnsi"/>
          <w:i/>
          <w:lang w:val="ru-RU"/>
        </w:rPr>
        <w:t xml:space="preserve">Бог мой да восполнит всякую </w:t>
      </w:r>
      <w:proofErr w:type="spellStart"/>
      <w:r w:rsidRPr="00B401D7">
        <w:rPr>
          <w:rFonts w:asciiTheme="minorHAnsi" w:hAnsiTheme="minorHAnsi" w:cstheme="minorHAnsi"/>
          <w:i/>
          <w:lang w:val="ru-RU"/>
        </w:rPr>
        <w:t>нужну</w:t>
      </w:r>
      <w:proofErr w:type="spellEnd"/>
      <w:r w:rsidRPr="00B401D7">
        <w:rPr>
          <w:rFonts w:asciiTheme="minorHAnsi" w:hAnsiTheme="minorHAnsi" w:cstheme="minorHAnsi"/>
          <w:i/>
          <w:lang w:val="ru-RU"/>
        </w:rPr>
        <w:t xml:space="preserve"> вашу, по богатству Своему в славе, Христом Иисусом</w:t>
      </w:r>
      <w:r w:rsidR="00C51286" w:rsidRPr="00B401D7">
        <w:rPr>
          <w:rFonts w:asciiTheme="minorHAnsi" w:hAnsiTheme="minorHAnsi" w:cstheme="minorHAnsi"/>
          <w:i/>
          <w:lang w:val="ru-RU"/>
        </w:rPr>
        <w:t xml:space="preserve">” </w:t>
      </w:r>
      <w:r w:rsidR="00C51286" w:rsidRPr="00B401D7">
        <w:rPr>
          <w:rFonts w:asciiTheme="minorHAnsi" w:hAnsiTheme="minorHAnsi" w:cstheme="minorHAnsi"/>
          <w:lang w:val="ru-RU"/>
        </w:rPr>
        <w:t>(</w:t>
      </w:r>
      <w:r w:rsidRPr="00B401D7">
        <w:rPr>
          <w:rFonts w:asciiTheme="minorHAnsi" w:hAnsiTheme="minorHAnsi" w:cstheme="minorHAnsi"/>
          <w:lang w:val="ru-RU"/>
        </w:rPr>
        <w:t>Филип.</w:t>
      </w:r>
      <w:r w:rsidR="00C51286" w:rsidRPr="00B401D7">
        <w:rPr>
          <w:rFonts w:asciiTheme="minorHAnsi" w:hAnsiTheme="minorHAnsi" w:cstheme="minorHAnsi"/>
          <w:lang w:val="ru-RU"/>
        </w:rPr>
        <w:t xml:space="preserve"> 4:19), </w:t>
      </w:r>
      <w:r w:rsidR="006611E2" w:rsidRPr="00B401D7">
        <w:rPr>
          <w:rFonts w:asciiTheme="minorHAnsi" w:hAnsiTheme="minorHAnsi" w:cstheme="minorHAnsi"/>
          <w:lang w:val="ru-RU"/>
        </w:rPr>
        <w:t xml:space="preserve">это укрепит нашу верность Богу и позволит нам идти по пути жизнестойкости. </w:t>
      </w:r>
    </w:p>
    <w:p w14:paraId="1B7092DD" w14:textId="77777777" w:rsidR="00EE5376" w:rsidRPr="00B401D7" w:rsidRDefault="00EE5376" w:rsidP="0027098D">
      <w:pPr>
        <w:rPr>
          <w:rFonts w:asciiTheme="minorHAnsi" w:hAnsiTheme="minorHAnsi" w:cstheme="minorHAnsi"/>
          <w:b/>
          <w:lang w:val="ru-RU"/>
        </w:rPr>
      </w:pPr>
    </w:p>
    <w:p w14:paraId="48BEE953" w14:textId="4F9B9AE4" w:rsidR="003012B8" w:rsidRPr="00B401D7" w:rsidRDefault="008A4476" w:rsidP="00E8413D">
      <w:pPr>
        <w:rPr>
          <w:rFonts w:asciiTheme="minorHAnsi" w:hAnsiTheme="minorHAnsi" w:cstheme="minorHAnsi"/>
          <w:b/>
          <w:lang w:val="ru-RU"/>
        </w:rPr>
      </w:pPr>
      <w:r w:rsidRPr="00B401D7">
        <w:rPr>
          <w:rFonts w:asciiTheme="minorHAnsi" w:hAnsiTheme="minorHAnsi" w:cstheme="minorHAnsi"/>
          <w:b/>
          <w:lang w:val="ru-RU"/>
        </w:rPr>
        <w:t>ДАВИД</w:t>
      </w:r>
    </w:p>
    <w:p w14:paraId="5F09E21A" w14:textId="77777777" w:rsidR="00805A71" w:rsidRPr="00B401D7" w:rsidRDefault="00805A71" w:rsidP="0027098D">
      <w:pPr>
        <w:rPr>
          <w:rFonts w:asciiTheme="minorHAnsi" w:hAnsiTheme="minorHAnsi" w:cstheme="minorHAnsi"/>
          <w:i/>
          <w:lang w:val="ru-RU"/>
        </w:rPr>
      </w:pPr>
    </w:p>
    <w:p w14:paraId="202973B0" w14:textId="326DE76E" w:rsidR="002E21A2" w:rsidRPr="00B401D7" w:rsidRDefault="007C740E" w:rsidP="004065FB">
      <w:pPr>
        <w:jc w:val="center"/>
        <w:rPr>
          <w:rFonts w:asciiTheme="minorHAnsi" w:hAnsiTheme="minorHAnsi" w:cstheme="minorHAnsi"/>
          <w:i/>
          <w:lang w:val="ru-RU"/>
        </w:rPr>
      </w:pPr>
      <w:r w:rsidRPr="00B401D7">
        <w:rPr>
          <w:rFonts w:asciiTheme="minorHAnsi" w:hAnsiTheme="minorHAnsi" w:cstheme="minorHAnsi"/>
          <w:i/>
          <w:lang w:val="ru-RU"/>
        </w:rPr>
        <w:t>“</w:t>
      </w:r>
      <w:r w:rsidR="004065FB" w:rsidRPr="00B401D7">
        <w:rPr>
          <w:rFonts w:asciiTheme="minorHAnsi" w:hAnsiTheme="minorHAnsi" w:cstheme="minorHAnsi"/>
          <w:i/>
          <w:lang w:val="ru-RU"/>
        </w:rPr>
        <w:t xml:space="preserve">И смутился царь, и пошел в горницу над воротами, и плакал, и когда шел, говорил так: сын мой </w:t>
      </w:r>
      <w:proofErr w:type="spellStart"/>
      <w:r w:rsidR="004065FB" w:rsidRPr="00B401D7">
        <w:rPr>
          <w:rFonts w:asciiTheme="minorHAnsi" w:hAnsiTheme="minorHAnsi" w:cstheme="minorHAnsi"/>
          <w:i/>
          <w:lang w:val="ru-RU"/>
        </w:rPr>
        <w:t>Авессалом</w:t>
      </w:r>
      <w:proofErr w:type="spellEnd"/>
      <w:r w:rsidR="004065FB" w:rsidRPr="00B401D7">
        <w:rPr>
          <w:rFonts w:asciiTheme="minorHAnsi" w:hAnsiTheme="minorHAnsi" w:cstheme="minorHAnsi"/>
          <w:i/>
          <w:lang w:val="ru-RU"/>
        </w:rPr>
        <w:t xml:space="preserve">! О, кто дал бы мне умереть вместо тебя, </w:t>
      </w:r>
      <w:proofErr w:type="spellStart"/>
      <w:r w:rsidR="004065FB" w:rsidRPr="00B401D7">
        <w:rPr>
          <w:rFonts w:asciiTheme="minorHAnsi" w:hAnsiTheme="minorHAnsi" w:cstheme="minorHAnsi"/>
          <w:i/>
          <w:lang w:val="ru-RU"/>
        </w:rPr>
        <w:t>Авессалом</w:t>
      </w:r>
      <w:proofErr w:type="spellEnd"/>
      <w:r w:rsidR="004065FB" w:rsidRPr="00B401D7">
        <w:rPr>
          <w:rFonts w:asciiTheme="minorHAnsi" w:hAnsiTheme="minorHAnsi" w:cstheme="minorHAnsi"/>
          <w:i/>
          <w:lang w:val="ru-RU"/>
        </w:rPr>
        <w:t xml:space="preserve">, сын мой, сын мой!” </w:t>
      </w:r>
      <w:r w:rsidRPr="00B401D7">
        <w:rPr>
          <w:rFonts w:asciiTheme="minorHAnsi" w:hAnsiTheme="minorHAnsi" w:cstheme="minorHAnsi"/>
          <w:i/>
          <w:lang w:val="ru-RU"/>
        </w:rPr>
        <w:t xml:space="preserve"> </w:t>
      </w:r>
      <w:r w:rsidR="004065FB" w:rsidRPr="00B401D7">
        <w:rPr>
          <w:rFonts w:asciiTheme="minorHAnsi" w:hAnsiTheme="minorHAnsi" w:cstheme="minorHAnsi"/>
          <w:lang w:val="ru-RU"/>
        </w:rPr>
        <w:t>(2 Царств</w:t>
      </w:r>
      <w:r w:rsidRPr="00B401D7">
        <w:rPr>
          <w:rFonts w:asciiTheme="minorHAnsi" w:hAnsiTheme="minorHAnsi" w:cstheme="minorHAnsi"/>
          <w:lang w:val="ru-RU"/>
        </w:rPr>
        <w:t xml:space="preserve"> 18</w:t>
      </w:r>
      <w:r w:rsidR="00641820" w:rsidRPr="00B401D7">
        <w:rPr>
          <w:rFonts w:asciiTheme="minorHAnsi" w:hAnsiTheme="minorHAnsi" w:cstheme="minorHAnsi"/>
          <w:lang w:val="ru-RU"/>
        </w:rPr>
        <w:t>:</w:t>
      </w:r>
      <w:r w:rsidRPr="00B401D7">
        <w:rPr>
          <w:rFonts w:asciiTheme="minorHAnsi" w:hAnsiTheme="minorHAnsi" w:cstheme="minorHAnsi"/>
          <w:lang w:val="ru-RU"/>
        </w:rPr>
        <w:t>33</w:t>
      </w:r>
      <w:r w:rsidR="00641820" w:rsidRPr="00B401D7">
        <w:rPr>
          <w:rFonts w:asciiTheme="minorHAnsi" w:hAnsiTheme="minorHAnsi" w:cstheme="minorHAnsi"/>
          <w:lang w:val="ru-RU"/>
        </w:rPr>
        <w:t>)</w:t>
      </w:r>
      <w:r w:rsidR="00565F06" w:rsidRPr="00B401D7">
        <w:rPr>
          <w:rFonts w:asciiTheme="minorHAnsi" w:hAnsiTheme="minorHAnsi" w:cstheme="minorHAnsi"/>
          <w:lang w:val="ru-RU"/>
        </w:rPr>
        <w:t>.</w:t>
      </w:r>
    </w:p>
    <w:p w14:paraId="7147EA98" w14:textId="77777777" w:rsidR="00C47B49" w:rsidRPr="00B401D7" w:rsidRDefault="00C47B49" w:rsidP="0027098D">
      <w:pPr>
        <w:rPr>
          <w:rFonts w:asciiTheme="minorHAnsi" w:hAnsiTheme="minorHAnsi" w:cstheme="minorHAnsi"/>
          <w:lang w:val="ru-RU"/>
        </w:rPr>
      </w:pPr>
    </w:p>
    <w:p w14:paraId="6EFFCA3E" w14:textId="29414FA4" w:rsidR="00D31072" w:rsidRPr="00B401D7" w:rsidRDefault="004065FB"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В конце 18 и в начале 19 главы второй книги Царств, Библия очень красочно описывает, в каком эмоциональном состоянии находился Давид: он был потрясен, плакал, скорбел и громко выкрикивал имя своего мертвого сына </w:t>
      </w:r>
      <w:proofErr w:type="spellStart"/>
      <w:r w:rsidRPr="00B401D7">
        <w:rPr>
          <w:rFonts w:asciiTheme="minorHAnsi" w:eastAsia="Arial Unicode MS" w:hAnsiTheme="minorHAnsi" w:cstheme="minorHAnsi"/>
          <w:u w:color="000000"/>
          <w:lang w:val="ru-RU"/>
        </w:rPr>
        <w:t>Авессалома</w:t>
      </w:r>
      <w:proofErr w:type="spellEnd"/>
      <w:r w:rsidRPr="00B401D7">
        <w:rPr>
          <w:rFonts w:asciiTheme="minorHAnsi" w:eastAsia="Arial Unicode MS" w:hAnsiTheme="minorHAnsi" w:cstheme="minorHAnsi"/>
          <w:u w:color="000000"/>
          <w:lang w:val="ru-RU"/>
        </w:rPr>
        <w:t xml:space="preserve">. </w:t>
      </w:r>
      <w:r w:rsidR="00A74F61" w:rsidRPr="00B401D7">
        <w:rPr>
          <w:rFonts w:asciiTheme="minorHAnsi" w:eastAsia="Arial Unicode MS" w:hAnsiTheme="minorHAnsi" w:cstheme="minorHAnsi"/>
          <w:u w:color="000000"/>
          <w:lang w:val="ru-RU"/>
        </w:rPr>
        <w:t>Несмотря на то, что Бог сохранил жизнь Давида после то</w:t>
      </w:r>
      <w:r w:rsidR="00EB272E" w:rsidRPr="00B401D7">
        <w:rPr>
          <w:rFonts w:asciiTheme="minorHAnsi" w:eastAsia="Arial Unicode MS" w:hAnsiTheme="minorHAnsi" w:cstheme="minorHAnsi"/>
          <w:u w:color="000000"/>
          <w:lang w:val="ru-RU"/>
        </w:rPr>
        <w:t>го, как он согрешил с Вирсавией, Давиду пришлось пережить потерю четверых сыновей, которые либо умерли</w:t>
      </w:r>
      <w:r w:rsidR="006A4FFE">
        <w:rPr>
          <w:rFonts w:asciiTheme="minorHAnsi" w:eastAsia="Arial Unicode MS" w:hAnsiTheme="minorHAnsi" w:cstheme="minorHAnsi"/>
          <w:u w:color="000000"/>
          <w:lang w:val="ru-RU"/>
        </w:rPr>
        <w:t>,</w:t>
      </w:r>
      <w:r w:rsidR="00EB272E" w:rsidRPr="00B401D7">
        <w:rPr>
          <w:rFonts w:asciiTheme="minorHAnsi" w:eastAsia="Arial Unicode MS" w:hAnsiTheme="minorHAnsi" w:cstheme="minorHAnsi"/>
          <w:u w:color="000000"/>
          <w:lang w:val="ru-RU"/>
        </w:rPr>
        <w:t xml:space="preserve"> либо были убиты, а </w:t>
      </w:r>
      <w:proofErr w:type="gramStart"/>
      <w:r w:rsidR="00EB272E" w:rsidRPr="00B401D7">
        <w:rPr>
          <w:rFonts w:asciiTheme="minorHAnsi" w:eastAsia="Arial Unicode MS" w:hAnsiTheme="minorHAnsi" w:cstheme="minorHAnsi"/>
          <w:u w:color="000000"/>
          <w:lang w:val="ru-RU"/>
        </w:rPr>
        <w:t>так же</w:t>
      </w:r>
      <w:proofErr w:type="gramEnd"/>
      <w:r w:rsidR="00EB272E" w:rsidRPr="00B401D7">
        <w:rPr>
          <w:rFonts w:asciiTheme="minorHAnsi" w:eastAsia="Arial Unicode MS" w:hAnsiTheme="minorHAnsi" w:cstheme="minorHAnsi"/>
          <w:u w:color="000000"/>
          <w:lang w:val="ru-RU"/>
        </w:rPr>
        <w:t xml:space="preserve"> потерю своей дочери, которая отдалилась от общества после изнасилования, и жила в одиночестве. </w:t>
      </w:r>
    </w:p>
    <w:p w14:paraId="65FEA4A2" w14:textId="7349775D" w:rsidR="00025EEC" w:rsidRPr="00B401D7" w:rsidRDefault="00E6013C"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lastRenderedPageBreak/>
        <w:t xml:space="preserve">Было отмечено, что потеря ребенка может вызвать у родителей депрессию, их брак может разрушиться и они могут подвергнуться влиянию различных зависимостей. </w:t>
      </w:r>
    </w:p>
    <w:p w14:paraId="74FEBB48" w14:textId="48F2EDB2" w:rsidR="0034420F" w:rsidRPr="0027098D" w:rsidRDefault="00E6013C" w:rsidP="0027098D">
      <w:pPr>
        <w:pStyle w:val="af3"/>
        <w:shd w:val="clear" w:color="auto" w:fill="FFFFFF"/>
        <w:rPr>
          <w:rFonts w:asciiTheme="minorHAnsi" w:eastAsia="Arial Unicode MS" w:hAnsiTheme="minorHAnsi" w:cstheme="minorHAnsi"/>
          <w:u w:color="000000"/>
        </w:rPr>
      </w:pPr>
      <w:r w:rsidRPr="00B401D7">
        <w:rPr>
          <w:rFonts w:asciiTheme="minorHAnsi" w:eastAsia="Arial Unicode MS" w:hAnsiTheme="minorHAnsi" w:cstheme="minorHAnsi"/>
          <w:u w:color="000000"/>
          <w:lang w:val="ru-RU"/>
        </w:rPr>
        <w:t>И действительно</w:t>
      </w:r>
      <w:r w:rsidR="00025EEC" w:rsidRPr="00B401D7">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 xml:space="preserve">Давид пережил много </w:t>
      </w:r>
      <w:proofErr w:type="spellStart"/>
      <w:r w:rsidRPr="00B401D7">
        <w:rPr>
          <w:rFonts w:asciiTheme="minorHAnsi" w:eastAsia="Arial Unicode MS" w:hAnsiTheme="minorHAnsi" w:cstheme="minorHAnsi"/>
          <w:u w:color="000000"/>
          <w:lang w:val="ru-RU"/>
        </w:rPr>
        <w:t>травматичных</w:t>
      </w:r>
      <w:proofErr w:type="spellEnd"/>
      <w:r w:rsidRPr="00B401D7">
        <w:rPr>
          <w:rFonts w:asciiTheme="minorHAnsi" w:eastAsia="Arial Unicode MS" w:hAnsiTheme="minorHAnsi" w:cstheme="minorHAnsi"/>
          <w:u w:color="000000"/>
          <w:lang w:val="ru-RU"/>
        </w:rPr>
        <w:t xml:space="preserve"> событий. </w:t>
      </w:r>
      <w:proofErr w:type="spellStart"/>
      <w:r>
        <w:rPr>
          <w:rFonts w:asciiTheme="minorHAnsi" w:eastAsia="Arial Unicode MS" w:hAnsiTheme="minorHAnsi" w:cstheme="minorHAnsi"/>
          <w:u w:color="000000"/>
        </w:rPr>
        <w:t>Вот</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некоторые</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из</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них</w:t>
      </w:r>
      <w:proofErr w:type="spellEnd"/>
      <w:r>
        <w:rPr>
          <w:rFonts w:asciiTheme="minorHAnsi" w:eastAsia="Arial Unicode MS" w:hAnsiTheme="minorHAnsi" w:cstheme="minorHAnsi"/>
          <w:u w:color="000000"/>
        </w:rPr>
        <w:t xml:space="preserve">: </w:t>
      </w:r>
    </w:p>
    <w:p w14:paraId="6B63B097" w14:textId="66CAB725" w:rsidR="0034420F" w:rsidRPr="00B401D7" w:rsidRDefault="00E6013C" w:rsidP="00F30A5B">
      <w:pPr>
        <w:pStyle w:val="af3"/>
        <w:numPr>
          <w:ilvl w:val="0"/>
          <w:numId w:val="36"/>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Когда он в юности был пастухом на него могли напасть львы и медведи, охотящиеся за его стадом </w:t>
      </w:r>
      <w:r w:rsidR="007560EF" w:rsidRPr="00B401D7">
        <w:rPr>
          <w:rFonts w:asciiTheme="minorHAnsi" w:eastAsia="Arial Unicode MS" w:hAnsiTheme="minorHAnsi" w:cstheme="minorHAnsi"/>
          <w:u w:color="000000"/>
          <w:lang w:val="ru-RU"/>
        </w:rPr>
        <w:t xml:space="preserve">(1 </w:t>
      </w:r>
      <w:r w:rsidRPr="00B401D7">
        <w:rPr>
          <w:rFonts w:asciiTheme="minorHAnsi" w:eastAsia="Arial Unicode MS" w:hAnsiTheme="minorHAnsi" w:cstheme="minorHAnsi"/>
          <w:u w:color="000000"/>
          <w:lang w:val="ru-RU"/>
        </w:rPr>
        <w:t xml:space="preserve">Царств </w:t>
      </w:r>
      <w:r w:rsidR="007560EF" w:rsidRPr="00B401D7">
        <w:rPr>
          <w:rFonts w:asciiTheme="minorHAnsi" w:eastAsia="Arial Unicode MS" w:hAnsiTheme="minorHAnsi" w:cstheme="minorHAnsi"/>
          <w:u w:color="000000"/>
          <w:lang w:val="ru-RU"/>
        </w:rPr>
        <w:t>17:37)</w:t>
      </w:r>
      <w:r w:rsidR="0034420F" w:rsidRPr="00B401D7">
        <w:rPr>
          <w:rFonts w:asciiTheme="minorHAnsi" w:eastAsia="Arial Unicode MS" w:hAnsiTheme="minorHAnsi" w:cstheme="minorHAnsi"/>
          <w:u w:color="000000"/>
          <w:lang w:val="ru-RU"/>
        </w:rPr>
        <w:t>.</w:t>
      </w:r>
    </w:p>
    <w:p w14:paraId="6A7A7F5F" w14:textId="2C2F3474" w:rsidR="0034420F" w:rsidRPr="00B401D7" w:rsidRDefault="00165C31" w:rsidP="00F30A5B">
      <w:pPr>
        <w:pStyle w:val="af3"/>
        <w:numPr>
          <w:ilvl w:val="0"/>
          <w:numId w:val="36"/>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Будучи юношей</w:t>
      </w:r>
      <w:r w:rsidR="006A4FFE">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 xml:space="preserve"> он рисковал жизнью, предложив сразиться с Голиафом </w:t>
      </w:r>
      <w:r w:rsidR="00C21471" w:rsidRPr="00B401D7">
        <w:rPr>
          <w:rFonts w:asciiTheme="minorHAnsi" w:eastAsia="Arial Unicode MS" w:hAnsiTheme="minorHAnsi" w:cstheme="minorHAnsi"/>
          <w:u w:color="000000"/>
          <w:lang w:val="ru-RU"/>
        </w:rPr>
        <w:t xml:space="preserve">(1 </w:t>
      </w:r>
      <w:r w:rsidRPr="00B401D7">
        <w:rPr>
          <w:rFonts w:asciiTheme="minorHAnsi" w:eastAsia="Arial Unicode MS" w:hAnsiTheme="minorHAnsi" w:cstheme="minorHAnsi"/>
          <w:u w:color="000000"/>
          <w:lang w:val="ru-RU"/>
        </w:rPr>
        <w:t>Царств</w:t>
      </w:r>
      <w:r w:rsidR="00C21471" w:rsidRPr="00B401D7">
        <w:rPr>
          <w:rFonts w:asciiTheme="minorHAnsi" w:eastAsia="Arial Unicode MS" w:hAnsiTheme="minorHAnsi" w:cstheme="minorHAnsi"/>
          <w:u w:color="000000"/>
          <w:lang w:val="ru-RU"/>
        </w:rPr>
        <w:t xml:space="preserve"> 17)</w:t>
      </w:r>
      <w:r w:rsidR="0034420F" w:rsidRPr="00B401D7">
        <w:rPr>
          <w:rFonts w:asciiTheme="minorHAnsi" w:eastAsia="Arial Unicode MS" w:hAnsiTheme="minorHAnsi" w:cstheme="minorHAnsi"/>
          <w:u w:color="000000"/>
          <w:lang w:val="ru-RU"/>
        </w:rPr>
        <w:t>.</w:t>
      </w:r>
      <w:r w:rsidR="00C340DD" w:rsidRPr="00B401D7">
        <w:rPr>
          <w:rFonts w:asciiTheme="minorHAnsi" w:eastAsia="Arial Unicode MS" w:hAnsiTheme="minorHAnsi" w:cstheme="minorHAnsi"/>
          <w:u w:color="000000"/>
          <w:lang w:val="ru-RU"/>
        </w:rPr>
        <w:t xml:space="preserve"> </w:t>
      </w:r>
    </w:p>
    <w:p w14:paraId="78755CB7" w14:textId="2F53506B" w:rsidR="00C47B49" w:rsidRPr="00B401D7" w:rsidRDefault="00165C31" w:rsidP="00F30A5B">
      <w:pPr>
        <w:pStyle w:val="af3"/>
        <w:numPr>
          <w:ilvl w:val="0"/>
          <w:numId w:val="36"/>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Он участвовал во множестве битв с филистимлянами и </w:t>
      </w:r>
      <w:proofErr w:type="spellStart"/>
      <w:r w:rsidRPr="00B401D7">
        <w:rPr>
          <w:rFonts w:asciiTheme="minorHAnsi" w:eastAsia="Arial Unicode MS" w:hAnsiTheme="minorHAnsi" w:cstheme="minorHAnsi"/>
          <w:u w:color="000000"/>
          <w:lang w:val="ru-RU"/>
        </w:rPr>
        <w:t>амаликитянами</w:t>
      </w:r>
      <w:proofErr w:type="spellEnd"/>
      <w:r w:rsidR="00517408" w:rsidRPr="00B401D7">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много раз рискуя жизнью</w:t>
      </w:r>
      <w:r w:rsidR="00556038" w:rsidRPr="00B401D7">
        <w:rPr>
          <w:rFonts w:asciiTheme="minorHAnsi" w:eastAsia="Arial Unicode MS" w:hAnsiTheme="minorHAnsi" w:cstheme="minorHAnsi"/>
          <w:u w:color="000000"/>
          <w:lang w:val="ru-RU"/>
        </w:rPr>
        <w:t xml:space="preserve">. </w:t>
      </w:r>
      <w:r w:rsidR="00BD50F4" w:rsidRPr="00B401D7">
        <w:rPr>
          <w:rFonts w:asciiTheme="minorHAnsi" w:eastAsia="Arial Unicode MS" w:hAnsiTheme="minorHAnsi" w:cstheme="minorHAnsi"/>
          <w:u w:color="000000"/>
          <w:lang w:val="ru-RU"/>
        </w:rPr>
        <w:t xml:space="preserve">Позже его военачальники просили его </w:t>
      </w:r>
      <w:proofErr w:type="spellStart"/>
      <w:r w:rsidR="00BD50F4" w:rsidRPr="00B401D7">
        <w:rPr>
          <w:rFonts w:asciiTheme="minorHAnsi" w:eastAsia="Arial Unicode MS" w:hAnsiTheme="minorHAnsi" w:cstheme="minorHAnsi"/>
          <w:u w:color="000000"/>
          <w:lang w:val="ru-RU"/>
        </w:rPr>
        <w:t>оставатья</w:t>
      </w:r>
      <w:proofErr w:type="spellEnd"/>
      <w:r w:rsidR="00BD50F4" w:rsidRPr="00B401D7">
        <w:rPr>
          <w:rFonts w:asciiTheme="minorHAnsi" w:eastAsia="Arial Unicode MS" w:hAnsiTheme="minorHAnsi" w:cstheme="minorHAnsi"/>
          <w:u w:color="000000"/>
          <w:lang w:val="ru-RU"/>
        </w:rPr>
        <w:t xml:space="preserve"> позади войска и не рисковать</w:t>
      </w:r>
      <w:r w:rsidR="006A4FFE">
        <w:rPr>
          <w:rFonts w:asciiTheme="minorHAnsi" w:eastAsia="Arial Unicode MS" w:hAnsiTheme="minorHAnsi" w:cstheme="minorHAnsi"/>
          <w:u w:color="000000"/>
          <w:lang w:val="ru-RU"/>
        </w:rPr>
        <w:t>,</w:t>
      </w:r>
      <w:r w:rsidR="00BD50F4" w:rsidRPr="00B401D7">
        <w:rPr>
          <w:rFonts w:asciiTheme="minorHAnsi" w:eastAsia="Arial Unicode MS" w:hAnsiTheme="minorHAnsi" w:cstheme="minorHAnsi"/>
          <w:u w:color="000000"/>
          <w:lang w:val="ru-RU"/>
        </w:rPr>
        <w:t xml:space="preserve"> идя на войну вместе с ними, потому что “ты один то же, что нас десять тысяч” </w:t>
      </w:r>
      <w:r w:rsidR="00556038" w:rsidRPr="00B401D7">
        <w:rPr>
          <w:rFonts w:asciiTheme="minorHAnsi" w:eastAsia="Arial Unicode MS" w:hAnsiTheme="minorHAnsi" w:cstheme="minorHAnsi"/>
          <w:u w:color="000000"/>
          <w:lang w:val="ru-RU"/>
        </w:rPr>
        <w:t xml:space="preserve">(2 </w:t>
      </w:r>
      <w:r w:rsidR="00BD50F4" w:rsidRPr="00B401D7">
        <w:rPr>
          <w:rFonts w:asciiTheme="minorHAnsi" w:eastAsia="Arial Unicode MS" w:hAnsiTheme="minorHAnsi" w:cstheme="minorHAnsi"/>
          <w:u w:color="000000"/>
          <w:lang w:val="ru-RU"/>
        </w:rPr>
        <w:t>Царств</w:t>
      </w:r>
      <w:r w:rsidR="00556038" w:rsidRPr="00B401D7">
        <w:rPr>
          <w:rFonts w:asciiTheme="minorHAnsi" w:eastAsia="Arial Unicode MS" w:hAnsiTheme="minorHAnsi" w:cstheme="minorHAnsi"/>
          <w:u w:color="000000"/>
          <w:lang w:val="ru-RU"/>
        </w:rPr>
        <w:t xml:space="preserve"> 18).   </w:t>
      </w:r>
    </w:p>
    <w:p w14:paraId="4972C653" w14:textId="157754A6" w:rsidR="0034420F" w:rsidRPr="00B401D7" w:rsidRDefault="00FA58B0" w:rsidP="00F30A5B">
      <w:pPr>
        <w:pStyle w:val="af3"/>
        <w:numPr>
          <w:ilvl w:val="0"/>
          <w:numId w:val="36"/>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У него очень сложные взаимоотношения с царем Саулом, Давид</w:t>
      </w:r>
      <w:r w:rsidR="006A4FFE">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 xml:space="preserve"> жертва многочисленных нападений со стороны царя, который хочет убить Давида. </w:t>
      </w:r>
    </w:p>
    <w:p w14:paraId="532F4314" w14:textId="361FE737" w:rsidR="0034420F" w:rsidRPr="00B401D7" w:rsidRDefault="00FA58B0" w:rsidP="00F30A5B">
      <w:pPr>
        <w:pStyle w:val="af3"/>
        <w:numPr>
          <w:ilvl w:val="0"/>
          <w:numId w:val="36"/>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Давида унижают и сильно оскорбляют. Царь Саул приказывает своей дочери, жене Давида выйти замуж за другого мужчину, пока Давид находится в изгнании </w:t>
      </w:r>
      <w:r w:rsidR="005C24C6" w:rsidRPr="00B401D7">
        <w:rPr>
          <w:rFonts w:asciiTheme="minorHAnsi" w:eastAsia="Arial Unicode MS" w:hAnsiTheme="minorHAnsi" w:cstheme="minorHAnsi"/>
          <w:u w:color="000000"/>
          <w:lang w:val="ru-RU"/>
        </w:rPr>
        <w:t xml:space="preserve">(1 </w:t>
      </w:r>
      <w:r w:rsidR="00BD50F4" w:rsidRPr="00B401D7">
        <w:rPr>
          <w:rFonts w:asciiTheme="minorHAnsi" w:eastAsia="Arial Unicode MS" w:hAnsiTheme="minorHAnsi" w:cstheme="minorHAnsi"/>
          <w:u w:color="000000"/>
          <w:lang w:val="ru-RU"/>
        </w:rPr>
        <w:t>Царств</w:t>
      </w:r>
      <w:r w:rsidR="005C24C6" w:rsidRPr="00B401D7">
        <w:rPr>
          <w:rFonts w:asciiTheme="minorHAnsi" w:eastAsia="Arial Unicode MS" w:hAnsiTheme="minorHAnsi" w:cstheme="minorHAnsi"/>
          <w:u w:color="000000"/>
          <w:lang w:val="ru-RU"/>
        </w:rPr>
        <w:t xml:space="preserve"> 25:44)</w:t>
      </w:r>
      <w:r w:rsidR="0034420F" w:rsidRPr="00B401D7">
        <w:rPr>
          <w:rFonts w:asciiTheme="minorHAnsi" w:eastAsia="Arial Unicode MS" w:hAnsiTheme="minorHAnsi" w:cstheme="minorHAnsi"/>
          <w:u w:color="000000"/>
          <w:lang w:val="ru-RU"/>
        </w:rPr>
        <w:t xml:space="preserve">. </w:t>
      </w:r>
    </w:p>
    <w:p w14:paraId="572D49CE" w14:textId="3B8A0DC3" w:rsidR="0034420F" w:rsidRPr="00B401D7" w:rsidRDefault="0037113F" w:rsidP="00F30A5B">
      <w:pPr>
        <w:pStyle w:val="af3"/>
        <w:numPr>
          <w:ilvl w:val="0"/>
          <w:numId w:val="36"/>
        </w:numPr>
        <w:shd w:val="clear" w:color="auto" w:fill="FFFFFF"/>
        <w:rPr>
          <w:rFonts w:asciiTheme="minorHAnsi" w:eastAsia="Arial Unicode MS" w:hAnsiTheme="minorHAnsi" w:cstheme="minorHAnsi"/>
          <w:u w:color="000000"/>
          <w:lang w:val="ru-RU"/>
        </w:rPr>
      </w:pPr>
      <w:r>
        <w:rPr>
          <w:rFonts w:asciiTheme="minorHAnsi" w:eastAsia="Arial Unicode MS" w:hAnsiTheme="minorHAnsi" w:cstheme="minorHAnsi"/>
          <w:u w:color="000000"/>
          <w:lang w:val="ru-RU"/>
        </w:rPr>
        <w:t xml:space="preserve">Когда </w:t>
      </w:r>
      <w:proofErr w:type="spellStart"/>
      <w:r>
        <w:rPr>
          <w:rFonts w:asciiTheme="minorHAnsi" w:eastAsia="Arial Unicode MS" w:hAnsiTheme="minorHAnsi" w:cstheme="minorHAnsi"/>
          <w:u w:color="000000"/>
          <w:lang w:val="ru-RU"/>
        </w:rPr>
        <w:t>а</w:t>
      </w:r>
      <w:r w:rsidR="00FA58B0" w:rsidRPr="00B401D7">
        <w:rPr>
          <w:rFonts w:asciiTheme="minorHAnsi" w:eastAsia="Arial Unicode MS" w:hAnsiTheme="minorHAnsi" w:cstheme="minorHAnsi"/>
          <w:u w:color="000000"/>
          <w:lang w:val="ru-RU"/>
        </w:rPr>
        <w:t>маликитяне</w:t>
      </w:r>
      <w:proofErr w:type="spellEnd"/>
      <w:r w:rsidR="00FA58B0" w:rsidRPr="00B401D7">
        <w:rPr>
          <w:rFonts w:asciiTheme="minorHAnsi" w:eastAsia="Arial Unicode MS" w:hAnsiTheme="minorHAnsi" w:cstheme="minorHAnsi"/>
          <w:u w:color="000000"/>
          <w:lang w:val="ru-RU"/>
        </w:rPr>
        <w:t xml:space="preserve"> завоевали несколько городов и сожгли их до </w:t>
      </w:r>
      <w:proofErr w:type="spellStart"/>
      <w:r w:rsidR="00FA58B0" w:rsidRPr="00B401D7">
        <w:rPr>
          <w:rFonts w:asciiTheme="minorHAnsi" w:eastAsia="Arial Unicode MS" w:hAnsiTheme="minorHAnsi" w:cstheme="minorHAnsi"/>
          <w:u w:color="000000"/>
          <w:lang w:val="ru-RU"/>
        </w:rPr>
        <w:t>тла</w:t>
      </w:r>
      <w:proofErr w:type="spellEnd"/>
      <w:r w:rsidR="00FA58B0" w:rsidRPr="00B401D7">
        <w:rPr>
          <w:rFonts w:asciiTheme="minorHAnsi" w:eastAsia="Arial Unicode MS" w:hAnsiTheme="minorHAnsi" w:cstheme="minorHAnsi"/>
          <w:u w:color="000000"/>
          <w:lang w:val="ru-RU"/>
        </w:rPr>
        <w:t>, они взяли в плен жен израильтян их сыновей и дочерей</w:t>
      </w:r>
      <w:r w:rsidR="006A4FFE">
        <w:rPr>
          <w:rFonts w:asciiTheme="minorHAnsi" w:eastAsia="Arial Unicode MS" w:hAnsiTheme="minorHAnsi" w:cstheme="minorHAnsi"/>
          <w:u w:color="000000"/>
          <w:lang w:val="ru-RU"/>
        </w:rPr>
        <w:t>,</w:t>
      </w:r>
      <w:r w:rsidR="00FA58B0" w:rsidRPr="00B401D7">
        <w:rPr>
          <w:rFonts w:asciiTheme="minorHAnsi" w:eastAsia="Arial Unicode MS" w:hAnsiTheme="minorHAnsi" w:cstheme="minorHAnsi"/>
          <w:u w:color="000000"/>
          <w:lang w:val="ru-RU"/>
        </w:rPr>
        <w:t xml:space="preserve"> включая жен Давида.</w:t>
      </w:r>
      <w:r w:rsidR="00C04E86" w:rsidRPr="00B401D7">
        <w:rPr>
          <w:rFonts w:asciiTheme="minorHAnsi" w:eastAsia="Arial Unicode MS" w:hAnsiTheme="minorHAnsi" w:cstheme="minorHAnsi"/>
          <w:u w:color="000000"/>
          <w:lang w:val="ru-RU"/>
        </w:rPr>
        <w:t xml:space="preserve"> </w:t>
      </w:r>
      <w:r w:rsidR="00FA58B0" w:rsidRPr="00B401D7">
        <w:rPr>
          <w:rFonts w:asciiTheme="minorHAnsi" w:eastAsia="Arial Unicode MS" w:hAnsiTheme="minorHAnsi" w:cstheme="minorHAnsi"/>
          <w:u w:color="000000"/>
          <w:lang w:val="ru-RU"/>
        </w:rPr>
        <w:t xml:space="preserve">В результате его собственные воины захотели побить его камнями </w:t>
      </w:r>
      <w:r w:rsidR="0034420F" w:rsidRPr="00B401D7">
        <w:rPr>
          <w:rFonts w:asciiTheme="minorHAnsi" w:eastAsia="Arial Unicode MS" w:hAnsiTheme="minorHAnsi" w:cstheme="minorHAnsi"/>
          <w:u w:color="000000"/>
          <w:lang w:val="ru-RU"/>
        </w:rPr>
        <w:t>(1</w:t>
      </w:r>
      <w:r w:rsidR="00F429DD" w:rsidRPr="00B401D7">
        <w:rPr>
          <w:rFonts w:asciiTheme="minorHAnsi" w:eastAsia="Arial Unicode MS" w:hAnsiTheme="minorHAnsi" w:cstheme="minorHAnsi"/>
          <w:u w:color="000000"/>
          <w:lang w:val="ru-RU"/>
        </w:rPr>
        <w:t xml:space="preserve"> </w:t>
      </w:r>
      <w:r w:rsidR="00BD50F4" w:rsidRPr="00B401D7">
        <w:rPr>
          <w:rFonts w:asciiTheme="minorHAnsi" w:eastAsia="Arial Unicode MS" w:hAnsiTheme="minorHAnsi" w:cstheme="minorHAnsi"/>
          <w:u w:color="000000"/>
          <w:lang w:val="ru-RU"/>
        </w:rPr>
        <w:t>Царств</w:t>
      </w:r>
      <w:r w:rsidR="0034420F" w:rsidRPr="00B401D7">
        <w:rPr>
          <w:rFonts w:asciiTheme="minorHAnsi" w:eastAsia="Arial Unicode MS" w:hAnsiTheme="minorHAnsi" w:cstheme="minorHAnsi"/>
          <w:u w:color="000000"/>
          <w:lang w:val="ru-RU"/>
        </w:rPr>
        <w:t xml:space="preserve"> 30:1-6). </w:t>
      </w:r>
    </w:p>
    <w:p w14:paraId="7F75411E" w14:textId="0A196D3B" w:rsidR="00674D5A" w:rsidRPr="00B401D7" w:rsidRDefault="00FA58B0" w:rsidP="00F30A5B">
      <w:pPr>
        <w:pStyle w:val="af3"/>
        <w:numPr>
          <w:ilvl w:val="0"/>
          <w:numId w:val="36"/>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Сын Давида, </w:t>
      </w:r>
      <w:proofErr w:type="spellStart"/>
      <w:r w:rsidRPr="00B401D7">
        <w:rPr>
          <w:rFonts w:asciiTheme="minorHAnsi" w:eastAsia="Arial Unicode MS" w:hAnsiTheme="minorHAnsi" w:cstheme="minorHAnsi"/>
          <w:u w:color="000000"/>
          <w:lang w:val="ru-RU"/>
        </w:rPr>
        <w:t>Амнон</w:t>
      </w:r>
      <w:proofErr w:type="spellEnd"/>
      <w:r w:rsidRPr="00B401D7">
        <w:rPr>
          <w:rFonts w:asciiTheme="minorHAnsi" w:eastAsia="Arial Unicode MS" w:hAnsiTheme="minorHAnsi" w:cstheme="minorHAnsi"/>
          <w:u w:color="000000"/>
          <w:lang w:val="ru-RU"/>
        </w:rPr>
        <w:t xml:space="preserve"> изнасиловал дочь Д</w:t>
      </w:r>
      <w:r w:rsidR="0037113F">
        <w:rPr>
          <w:rFonts w:asciiTheme="minorHAnsi" w:eastAsia="Arial Unicode MS" w:hAnsiTheme="minorHAnsi" w:cstheme="minorHAnsi"/>
          <w:u w:color="000000"/>
          <w:lang w:val="ru-RU"/>
        </w:rPr>
        <w:t>а</w:t>
      </w:r>
      <w:r w:rsidRPr="00B401D7">
        <w:rPr>
          <w:rFonts w:asciiTheme="minorHAnsi" w:eastAsia="Arial Unicode MS" w:hAnsiTheme="minorHAnsi" w:cstheme="minorHAnsi"/>
          <w:u w:color="000000"/>
          <w:lang w:val="ru-RU"/>
        </w:rPr>
        <w:t xml:space="preserve">вида, </w:t>
      </w:r>
      <w:proofErr w:type="spellStart"/>
      <w:r w:rsidRPr="00B401D7">
        <w:rPr>
          <w:rFonts w:asciiTheme="minorHAnsi" w:eastAsia="Arial Unicode MS" w:hAnsiTheme="minorHAnsi" w:cstheme="minorHAnsi"/>
          <w:u w:color="000000"/>
          <w:lang w:val="ru-RU"/>
        </w:rPr>
        <w:t>Фамарь</w:t>
      </w:r>
      <w:proofErr w:type="spellEnd"/>
      <w:r w:rsidR="006A4FFE">
        <w:rPr>
          <w:rFonts w:asciiTheme="minorHAnsi" w:eastAsia="Arial Unicode MS" w:hAnsiTheme="minorHAnsi" w:cstheme="minorHAnsi"/>
          <w:u w:color="000000"/>
          <w:lang w:val="ru-RU"/>
        </w:rPr>
        <w:t>. И</w:t>
      </w:r>
      <w:r w:rsidRPr="00B401D7">
        <w:rPr>
          <w:rFonts w:asciiTheme="minorHAnsi" w:eastAsia="Arial Unicode MS" w:hAnsiTheme="minorHAnsi" w:cstheme="minorHAnsi"/>
          <w:u w:color="000000"/>
          <w:lang w:val="ru-RU"/>
        </w:rPr>
        <w:t xml:space="preserve">з-за этого, другой сын Давида, </w:t>
      </w:r>
      <w:proofErr w:type="spellStart"/>
      <w:r w:rsidRPr="00B401D7">
        <w:rPr>
          <w:rFonts w:asciiTheme="minorHAnsi" w:eastAsia="Arial Unicode MS" w:hAnsiTheme="minorHAnsi" w:cstheme="minorHAnsi"/>
          <w:u w:color="000000"/>
          <w:lang w:val="ru-RU"/>
        </w:rPr>
        <w:t>Авессалом</w:t>
      </w:r>
      <w:proofErr w:type="spellEnd"/>
      <w:r w:rsidR="006A4FFE">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 xml:space="preserve"> отомстил </w:t>
      </w:r>
      <w:proofErr w:type="spellStart"/>
      <w:r w:rsidRPr="00B401D7">
        <w:rPr>
          <w:rFonts w:asciiTheme="minorHAnsi" w:eastAsia="Arial Unicode MS" w:hAnsiTheme="minorHAnsi" w:cstheme="minorHAnsi"/>
          <w:u w:color="000000"/>
          <w:lang w:val="ru-RU"/>
        </w:rPr>
        <w:t>Амнону</w:t>
      </w:r>
      <w:proofErr w:type="spellEnd"/>
      <w:r w:rsidRPr="00B401D7">
        <w:rPr>
          <w:rFonts w:asciiTheme="minorHAnsi" w:eastAsia="Arial Unicode MS" w:hAnsiTheme="minorHAnsi" w:cstheme="minorHAnsi"/>
          <w:u w:color="000000"/>
          <w:lang w:val="ru-RU"/>
        </w:rPr>
        <w:t>, убив его</w:t>
      </w:r>
      <w:r w:rsidR="00C340DD" w:rsidRPr="00B401D7">
        <w:rPr>
          <w:rFonts w:asciiTheme="minorHAnsi" w:eastAsia="Arial Unicode MS" w:hAnsiTheme="minorHAnsi" w:cstheme="minorHAnsi"/>
          <w:u w:color="000000"/>
          <w:lang w:val="ru-RU"/>
        </w:rPr>
        <w:t xml:space="preserve"> </w:t>
      </w:r>
      <w:r w:rsidR="00F429DD" w:rsidRPr="00B401D7">
        <w:rPr>
          <w:rFonts w:asciiTheme="minorHAnsi" w:eastAsia="Arial Unicode MS" w:hAnsiTheme="minorHAnsi" w:cstheme="minorHAnsi"/>
          <w:u w:color="000000"/>
          <w:lang w:val="ru-RU"/>
        </w:rPr>
        <w:t>(</w:t>
      </w:r>
      <w:r w:rsidR="00674D5A" w:rsidRPr="00B401D7">
        <w:rPr>
          <w:rFonts w:asciiTheme="minorHAnsi" w:eastAsia="Arial Unicode MS" w:hAnsiTheme="minorHAnsi" w:cstheme="minorHAnsi"/>
          <w:u w:color="000000"/>
          <w:lang w:val="ru-RU"/>
        </w:rPr>
        <w:t xml:space="preserve">2 </w:t>
      </w:r>
      <w:r w:rsidR="00BD50F4" w:rsidRPr="00B401D7">
        <w:rPr>
          <w:rFonts w:asciiTheme="minorHAnsi" w:eastAsia="Arial Unicode MS" w:hAnsiTheme="minorHAnsi" w:cstheme="minorHAnsi"/>
          <w:u w:color="000000"/>
          <w:lang w:val="ru-RU"/>
        </w:rPr>
        <w:t>Царств</w:t>
      </w:r>
      <w:r w:rsidR="00674D5A" w:rsidRPr="00B401D7">
        <w:rPr>
          <w:rFonts w:asciiTheme="minorHAnsi" w:eastAsia="Arial Unicode MS" w:hAnsiTheme="minorHAnsi" w:cstheme="minorHAnsi"/>
          <w:u w:color="000000"/>
          <w:lang w:val="ru-RU"/>
        </w:rPr>
        <w:t xml:space="preserve"> 13:28, 29</w:t>
      </w:r>
      <w:r w:rsidR="00F429DD" w:rsidRPr="00B401D7">
        <w:rPr>
          <w:rFonts w:asciiTheme="minorHAnsi" w:eastAsia="Arial Unicode MS" w:hAnsiTheme="minorHAnsi" w:cstheme="minorHAnsi"/>
          <w:u w:color="000000"/>
          <w:lang w:val="ru-RU"/>
        </w:rPr>
        <w:t xml:space="preserve">). </w:t>
      </w:r>
    </w:p>
    <w:p w14:paraId="50502192" w14:textId="0D992D89" w:rsidR="00F429DD" w:rsidRPr="00B401D7" w:rsidRDefault="00AB70A8" w:rsidP="00F30A5B">
      <w:pPr>
        <w:pStyle w:val="af3"/>
        <w:numPr>
          <w:ilvl w:val="0"/>
          <w:numId w:val="36"/>
        </w:numPr>
        <w:shd w:val="clear" w:color="auto" w:fill="FFFFFF"/>
        <w:rPr>
          <w:rFonts w:asciiTheme="minorHAnsi" w:eastAsia="Arial Unicode MS" w:hAnsiTheme="minorHAnsi" w:cstheme="minorHAnsi"/>
          <w:u w:color="000000"/>
          <w:lang w:val="ru-RU"/>
        </w:rPr>
      </w:pPr>
      <w:proofErr w:type="spellStart"/>
      <w:r w:rsidRPr="00B401D7">
        <w:rPr>
          <w:rFonts w:asciiTheme="minorHAnsi" w:eastAsia="Arial Unicode MS" w:hAnsiTheme="minorHAnsi" w:cstheme="minorHAnsi"/>
          <w:u w:color="000000"/>
          <w:lang w:val="ru-RU"/>
        </w:rPr>
        <w:t>Авессалом</w:t>
      </w:r>
      <w:proofErr w:type="spellEnd"/>
      <w:r w:rsidRPr="00B401D7">
        <w:rPr>
          <w:rFonts w:asciiTheme="minorHAnsi" w:eastAsia="Arial Unicode MS" w:hAnsiTheme="minorHAnsi" w:cstheme="minorHAnsi"/>
          <w:u w:color="000000"/>
          <w:lang w:val="ru-RU"/>
        </w:rPr>
        <w:t xml:space="preserve"> стал предводителем восстания против своего собственного отца, и погиб от руки воинов Давида</w:t>
      </w:r>
      <w:r w:rsidR="00F429DD" w:rsidRPr="00B401D7">
        <w:rPr>
          <w:rFonts w:asciiTheme="minorHAnsi" w:eastAsia="Arial Unicode MS" w:hAnsiTheme="minorHAnsi" w:cstheme="minorHAnsi"/>
          <w:u w:color="000000"/>
          <w:lang w:val="ru-RU"/>
        </w:rPr>
        <w:t xml:space="preserve"> (</w:t>
      </w:r>
      <w:r w:rsidR="00B81D0C" w:rsidRPr="00B401D7">
        <w:rPr>
          <w:rFonts w:asciiTheme="minorHAnsi" w:eastAsia="Arial Unicode MS" w:hAnsiTheme="minorHAnsi" w:cstheme="minorHAnsi"/>
          <w:u w:color="000000"/>
          <w:lang w:val="ru-RU"/>
        </w:rPr>
        <w:t xml:space="preserve">2 </w:t>
      </w:r>
      <w:r w:rsidR="00BD50F4" w:rsidRPr="00B401D7">
        <w:rPr>
          <w:rFonts w:asciiTheme="minorHAnsi" w:eastAsia="Arial Unicode MS" w:hAnsiTheme="minorHAnsi" w:cstheme="minorHAnsi"/>
          <w:u w:color="000000"/>
          <w:lang w:val="ru-RU"/>
        </w:rPr>
        <w:t>Царств</w:t>
      </w:r>
      <w:r w:rsidR="00B81D0C" w:rsidRPr="00B401D7">
        <w:rPr>
          <w:rFonts w:asciiTheme="minorHAnsi" w:eastAsia="Arial Unicode MS" w:hAnsiTheme="minorHAnsi" w:cstheme="minorHAnsi"/>
          <w:u w:color="000000"/>
          <w:lang w:val="ru-RU"/>
        </w:rPr>
        <w:t xml:space="preserve"> 15</w:t>
      </w:r>
      <w:r w:rsidR="00653793" w:rsidRPr="00B401D7">
        <w:rPr>
          <w:rFonts w:asciiTheme="minorHAnsi" w:eastAsia="Arial Unicode MS" w:hAnsiTheme="minorHAnsi" w:cstheme="minorHAnsi"/>
          <w:u w:color="000000"/>
          <w:lang w:val="ru-RU"/>
        </w:rPr>
        <w:t>-18</w:t>
      </w:r>
      <w:r w:rsidR="00F429DD" w:rsidRPr="00B401D7">
        <w:rPr>
          <w:rFonts w:asciiTheme="minorHAnsi" w:eastAsia="Arial Unicode MS" w:hAnsiTheme="minorHAnsi" w:cstheme="minorHAnsi"/>
          <w:u w:color="000000"/>
          <w:lang w:val="ru-RU"/>
        </w:rPr>
        <w:t xml:space="preserve">). </w:t>
      </w:r>
    </w:p>
    <w:p w14:paraId="2D24B9AE" w14:textId="6651EE60" w:rsidR="00BB3C44" w:rsidRPr="00B401D7" w:rsidRDefault="00AE1F6B" w:rsidP="00AE1F6B">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Как Давиду удается оста</w:t>
      </w:r>
      <w:r w:rsidR="006A4FFE">
        <w:rPr>
          <w:rFonts w:asciiTheme="minorHAnsi" w:eastAsia="Arial Unicode MS" w:hAnsiTheme="minorHAnsi" w:cstheme="minorHAnsi"/>
          <w:u w:color="000000"/>
          <w:lang w:val="ru-RU"/>
        </w:rPr>
        <w:t>ваться спокойным и продолжать</w:t>
      </w:r>
      <w:r w:rsidRPr="00B401D7">
        <w:rPr>
          <w:rFonts w:asciiTheme="minorHAnsi" w:eastAsia="Arial Unicode MS" w:hAnsiTheme="minorHAnsi" w:cstheme="minorHAnsi"/>
          <w:u w:color="000000"/>
          <w:lang w:val="ru-RU"/>
        </w:rPr>
        <w:t xml:space="preserve"> идти вперед, несмотря на столько трагических событий </w:t>
      </w:r>
      <w:r w:rsidR="006C7C1E" w:rsidRPr="00B401D7">
        <w:rPr>
          <w:rFonts w:asciiTheme="minorHAnsi" w:eastAsia="Arial Unicode MS" w:hAnsiTheme="minorHAnsi" w:cstheme="minorHAnsi"/>
          <w:u w:color="000000"/>
          <w:lang w:val="ru-RU"/>
        </w:rPr>
        <w:t xml:space="preserve">и угрожающих жизни инцидентов? </w:t>
      </w:r>
      <w:r w:rsidR="006C7C1E" w:rsidRPr="00B401D7">
        <w:rPr>
          <w:rFonts w:asciiTheme="minorHAnsi" w:eastAsia="Arial Unicode MS" w:hAnsiTheme="minorHAnsi" w:cstheme="minorHAnsi"/>
          <w:b/>
          <w:u w:val="single" w:color="000000"/>
          <w:lang w:val="ru-RU"/>
        </w:rPr>
        <w:t>Бог предоставляет Давиду путь к жизнестойкости</w:t>
      </w:r>
      <w:r w:rsidR="00381956" w:rsidRPr="00B401D7">
        <w:rPr>
          <w:rFonts w:asciiTheme="minorHAnsi" w:eastAsia="Arial Unicode MS" w:hAnsiTheme="minorHAnsi" w:cstheme="minorHAnsi"/>
          <w:b/>
          <w:u w:val="single" w:color="000000"/>
          <w:lang w:val="ru-RU"/>
        </w:rPr>
        <w:t>.</w:t>
      </w:r>
      <w:r w:rsidR="00381956" w:rsidRPr="00B401D7">
        <w:rPr>
          <w:rFonts w:asciiTheme="minorHAnsi" w:eastAsia="Arial Unicode MS" w:hAnsiTheme="minorHAnsi" w:cstheme="minorHAnsi"/>
          <w:u w:color="000000"/>
          <w:lang w:val="ru-RU"/>
        </w:rPr>
        <w:t xml:space="preserve"> </w:t>
      </w:r>
      <w:r w:rsidR="0037113F">
        <w:rPr>
          <w:rFonts w:asciiTheme="minorHAnsi" w:eastAsia="Arial Unicode MS" w:hAnsiTheme="minorHAnsi" w:cstheme="minorHAnsi"/>
          <w:u w:color="000000"/>
          <w:lang w:val="ru-RU"/>
        </w:rPr>
        <w:t>Один пастор сказал</w:t>
      </w:r>
      <w:r w:rsidR="006C7C1E" w:rsidRPr="00B401D7">
        <w:rPr>
          <w:rFonts w:asciiTheme="minorHAnsi" w:eastAsia="Arial Unicode MS" w:hAnsiTheme="minorHAnsi" w:cstheme="minorHAnsi"/>
          <w:u w:color="000000"/>
          <w:lang w:val="ru-RU"/>
        </w:rPr>
        <w:t>, что</w:t>
      </w:r>
      <w:r w:rsidR="006A4FFE">
        <w:rPr>
          <w:rFonts w:asciiTheme="minorHAnsi" w:eastAsia="Arial Unicode MS" w:hAnsiTheme="minorHAnsi" w:cstheme="minorHAnsi"/>
          <w:u w:color="000000"/>
          <w:lang w:val="ru-RU"/>
        </w:rPr>
        <w:t>,</w:t>
      </w:r>
      <w:r w:rsidR="006C7C1E" w:rsidRPr="00B401D7">
        <w:rPr>
          <w:rFonts w:asciiTheme="minorHAnsi" w:eastAsia="Arial Unicode MS" w:hAnsiTheme="minorHAnsi" w:cstheme="minorHAnsi"/>
          <w:u w:color="000000"/>
          <w:lang w:val="ru-RU"/>
        </w:rPr>
        <w:t xml:space="preserve"> жизнестойкость</w:t>
      </w:r>
      <w:r w:rsidR="006A4FFE">
        <w:rPr>
          <w:rFonts w:asciiTheme="minorHAnsi" w:eastAsia="Arial Unicode MS" w:hAnsiTheme="minorHAnsi" w:cstheme="minorHAnsi"/>
          <w:u w:color="000000"/>
          <w:lang w:val="ru-RU"/>
        </w:rPr>
        <w:t xml:space="preserve"> - </w:t>
      </w:r>
      <w:r w:rsidR="006C7C1E" w:rsidRPr="00B401D7">
        <w:rPr>
          <w:rFonts w:asciiTheme="minorHAnsi" w:eastAsia="Arial Unicode MS" w:hAnsiTheme="minorHAnsi" w:cstheme="minorHAnsi"/>
          <w:u w:color="000000"/>
          <w:lang w:val="ru-RU"/>
        </w:rPr>
        <w:t xml:space="preserve"> это ежедневная привычка. И некоторые из привычек, о которых он говорит, мы видим в жизни Давида. “Жизнестойкость это образ жизни… жизнестойкость это вопрос выбора… вы продолжаете идти вперед, потому что цель вашей жизни продолжать взирать на Иисуса…</w:t>
      </w:r>
      <w:r w:rsidR="007B7E6A" w:rsidRPr="00B401D7">
        <w:rPr>
          <w:rFonts w:asciiTheme="minorHAnsi" w:eastAsia="Arial Unicode MS" w:hAnsiTheme="minorHAnsi" w:cstheme="minorHAnsi"/>
          <w:u w:color="000000"/>
          <w:lang w:val="ru-RU"/>
        </w:rPr>
        <w:t xml:space="preserve"> </w:t>
      </w:r>
      <w:r w:rsidR="006C7C1E" w:rsidRPr="00B401D7">
        <w:rPr>
          <w:rFonts w:asciiTheme="minorHAnsi" w:eastAsia="Arial Unicode MS" w:hAnsiTheme="minorHAnsi" w:cstheme="minorHAnsi"/>
          <w:u w:color="000000"/>
          <w:lang w:val="ru-RU"/>
        </w:rPr>
        <w:t>Жизнестойкие люди берут ответственность за свою жизнь и перестают находить оправдание… Жизнестойкие люди прощают своих обидчиков и идут дальше</w:t>
      </w:r>
      <w:r w:rsidR="007B7E6A" w:rsidRPr="00B401D7">
        <w:rPr>
          <w:rFonts w:asciiTheme="minorHAnsi" w:eastAsia="Arial Unicode MS" w:hAnsiTheme="minorHAnsi" w:cstheme="minorHAnsi"/>
          <w:u w:color="000000"/>
          <w:lang w:val="ru-RU"/>
        </w:rPr>
        <w:t>”</w:t>
      </w:r>
      <w:r w:rsidR="006C7C1E" w:rsidRPr="00B401D7">
        <w:rPr>
          <w:rFonts w:asciiTheme="minorHAnsi" w:eastAsia="Arial Unicode MS" w:hAnsiTheme="minorHAnsi" w:cstheme="minorHAnsi"/>
          <w:u w:color="000000"/>
          <w:lang w:val="ru-RU"/>
        </w:rPr>
        <w:t>.</w:t>
      </w:r>
      <w:r w:rsidR="00C62FEA" w:rsidRPr="0027098D">
        <w:rPr>
          <w:rStyle w:val="ad"/>
          <w:rFonts w:asciiTheme="minorHAnsi" w:eastAsia="Arial Unicode MS" w:hAnsiTheme="minorHAnsi" w:cstheme="minorHAnsi"/>
          <w:u w:color="000000"/>
        </w:rPr>
        <w:footnoteReference w:id="9"/>
      </w:r>
      <w:r w:rsidR="00C62FEA" w:rsidRPr="00B401D7">
        <w:rPr>
          <w:rFonts w:asciiTheme="minorHAnsi" w:eastAsia="Arial Unicode MS" w:hAnsiTheme="minorHAnsi" w:cstheme="minorHAnsi"/>
          <w:u w:color="000000"/>
          <w:lang w:val="ru-RU"/>
        </w:rPr>
        <w:t xml:space="preserve"> </w:t>
      </w:r>
      <w:r w:rsidR="006C7C1E" w:rsidRPr="00B401D7">
        <w:rPr>
          <w:rFonts w:asciiTheme="minorHAnsi" w:eastAsia="Arial Unicode MS" w:hAnsiTheme="minorHAnsi" w:cstheme="minorHAnsi"/>
          <w:u w:color="000000"/>
          <w:lang w:val="ru-RU"/>
        </w:rPr>
        <w:t>Жи</w:t>
      </w:r>
      <w:r w:rsidR="00A11FE7" w:rsidRPr="00B401D7">
        <w:rPr>
          <w:rFonts w:asciiTheme="minorHAnsi" w:eastAsia="Arial Unicode MS" w:hAnsiTheme="minorHAnsi" w:cstheme="minorHAnsi"/>
          <w:u w:color="000000"/>
          <w:lang w:val="ru-RU"/>
        </w:rPr>
        <w:t>знестойкие люди видят реальное положение вещей и знают, что позитивный настрой поможет им двигаться вперед.</w:t>
      </w:r>
    </w:p>
    <w:p w14:paraId="74F4014E" w14:textId="373F6C6C" w:rsidR="00BB3C44" w:rsidRPr="00B401D7" w:rsidRDefault="00D015FC"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Жизнестойкие люди эмоционально и физически более здоровы. Когда Голиаф оскорблял Бога Израиля, </w:t>
      </w:r>
      <w:r w:rsidR="0037113F">
        <w:rPr>
          <w:rFonts w:asciiTheme="minorHAnsi" w:eastAsia="Arial Unicode MS" w:hAnsiTheme="minorHAnsi" w:cstheme="minorHAnsi"/>
          <w:u w:color="000000"/>
          <w:lang w:val="ru-RU"/>
        </w:rPr>
        <w:t xml:space="preserve">Давид, </w:t>
      </w:r>
      <w:r w:rsidRPr="00B401D7">
        <w:rPr>
          <w:rFonts w:asciiTheme="minorHAnsi" w:eastAsia="Arial Unicode MS" w:hAnsiTheme="minorHAnsi" w:cstheme="minorHAnsi"/>
          <w:u w:color="000000"/>
          <w:lang w:val="ru-RU"/>
        </w:rPr>
        <w:t>доверяя Богу, спокойно отправился из лагеря</w:t>
      </w:r>
      <w:r w:rsidR="0037113F">
        <w:rPr>
          <w:rFonts w:asciiTheme="minorHAnsi" w:eastAsia="Arial Unicode MS" w:hAnsiTheme="minorHAnsi" w:cstheme="minorHAnsi"/>
          <w:u w:color="000000"/>
          <w:lang w:val="ru-RU"/>
        </w:rPr>
        <w:t xml:space="preserve"> на поле битвы</w:t>
      </w:r>
      <w:r w:rsidRPr="00B401D7">
        <w:rPr>
          <w:rFonts w:asciiTheme="minorHAnsi" w:eastAsia="Arial Unicode MS" w:hAnsiTheme="minorHAnsi" w:cstheme="minorHAnsi"/>
          <w:u w:color="000000"/>
          <w:lang w:val="ru-RU"/>
        </w:rPr>
        <w:t xml:space="preserve">, чтобы убить </w:t>
      </w:r>
      <w:r w:rsidR="0037113F">
        <w:rPr>
          <w:rFonts w:asciiTheme="minorHAnsi" w:eastAsia="Arial Unicode MS" w:hAnsiTheme="minorHAnsi" w:cstheme="minorHAnsi"/>
          <w:u w:color="000000"/>
          <w:lang w:val="ru-RU"/>
        </w:rPr>
        <w:t xml:space="preserve">богохульствующего </w:t>
      </w:r>
      <w:r w:rsidRPr="00B401D7">
        <w:rPr>
          <w:rFonts w:asciiTheme="minorHAnsi" w:eastAsia="Arial Unicode MS" w:hAnsiTheme="minorHAnsi" w:cstheme="minorHAnsi"/>
          <w:u w:color="000000"/>
          <w:lang w:val="ru-RU"/>
        </w:rPr>
        <w:t>великана.</w:t>
      </w:r>
      <w:r w:rsidR="00E92CB2" w:rsidRPr="00B401D7">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Когда Саул угрожал Давиду мечем, пытаясь заставить его замолчать, Дав</w:t>
      </w:r>
      <w:r w:rsidR="0037113F">
        <w:rPr>
          <w:rFonts w:asciiTheme="minorHAnsi" w:eastAsia="Arial Unicode MS" w:hAnsiTheme="minorHAnsi" w:cstheme="minorHAnsi"/>
          <w:u w:color="000000"/>
          <w:lang w:val="ru-RU"/>
        </w:rPr>
        <w:t>ид спокойно покинул</w:t>
      </w:r>
      <w:r w:rsidRPr="00B401D7">
        <w:rPr>
          <w:rFonts w:asciiTheme="minorHAnsi" w:eastAsia="Arial Unicode MS" w:hAnsiTheme="minorHAnsi" w:cstheme="minorHAnsi"/>
          <w:u w:color="000000"/>
          <w:lang w:val="ru-RU"/>
        </w:rPr>
        <w:t xml:space="preserve"> дом Саула, полностью довер</w:t>
      </w:r>
      <w:r w:rsidR="0037113F">
        <w:rPr>
          <w:rFonts w:asciiTheme="minorHAnsi" w:eastAsia="Arial Unicode MS" w:hAnsiTheme="minorHAnsi" w:cstheme="minorHAnsi"/>
          <w:u w:color="000000"/>
          <w:lang w:val="ru-RU"/>
        </w:rPr>
        <w:t xml:space="preserve">яя Господу. Когда </w:t>
      </w:r>
      <w:proofErr w:type="spellStart"/>
      <w:r w:rsidR="0037113F">
        <w:rPr>
          <w:rFonts w:asciiTheme="minorHAnsi" w:eastAsia="Arial Unicode MS" w:hAnsiTheme="minorHAnsi" w:cstheme="minorHAnsi"/>
          <w:u w:color="000000"/>
          <w:lang w:val="ru-RU"/>
        </w:rPr>
        <w:t>Авессалом</w:t>
      </w:r>
      <w:proofErr w:type="spellEnd"/>
      <w:r w:rsidR="0037113F">
        <w:rPr>
          <w:rFonts w:asciiTheme="minorHAnsi" w:eastAsia="Arial Unicode MS" w:hAnsiTheme="minorHAnsi" w:cstheme="minorHAnsi"/>
          <w:u w:color="000000"/>
          <w:lang w:val="ru-RU"/>
        </w:rPr>
        <w:t xml:space="preserve"> шел</w:t>
      </w:r>
      <w:r w:rsidRPr="00B401D7">
        <w:rPr>
          <w:rFonts w:asciiTheme="minorHAnsi" w:eastAsia="Arial Unicode MS" w:hAnsiTheme="minorHAnsi" w:cstheme="minorHAnsi"/>
          <w:u w:color="000000"/>
          <w:lang w:val="ru-RU"/>
        </w:rPr>
        <w:t xml:space="preserve"> в Ие</w:t>
      </w:r>
      <w:r w:rsidR="0037113F">
        <w:rPr>
          <w:rFonts w:asciiTheme="minorHAnsi" w:eastAsia="Arial Unicode MS" w:hAnsiTheme="minorHAnsi" w:cstheme="minorHAnsi"/>
          <w:u w:color="000000"/>
          <w:lang w:val="ru-RU"/>
        </w:rPr>
        <w:t>русалим, Давид спокойно покинул</w:t>
      </w:r>
      <w:r w:rsidRPr="00B401D7">
        <w:rPr>
          <w:rFonts w:asciiTheme="minorHAnsi" w:eastAsia="Arial Unicode MS" w:hAnsiTheme="minorHAnsi" w:cstheme="minorHAnsi"/>
          <w:u w:color="000000"/>
          <w:lang w:val="ru-RU"/>
        </w:rPr>
        <w:t xml:space="preserve"> город</w:t>
      </w:r>
      <w:r w:rsidR="0037113F">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 xml:space="preserve"> полностью доверяя Господу. Каждый раз он проявляет жизнестойкость во время сложных событий и возвращается с победой и миром. </w:t>
      </w:r>
    </w:p>
    <w:p w14:paraId="4FE2F6E9" w14:textId="28937776" w:rsidR="00381956" w:rsidRPr="00B401D7" w:rsidRDefault="00D015FC"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Исследования показывают, что жизнестойкость ок</w:t>
      </w:r>
      <w:r w:rsidR="0037113F">
        <w:rPr>
          <w:rFonts w:asciiTheme="minorHAnsi" w:eastAsia="Arial Unicode MS" w:hAnsiTheme="minorHAnsi" w:cstheme="minorHAnsi"/>
          <w:u w:color="000000"/>
          <w:lang w:val="ru-RU"/>
        </w:rPr>
        <w:t>а</w:t>
      </w:r>
      <w:r w:rsidRPr="00B401D7">
        <w:rPr>
          <w:rFonts w:asciiTheme="minorHAnsi" w:eastAsia="Arial Unicode MS" w:hAnsiTheme="minorHAnsi" w:cstheme="minorHAnsi"/>
          <w:u w:color="000000"/>
          <w:lang w:val="ru-RU"/>
        </w:rPr>
        <w:t xml:space="preserve">зывает положительное влияние на состояние здоровья. Когда вы будете читать представленный ниже список, подумайте </w:t>
      </w:r>
      <w:r w:rsidRPr="00B401D7">
        <w:rPr>
          <w:rFonts w:asciiTheme="minorHAnsi" w:eastAsia="Arial Unicode MS" w:hAnsiTheme="minorHAnsi" w:cstheme="minorHAnsi"/>
          <w:u w:color="000000"/>
          <w:lang w:val="ru-RU"/>
        </w:rPr>
        <w:lastRenderedPageBreak/>
        <w:t xml:space="preserve">о юности Давида </w:t>
      </w:r>
      <w:r w:rsidR="00C07EB2" w:rsidRPr="00B401D7">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или другого Библейского персонажа</w:t>
      </w:r>
      <w:r w:rsidR="00C07EB2" w:rsidRPr="00B401D7">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w:t>
      </w:r>
      <w:r w:rsidR="004E4DC2" w:rsidRPr="00B401D7">
        <w:rPr>
          <w:rFonts w:asciiTheme="minorHAnsi" w:eastAsia="Arial Unicode MS" w:hAnsiTheme="minorHAnsi" w:cstheme="minorHAnsi"/>
          <w:u w:color="000000"/>
          <w:lang w:val="ru-RU"/>
        </w:rPr>
        <w:t xml:space="preserve"> </w:t>
      </w:r>
      <w:r w:rsidR="000176E6" w:rsidRPr="00B401D7">
        <w:rPr>
          <w:rFonts w:asciiTheme="minorHAnsi" w:eastAsia="Arial Unicode MS" w:hAnsiTheme="minorHAnsi" w:cstheme="minorHAnsi"/>
          <w:u w:color="000000"/>
          <w:lang w:val="ru-RU"/>
        </w:rPr>
        <w:t xml:space="preserve">когда вы </w:t>
      </w:r>
      <w:r w:rsidR="0037113F">
        <w:rPr>
          <w:rFonts w:asciiTheme="minorHAnsi" w:eastAsia="Arial Unicode MS" w:hAnsiTheme="minorHAnsi" w:cstheme="minorHAnsi"/>
          <w:u w:color="000000"/>
          <w:lang w:val="ru-RU"/>
        </w:rPr>
        <w:t>у</w:t>
      </w:r>
      <w:r w:rsidR="000176E6" w:rsidRPr="00B401D7">
        <w:rPr>
          <w:rFonts w:asciiTheme="minorHAnsi" w:eastAsia="Arial Unicode MS" w:hAnsiTheme="minorHAnsi" w:cstheme="minorHAnsi"/>
          <w:u w:color="000000"/>
          <w:lang w:val="ru-RU"/>
        </w:rPr>
        <w:t>видите пользу</w:t>
      </w:r>
      <w:r w:rsidR="0037113F">
        <w:rPr>
          <w:rFonts w:asciiTheme="minorHAnsi" w:eastAsia="Arial Unicode MS" w:hAnsiTheme="minorHAnsi" w:cstheme="minorHAnsi"/>
          <w:u w:color="000000"/>
          <w:lang w:val="ru-RU"/>
        </w:rPr>
        <w:t xml:space="preserve"> жизнестойкости</w:t>
      </w:r>
      <w:r w:rsidR="000176E6" w:rsidRPr="00B401D7">
        <w:rPr>
          <w:rFonts w:asciiTheme="minorHAnsi" w:eastAsia="Arial Unicode MS" w:hAnsiTheme="minorHAnsi" w:cstheme="minorHAnsi"/>
          <w:u w:color="000000"/>
          <w:lang w:val="ru-RU"/>
        </w:rPr>
        <w:t xml:space="preserve"> для</w:t>
      </w:r>
      <w:r w:rsidR="0037113F">
        <w:rPr>
          <w:rFonts w:asciiTheme="minorHAnsi" w:eastAsia="Arial Unicode MS" w:hAnsiTheme="minorHAnsi" w:cstheme="minorHAnsi"/>
          <w:u w:color="000000"/>
          <w:lang w:val="ru-RU"/>
        </w:rPr>
        <w:t xml:space="preserve"> состояния</w:t>
      </w:r>
      <w:r w:rsidR="000176E6" w:rsidRPr="00B401D7">
        <w:rPr>
          <w:rFonts w:asciiTheme="minorHAnsi" w:eastAsia="Arial Unicode MS" w:hAnsiTheme="minorHAnsi" w:cstheme="minorHAnsi"/>
          <w:u w:color="000000"/>
          <w:lang w:val="ru-RU"/>
        </w:rPr>
        <w:t xml:space="preserve"> здоровья, включая</w:t>
      </w:r>
      <w:r w:rsidR="004E4DC2" w:rsidRPr="00B401D7">
        <w:rPr>
          <w:rFonts w:asciiTheme="minorHAnsi" w:eastAsia="Arial Unicode MS" w:hAnsiTheme="minorHAnsi" w:cstheme="minorHAnsi"/>
          <w:u w:color="000000"/>
          <w:lang w:val="ru-RU"/>
        </w:rPr>
        <w:t>:</w:t>
      </w:r>
    </w:p>
    <w:p w14:paraId="51271FEF" w14:textId="107013CC" w:rsidR="00381956" w:rsidRPr="00B401D7" w:rsidRDefault="0059715D" w:rsidP="00F30A5B">
      <w:pPr>
        <w:pStyle w:val="af3"/>
        <w:numPr>
          <w:ilvl w:val="0"/>
          <w:numId w:val="37"/>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Больше позитивных эмоций и лучшая способность регулировать негативные эмоции</w:t>
      </w:r>
    </w:p>
    <w:p w14:paraId="6501051D" w14:textId="353F34EB" w:rsidR="00381956" w:rsidRPr="0027098D" w:rsidRDefault="009F00ED" w:rsidP="00F30A5B">
      <w:pPr>
        <w:pStyle w:val="af3"/>
        <w:numPr>
          <w:ilvl w:val="0"/>
          <w:numId w:val="37"/>
        </w:numPr>
        <w:shd w:val="clear" w:color="auto" w:fill="FFFFFF"/>
        <w:rPr>
          <w:rFonts w:asciiTheme="minorHAnsi" w:eastAsia="Arial Unicode MS" w:hAnsiTheme="minorHAnsi" w:cstheme="minorHAnsi"/>
          <w:u w:color="000000"/>
        </w:rPr>
      </w:pPr>
      <w:r>
        <w:rPr>
          <w:rFonts w:asciiTheme="minorHAnsi" w:eastAsia="Arial Unicode MS" w:hAnsiTheme="minorHAnsi" w:cstheme="minorHAnsi"/>
          <w:u w:color="000000"/>
          <w:lang w:val="ru-RU"/>
        </w:rPr>
        <w:t>Меньше симптомов депрессии</w:t>
      </w:r>
    </w:p>
    <w:p w14:paraId="732E1BF3" w14:textId="5EA271FE" w:rsidR="00381956" w:rsidRPr="0027098D" w:rsidRDefault="009F00ED" w:rsidP="00F30A5B">
      <w:pPr>
        <w:pStyle w:val="af3"/>
        <w:numPr>
          <w:ilvl w:val="0"/>
          <w:numId w:val="37"/>
        </w:numPr>
        <w:shd w:val="clear" w:color="auto" w:fill="FFFFFF"/>
        <w:rPr>
          <w:rFonts w:asciiTheme="minorHAnsi" w:eastAsia="Arial Unicode MS" w:hAnsiTheme="minorHAnsi" w:cstheme="minorHAnsi"/>
          <w:u w:color="000000"/>
        </w:rPr>
      </w:pPr>
      <w:proofErr w:type="spellStart"/>
      <w:r>
        <w:rPr>
          <w:rFonts w:asciiTheme="minorHAnsi" w:eastAsia="Arial Unicode MS" w:hAnsiTheme="minorHAnsi" w:cstheme="minorHAnsi"/>
          <w:u w:color="000000"/>
        </w:rPr>
        <w:t>Большая</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сопротивляемость</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стрессу</w:t>
      </w:r>
      <w:proofErr w:type="spellEnd"/>
    </w:p>
    <w:p w14:paraId="4AF32121" w14:textId="160FF381" w:rsidR="004E4DC2" w:rsidRPr="00B401D7" w:rsidRDefault="009F00ED" w:rsidP="00F30A5B">
      <w:pPr>
        <w:pStyle w:val="af3"/>
        <w:numPr>
          <w:ilvl w:val="0"/>
          <w:numId w:val="37"/>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Человек лучше справляется со стрессом, благодаря </w:t>
      </w:r>
      <w:r>
        <w:rPr>
          <w:rFonts w:asciiTheme="minorHAnsi" w:eastAsia="Arial Unicode MS" w:hAnsiTheme="minorHAnsi" w:cstheme="minorHAnsi"/>
          <w:u w:color="000000"/>
          <w:lang w:val="ru-RU"/>
        </w:rPr>
        <w:t>более сильным способностям решать проблемы, позитивному настрою и переоценке стрессовых факторов</w:t>
      </w:r>
    </w:p>
    <w:p w14:paraId="6C4ABF89" w14:textId="0C049599" w:rsidR="004E4DC2" w:rsidRPr="00B401D7" w:rsidRDefault="009F00ED" w:rsidP="00F30A5B">
      <w:pPr>
        <w:pStyle w:val="af3"/>
        <w:numPr>
          <w:ilvl w:val="0"/>
          <w:numId w:val="37"/>
        </w:numPr>
        <w:shd w:val="clear" w:color="auto" w:fill="FFFFFF"/>
        <w:rPr>
          <w:rFonts w:asciiTheme="minorHAnsi" w:eastAsia="Arial Unicode MS" w:hAnsiTheme="minorHAnsi" w:cstheme="minorHAnsi"/>
          <w:u w:color="000000"/>
          <w:lang w:val="ru-RU"/>
        </w:rPr>
      </w:pPr>
      <w:r>
        <w:rPr>
          <w:rFonts w:asciiTheme="minorHAnsi" w:eastAsia="Arial Unicode MS" w:hAnsiTheme="minorHAnsi" w:cstheme="minorHAnsi"/>
          <w:u w:color="000000"/>
          <w:lang w:val="ru-RU"/>
        </w:rPr>
        <w:t>Процесс взросления/старения проходит с позитивным настроем, улучшается самочувствие, несмотря на возрастные проблемы со здоровьем</w:t>
      </w:r>
    </w:p>
    <w:p w14:paraId="0AA2CEBA" w14:textId="7EDC81E6" w:rsidR="00381956" w:rsidRPr="00B401D7" w:rsidRDefault="009F00ED" w:rsidP="00F30A5B">
      <w:pPr>
        <w:pStyle w:val="af3"/>
        <w:numPr>
          <w:ilvl w:val="0"/>
          <w:numId w:val="37"/>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Человек</w:t>
      </w:r>
      <w:r w:rsidR="0037113F">
        <w:rPr>
          <w:rFonts w:asciiTheme="minorHAnsi" w:eastAsia="Arial Unicode MS" w:hAnsiTheme="minorHAnsi" w:cstheme="minorHAnsi"/>
          <w:u w:color="000000"/>
          <w:lang w:val="ru-RU"/>
        </w:rPr>
        <w:t xml:space="preserve"> лучше справляется с симптомами </w:t>
      </w:r>
      <w:r w:rsidRPr="00B401D7">
        <w:rPr>
          <w:rFonts w:asciiTheme="minorHAnsi" w:eastAsia="Arial Unicode MS" w:hAnsiTheme="minorHAnsi" w:cstheme="minorHAnsi"/>
          <w:u w:color="000000"/>
          <w:lang w:val="ru-RU"/>
        </w:rPr>
        <w:t xml:space="preserve">посттравматического </w:t>
      </w:r>
      <w:r>
        <w:rPr>
          <w:rFonts w:asciiTheme="minorHAnsi" w:eastAsia="Arial Unicode MS" w:hAnsiTheme="minorHAnsi" w:cstheme="minorHAnsi"/>
          <w:u w:color="000000"/>
          <w:lang w:val="ru-RU"/>
        </w:rPr>
        <w:t xml:space="preserve">стрессового </w:t>
      </w:r>
      <w:r w:rsidRPr="00B401D7">
        <w:rPr>
          <w:rFonts w:asciiTheme="minorHAnsi" w:eastAsia="Arial Unicode MS" w:hAnsiTheme="minorHAnsi" w:cstheme="minorHAnsi"/>
          <w:u w:color="000000"/>
          <w:lang w:val="ru-RU"/>
        </w:rPr>
        <w:t>расстройства</w:t>
      </w:r>
      <w:r w:rsidR="004E4DC2" w:rsidRPr="00B401D7">
        <w:rPr>
          <w:rFonts w:asciiTheme="minorHAnsi" w:eastAsia="Arial Unicode MS" w:hAnsiTheme="minorHAnsi" w:cstheme="minorHAnsi"/>
          <w:u w:color="000000"/>
          <w:lang w:val="ru-RU"/>
        </w:rPr>
        <w:t xml:space="preserve"> (</w:t>
      </w:r>
      <w:r w:rsidR="004E4DC2" w:rsidRPr="0027098D">
        <w:rPr>
          <w:rFonts w:asciiTheme="minorHAnsi" w:eastAsia="Arial Unicode MS" w:hAnsiTheme="minorHAnsi" w:cstheme="minorHAnsi"/>
          <w:u w:color="000000"/>
        </w:rPr>
        <w:t>Khosla</w:t>
      </w:r>
      <w:r w:rsidR="004E4DC2" w:rsidRPr="00B401D7">
        <w:rPr>
          <w:rFonts w:asciiTheme="minorHAnsi" w:eastAsia="Arial Unicode MS" w:hAnsiTheme="minorHAnsi" w:cstheme="minorHAnsi"/>
          <w:u w:color="000000"/>
          <w:lang w:val="ru-RU"/>
        </w:rPr>
        <w:t>, 2017)</w:t>
      </w:r>
      <w:r w:rsidR="003C528F" w:rsidRPr="00B401D7">
        <w:rPr>
          <w:rFonts w:asciiTheme="minorHAnsi" w:eastAsia="Arial Unicode MS" w:hAnsiTheme="minorHAnsi" w:cstheme="minorHAnsi"/>
          <w:u w:color="000000"/>
          <w:lang w:val="ru-RU"/>
        </w:rPr>
        <w:t>”</w:t>
      </w:r>
    </w:p>
    <w:p w14:paraId="22E17509" w14:textId="3D0C7054" w:rsidR="004E4DC2" w:rsidRPr="00B401D7" w:rsidRDefault="009F00ED"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Далее в исследовании говорится, что «эксперты в сфере жизнестойкости указывают на то, что жизнестойкость повышает функционирование иммунной системы. Жизнестойкие люди лучше способны справляться с отрицательными эмоциями и испытывают больше положительных эмоций, что приводит к объективно хорошим результатам для здоровья, таким как увеличение количества клеток иммунной системы и улучшение работы иммунной системы у онкологических больных, и более низким показателям смертности у пациентов с трансплантацией костного мозга».</w:t>
      </w:r>
      <w:r w:rsidR="004E4DC2" w:rsidRPr="00B401D7">
        <w:rPr>
          <w:rStyle w:val="ad"/>
          <w:rFonts w:asciiTheme="minorHAnsi" w:eastAsia="Arial Unicode MS" w:hAnsiTheme="minorHAnsi" w:cstheme="minorHAnsi"/>
          <w:u w:color="000000"/>
          <w:lang w:val="ru-RU"/>
        </w:rPr>
        <w:t xml:space="preserve"> </w:t>
      </w:r>
      <w:r w:rsidR="004E4DC2" w:rsidRPr="0027098D">
        <w:rPr>
          <w:rStyle w:val="ad"/>
          <w:rFonts w:asciiTheme="minorHAnsi" w:eastAsia="Arial Unicode MS" w:hAnsiTheme="minorHAnsi" w:cstheme="minorHAnsi"/>
          <w:u w:color="000000"/>
        </w:rPr>
        <w:footnoteReference w:id="10"/>
      </w:r>
      <w:r w:rsidR="007B7EE2" w:rsidRPr="00B401D7">
        <w:rPr>
          <w:rStyle w:val="ad"/>
          <w:rFonts w:asciiTheme="minorHAnsi" w:eastAsia="Arial Unicode MS" w:hAnsiTheme="minorHAnsi" w:cstheme="minorHAnsi"/>
          <w:u w:color="000000"/>
          <w:lang w:val="ru-RU"/>
        </w:rPr>
        <w:t xml:space="preserve"> </w:t>
      </w:r>
      <w:r w:rsidR="007B7EE2" w:rsidRPr="00B401D7">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 xml:space="preserve">Жизнестойкость полезна для вашего здоровья! </w:t>
      </w:r>
    </w:p>
    <w:p w14:paraId="3E53AE57" w14:textId="2CE98519" w:rsidR="00850E13" w:rsidRPr="00B401D7" w:rsidRDefault="009F00ED" w:rsidP="00E8413D">
      <w:pPr>
        <w:pStyle w:val="af3"/>
        <w:shd w:val="clear" w:color="auto" w:fill="FFFFFF"/>
        <w:ind w:firstLine="720"/>
        <w:rPr>
          <w:rFonts w:asciiTheme="minorHAnsi" w:hAnsiTheme="minorHAnsi" w:cstheme="minorHAnsi"/>
          <w:lang w:val="ru-RU"/>
        </w:rPr>
      </w:pPr>
      <w:r w:rsidRPr="00B401D7">
        <w:rPr>
          <w:rFonts w:asciiTheme="minorHAnsi" w:hAnsiTheme="minorHAnsi" w:cstheme="minorHAnsi"/>
          <w:lang w:val="ru-RU"/>
        </w:rPr>
        <w:t>Как Давид научился тому, что нужно полагаться на Бога в вопросах жизнестойкости?</w:t>
      </w:r>
      <w:r w:rsidR="002322DC" w:rsidRPr="00B401D7">
        <w:rPr>
          <w:rFonts w:asciiTheme="minorHAnsi" w:hAnsiTheme="minorHAnsi" w:cstheme="minorHAnsi"/>
          <w:b/>
          <w:lang w:val="ru-RU"/>
        </w:rPr>
        <w:t xml:space="preserve"> </w:t>
      </w:r>
      <w:r w:rsidRPr="00B401D7">
        <w:rPr>
          <w:rFonts w:asciiTheme="minorHAnsi" w:hAnsiTheme="minorHAnsi" w:cstheme="minorHAnsi"/>
          <w:b/>
          <w:u w:val="single"/>
          <w:lang w:val="ru-RU"/>
        </w:rPr>
        <w:t>Бог показал Давиду путь к жизнестойкости, используя духовные стратегии.</w:t>
      </w:r>
      <w:r w:rsidR="00660C50" w:rsidRPr="00B401D7">
        <w:rPr>
          <w:rFonts w:asciiTheme="minorHAnsi" w:hAnsiTheme="minorHAnsi" w:cstheme="minorHAnsi"/>
          <w:lang w:val="ru-RU"/>
        </w:rPr>
        <w:t xml:space="preserve"> </w:t>
      </w:r>
      <w:r w:rsidRPr="00B401D7">
        <w:rPr>
          <w:rFonts w:asciiTheme="minorHAnsi" w:hAnsiTheme="minorHAnsi" w:cstheme="minorHAnsi"/>
          <w:lang w:val="ru-RU"/>
        </w:rPr>
        <w:t>Еще с подросткового возраста Давид понимал, что внешняя тьма создает тьму внутреннюю.</w:t>
      </w:r>
      <w:r w:rsidR="00850E13" w:rsidRPr="00B401D7">
        <w:rPr>
          <w:rFonts w:asciiTheme="minorHAnsi" w:hAnsiTheme="minorHAnsi" w:cstheme="minorHAnsi"/>
          <w:lang w:val="ru-RU"/>
        </w:rPr>
        <w:t xml:space="preserve"> </w:t>
      </w:r>
      <w:r w:rsidRPr="00B401D7">
        <w:rPr>
          <w:rFonts w:asciiTheme="minorHAnsi" w:hAnsiTheme="minorHAnsi" w:cstheme="minorHAnsi"/>
          <w:lang w:val="ru-RU"/>
        </w:rPr>
        <w:t xml:space="preserve">Но Давид знал, как обратить </w:t>
      </w:r>
      <w:proofErr w:type="spellStart"/>
      <w:r w:rsidRPr="00B401D7">
        <w:rPr>
          <w:rFonts w:asciiTheme="minorHAnsi" w:hAnsiTheme="minorHAnsi" w:cstheme="minorHAnsi"/>
          <w:lang w:val="ru-RU"/>
        </w:rPr>
        <w:t>внутренюю</w:t>
      </w:r>
      <w:proofErr w:type="spellEnd"/>
      <w:r w:rsidRPr="00B401D7">
        <w:rPr>
          <w:rFonts w:asciiTheme="minorHAnsi" w:hAnsiTheme="minorHAnsi" w:cstheme="minorHAnsi"/>
          <w:lang w:val="ru-RU"/>
        </w:rPr>
        <w:t xml:space="preserve"> тьму в свет, обратившись к Богу, Свету для этого мира. Величайшая стратегия Давида – в молитве рассказать Богу о сво</w:t>
      </w:r>
      <w:r w:rsidR="00677EEC">
        <w:rPr>
          <w:rFonts w:asciiTheme="minorHAnsi" w:hAnsiTheme="minorHAnsi" w:cstheme="minorHAnsi"/>
          <w:lang w:val="ru-RU"/>
        </w:rPr>
        <w:t>и</w:t>
      </w:r>
      <w:r w:rsidRPr="00B401D7">
        <w:rPr>
          <w:rFonts w:asciiTheme="minorHAnsi" w:hAnsiTheme="minorHAnsi" w:cstheme="minorHAnsi"/>
          <w:lang w:val="ru-RU"/>
        </w:rPr>
        <w:t xml:space="preserve">х переживаниях </w:t>
      </w:r>
      <w:r w:rsidR="00850E13" w:rsidRPr="00B401D7">
        <w:rPr>
          <w:rFonts w:asciiTheme="minorHAnsi" w:hAnsiTheme="minorHAnsi" w:cstheme="minorHAnsi"/>
          <w:i/>
          <w:lang w:val="ru-RU"/>
        </w:rPr>
        <w:t>“</w:t>
      </w:r>
      <w:r w:rsidRPr="00B401D7">
        <w:rPr>
          <w:rFonts w:asciiTheme="minorHAnsi" w:hAnsiTheme="minorHAnsi" w:cstheme="minorHAnsi"/>
          <w:i/>
          <w:lang w:val="ru-RU"/>
        </w:rPr>
        <w:t>Но Давид укрепился надеждою на Господа, Бога своего</w:t>
      </w:r>
      <w:r w:rsidR="00850E13" w:rsidRPr="00B401D7">
        <w:rPr>
          <w:rFonts w:asciiTheme="minorHAnsi" w:hAnsiTheme="minorHAnsi" w:cstheme="minorHAnsi"/>
          <w:i/>
          <w:lang w:val="ru-RU"/>
        </w:rPr>
        <w:t>”</w:t>
      </w:r>
      <w:r w:rsidR="00850E13" w:rsidRPr="00B401D7">
        <w:rPr>
          <w:rFonts w:asciiTheme="minorHAnsi" w:hAnsiTheme="minorHAnsi" w:cstheme="minorHAnsi"/>
          <w:lang w:val="ru-RU"/>
        </w:rPr>
        <w:t xml:space="preserve"> (1 </w:t>
      </w:r>
      <w:r w:rsidRPr="00B401D7">
        <w:rPr>
          <w:rFonts w:asciiTheme="minorHAnsi" w:hAnsiTheme="minorHAnsi" w:cstheme="minorHAnsi"/>
          <w:lang w:val="ru-RU"/>
        </w:rPr>
        <w:t>Царств 30:7</w:t>
      </w:r>
      <w:r w:rsidR="00850E13" w:rsidRPr="00B401D7">
        <w:rPr>
          <w:rFonts w:asciiTheme="minorHAnsi" w:hAnsiTheme="minorHAnsi" w:cstheme="minorHAnsi"/>
          <w:lang w:val="ru-RU"/>
        </w:rPr>
        <w:t xml:space="preserve">). </w:t>
      </w:r>
    </w:p>
    <w:p w14:paraId="2B5411CE" w14:textId="5A5F742E" w:rsidR="00850E13" w:rsidRPr="00B401D7" w:rsidRDefault="00611A3D" w:rsidP="0027098D">
      <w:pPr>
        <w:pStyle w:val="af3"/>
        <w:shd w:val="clear" w:color="auto" w:fill="FFFFFF"/>
        <w:ind w:firstLine="720"/>
        <w:rPr>
          <w:rFonts w:asciiTheme="minorHAnsi" w:hAnsiTheme="minorHAnsi" w:cstheme="minorHAnsi"/>
          <w:lang w:val="ru-RU"/>
        </w:rPr>
      </w:pPr>
      <w:r w:rsidRPr="00B401D7">
        <w:rPr>
          <w:rFonts w:asciiTheme="minorHAnsi" w:hAnsiTheme="minorHAnsi" w:cstheme="minorHAnsi"/>
          <w:lang w:val="ru-RU"/>
        </w:rPr>
        <w:t xml:space="preserve">Когда Давид молится или поет свои псалмы, он рассказывает о своих переживаниях Господу. Давид знает, что Бог понимает нас, когда мы рассказываем о своем отчаянии. Давид сказал: “Тяжело мне очень, но пусть впаду я в руки Господа, ибо велико милосердие Его” </w:t>
      </w:r>
      <w:r w:rsidR="00850E13" w:rsidRPr="00B401D7">
        <w:rPr>
          <w:rFonts w:asciiTheme="minorHAnsi" w:hAnsiTheme="minorHAnsi" w:cstheme="minorHAnsi"/>
          <w:lang w:val="ru-RU"/>
        </w:rPr>
        <w:t xml:space="preserve">(2 </w:t>
      </w:r>
      <w:r w:rsidR="00BD50F4" w:rsidRPr="00B401D7">
        <w:rPr>
          <w:rFonts w:asciiTheme="minorHAnsi" w:hAnsiTheme="minorHAnsi" w:cstheme="minorHAnsi"/>
          <w:lang w:val="ru-RU"/>
        </w:rPr>
        <w:t>Царств</w:t>
      </w:r>
      <w:r w:rsidR="00850E13" w:rsidRPr="00B401D7">
        <w:rPr>
          <w:rFonts w:asciiTheme="minorHAnsi" w:hAnsiTheme="minorHAnsi" w:cstheme="minorHAnsi"/>
          <w:lang w:val="ru-RU"/>
        </w:rPr>
        <w:t xml:space="preserve"> 24:14).</w:t>
      </w:r>
      <w:r w:rsidR="00850E13" w:rsidRPr="00B401D7">
        <w:rPr>
          <w:rFonts w:asciiTheme="minorHAnsi" w:hAnsiTheme="minorHAnsi" w:cstheme="minorHAnsi"/>
          <w:b/>
          <w:bCs/>
          <w:lang w:val="ru-RU"/>
        </w:rPr>
        <w:t xml:space="preserve"> </w:t>
      </w:r>
    </w:p>
    <w:p w14:paraId="533BC947" w14:textId="14CA4013" w:rsidR="00C07EB2" w:rsidRPr="00B401D7" w:rsidRDefault="00611A3D"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В книге Псалтырь мы находим множество примеров того, как Давид находил утешение и силу в Боге, переживая трудные времена</w:t>
      </w:r>
      <w:r w:rsidR="00C07EB2" w:rsidRPr="00B401D7">
        <w:rPr>
          <w:rFonts w:asciiTheme="minorHAnsi" w:eastAsia="Arial Unicode MS" w:hAnsiTheme="minorHAnsi" w:cstheme="minorHAnsi"/>
          <w:u w:color="000000"/>
          <w:lang w:val="ru-RU"/>
        </w:rPr>
        <w:t>:</w:t>
      </w:r>
    </w:p>
    <w:p w14:paraId="37A58089" w14:textId="4E9D60CC" w:rsidR="002322DC" w:rsidRPr="00B401D7" w:rsidRDefault="00611A3D" w:rsidP="00F30A5B">
      <w:pPr>
        <w:pStyle w:val="af3"/>
        <w:numPr>
          <w:ilvl w:val="0"/>
          <w:numId w:val="38"/>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Он рассказывал о своих переживаниях в молитве</w:t>
      </w:r>
    </w:p>
    <w:p w14:paraId="6340D625" w14:textId="735DF110" w:rsidR="00C07EB2" w:rsidRPr="00B401D7" w:rsidRDefault="00611A3D" w:rsidP="00F30A5B">
      <w:pPr>
        <w:pStyle w:val="af3"/>
        <w:numPr>
          <w:ilvl w:val="0"/>
          <w:numId w:val="38"/>
        </w:numPr>
        <w:shd w:val="clear" w:color="auto" w:fill="FFFFFF"/>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Молясь, он сохранял позитивный настрой и просил о помощи даже в безвыходных ситуациях</w:t>
      </w:r>
    </w:p>
    <w:p w14:paraId="49642321" w14:textId="73C6FCD2" w:rsidR="00C07EB2" w:rsidRPr="0027098D" w:rsidRDefault="00611A3D" w:rsidP="00F30A5B">
      <w:pPr>
        <w:pStyle w:val="af3"/>
        <w:numPr>
          <w:ilvl w:val="0"/>
          <w:numId w:val="38"/>
        </w:numPr>
        <w:shd w:val="clear" w:color="auto" w:fill="FFFFFF"/>
        <w:rPr>
          <w:rFonts w:asciiTheme="minorHAnsi" w:eastAsia="Arial Unicode MS" w:hAnsiTheme="minorHAnsi" w:cstheme="minorHAnsi"/>
          <w:u w:color="000000"/>
        </w:rPr>
      </w:pPr>
      <w:proofErr w:type="spellStart"/>
      <w:r>
        <w:rPr>
          <w:rFonts w:asciiTheme="minorHAnsi" w:eastAsia="Arial Unicode MS" w:hAnsiTheme="minorHAnsi" w:cstheme="minorHAnsi"/>
          <w:u w:color="000000"/>
        </w:rPr>
        <w:t>Он</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доверял</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Богу</w:t>
      </w:r>
      <w:proofErr w:type="spellEnd"/>
    </w:p>
    <w:p w14:paraId="21A49317" w14:textId="659EBBB1" w:rsidR="00C07EB2" w:rsidRPr="0027098D" w:rsidRDefault="00611A3D" w:rsidP="00F30A5B">
      <w:pPr>
        <w:pStyle w:val="af3"/>
        <w:numPr>
          <w:ilvl w:val="0"/>
          <w:numId w:val="38"/>
        </w:numPr>
        <w:shd w:val="clear" w:color="auto" w:fill="FFFFFF"/>
        <w:rPr>
          <w:rFonts w:asciiTheme="minorHAnsi" w:eastAsia="Arial Unicode MS" w:hAnsiTheme="minorHAnsi" w:cstheme="minorHAnsi"/>
          <w:u w:color="000000"/>
        </w:rPr>
      </w:pPr>
      <w:proofErr w:type="spellStart"/>
      <w:r>
        <w:rPr>
          <w:rFonts w:asciiTheme="minorHAnsi" w:eastAsia="Arial Unicode MS" w:hAnsiTheme="minorHAnsi" w:cstheme="minorHAnsi"/>
          <w:u w:color="000000"/>
        </w:rPr>
        <w:t>Прославлял</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Бога</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за</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благословения</w:t>
      </w:r>
      <w:proofErr w:type="spellEnd"/>
      <w:r>
        <w:rPr>
          <w:rFonts w:asciiTheme="minorHAnsi" w:eastAsia="Arial Unicode MS" w:hAnsiTheme="minorHAnsi" w:cstheme="minorHAnsi"/>
          <w:u w:color="000000"/>
        </w:rPr>
        <w:t xml:space="preserve"> </w:t>
      </w:r>
    </w:p>
    <w:p w14:paraId="41AB94A0" w14:textId="5E584C08" w:rsidR="00C07EB2" w:rsidRPr="0027098D" w:rsidRDefault="00611A3D" w:rsidP="00F30A5B">
      <w:pPr>
        <w:pStyle w:val="af3"/>
        <w:numPr>
          <w:ilvl w:val="0"/>
          <w:numId w:val="38"/>
        </w:numPr>
        <w:shd w:val="clear" w:color="auto" w:fill="FFFFFF"/>
        <w:rPr>
          <w:rFonts w:asciiTheme="minorHAnsi" w:eastAsia="Arial Unicode MS" w:hAnsiTheme="minorHAnsi" w:cstheme="minorHAnsi"/>
          <w:u w:color="000000"/>
        </w:rPr>
      </w:pPr>
      <w:proofErr w:type="spellStart"/>
      <w:r>
        <w:rPr>
          <w:rFonts w:asciiTheme="minorHAnsi" w:eastAsia="Arial Unicode MS" w:hAnsiTheme="minorHAnsi" w:cstheme="minorHAnsi"/>
          <w:u w:color="000000"/>
        </w:rPr>
        <w:t>Поклонялся</w:t>
      </w:r>
      <w:proofErr w:type="spellEnd"/>
      <w:r>
        <w:rPr>
          <w:rFonts w:asciiTheme="minorHAnsi" w:eastAsia="Arial Unicode MS" w:hAnsiTheme="minorHAnsi" w:cstheme="minorHAnsi"/>
          <w:u w:color="000000"/>
        </w:rPr>
        <w:t xml:space="preserve"> </w:t>
      </w:r>
      <w:proofErr w:type="spellStart"/>
      <w:r>
        <w:rPr>
          <w:rFonts w:asciiTheme="minorHAnsi" w:eastAsia="Arial Unicode MS" w:hAnsiTheme="minorHAnsi" w:cstheme="minorHAnsi"/>
          <w:u w:color="000000"/>
        </w:rPr>
        <w:t>Богу</w:t>
      </w:r>
      <w:proofErr w:type="spellEnd"/>
    </w:p>
    <w:p w14:paraId="6E718B99" w14:textId="7FD41284" w:rsidR="00674D5A" w:rsidRPr="0027098D" w:rsidRDefault="00611A3D" w:rsidP="00F30A5B">
      <w:pPr>
        <w:pStyle w:val="af3"/>
        <w:numPr>
          <w:ilvl w:val="0"/>
          <w:numId w:val="38"/>
        </w:numPr>
        <w:shd w:val="clear" w:color="auto" w:fill="FFFFFF"/>
        <w:rPr>
          <w:rFonts w:asciiTheme="minorHAnsi" w:eastAsia="Arial Unicode MS" w:hAnsiTheme="minorHAnsi" w:cstheme="minorHAnsi"/>
          <w:u w:color="000000"/>
        </w:rPr>
      </w:pPr>
      <w:proofErr w:type="spellStart"/>
      <w:r>
        <w:rPr>
          <w:rFonts w:asciiTheme="minorHAnsi" w:eastAsia="Arial Unicode MS" w:hAnsiTheme="minorHAnsi" w:cstheme="minorHAnsi"/>
          <w:u w:color="000000"/>
        </w:rPr>
        <w:t>Сотрудничал</w:t>
      </w:r>
      <w:proofErr w:type="spellEnd"/>
      <w:r>
        <w:rPr>
          <w:rFonts w:asciiTheme="minorHAnsi" w:eastAsia="Arial Unicode MS" w:hAnsiTheme="minorHAnsi" w:cstheme="minorHAnsi"/>
          <w:u w:color="000000"/>
        </w:rPr>
        <w:t xml:space="preserve"> с </w:t>
      </w:r>
      <w:proofErr w:type="spellStart"/>
      <w:r>
        <w:rPr>
          <w:rFonts w:asciiTheme="minorHAnsi" w:eastAsia="Arial Unicode MS" w:hAnsiTheme="minorHAnsi" w:cstheme="minorHAnsi"/>
          <w:u w:color="000000"/>
        </w:rPr>
        <w:t>Богом</w:t>
      </w:r>
      <w:proofErr w:type="spellEnd"/>
    </w:p>
    <w:p w14:paraId="150565BE" w14:textId="1E07BCA3" w:rsidR="00674D5A" w:rsidRPr="00B401D7" w:rsidRDefault="00611A3D"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lastRenderedPageBreak/>
        <w:t>Говорят, что трудности вас либо закаляют, либо ломают. Давид выжил после всех неприятностей, которые с ним происходили. Он не сломался. Он выдержал! И до сего дня Давида почитают, как одного из самых выдающихся царей Израиля и считают примером мужа “по сердцу Божьему”</w:t>
      </w:r>
      <w:r w:rsidR="00035BE7" w:rsidRPr="00B401D7">
        <w:rPr>
          <w:rFonts w:asciiTheme="minorHAnsi" w:eastAsia="Arial Unicode MS" w:hAnsiTheme="minorHAnsi" w:cstheme="minorHAnsi"/>
          <w:u w:color="000000"/>
          <w:lang w:val="ru-RU"/>
        </w:rPr>
        <w:t xml:space="preserve"> (</w:t>
      </w:r>
      <w:proofErr w:type="spellStart"/>
      <w:r w:rsidRPr="00B401D7">
        <w:rPr>
          <w:rFonts w:asciiTheme="minorHAnsi" w:eastAsia="Arial Unicode MS" w:hAnsiTheme="minorHAnsi" w:cstheme="minorHAnsi"/>
          <w:u w:color="000000"/>
          <w:lang w:val="ru-RU"/>
        </w:rPr>
        <w:t>Деян</w:t>
      </w:r>
      <w:proofErr w:type="spellEnd"/>
      <w:r w:rsidRPr="00B401D7">
        <w:rPr>
          <w:rFonts w:asciiTheme="minorHAnsi" w:eastAsia="Arial Unicode MS" w:hAnsiTheme="minorHAnsi" w:cstheme="minorHAnsi"/>
          <w:u w:color="000000"/>
          <w:lang w:val="ru-RU"/>
        </w:rPr>
        <w:t>.</w:t>
      </w:r>
      <w:r w:rsidR="00035BE7" w:rsidRPr="00B401D7">
        <w:rPr>
          <w:rFonts w:asciiTheme="minorHAnsi" w:eastAsia="Arial Unicode MS" w:hAnsiTheme="minorHAnsi" w:cstheme="minorHAnsi"/>
          <w:u w:color="000000"/>
          <w:lang w:val="ru-RU"/>
        </w:rPr>
        <w:t xml:space="preserve"> 13:22)</w:t>
      </w:r>
      <w:r w:rsidR="00C73FF1" w:rsidRPr="00B401D7">
        <w:rPr>
          <w:rFonts w:asciiTheme="minorHAnsi" w:eastAsia="Arial Unicode MS" w:hAnsiTheme="minorHAnsi" w:cstheme="minorHAnsi"/>
          <w:u w:color="000000"/>
          <w:lang w:val="ru-RU"/>
        </w:rPr>
        <w:t>.</w:t>
      </w:r>
      <w:r w:rsidR="00AB1FB4" w:rsidRPr="00B401D7">
        <w:rPr>
          <w:rFonts w:asciiTheme="minorHAnsi" w:eastAsia="Arial Unicode MS" w:hAnsiTheme="minorHAnsi" w:cstheme="minorHAnsi"/>
          <w:u w:color="000000"/>
          <w:lang w:val="ru-RU"/>
        </w:rPr>
        <w:t xml:space="preserve"> </w:t>
      </w:r>
    </w:p>
    <w:p w14:paraId="0B1CF8ED" w14:textId="77777777" w:rsidR="00C07EB2" w:rsidRPr="00B401D7" w:rsidRDefault="00C07EB2" w:rsidP="0027098D">
      <w:pPr>
        <w:rPr>
          <w:rFonts w:asciiTheme="minorHAnsi" w:hAnsiTheme="minorHAnsi" w:cstheme="minorHAnsi"/>
          <w:b/>
          <w:lang w:val="ru-RU"/>
        </w:rPr>
      </w:pPr>
    </w:p>
    <w:p w14:paraId="718659D6" w14:textId="2D4DBE31" w:rsidR="003012B8" w:rsidRPr="00B401D7" w:rsidRDefault="0037113F" w:rsidP="00E8413D">
      <w:pPr>
        <w:rPr>
          <w:rFonts w:asciiTheme="minorHAnsi" w:hAnsiTheme="minorHAnsi" w:cstheme="minorHAnsi"/>
          <w:b/>
          <w:lang w:val="ru-RU"/>
        </w:rPr>
      </w:pPr>
      <w:r>
        <w:rPr>
          <w:rFonts w:asciiTheme="minorHAnsi" w:hAnsiTheme="minorHAnsi" w:cstheme="minorHAnsi"/>
          <w:b/>
          <w:lang w:val="ru-RU"/>
        </w:rPr>
        <w:t>НОЕ</w:t>
      </w:r>
      <w:r w:rsidR="00DE5DDD" w:rsidRPr="00B401D7">
        <w:rPr>
          <w:rFonts w:asciiTheme="minorHAnsi" w:hAnsiTheme="minorHAnsi" w:cstheme="minorHAnsi"/>
          <w:b/>
          <w:lang w:val="ru-RU"/>
        </w:rPr>
        <w:t>МИНЬ</w:t>
      </w:r>
      <w:r w:rsidR="003012B8" w:rsidRPr="00B401D7">
        <w:rPr>
          <w:rFonts w:asciiTheme="minorHAnsi" w:hAnsiTheme="minorHAnsi" w:cstheme="minorHAnsi"/>
          <w:b/>
          <w:lang w:val="ru-RU"/>
        </w:rPr>
        <w:t xml:space="preserve"> </w:t>
      </w:r>
    </w:p>
    <w:p w14:paraId="1A862CDA" w14:textId="77777777" w:rsidR="0037113F" w:rsidRDefault="0037113F" w:rsidP="00DE5DDD">
      <w:pPr>
        <w:rPr>
          <w:rFonts w:asciiTheme="minorHAnsi" w:hAnsiTheme="minorHAnsi" w:cstheme="minorHAnsi"/>
          <w:i/>
          <w:lang w:val="ru-RU"/>
        </w:rPr>
      </w:pPr>
    </w:p>
    <w:p w14:paraId="599240E9" w14:textId="77777777" w:rsidR="00677EEC" w:rsidRDefault="00F92B94" w:rsidP="00DE5DDD">
      <w:pPr>
        <w:rPr>
          <w:rFonts w:asciiTheme="minorHAnsi" w:hAnsiTheme="minorHAnsi" w:cstheme="minorHAnsi"/>
          <w:lang w:val="ru-RU"/>
        </w:rPr>
      </w:pPr>
      <w:r w:rsidRPr="00B401D7">
        <w:rPr>
          <w:rFonts w:asciiTheme="minorHAnsi" w:hAnsiTheme="minorHAnsi" w:cstheme="minorHAnsi"/>
          <w:i/>
          <w:lang w:val="ru-RU"/>
        </w:rPr>
        <w:t>“</w:t>
      </w:r>
      <w:r w:rsidR="00DE5DDD" w:rsidRPr="00B401D7">
        <w:rPr>
          <w:rFonts w:asciiTheme="minorHAnsi" w:hAnsiTheme="minorHAnsi" w:cstheme="minorHAnsi"/>
          <w:i/>
          <w:lang w:val="ru-RU"/>
        </w:rPr>
        <w:t xml:space="preserve">Она сказала им: не называйте меня </w:t>
      </w:r>
      <w:proofErr w:type="spellStart"/>
      <w:r w:rsidR="00DE5DDD" w:rsidRPr="00B401D7">
        <w:rPr>
          <w:rFonts w:asciiTheme="minorHAnsi" w:hAnsiTheme="minorHAnsi" w:cstheme="minorHAnsi"/>
          <w:i/>
          <w:lang w:val="ru-RU"/>
        </w:rPr>
        <w:t>Ноеминью</w:t>
      </w:r>
      <w:proofErr w:type="spellEnd"/>
      <w:r w:rsidR="00DE5DDD" w:rsidRPr="00B401D7">
        <w:rPr>
          <w:rFonts w:asciiTheme="minorHAnsi" w:hAnsiTheme="minorHAnsi" w:cstheme="minorHAnsi"/>
          <w:i/>
          <w:lang w:val="ru-RU"/>
        </w:rPr>
        <w:t xml:space="preserve">, а называйте меня </w:t>
      </w:r>
      <w:proofErr w:type="spellStart"/>
      <w:r w:rsidR="00DE5DDD" w:rsidRPr="00B401D7">
        <w:rPr>
          <w:rFonts w:asciiTheme="minorHAnsi" w:hAnsiTheme="minorHAnsi" w:cstheme="minorHAnsi"/>
          <w:i/>
          <w:lang w:val="ru-RU"/>
        </w:rPr>
        <w:t>Марою</w:t>
      </w:r>
      <w:proofErr w:type="spellEnd"/>
      <w:r w:rsidR="00DE5DDD" w:rsidRPr="00B401D7">
        <w:rPr>
          <w:rFonts w:asciiTheme="minorHAnsi" w:hAnsiTheme="minorHAnsi" w:cstheme="minorHAnsi"/>
          <w:i/>
          <w:lang w:val="ru-RU"/>
        </w:rPr>
        <w:t xml:space="preserve">, потому что Вседержитель послал мне великую горесть; я вышла отсюда с достатком, а возвратил меня Господь с пустыми руками; зачем называть меня </w:t>
      </w:r>
      <w:proofErr w:type="spellStart"/>
      <w:r w:rsidR="00DE5DDD" w:rsidRPr="00B401D7">
        <w:rPr>
          <w:rFonts w:asciiTheme="minorHAnsi" w:hAnsiTheme="minorHAnsi" w:cstheme="minorHAnsi"/>
          <w:i/>
          <w:lang w:val="ru-RU"/>
        </w:rPr>
        <w:t>Ноеминью</w:t>
      </w:r>
      <w:proofErr w:type="spellEnd"/>
      <w:r w:rsidR="00DE5DDD" w:rsidRPr="00B401D7">
        <w:rPr>
          <w:rFonts w:asciiTheme="minorHAnsi" w:hAnsiTheme="minorHAnsi" w:cstheme="minorHAnsi"/>
          <w:i/>
          <w:lang w:val="ru-RU"/>
        </w:rPr>
        <w:t>, когда Господь заставил меня страдать, и Вседержитель послал мне несчастье?</w:t>
      </w:r>
      <w:r w:rsidRPr="00B401D7">
        <w:rPr>
          <w:rFonts w:asciiTheme="minorHAnsi" w:hAnsiTheme="minorHAnsi" w:cstheme="minorHAnsi"/>
          <w:lang w:val="ru-RU"/>
        </w:rPr>
        <w:t>”</w:t>
      </w:r>
      <w:r w:rsidR="00C21471" w:rsidRPr="00B401D7">
        <w:rPr>
          <w:rFonts w:asciiTheme="minorHAnsi" w:hAnsiTheme="minorHAnsi" w:cstheme="minorHAnsi"/>
          <w:lang w:val="ru-RU"/>
        </w:rPr>
        <w:t xml:space="preserve"> </w:t>
      </w:r>
    </w:p>
    <w:p w14:paraId="4A315A5B" w14:textId="2FE75AC7" w:rsidR="00E071CE" w:rsidRPr="00B401D7" w:rsidRDefault="00F92B94" w:rsidP="00DE5DDD">
      <w:pPr>
        <w:rPr>
          <w:rFonts w:asciiTheme="minorHAnsi" w:hAnsiTheme="minorHAnsi" w:cstheme="minorHAnsi"/>
          <w:i/>
          <w:lang w:val="ru-RU"/>
        </w:rPr>
      </w:pPr>
      <w:r w:rsidRPr="00B401D7">
        <w:rPr>
          <w:rFonts w:asciiTheme="minorHAnsi" w:hAnsiTheme="minorHAnsi" w:cstheme="minorHAnsi"/>
          <w:lang w:val="ru-RU"/>
        </w:rPr>
        <w:t>(</w:t>
      </w:r>
      <w:r w:rsidR="00DE5DDD" w:rsidRPr="00B401D7">
        <w:rPr>
          <w:rFonts w:asciiTheme="minorHAnsi" w:hAnsiTheme="minorHAnsi" w:cstheme="minorHAnsi"/>
          <w:lang w:val="ru-RU"/>
        </w:rPr>
        <w:t>Руфь</w:t>
      </w:r>
      <w:r w:rsidRPr="00B401D7">
        <w:rPr>
          <w:rFonts w:asciiTheme="minorHAnsi" w:hAnsiTheme="minorHAnsi" w:cstheme="minorHAnsi"/>
          <w:lang w:val="ru-RU"/>
        </w:rPr>
        <w:t xml:space="preserve"> 1:20, 21</w:t>
      </w:r>
      <w:r w:rsidR="00565F06" w:rsidRPr="00B401D7">
        <w:rPr>
          <w:rFonts w:asciiTheme="minorHAnsi" w:hAnsiTheme="minorHAnsi" w:cstheme="minorHAnsi"/>
          <w:lang w:val="ru-RU"/>
        </w:rPr>
        <w:t>)</w:t>
      </w:r>
      <w:r w:rsidR="00C21471" w:rsidRPr="00B401D7">
        <w:rPr>
          <w:rFonts w:asciiTheme="minorHAnsi" w:hAnsiTheme="minorHAnsi" w:cstheme="minorHAnsi"/>
          <w:lang w:val="ru-RU"/>
        </w:rPr>
        <w:t>.</w:t>
      </w:r>
    </w:p>
    <w:p w14:paraId="57391627" w14:textId="355AB098" w:rsidR="00E071CE" w:rsidRPr="00B401D7" w:rsidRDefault="00E071CE" w:rsidP="005808A8">
      <w:pPr>
        <w:rPr>
          <w:rFonts w:asciiTheme="minorHAnsi" w:hAnsiTheme="minorHAnsi" w:cstheme="minorHAnsi"/>
          <w:lang w:val="ru-RU"/>
        </w:rPr>
      </w:pPr>
    </w:p>
    <w:p w14:paraId="4BF89438" w14:textId="34519274" w:rsidR="00DE5DDD" w:rsidRPr="00B401D7" w:rsidRDefault="00DE5DDD" w:rsidP="00DE5DDD">
      <w:pPr>
        <w:ind w:firstLine="720"/>
        <w:rPr>
          <w:rFonts w:asciiTheme="minorHAnsi" w:hAnsiTheme="minorHAnsi" w:cstheme="minorHAnsi"/>
          <w:lang w:val="ru-RU"/>
        </w:rPr>
      </w:pPr>
      <w:r w:rsidRPr="00B401D7">
        <w:rPr>
          <w:rFonts w:asciiTheme="minorHAnsi" w:hAnsiTheme="minorHAnsi" w:cstheme="minorHAnsi"/>
          <w:lang w:val="ru-RU"/>
        </w:rPr>
        <w:t xml:space="preserve">Большая часть жизни </w:t>
      </w:r>
      <w:proofErr w:type="spellStart"/>
      <w:r w:rsidRPr="00B401D7">
        <w:rPr>
          <w:rFonts w:asciiTheme="minorHAnsi" w:hAnsiTheme="minorHAnsi" w:cstheme="minorHAnsi"/>
          <w:lang w:val="ru-RU"/>
        </w:rPr>
        <w:t>Ноемини</w:t>
      </w:r>
      <w:proofErr w:type="spellEnd"/>
      <w:r w:rsidRPr="00B401D7">
        <w:rPr>
          <w:rFonts w:asciiTheme="minorHAnsi" w:hAnsiTheme="minorHAnsi" w:cstheme="minorHAnsi"/>
          <w:lang w:val="ru-RU"/>
        </w:rPr>
        <w:t xml:space="preserve"> полна трагических событий, ставших причиной </w:t>
      </w:r>
      <w:r w:rsidR="0037113F">
        <w:rPr>
          <w:rFonts w:asciiTheme="minorHAnsi" w:hAnsiTheme="minorHAnsi" w:cstheme="minorHAnsi"/>
          <w:lang w:val="ru-RU"/>
        </w:rPr>
        <w:t xml:space="preserve">ее </w:t>
      </w:r>
      <w:r w:rsidRPr="00B401D7">
        <w:rPr>
          <w:rFonts w:asciiTheme="minorHAnsi" w:hAnsiTheme="minorHAnsi" w:cstheme="minorHAnsi"/>
          <w:lang w:val="ru-RU"/>
        </w:rPr>
        <w:t xml:space="preserve">горя. Она </w:t>
      </w:r>
      <w:proofErr w:type="spellStart"/>
      <w:r w:rsidRPr="00B401D7">
        <w:rPr>
          <w:rFonts w:asciiTheme="minorHAnsi" w:hAnsiTheme="minorHAnsi" w:cstheme="minorHAnsi"/>
          <w:lang w:val="ru-RU"/>
        </w:rPr>
        <w:t>чуствует</w:t>
      </w:r>
      <w:proofErr w:type="spellEnd"/>
      <w:r w:rsidRPr="00B401D7">
        <w:rPr>
          <w:rFonts w:asciiTheme="minorHAnsi" w:hAnsiTheme="minorHAnsi" w:cstheme="minorHAnsi"/>
          <w:lang w:val="ru-RU"/>
        </w:rPr>
        <w:t xml:space="preserve"> себя </w:t>
      </w:r>
      <w:proofErr w:type="spellStart"/>
      <w:r w:rsidRPr="00B401D7">
        <w:rPr>
          <w:rFonts w:asciiTheme="minorHAnsi" w:hAnsiTheme="minorHAnsi" w:cstheme="minorHAnsi"/>
          <w:lang w:val="ru-RU"/>
        </w:rPr>
        <w:t>Марой</w:t>
      </w:r>
      <w:proofErr w:type="spellEnd"/>
      <w:r w:rsidRPr="00B401D7">
        <w:rPr>
          <w:rFonts w:asciiTheme="minorHAnsi" w:hAnsiTheme="minorHAnsi" w:cstheme="minorHAnsi"/>
          <w:lang w:val="ru-RU"/>
        </w:rPr>
        <w:t xml:space="preserve"> не только из-за того, что происходит во внешней тьме, окружающей ее семью, но также из-за внутренней темноты, растущей в ее сердце.</w:t>
      </w:r>
    </w:p>
    <w:p w14:paraId="1A5AF5E6" w14:textId="71226EB5" w:rsidR="00DE5DDD" w:rsidRPr="00B401D7" w:rsidRDefault="00DE5DDD" w:rsidP="00DE5DDD">
      <w:pPr>
        <w:ind w:firstLine="720"/>
        <w:rPr>
          <w:rFonts w:asciiTheme="minorHAnsi" w:hAnsiTheme="minorHAnsi" w:cstheme="minorHAnsi"/>
          <w:lang w:val="ru-RU"/>
        </w:rPr>
      </w:pPr>
      <w:r w:rsidRPr="00B401D7">
        <w:rPr>
          <w:rFonts w:asciiTheme="minorHAnsi" w:hAnsiTheme="minorHAnsi" w:cstheme="minorHAnsi"/>
          <w:lang w:val="ru-RU"/>
        </w:rPr>
        <w:t xml:space="preserve">Голод заставляет </w:t>
      </w:r>
      <w:proofErr w:type="spellStart"/>
      <w:r w:rsidRPr="00B401D7">
        <w:rPr>
          <w:rFonts w:asciiTheme="minorHAnsi" w:hAnsiTheme="minorHAnsi" w:cstheme="minorHAnsi"/>
          <w:lang w:val="ru-RU"/>
        </w:rPr>
        <w:t>Елимелеха</w:t>
      </w:r>
      <w:proofErr w:type="spellEnd"/>
      <w:r w:rsidRPr="00B401D7">
        <w:rPr>
          <w:rFonts w:asciiTheme="minorHAnsi" w:hAnsiTheme="minorHAnsi" w:cstheme="minorHAnsi"/>
          <w:lang w:val="ru-RU"/>
        </w:rPr>
        <w:t xml:space="preserve"> взять свою семью: жену </w:t>
      </w:r>
      <w:proofErr w:type="spellStart"/>
      <w:r w:rsidRPr="00B401D7">
        <w:rPr>
          <w:rFonts w:asciiTheme="minorHAnsi" w:hAnsiTheme="minorHAnsi" w:cstheme="minorHAnsi"/>
          <w:lang w:val="ru-RU"/>
        </w:rPr>
        <w:t>Ноеминь</w:t>
      </w:r>
      <w:proofErr w:type="spellEnd"/>
      <w:r w:rsidRPr="00B401D7">
        <w:rPr>
          <w:rFonts w:asciiTheme="minorHAnsi" w:hAnsiTheme="minorHAnsi" w:cstheme="minorHAnsi"/>
          <w:lang w:val="ru-RU"/>
        </w:rPr>
        <w:t xml:space="preserve"> и сыновей </w:t>
      </w:r>
      <w:proofErr w:type="spellStart"/>
      <w:r w:rsidRPr="00B401D7">
        <w:rPr>
          <w:rFonts w:asciiTheme="minorHAnsi" w:hAnsiTheme="minorHAnsi" w:cstheme="minorHAnsi"/>
          <w:lang w:val="ru-RU"/>
        </w:rPr>
        <w:t>Махлона</w:t>
      </w:r>
      <w:proofErr w:type="spellEnd"/>
      <w:r w:rsidRPr="00B401D7">
        <w:rPr>
          <w:rFonts w:asciiTheme="minorHAnsi" w:hAnsiTheme="minorHAnsi" w:cstheme="minorHAnsi"/>
          <w:lang w:val="ru-RU"/>
        </w:rPr>
        <w:t xml:space="preserve"> и </w:t>
      </w:r>
      <w:proofErr w:type="spellStart"/>
      <w:r w:rsidRPr="00B401D7">
        <w:rPr>
          <w:rFonts w:asciiTheme="minorHAnsi" w:hAnsiTheme="minorHAnsi" w:cstheme="minorHAnsi"/>
          <w:lang w:val="ru-RU"/>
        </w:rPr>
        <w:t>Хилеона</w:t>
      </w:r>
      <w:proofErr w:type="spellEnd"/>
      <w:r w:rsidRPr="00B401D7">
        <w:rPr>
          <w:rFonts w:asciiTheme="minorHAnsi" w:hAnsiTheme="minorHAnsi" w:cstheme="minorHAnsi"/>
          <w:lang w:val="ru-RU"/>
        </w:rPr>
        <w:t xml:space="preserve"> - и перебраться в </w:t>
      </w:r>
      <w:proofErr w:type="spellStart"/>
      <w:r w:rsidRPr="00B401D7">
        <w:rPr>
          <w:rFonts w:asciiTheme="minorHAnsi" w:hAnsiTheme="minorHAnsi" w:cstheme="minorHAnsi"/>
          <w:lang w:val="ru-RU"/>
        </w:rPr>
        <w:t>Моав</w:t>
      </w:r>
      <w:proofErr w:type="spellEnd"/>
      <w:r w:rsidRPr="00B401D7">
        <w:rPr>
          <w:rFonts w:asciiTheme="minorHAnsi" w:hAnsiTheme="minorHAnsi" w:cstheme="minorHAnsi"/>
          <w:lang w:val="ru-RU"/>
        </w:rPr>
        <w:t xml:space="preserve">, чтобы избежать голодной смерти. Вскоре </w:t>
      </w:r>
      <w:proofErr w:type="spellStart"/>
      <w:r w:rsidRPr="00B401D7">
        <w:rPr>
          <w:rFonts w:asciiTheme="minorHAnsi" w:hAnsiTheme="minorHAnsi" w:cstheme="minorHAnsi"/>
          <w:lang w:val="ru-RU"/>
        </w:rPr>
        <w:t>Елимелех</w:t>
      </w:r>
      <w:proofErr w:type="spellEnd"/>
      <w:r w:rsidRPr="00B401D7">
        <w:rPr>
          <w:rFonts w:asciiTheme="minorHAnsi" w:hAnsiTheme="minorHAnsi" w:cstheme="minorHAnsi"/>
          <w:lang w:val="ru-RU"/>
        </w:rPr>
        <w:t xml:space="preserve"> умирает, оставив </w:t>
      </w:r>
      <w:proofErr w:type="spellStart"/>
      <w:r w:rsidRPr="00B401D7">
        <w:rPr>
          <w:rFonts w:asciiTheme="minorHAnsi" w:hAnsiTheme="minorHAnsi" w:cstheme="minorHAnsi"/>
          <w:lang w:val="ru-RU"/>
        </w:rPr>
        <w:t>Ноеминь</w:t>
      </w:r>
      <w:proofErr w:type="spellEnd"/>
      <w:r w:rsidRPr="00B401D7">
        <w:rPr>
          <w:rFonts w:asciiTheme="minorHAnsi" w:hAnsiTheme="minorHAnsi" w:cstheme="minorHAnsi"/>
          <w:lang w:val="ru-RU"/>
        </w:rPr>
        <w:t xml:space="preserve"> заботиться о двух мальчиках в чужой стране. Позже </w:t>
      </w:r>
      <w:proofErr w:type="spellStart"/>
      <w:r w:rsidRPr="00B401D7">
        <w:rPr>
          <w:rFonts w:asciiTheme="minorHAnsi" w:hAnsiTheme="minorHAnsi" w:cstheme="minorHAnsi"/>
          <w:lang w:val="ru-RU"/>
        </w:rPr>
        <w:t>Махлон</w:t>
      </w:r>
      <w:proofErr w:type="spellEnd"/>
      <w:r w:rsidRPr="00B401D7">
        <w:rPr>
          <w:rFonts w:asciiTheme="minorHAnsi" w:hAnsiTheme="minorHAnsi" w:cstheme="minorHAnsi"/>
          <w:lang w:val="ru-RU"/>
        </w:rPr>
        <w:t xml:space="preserve"> и </w:t>
      </w:r>
      <w:proofErr w:type="spellStart"/>
      <w:r w:rsidRPr="00B401D7">
        <w:rPr>
          <w:rFonts w:asciiTheme="minorHAnsi" w:hAnsiTheme="minorHAnsi" w:cstheme="minorHAnsi"/>
          <w:lang w:val="ru-RU"/>
        </w:rPr>
        <w:t>Хилеон</w:t>
      </w:r>
      <w:proofErr w:type="spellEnd"/>
      <w:r w:rsidRPr="00B401D7">
        <w:rPr>
          <w:rFonts w:asciiTheme="minorHAnsi" w:hAnsiTheme="minorHAnsi" w:cstheme="minorHAnsi"/>
          <w:lang w:val="ru-RU"/>
        </w:rPr>
        <w:t xml:space="preserve"> женились на </w:t>
      </w:r>
      <w:proofErr w:type="spellStart"/>
      <w:r w:rsidRPr="00B401D7">
        <w:rPr>
          <w:rFonts w:asciiTheme="minorHAnsi" w:hAnsiTheme="minorHAnsi" w:cstheme="minorHAnsi"/>
          <w:lang w:val="ru-RU"/>
        </w:rPr>
        <w:t>моавитянках</w:t>
      </w:r>
      <w:proofErr w:type="spellEnd"/>
      <w:r w:rsidRPr="00B401D7">
        <w:rPr>
          <w:rFonts w:asciiTheme="minorHAnsi" w:hAnsiTheme="minorHAnsi" w:cstheme="minorHAnsi"/>
          <w:lang w:val="ru-RU"/>
        </w:rPr>
        <w:t xml:space="preserve"> - </w:t>
      </w:r>
      <w:proofErr w:type="spellStart"/>
      <w:r w:rsidRPr="00B401D7">
        <w:rPr>
          <w:rFonts w:asciiTheme="minorHAnsi" w:hAnsiTheme="minorHAnsi" w:cstheme="minorHAnsi"/>
          <w:lang w:val="ru-RU"/>
        </w:rPr>
        <w:t>Орфе</w:t>
      </w:r>
      <w:proofErr w:type="spellEnd"/>
      <w:r w:rsidRPr="00B401D7">
        <w:rPr>
          <w:rFonts w:asciiTheme="minorHAnsi" w:hAnsiTheme="minorHAnsi" w:cstheme="minorHAnsi"/>
          <w:lang w:val="ru-RU"/>
        </w:rPr>
        <w:t xml:space="preserve"> и Руфи. В течение десяти лет эти молодые пары не имели детей. Мужчины умирают, и в результате мы видим трех вдов, находящихся в опасности и лишенных возможности зарабатывать на жизнь. Слова </w:t>
      </w:r>
      <w:proofErr w:type="spellStart"/>
      <w:r w:rsidRPr="00B401D7">
        <w:rPr>
          <w:rFonts w:asciiTheme="minorHAnsi" w:hAnsiTheme="minorHAnsi" w:cstheme="minorHAnsi"/>
          <w:lang w:val="ru-RU"/>
        </w:rPr>
        <w:t>Ноемини</w:t>
      </w:r>
      <w:proofErr w:type="spellEnd"/>
      <w:r w:rsidRPr="00B401D7">
        <w:rPr>
          <w:rFonts w:asciiTheme="minorHAnsi" w:hAnsiTheme="minorHAnsi" w:cstheme="minorHAnsi"/>
          <w:lang w:val="ru-RU"/>
        </w:rPr>
        <w:t xml:space="preserve"> о том, чтобы ее теперь называли </w:t>
      </w:r>
      <w:proofErr w:type="spellStart"/>
      <w:r w:rsidRPr="00B401D7">
        <w:rPr>
          <w:rFonts w:asciiTheme="minorHAnsi" w:hAnsiTheme="minorHAnsi" w:cstheme="minorHAnsi"/>
          <w:lang w:val="ru-RU"/>
        </w:rPr>
        <w:t>Марой</w:t>
      </w:r>
      <w:proofErr w:type="spellEnd"/>
      <w:r w:rsidRPr="00B401D7">
        <w:rPr>
          <w:rFonts w:asciiTheme="minorHAnsi" w:hAnsiTheme="minorHAnsi" w:cstheme="minorHAnsi"/>
          <w:lang w:val="ru-RU"/>
        </w:rPr>
        <w:t xml:space="preserve"> (ст. 20) говорят о том, что она испытывает горечь и отчаяние. </w:t>
      </w:r>
      <w:r w:rsidR="001222B6" w:rsidRPr="00B401D7">
        <w:rPr>
          <w:rFonts w:asciiTheme="minorHAnsi" w:hAnsiTheme="minorHAnsi" w:cstheme="minorHAnsi"/>
          <w:lang w:val="ru-RU"/>
        </w:rPr>
        <w:t>Находясь в</w:t>
      </w:r>
      <w:r w:rsidRPr="00B401D7">
        <w:rPr>
          <w:rFonts w:asciiTheme="minorHAnsi" w:hAnsiTheme="minorHAnsi" w:cstheme="minorHAnsi"/>
          <w:lang w:val="ru-RU"/>
        </w:rPr>
        <w:t xml:space="preserve">дали от </w:t>
      </w:r>
      <w:r w:rsidR="001222B6" w:rsidRPr="00B401D7">
        <w:rPr>
          <w:rFonts w:asciiTheme="minorHAnsi" w:hAnsiTheme="minorHAnsi" w:cstheme="minorHAnsi"/>
          <w:lang w:val="ru-RU"/>
        </w:rPr>
        <w:t xml:space="preserve">сообщества </w:t>
      </w:r>
      <w:r w:rsidRPr="00B401D7">
        <w:rPr>
          <w:rFonts w:asciiTheme="minorHAnsi" w:hAnsiTheme="minorHAnsi" w:cstheme="minorHAnsi"/>
          <w:lang w:val="ru-RU"/>
        </w:rPr>
        <w:t>сво</w:t>
      </w:r>
      <w:r w:rsidR="001222B6" w:rsidRPr="00B401D7">
        <w:rPr>
          <w:rFonts w:asciiTheme="minorHAnsi" w:hAnsiTheme="minorHAnsi" w:cstheme="minorHAnsi"/>
          <w:lang w:val="ru-RU"/>
        </w:rPr>
        <w:t xml:space="preserve">их </w:t>
      </w:r>
      <w:r w:rsidRPr="00B401D7">
        <w:rPr>
          <w:rFonts w:asciiTheme="minorHAnsi" w:hAnsiTheme="minorHAnsi" w:cstheme="minorHAnsi"/>
          <w:lang w:val="ru-RU"/>
        </w:rPr>
        <w:t xml:space="preserve">собратьев, поклоняющихся Богу, она </w:t>
      </w:r>
      <w:r w:rsidR="001222B6" w:rsidRPr="00B401D7">
        <w:rPr>
          <w:rFonts w:asciiTheme="minorHAnsi" w:hAnsiTheme="minorHAnsi" w:cstheme="minorHAnsi"/>
          <w:lang w:val="ru-RU"/>
        </w:rPr>
        <w:t xml:space="preserve">считает Бога причиной своих </w:t>
      </w:r>
      <w:r w:rsidRPr="00B401D7">
        <w:rPr>
          <w:rFonts w:asciiTheme="minorHAnsi" w:hAnsiTheme="minorHAnsi" w:cstheme="minorHAnsi"/>
          <w:lang w:val="ru-RU"/>
        </w:rPr>
        <w:t>несчаст</w:t>
      </w:r>
      <w:r w:rsidR="001222B6" w:rsidRPr="00B401D7">
        <w:rPr>
          <w:rFonts w:asciiTheme="minorHAnsi" w:hAnsiTheme="minorHAnsi" w:cstheme="minorHAnsi"/>
          <w:lang w:val="ru-RU"/>
        </w:rPr>
        <w:t xml:space="preserve">ий </w:t>
      </w:r>
      <w:r w:rsidRPr="00B401D7">
        <w:rPr>
          <w:rFonts w:asciiTheme="minorHAnsi" w:hAnsiTheme="minorHAnsi" w:cstheme="minorHAnsi"/>
          <w:lang w:val="ru-RU"/>
        </w:rPr>
        <w:t>и страдани</w:t>
      </w:r>
      <w:r w:rsidR="001222B6" w:rsidRPr="00B401D7">
        <w:rPr>
          <w:rFonts w:asciiTheme="minorHAnsi" w:hAnsiTheme="minorHAnsi" w:cstheme="minorHAnsi"/>
          <w:lang w:val="ru-RU"/>
        </w:rPr>
        <w:t>й</w:t>
      </w:r>
      <w:r w:rsidRPr="00B401D7">
        <w:rPr>
          <w:rFonts w:asciiTheme="minorHAnsi" w:hAnsiTheme="minorHAnsi" w:cstheme="minorHAnsi"/>
          <w:lang w:val="ru-RU"/>
        </w:rPr>
        <w:t>.</w:t>
      </w:r>
    </w:p>
    <w:p w14:paraId="4413B27B" w14:textId="6AE3F686" w:rsidR="003C528F" w:rsidRPr="000722CD" w:rsidRDefault="005808A8" w:rsidP="00DE5DDD">
      <w:pPr>
        <w:ind w:firstLine="720"/>
        <w:rPr>
          <w:rFonts w:asciiTheme="minorHAnsi" w:hAnsiTheme="minorHAnsi" w:cstheme="minorHAnsi"/>
          <w:lang w:val="ru-RU"/>
        </w:rPr>
      </w:pPr>
      <w:r w:rsidRPr="000722CD">
        <w:rPr>
          <w:rFonts w:asciiTheme="minorHAnsi" w:hAnsiTheme="minorHAnsi" w:cstheme="minorHAnsi"/>
          <w:lang w:val="ru-RU"/>
        </w:rPr>
        <w:t xml:space="preserve">Иудейские </w:t>
      </w:r>
      <w:r w:rsidR="00DE5DDD" w:rsidRPr="000722CD">
        <w:rPr>
          <w:rFonts w:asciiTheme="minorHAnsi" w:hAnsiTheme="minorHAnsi" w:cstheme="minorHAnsi"/>
          <w:lang w:val="ru-RU"/>
        </w:rPr>
        <w:t>и христианские комментарии объясняют, что травмирующие события</w:t>
      </w:r>
      <w:r w:rsidR="000722CD">
        <w:rPr>
          <w:rFonts w:asciiTheme="minorHAnsi" w:hAnsiTheme="minorHAnsi" w:cstheme="minorHAnsi"/>
          <w:lang w:val="ru-RU"/>
        </w:rPr>
        <w:t xml:space="preserve"> в жизни </w:t>
      </w:r>
      <w:proofErr w:type="spellStart"/>
      <w:r w:rsidR="000722CD">
        <w:rPr>
          <w:rFonts w:asciiTheme="minorHAnsi" w:hAnsiTheme="minorHAnsi" w:cstheme="minorHAnsi"/>
          <w:lang w:val="ru-RU"/>
        </w:rPr>
        <w:t>Елимелеха</w:t>
      </w:r>
      <w:proofErr w:type="spellEnd"/>
      <w:r w:rsidR="00DE5DDD" w:rsidRPr="000722CD">
        <w:rPr>
          <w:rFonts w:asciiTheme="minorHAnsi" w:hAnsiTheme="minorHAnsi" w:cstheme="minorHAnsi"/>
          <w:lang w:val="ru-RU"/>
        </w:rPr>
        <w:t xml:space="preserve"> </w:t>
      </w:r>
      <w:r w:rsidR="00677EEC" w:rsidRPr="000722CD">
        <w:rPr>
          <w:rFonts w:asciiTheme="minorHAnsi" w:hAnsiTheme="minorHAnsi" w:cstheme="minorHAnsi"/>
          <w:lang w:val="ru-RU"/>
        </w:rPr>
        <w:t>–</w:t>
      </w:r>
      <w:r w:rsidR="00DE5DDD" w:rsidRPr="000722CD">
        <w:rPr>
          <w:rFonts w:asciiTheme="minorHAnsi" w:hAnsiTheme="minorHAnsi" w:cstheme="minorHAnsi"/>
          <w:lang w:val="ru-RU"/>
        </w:rPr>
        <w:t xml:space="preserve"> </w:t>
      </w:r>
      <w:proofErr w:type="gramStart"/>
      <w:r w:rsidR="00DE5DDD" w:rsidRPr="000722CD">
        <w:rPr>
          <w:rFonts w:asciiTheme="minorHAnsi" w:hAnsiTheme="minorHAnsi" w:cstheme="minorHAnsi"/>
          <w:lang w:val="ru-RU"/>
        </w:rPr>
        <w:t>это</w:t>
      </w:r>
      <w:r w:rsidR="000722CD" w:rsidRPr="000722CD">
        <w:rPr>
          <w:rFonts w:asciiTheme="minorHAnsi" w:hAnsiTheme="minorHAnsi" w:cstheme="minorHAnsi"/>
          <w:lang w:val="ru-RU"/>
        </w:rPr>
        <w:t xml:space="preserve"> </w:t>
      </w:r>
      <w:r w:rsidR="00DE5DDD" w:rsidRPr="000722CD">
        <w:rPr>
          <w:rFonts w:asciiTheme="minorHAnsi" w:hAnsiTheme="minorHAnsi" w:cstheme="minorHAnsi"/>
          <w:lang w:val="ru-RU"/>
        </w:rPr>
        <w:t xml:space="preserve"> божественн</w:t>
      </w:r>
      <w:r w:rsidR="000722CD">
        <w:rPr>
          <w:rFonts w:asciiTheme="minorHAnsi" w:hAnsiTheme="minorHAnsi" w:cstheme="minorHAnsi"/>
          <w:lang w:val="ru-RU"/>
        </w:rPr>
        <w:t>ое</w:t>
      </w:r>
      <w:proofErr w:type="gramEnd"/>
      <w:r w:rsidR="000722CD">
        <w:rPr>
          <w:rFonts w:asciiTheme="minorHAnsi" w:hAnsiTheme="minorHAnsi" w:cstheme="minorHAnsi"/>
          <w:lang w:val="ru-RU"/>
        </w:rPr>
        <w:t xml:space="preserve"> возмездие за то, что он оставил святую землю,</w:t>
      </w:r>
      <w:bookmarkStart w:id="0" w:name="_GoBack"/>
      <w:bookmarkEnd w:id="0"/>
      <w:r w:rsidR="00DE5DDD" w:rsidRPr="000722CD">
        <w:rPr>
          <w:rFonts w:asciiTheme="minorHAnsi" w:hAnsiTheme="minorHAnsi" w:cstheme="minorHAnsi"/>
          <w:lang w:val="ru-RU"/>
        </w:rPr>
        <w:t xml:space="preserve"> взял свою семью </w:t>
      </w:r>
      <w:r w:rsidRPr="000722CD">
        <w:rPr>
          <w:rFonts w:asciiTheme="minorHAnsi" w:hAnsiTheme="minorHAnsi" w:cstheme="minorHAnsi"/>
          <w:lang w:val="ru-RU"/>
        </w:rPr>
        <w:t xml:space="preserve">в языческую страну, а </w:t>
      </w:r>
      <w:proofErr w:type="spellStart"/>
      <w:r w:rsidRPr="000722CD">
        <w:rPr>
          <w:rFonts w:asciiTheme="minorHAnsi" w:hAnsiTheme="minorHAnsi" w:cstheme="minorHAnsi"/>
          <w:lang w:val="ru-RU"/>
        </w:rPr>
        <w:t>Махлон</w:t>
      </w:r>
      <w:proofErr w:type="spellEnd"/>
      <w:r w:rsidRPr="000722CD">
        <w:rPr>
          <w:rFonts w:asciiTheme="minorHAnsi" w:hAnsiTheme="minorHAnsi" w:cstheme="minorHAnsi"/>
          <w:lang w:val="ru-RU"/>
        </w:rPr>
        <w:t xml:space="preserve"> и </w:t>
      </w:r>
      <w:proofErr w:type="spellStart"/>
      <w:r w:rsidRPr="000722CD">
        <w:rPr>
          <w:rFonts w:asciiTheme="minorHAnsi" w:hAnsiTheme="minorHAnsi" w:cstheme="minorHAnsi"/>
          <w:lang w:val="ru-RU"/>
        </w:rPr>
        <w:t>Хиле</w:t>
      </w:r>
      <w:r w:rsidR="00DE5DDD" w:rsidRPr="000722CD">
        <w:rPr>
          <w:rFonts w:asciiTheme="minorHAnsi" w:hAnsiTheme="minorHAnsi" w:cstheme="minorHAnsi"/>
          <w:lang w:val="ru-RU"/>
        </w:rPr>
        <w:t>он</w:t>
      </w:r>
      <w:proofErr w:type="spellEnd"/>
      <w:r w:rsidR="00DE5DDD" w:rsidRPr="000722CD">
        <w:rPr>
          <w:rFonts w:asciiTheme="minorHAnsi" w:hAnsiTheme="minorHAnsi" w:cstheme="minorHAnsi"/>
          <w:lang w:val="ru-RU"/>
        </w:rPr>
        <w:t xml:space="preserve"> женились на язычницах. Если это так, то страдания этой семьи связаны с выбором человека и неправильным принятием решения.</w:t>
      </w:r>
      <w:r w:rsidR="003C528F" w:rsidRPr="000722CD">
        <w:rPr>
          <w:rFonts w:asciiTheme="minorHAnsi" w:hAnsiTheme="minorHAnsi" w:cstheme="minorHAnsi"/>
          <w:lang w:val="ru-RU"/>
        </w:rPr>
        <w:t xml:space="preserve"> </w:t>
      </w:r>
    </w:p>
    <w:p w14:paraId="3BB48D24" w14:textId="05526B0E" w:rsidR="0099216C" w:rsidRPr="00B401D7" w:rsidRDefault="0099216C" w:rsidP="0099216C">
      <w:pPr>
        <w:ind w:firstLine="720"/>
        <w:rPr>
          <w:rFonts w:asciiTheme="minorHAnsi" w:hAnsiTheme="minorHAnsi" w:cstheme="minorHAnsi"/>
          <w:lang w:val="ru-RU"/>
        </w:rPr>
      </w:pPr>
      <w:r w:rsidRPr="00B401D7">
        <w:rPr>
          <w:rFonts w:asciiTheme="minorHAnsi" w:hAnsiTheme="minorHAnsi" w:cstheme="minorHAnsi"/>
          <w:lang w:val="ru-RU"/>
        </w:rPr>
        <w:t xml:space="preserve">Как </w:t>
      </w:r>
      <w:proofErr w:type="spellStart"/>
      <w:r w:rsidRPr="00B401D7">
        <w:rPr>
          <w:rFonts w:asciiTheme="minorHAnsi" w:hAnsiTheme="minorHAnsi" w:cstheme="minorHAnsi"/>
          <w:lang w:val="ru-RU"/>
        </w:rPr>
        <w:t>Ноеминь</w:t>
      </w:r>
      <w:proofErr w:type="spellEnd"/>
      <w:r w:rsidRPr="00B401D7">
        <w:rPr>
          <w:rFonts w:asciiTheme="minorHAnsi" w:hAnsiTheme="minorHAnsi" w:cstheme="minorHAnsi"/>
          <w:lang w:val="ru-RU"/>
        </w:rPr>
        <w:t xml:space="preserve"> возвращается на правильный путь, ведущий к месту, которое Бог подготовил для нее, чтобы она вновь возвратилась к нормальной жизни? </w:t>
      </w:r>
      <w:r w:rsidRPr="00B401D7">
        <w:rPr>
          <w:rFonts w:asciiTheme="minorHAnsi" w:hAnsiTheme="minorHAnsi" w:cstheme="minorHAnsi"/>
          <w:b/>
          <w:u w:val="single"/>
          <w:lang w:val="ru-RU"/>
        </w:rPr>
        <w:t xml:space="preserve">Бог </w:t>
      </w:r>
      <w:r w:rsidR="007F1B11" w:rsidRPr="00B401D7">
        <w:rPr>
          <w:rFonts w:asciiTheme="minorHAnsi" w:hAnsiTheme="minorHAnsi" w:cstheme="minorHAnsi"/>
          <w:b/>
          <w:u w:val="single"/>
          <w:lang w:val="ru-RU"/>
        </w:rPr>
        <w:t xml:space="preserve">показал </w:t>
      </w:r>
      <w:proofErr w:type="spellStart"/>
      <w:r w:rsidRPr="00B401D7">
        <w:rPr>
          <w:rFonts w:asciiTheme="minorHAnsi" w:hAnsiTheme="minorHAnsi" w:cstheme="minorHAnsi"/>
          <w:b/>
          <w:u w:val="single"/>
          <w:lang w:val="ru-RU"/>
        </w:rPr>
        <w:t>Н</w:t>
      </w:r>
      <w:r w:rsidR="007F1B11" w:rsidRPr="00B401D7">
        <w:rPr>
          <w:rFonts w:asciiTheme="minorHAnsi" w:hAnsiTheme="minorHAnsi" w:cstheme="minorHAnsi"/>
          <w:b/>
          <w:u w:val="single"/>
          <w:lang w:val="ru-RU"/>
        </w:rPr>
        <w:t>оемини</w:t>
      </w:r>
      <w:proofErr w:type="spellEnd"/>
      <w:r w:rsidR="007F1B11" w:rsidRPr="00B401D7">
        <w:rPr>
          <w:rFonts w:asciiTheme="minorHAnsi" w:hAnsiTheme="minorHAnsi" w:cstheme="minorHAnsi"/>
          <w:b/>
          <w:u w:val="single"/>
          <w:lang w:val="ru-RU"/>
        </w:rPr>
        <w:t xml:space="preserve"> </w:t>
      </w:r>
      <w:r w:rsidRPr="00B401D7">
        <w:rPr>
          <w:rFonts w:asciiTheme="minorHAnsi" w:hAnsiTheme="minorHAnsi" w:cstheme="minorHAnsi"/>
          <w:b/>
          <w:u w:val="single"/>
          <w:lang w:val="ru-RU"/>
        </w:rPr>
        <w:t xml:space="preserve">путь к </w:t>
      </w:r>
      <w:r w:rsidR="007F1B11" w:rsidRPr="00B401D7">
        <w:rPr>
          <w:rFonts w:asciiTheme="minorHAnsi" w:hAnsiTheme="minorHAnsi" w:cstheme="minorHAnsi"/>
          <w:b/>
          <w:u w:val="single"/>
          <w:lang w:val="ru-RU"/>
        </w:rPr>
        <w:t>жизнестойкости</w:t>
      </w:r>
      <w:r w:rsidRPr="00B401D7">
        <w:rPr>
          <w:rFonts w:asciiTheme="minorHAnsi" w:hAnsiTheme="minorHAnsi" w:cstheme="minorHAnsi"/>
          <w:b/>
          <w:u w:val="single"/>
          <w:lang w:val="ru-RU"/>
        </w:rPr>
        <w:t>, используя духовные стратегии.</w:t>
      </w:r>
      <w:r w:rsidRPr="00B401D7">
        <w:rPr>
          <w:rFonts w:asciiTheme="minorHAnsi" w:hAnsiTheme="minorHAnsi" w:cstheme="minorHAnsi"/>
          <w:lang w:val="ru-RU"/>
        </w:rPr>
        <w:t xml:space="preserve"> Подобно Давиду, который </w:t>
      </w:r>
      <w:r w:rsidR="007F1B11" w:rsidRPr="00B401D7">
        <w:rPr>
          <w:rFonts w:asciiTheme="minorHAnsi" w:hAnsiTheme="minorHAnsi" w:cstheme="minorHAnsi"/>
          <w:lang w:val="ru-RU"/>
        </w:rPr>
        <w:t xml:space="preserve">обращается с жалобами к Богу, </w:t>
      </w:r>
      <w:proofErr w:type="spellStart"/>
      <w:r w:rsidR="007F1B11" w:rsidRPr="00B401D7">
        <w:rPr>
          <w:rFonts w:asciiTheme="minorHAnsi" w:hAnsiTheme="minorHAnsi" w:cstheme="minorHAnsi"/>
          <w:lang w:val="ru-RU"/>
        </w:rPr>
        <w:t>Н</w:t>
      </w:r>
      <w:r w:rsidRPr="00B401D7">
        <w:rPr>
          <w:rFonts w:asciiTheme="minorHAnsi" w:hAnsiTheme="minorHAnsi" w:cstheme="minorHAnsi"/>
          <w:lang w:val="ru-RU"/>
        </w:rPr>
        <w:t>о</w:t>
      </w:r>
      <w:r w:rsidR="007F1B11" w:rsidRPr="00B401D7">
        <w:rPr>
          <w:rFonts w:asciiTheme="minorHAnsi" w:hAnsiTheme="minorHAnsi" w:cstheme="minorHAnsi"/>
          <w:lang w:val="ru-RU"/>
        </w:rPr>
        <w:t>еминь</w:t>
      </w:r>
      <w:proofErr w:type="spellEnd"/>
      <w:r w:rsidR="007F1B11" w:rsidRPr="00B401D7">
        <w:rPr>
          <w:rFonts w:asciiTheme="minorHAnsi" w:hAnsiTheme="minorHAnsi" w:cstheme="minorHAnsi"/>
          <w:lang w:val="ru-RU"/>
        </w:rPr>
        <w:t xml:space="preserve"> также </w:t>
      </w:r>
      <w:r w:rsidRPr="00B401D7">
        <w:rPr>
          <w:rFonts w:asciiTheme="minorHAnsi" w:hAnsiTheme="minorHAnsi" w:cstheme="minorHAnsi"/>
          <w:lang w:val="ru-RU"/>
        </w:rPr>
        <w:t xml:space="preserve">жалуется Богу. Люди не любят </w:t>
      </w:r>
      <w:r w:rsidR="007F1B11" w:rsidRPr="00B401D7">
        <w:rPr>
          <w:rFonts w:asciiTheme="minorHAnsi" w:hAnsiTheme="minorHAnsi" w:cstheme="minorHAnsi"/>
          <w:lang w:val="ru-RU"/>
        </w:rPr>
        <w:t xml:space="preserve">испытывать </w:t>
      </w:r>
      <w:r w:rsidRPr="00B401D7">
        <w:rPr>
          <w:rFonts w:asciiTheme="minorHAnsi" w:hAnsiTheme="minorHAnsi" w:cstheme="minorHAnsi"/>
          <w:lang w:val="ru-RU"/>
        </w:rPr>
        <w:t xml:space="preserve">боль, и они </w:t>
      </w:r>
      <w:r w:rsidR="006B2CAB">
        <w:rPr>
          <w:rFonts w:asciiTheme="minorHAnsi" w:hAnsiTheme="minorHAnsi" w:cstheme="minorHAnsi"/>
          <w:lang w:val="ru-RU"/>
        </w:rPr>
        <w:t>злятся на</w:t>
      </w:r>
      <w:r w:rsidRPr="00B401D7">
        <w:rPr>
          <w:rFonts w:asciiTheme="minorHAnsi" w:hAnsiTheme="minorHAnsi" w:cstheme="minorHAnsi"/>
          <w:lang w:val="ru-RU"/>
        </w:rPr>
        <w:t xml:space="preserve"> Бога. Но Бог хочет, чтобы мы говорили с Ним, а не с другими</w:t>
      </w:r>
      <w:r w:rsidR="007F1B11" w:rsidRPr="00B401D7">
        <w:rPr>
          <w:rFonts w:asciiTheme="minorHAnsi" w:hAnsiTheme="minorHAnsi" w:cstheme="minorHAnsi"/>
          <w:lang w:val="ru-RU"/>
        </w:rPr>
        <w:t xml:space="preserve"> людьми</w:t>
      </w:r>
      <w:r w:rsidRPr="00B401D7">
        <w:rPr>
          <w:rFonts w:asciiTheme="minorHAnsi" w:hAnsiTheme="minorHAnsi" w:cstheme="minorHAnsi"/>
          <w:lang w:val="ru-RU"/>
        </w:rPr>
        <w:t>. Спросите Его: «</w:t>
      </w:r>
      <w:r w:rsidR="007F1B11" w:rsidRPr="00B401D7">
        <w:rPr>
          <w:rFonts w:asciiTheme="minorHAnsi" w:hAnsiTheme="minorHAnsi" w:cstheme="minorHAnsi"/>
          <w:lang w:val="ru-RU"/>
        </w:rPr>
        <w:t>Господи, п</w:t>
      </w:r>
      <w:r w:rsidRPr="00B401D7">
        <w:rPr>
          <w:rFonts w:asciiTheme="minorHAnsi" w:hAnsiTheme="minorHAnsi" w:cstheme="minorHAnsi"/>
          <w:lang w:val="ru-RU"/>
        </w:rPr>
        <w:t>очему</w:t>
      </w:r>
      <w:r w:rsidR="007F1B11" w:rsidRPr="00B401D7">
        <w:rPr>
          <w:rFonts w:asciiTheme="minorHAnsi" w:hAnsiTheme="minorHAnsi" w:cstheme="minorHAnsi"/>
          <w:lang w:val="ru-RU"/>
        </w:rPr>
        <w:t xml:space="preserve"> это происходит со мной?» </w:t>
      </w:r>
      <w:proofErr w:type="spellStart"/>
      <w:r w:rsidR="007F1B11" w:rsidRPr="00B401D7">
        <w:rPr>
          <w:rFonts w:asciiTheme="minorHAnsi" w:hAnsiTheme="minorHAnsi" w:cstheme="minorHAnsi"/>
          <w:lang w:val="ru-RU"/>
        </w:rPr>
        <w:t>Н</w:t>
      </w:r>
      <w:r w:rsidRPr="00B401D7">
        <w:rPr>
          <w:rFonts w:asciiTheme="minorHAnsi" w:hAnsiTheme="minorHAnsi" w:cstheme="minorHAnsi"/>
          <w:lang w:val="ru-RU"/>
        </w:rPr>
        <w:t>о</w:t>
      </w:r>
      <w:r w:rsidR="007F1B11" w:rsidRPr="00B401D7">
        <w:rPr>
          <w:rFonts w:asciiTheme="minorHAnsi" w:hAnsiTheme="minorHAnsi" w:cstheme="minorHAnsi"/>
          <w:lang w:val="ru-RU"/>
        </w:rPr>
        <w:t>е</w:t>
      </w:r>
      <w:r w:rsidRPr="00B401D7">
        <w:rPr>
          <w:rFonts w:asciiTheme="minorHAnsi" w:hAnsiTheme="minorHAnsi" w:cstheme="minorHAnsi"/>
          <w:lang w:val="ru-RU"/>
        </w:rPr>
        <w:t>ми</w:t>
      </w:r>
      <w:r w:rsidR="007F1B11" w:rsidRPr="00B401D7">
        <w:rPr>
          <w:rFonts w:asciiTheme="minorHAnsi" w:hAnsiTheme="minorHAnsi" w:cstheme="minorHAnsi"/>
          <w:lang w:val="ru-RU"/>
        </w:rPr>
        <w:t>нь</w:t>
      </w:r>
      <w:proofErr w:type="spellEnd"/>
      <w:r w:rsidR="007F1B11" w:rsidRPr="00B401D7">
        <w:rPr>
          <w:rFonts w:asciiTheme="minorHAnsi" w:hAnsiTheme="minorHAnsi" w:cstheme="minorHAnsi"/>
          <w:lang w:val="ru-RU"/>
        </w:rPr>
        <w:t xml:space="preserve"> также обвиняет Бога в своей</w:t>
      </w:r>
      <w:r w:rsidRPr="00B401D7">
        <w:rPr>
          <w:rFonts w:asciiTheme="minorHAnsi" w:hAnsiTheme="minorHAnsi" w:cstheme="minorHAnsi"/>
          <w:lang w:val="ru-RU"/>
        </w:rPr>
        <w:t xml:space="preserve"> боли. Обвинять Бога - не самый </w:t>
      </w:r>
      <w:r w:rsidR="007F1B11" w:rsidRPr="00B401D7">
        <w:rPr>
          <w:rFonts w:asciiTheme="minorHAnsi" w:hAnsiTheme="minorHAnsi" w:cstheme="minorHAnsi"/>
          <w:lang w:val="ru-RU"/>
        </w:rPr>
        <w:t xml:space="preserve">правильный способ </w:t>
      </w:r>
      <w:r w:rsidRPr="00B401D7">
        <w:rPr>
          <w:rFonts w:asciiTheme="minorHAnsi" w:hAnsiTheme="minorHAnsi" w:cstheme="minorHAnsi"/>
          <w:lang w:val="ru-RU"/>
        </w:rPr>
        <w:t>справиться</w:t>
      </w:r>
      <w:r w:rsidR="007F1B11" w:rsidRPr="00B401D7">
        <w:rPr>
          <w:rFonts w:asciiTheme="minorHAnsi" w:hAnsiTheme="minorHAnsi" w:cstheme="minorHAnsi"/>
          <w:lang w:val="ru-RU"/>
        </w:rPr>
        <w:t xml:space="preserve"> с проблемой</w:t>
      </w:r>
      <w:r w:rsidRPr="00B401D7">
        <w:rPr>
          <w:rFonts w:asciiTheme="minorHAnsi" w:hAnsiTheme="minorHAnsi" w:cstheme="minorHAnsi"/>
          <w:lang w:val="ru-RU"/>
        </w:rPr>
        <w:t>, но</w:t>
      </w:r>
      <w:r w:rsidR="00677EEC">
        <w:rPr>
          <w:rFonts w:asciiTheme="minorHAnsi" w:hAnsiTheme="minorHAnsi" w:cstheme="minorHAnsi"/>
          <w:lang w:val="ru-RU"/>
        </w:rPr>
        <w:t>,</w:t>
      </w:r>
      <w:r w:rsidRPr="00B401D7">
        <w:rPr>
          <w:rFonts w:asciiTheme="minorHAnsi" w:hAnsiTheme="minorHAnsi" w:cstheme="minorHAnsi"/>
          <w:lang w:val="ru-RU"/>
        </w:rPr>
        <w:t xml:space="preserve"> когда </w:t>
      </w:r>
      <w:proofErr w:type="spellStart"/>
      <w:r w:rsidRPr="00B401D7">
        <w:rPr>
          <w:rFonts w:asciiTheme="minorHAnsi" w:hAnsiTheme="minorHAnsi" w:cstheme="minorHAnsi"/>
          <w:lang w:val="ru-RU"/>
        </w:rPr>
        <w:t>Мара</w:t>
      </w:r>
      <w:proofErr w:type="spellEnd"/>
      <w:r w:rsidR="007F1B11" w:rsidRPr="00B401D7">
        <w:rPr>
          <w:rFonts w:asciiTheme="minorHAnsi" w:hAnsiTheme="minorHAnsi" w:cstheme="minorHAnsi"/>
          <w:lang w:val="ru-RU"/>
        </w:rPr>
        <w:t xml:space="preserve"> (горечь)</w:t>
      </w:r>
      <w:r w:rsidRPr="00B401D7">
        <w:rPr>
          <w:rFonts w:asciiTheme="minorHAnsi" w:hAnsiTheme="minorHAnsi" w:cstheme="minorHAnsi"/>
          <w:lang w:val="ru-RU"/>
        </w:rPr>
        <w:t xml:space="preserve"> возвращается домой, Бог благословляет ее. Внутренняя тьма отступает,</w:t>
      </w:r>
      <w:r w:rsidR="007F1B11" w:rsidRPr="00B401D7">
        <w:rPr>
          <w:rFonts w:asciiTheme="minorHAnsi" w:hAnsiTheme="minorHAnsi" w:cstheme="minorHAnsi"/>
          <w:lang w:val="ru-RU"/>
        </w:rPr>
        <w:t xml:space="preserve"> и когда она снова становится </w:t>
      </w:r>
      <w:proofErr w:type="spellStart"/>
      <w:r w:rsidR="007F1B11" w:rsidRPr="00B401D7">
        <w:rPr>
          <w:rFonts w:asciiTheme="minorHAnsi" w:hAnsiTheme="minorHAnsi" w:cstheme="minorHAnsi"/>
          <w:lang w:val="ru-RU"/>
        </w:rPr>
        <w:t>Н</w:t>
      </w:r>
      <w:r w:rsidRPr="00B401D7">
        <w:rPr>
          <w:rFonts w:asciiTheme="minorHAnsi" w:hAnsiTheme="minorHAnsi" w:cstheme="minorHAnsi"/>
          <w:lang w:val="ru-RU"/>
        </w:rPr>
        <w:t>о</w:t>
      </w:r>
      <w:r w:rsidR="007F1B11" w:rsidRPr="00B401D7">
        <w:rPr>
          <w:rFonts w:asciiTheme="minorHAnsi" w:hAnsiTheme="minorHAnsi" w:cstheme="minorHAnsi"/>
          <w:lang w:val="ru-RU"/>
        </w:rPr>
        <w:t>е</w:t>
      </w:r>
      <w:r w:rsidRPr="00B401D7">
        <w:rPr>
          <w:rFonts w:asciiTheme="minorHAnsi" w:hAnsiTheme="minorHAnsi" w:cstheme="minorHAnsi"/>
          <w:lang w:val="ru-RU"/>
        </w:rPr>
        <w:t>ми</w:t>
      </w:r>
      <w:r w:rsidR="007F1B11" w:rsidRPr="00B401D7">
        <w:rPr>
          <w:rFonts w:asciiTheme="minorHAnsi" w:hAnsiTheme="minorHAnsi" w:cstheme="minorHAnsi"/>
          <w:lang w:val="ru-RU"/>
        </w:rPr>
        <w:t>нью</w:t>
      </w:r>
      <w:proofErr w:type="spellEnd"/>
      <w:r w:rsidRPr="00B401D7">
        <w:rPr>
          <w:rFonts w:asciiTheme="minorHAnsi" w:hAnsiTheme="minorHAnsi" w:cstheme="minorHAnsi"/>
          <w:lang w:val="ru-RU"/>
        </w:rPr>
        <w:t>, она</w:t>
      </w:r>
      <w:r w:rsidR="007F1B11" w:rsidRPr="00B401D7">
        <w:rPr>
          <w:rFonts w:asciiTheme="minorHAnsi" w:hAnsiTheme="minorHAnsi" w:cstheme="minorHAnsi"/>
          <w:lang w:val="ru-RU"/>
        </w:rPr>
        <w:t xml:space="preserve"> прославляет</w:t>
      </w:r>
      <w:r w:rsidRPr="00B401D7">
        <w:rPr>
          <w:rFonts w:asciiTheme="minorHAnsi" w:hAnsiTheme="minorHAnsi" w:cstheme="minorHAnsi"/>
          <w:lang w:val="ru-RU"/>
        </w:rPr>
        <w:t xml:space="preserve"> Бога.</w:t>
      </w:r>
    </w:p>
    <w:p w14:paraId="64CCDED6" w14:textId="373F1846" w:rsidR="00D078C3" w:rsidRPr="00B401D7" w:rsidRDefault="007F1B11" w:rsidP="009C1845">
      <w:pPr>
        <w:ind w:firstLine="720"/>
        <w:rPr>
          <w:rFonts w:asciiTheme="minorHAnsi" w:hAnsiTheme="minorHAnsi" w:cstheme="minorHAnsi"/>
          <w:lang w:val="ru-RU"/>
        </w:rPr>
      </w:pPr>
      <w:proofErr w:type="spellStart"/>
      <w:r w:rsidRPr="00B401D7">
        <w:rPr>
          <w:rFonts w:asciiTheme="minorHAnsi" w:hAnsiTheme="minorHAnsi" w:cstheme="minorHAnsi"/>
          <w:lang w:val="ru-RU"/>
        </w:rPr>
        <w:t>Н</w:t>
      </w:r>
      <w:r w:rsidR="0099216C" w:rsidRPr="00B401D7">
        <w:rPr>
          <w:rFonts w:asciiTheme="minorHAnsi" w:hAnsiTheme="minorHAnsi" w:cstheme="minorHAnsi"/>
          <w:lang w:val="ru-RU"/>
        </w:rPr>
        <w:t>о</w:t>
      </w:r>
      <w:r w:rsidRPr="00B401D7">
        <w:rPr>
          <w:rFonts w:asciiTheme="minorHAnsi" w:hAnsiTheme="minorHAnsi" w:cstheme="minorHAnsi"/>
          <w:lang w:val="ru-RU"/>
        </w:rPr>
        <w:t>е</w:t>
      </w:r>
      <w:r w:rsidR="0099216C" w:rsidRPr="00B401D7">
        <w:rPr>
          <w:rFonts w:asciiTheme="minorHAnsi" w:hAnsiTheme="minorHAnsi" w:cstheme="minorHAnsi"/>
          <w:lang w:val="ru-RU"/>
        </w:rPr>
        <w:t>ми</w:t>
      </w:r>
      <w:r w:rsidRPr="00B401D7">
        <w:rPr>
          <w:rFonts w:asciiTheme="minorHAnsi" w:hAnsiTheme="minorHAnsi" w:cstheme="minorHAnsi"/>
          <w:lang w:val="ru-RU"/>
        </w:rPr>
        <w:t>нь</w:t>
      </w:r>
      <w:proofErr w:type="spellEnd"/>
      <w:r w:rsidR="0099216C" w:rsidRPr="00B401D7">
        <w:rPr>
          <w:rFonts w:asciiTheme="minorHAnsi" w:hAnsiTheme="minorHAnsi" w:cstheme="minorHAnsi"/>
          <w:lang w:val="ru-RU"/>
        </w:rPr>
        <w:t xml:space="preserve"> использует другой стиль выживания для развития </w:t>
      </w:r>
      <w:r w:rsidRPr="00B401D7">
        <w:rPr>
          <w:rFonts w:asciiTheme="minorHAnsi" w:hAnsiTheme="minorHAnsi" w:cstheme="minorHAnsi"/>
          <w:lang w:val="ru-RU"/>
        </w:rPr>
        <w:t>жизнестойкости</w:t>
      </w:r>
      <w:r w:rsidR="0099216C" w:rsidRPr="00B401D7">
        <w:rPr>
          <w:rFonts w:asciiTheme="minorHAnsi" w:hAnsiTheme="minorHAnsi" w:cstheme="minorHAnsi"/>
          <w:lang w:val="ru-RU"/>
        </w:rPr>
        <w:t>. Она опирается на поддержку со стороны сообщества своего родного города. Это отличный способ справиться с болью. Она не</w:t>
      </w:r>
      <w:r w:rsidRPr="00B401D7">
        <w:rPr>
          <w:rFonts w:asciiTheme="minorHAnsi" w:hAnsiTheme="minorHAnsi" w:cstheme="minorHAnsi"/>
          <w:lang w:val="ru-RU"/>
        </w:rPr>
        <w:t xml:space="preserve"> отдаляется от людей, переживая свою боль,</w:t>
      </w:r>
      <w:r w:rsidR="0099216C" w:rsidRPr="00B401D7">
        <w:rPr>
          <w:rFonts w:asciiTheme="minorHAnsi" w:hAnsiTheme="minorHAnsi" w:cstheme="minorHAnsi"/>
          <w:lang w:val="ru-RU"/>
        </w:rPr>
        <w:t xml:space="preserve"> но позволяет </w:t>
      </w:r>
      <w:r w:rsidRPr="00B401D7">
        <w:rPr>
          <w:rFonts w:asciiTheme="minorHAnsi" w:hAnsiTheme="minorHAnsi" w:cstheme="minorHAnsi"/>
          <w:lang w:val="ru-RU"/>
        </w:rPr>
        <w:t xml:space="preserve">окружающим поддержать ее </w:t>
      </w:r>
      <w:r w:rsidR="0099216C" w:rsidRPr="00B401D7">
        <w:rPr>
          <w:rFonts w:asciiTheme="minorHAnsi" w:hAnsiTheme="minorHAnsi" w:cstheme="minorHAnsi"/>
          <w:lang w:val="ru-RU"/>
        </w:rPr>
        <w:t xml:space="preserve">в трудные времена, и затем те же самые друзья </w:t>
      </w:r>
      <w:r w:rsidR="0099216C" w:rsidRPr="00B401D7">
        <w:rPr>
          <w:rFonts w:asciiTheme="minorHAnsi" w:hAnsiTheme="minorHAnsi" w:cstheme="minorHAnsi"/>
          <w:lang w:val="ru-RU"/>
        </w:rPr>
        <w:lastRenderedPageBreak/>
        <w:t>радуются с ней в</w:t>
      </w:r>
      <w:r w:rsidRPr="00B401D7">
        <w:rPr>
          <w:rFonts w:asciiTheme="minorHAnsi" w:hAnsiTheme="minorHAnsi" w:cstheme="minorHAnsi"/>
          <w:lang w:val="ru-RU"/>
        </w:rPr>
        <w:t>о время радости.</w:t>
      </w:r>
      <w:r w:rsidR="0099216C" w:rsidRPr="00B401D7">
        <w:rPr>
          <w:rFonts w:asciiTheme="minorHAnsi" w:hAnsiTheme="minorHAnsi" w:cstheme="minorHAnsi"/>
          <w:lang w:val="ru-RU"/>
        </w:rPr>
        <w:t xml:space="preserve"> Мы также призваны быть </w:t>
      </w:r>
      <w:r w:rsidRPr="00B401D7">
        <w:rPr>
          <w:rFonts w:asciiTheme="minorHAnsi" w:hAnsiTheme="minorHAnsi" w:cstheme="minorHAnsi"/>
          <w:lang w:val="ru-RU"/>
        </w:rPr>
        <w:t xml:space="preserve">сообществом, которое способствует исцелению. Подобно семье, </w:t>
      </w:r>
      <w:r w:rsidR="0099216C" w:rsidRPr="00B401D7">
        <w:rPr>
          <w:rFonts w:asciiTheme="minorHAnsi" w:hAnsiTheme="minorHAnsi" w:cstheme="minorHAnsi"/>
          <w:lang w:val="ru-RU"/>
        </w:rPr>
        <w:t>церковь</w:t>
      </w:r>
      <w:r w:rsidRPr="00B401D7">
        <w:rPr>
          <w:rFonts w:asciiTheme="minorHAnsi" w:hAnsiTheme="minorHAnsi" w:cstheme="minorHAnsi"/>
          <w:lang w:val="ru-RU"/>
        </w:rPr>
        <w:t xml:space="preserve">, оказывающая поддержку, помогает смягчить боль </w:t>
      </w:r>
      <w:r w:rsidR="0099216C" w:rsidRPr="00B401D7">
        <w:rPr>
          <w:rFonts w:asciiTheme="minorHAnsi" w:hAnsiTheme="minorHAnsi" w:cstheme="minorHAnsi"/>
          <w:lang w:val="ru-RU"/>
        </w:rPr>
        <w:t>и</w:t>
      </w:r>
      <w:r w:rsidR="00395241" w:rsidRPr="00B401D7">
        <w:rPr>
          <w:rFonts w:asciiTheme="minorHAnsi" w:hAnsiTheme="minorHAnsi" w:cstheme="minorHAnsi"/>
          <w:lang w:val="ru-RU"/>
        </w:rPr>
        <w:t xml:space="preserve"> на практике оказывает </w:t>
      </w:r>
      <w:r w:rsidR="0099216C" w:rsidRPr="00B401D7">
        <w:rPr>
          <w:rFonts w:asciiTheme="minorHAnsi" w:hAnsiTheme="minorHAnsi" w:cstheme="minorHAnsi"/>
          <w:lang w:val="ru-RU"/>
        </w:rPr>
        <w:t>эмоциональную поддержку.</w:t>
      </w:r>
      <w:r w:rsidR="00C340DD" w:rsidRPr="00B401D7">
        <w:rPr>
          <w:rFonts w:asciiTheme="minorHAnsi" w:hAnsiTheme="minorHAnsi" w:cstheme="minorHAnsi"/>
          <w:lang w:val="ru-RU"/>
        </w:rPr>
        <w:t xml:space="preserve"> </w:t>
      </w:r>
    </w:p>
    <w:p w14:paraId="228D9255" w14:textId="60B8DE78" w:rsidR="008907DD" w:rsidRPr="00B401D7" w:rsidRDefault="009C1845" w:rsidP="0027098D">
      <w:pPr>
        <w:ind w:firstLine="720"/>
        <w:rPr>
          <w:rFonts w:asciiTheme="minorHAnsi" w:hAnsiTheme="minorHAnsi" w:cstheme="minorHAnsi"/>
          <w:lang w:val="ru-RU"/>
        </w:rPr>
      </w:pPr>
      <w:r w:rsidRPr="00B401D7">
        <w:rPr>
          <w:rFonts w:asciiTheme="minorHAnsi" w:hAnsiTheme="minorHAnsi" w:cstheme="minorHAnsi"/>
          <w:lang w:val="ru-RU"/>
        </w:rPr>
        <w:t xml:space="preserve">Многим знакома история Хелен </w:t>
      </w:r>
      <w:proofErr w:type="spellStart"/>
      <w:r w:rsidRPr="00B401D7">
        <w:rPr>
          <w:rFonts w:asciiTheme="minorHAnsi" w:hAnsiTheme="minorHAnsi" w:cstheme="minorHAnsi"/>
          <w:lang w:val="ru-RU"/>
        </w:rPr>
        <w:t>Келлер</w:t>
      </w:r>
      <w:proofErr w:type="spellEnd"/>
      <w:r w:rsidRPr="00B401D7">
        <w:rPr>
          <w:rFonts w:asciiTheme="minorHAnsi" w:hAnsiTheme="minorHAnsi" w:cstheme="minorHAnsi"/>
          <w:lang w:val="ru-RU"/>
        </w:rPr>
        <w:t xml:space="preserve"> </w:t>
      </w:r>
      <w:r w:rsidR="008907DD" w:rsidRPr="00B401D7">
        <w:rPr>
          <w:rFonts w:asciiTheme="minorHAnsi" w:hAnsiTheme="minorHAnsi" w:cstheme="minorHAnsi"/>
          <w:lang w:val="ru-RU"/>
        </w:rPr>
        <w:t>(1880-1968)</w:t>
      </w:r>
      <w:r w:rsidR="00E3580F" w:rsidRPr="00B401D7">
        <w:rPr>
          <w:rFonts w:asciiTheme="minorHAnsi" w:hAnsiTheme="minorHAnsi" w:cstheme="minorHAnsi"/>
          <w:lang w:val="ru-RU"/>
        </w:rPr>
        <w:t>.</w:t>
      </w:r>
      <w:r w:rsidR="00C340DD" w:rsidRPr="00B401D7">
        <w:rPr>
          <w:rFonts w:asciiTheme="minorHAnsi" w:hAnsiTheme="minorHAnsi" w:cstheme="minorHAnsi"/>
          <w:lang w:val="ru-RU"/>
        </w:rPr>
        <w:t xml:space="preserve"> </w:t>
      </w:r>
      <w:r w:rsidRPr="00B401D7">
        <w:rPr>
          <w:rFonts w:asciiTheme="minorHAnsi" w:hAnsiTheme="minorHAnsi" w:cstheme="minorHAnsi"/>
          <w:lang w:val="ru-RU"/>
        </w:rPr>
        <w:t xml:space="preserve">Это прекрасный </w:t>
      </w:r>
      <w:proofErr w:type="spellStart"/>
      <w:r w:rsidRPr="00B401D7">
        <w:rPr>
          <w:rFonts w:asciiTheme="minorHAnsi" w:hAnsiTheme="minorHAnsi" w:cstheme="minorHAnsi"/>
          <w:lang w:val="ru-RU"/>
        </w:rPr>
        <w:t>прмер</w:t>
      </w:r>
      <w:proofErr w:type="spellEnd"/>
      <w:r w:rsidRPr="00B401D7">
        <w:rPr>
          <w:rFonts w:asciiTheme="minorHAnsi" w:hAnsiTheme="minorHAnsi" w:cstheme="minorHAnsi"/>
          <w:lang w:val="ru-RU"/>
        </w:rPr>
        <w:t xml:space="preserve"> жизнестойкости. </w:t>
      </w:r>
      <w:r w:rsidR="00611E3B" w:rsidRPr="00B401D7">
        <w:rPr>
          <w:rFonts w:asciiTheme="minorHAnsi" w:hAnsiTheme="minorHAnsi" w:cstheme="minorHAnsi"/>
          <w:lang w:val="ru-RU"/>
        </w:rPr>
        <w:t xml:space="preserve">Хелен потеряла слух и зрение в возрасте </w:t>
      </w:r>
      <w:r w:rsidR="008907DD" w:rsidRPr="00B401D7">
        <w:rPr>
          <w:rFonts w:asciiTheme="minorHAnsi" w:hAnsiTheme="minorHAnsi" w:cstheme="minorHAnsi"/>
          <w:lang w:val="ru-RU"/>
        </w:rPr>
        <w:t>19</w:t>
      </w:r>
      <w:r w:rsidR="001B5B22" w:rsidRPr="00B401D7">
        <w:rPr>
          <w:rFonts w:asciiTheme="minorHAnsi" w:hAnsiTheme="minorHAnsi" w:cstheme="minorHAnsi"/>
          <w:lang w:val="ru-RU"/>
        </w:rPr>
        <w:t xml:space="preserve"> </w:t>
      </w:r>
      <w:r w:rsidR="00611E3B" w:rsidRPr="00B401D7">
        <w:rPr>
          <w:rFonts w:asciiTheme="minorHAnsi" w:hAnsiTheme="minorHAnsi" w:cstheme="minorHAnsi"/>
          <w:lang w:val="ru-RU"/>
        </w:rPr>
        <w:t>месяцев.</w:t>
      </w:r>
      <w:r w:rsidR="00C340DD" w:rsidRPr="00B401D7">
        <w:rPr>
          <w:rFonts w:asciiTheme="minorHAnsi" w:hAnsiTheme="minorHAnsi" w:cstheme="minorHAnsi"/>
          <w:lang w:val="ru-RU"/>
        </w:rPr>
        <w:t xml:space="preserve"> </w:t>
      </w:r>
      <w:r w:rsidR="006B2CAB">
        <w:rPr>
          <w:rFonts w:asciiTheme="minorHAnsi" w:hAnsiTheme="minorHAnsi" w:cstheme="minorHAnsi"/>
          <w:lang w:val="ru-RU"/>
        </w:rPr>
        <w:t>Лише</w:t>
      </w:r>
      <w:r w:rsidR="00674827" w:rsidRPr="00B401D7">
        <w:rPr>
          <w:rFonts w:asciiTheme="minorHAnsi" w:hAnsiTheme="minorHAnsi" w:cstheme="minorHAnsi"/>
          <w:lang w:val="ru-RU"/>
        </w:rPr>
        <w:t xml:space="preserve">нная возможности получить образование обычным путем, она не могла развиваться, как все дети. Но благодаря Энн </w:t>
      </w:r>
      <w:proofErr w:type="spellStart"/>
      <w:r w:rsidR="00674827" w:rsidRPr="00B401D7">
        <w:rPr>
          <w:rFonts w:asciiTheme="minorHAnsi" w:hAnsiTheme="minorHAnsi" w:cstheme="minorHAnsi"/>
          <w:lang w:val="ru-RU"/>
        </w:rPr>
        <w:t>Салливан</w:t>
      </w:r>
      <w:proofErr w:type="spellEnd"/>
      <w:r w:rsidR="008907DD" w:rsidRPr="00B401D7">
        <w:rPr>
          <w:rFonts w:asciiTheme="minorHAnsi" w:hAnsiTheme="minorHAnsi" w:cstheme="minorHAnsi"/>
          <w:lang w:val="ru-RU"/>
        </w:rPr>
        <w:t xml:space="preserve">, </w:t>
      </w:r>
      <w:r w:rsidR="006B2CAB">
        <w:rPr>
          <w:rFonts w:asciiTheme="minorHAnsi" w:hAnsiTheme="minorHAnsi" w:cstheme="minorHAnsi"/>
          <w:lang w:val="ru-RU"/>
        </w:rPr>
        <w:t xml:space="preserve">ее </w:t>
      </w:r>
      <w:r w:rsidR="00674827" w:rsidRPr="00B401D7">
        <w:rPr>
          <w:rFonts w:asciiTheme="minorHAnsi" w:hAnsiTheme="minorHAnsi" w:cstheme="minorHAnsi"/>
          <w:lang w:val="ru-RU"/>
        </w:rPr>
        <w:t>учительнице с великолепным терпением и настойчивостью, маленькая девочка научилась говорить, читать и “слушать” руками.</w:t>
      </w:r>
      <w:r w:rsidR="00C340DD" w:rsidRPr="00B401D7">
        <w:rPr>
          <w:rFonts w:asciiTheme="minorHAnsi" w:hAnsiTheme="minorHAnsi" w:cstheme="minorHAnsi"/>
          <w:lang w:val="ru-RU"/>
        </w:rPr>
        <w:t xml:space="preserve"> </w:t>
      </w:r>
      <w:r w:rsidR="00674827" w:rsidRPr="00B401D7">
        <w:rPr>
          <w:rFonts w:asciiTheme="minorHAnsi" w:hAnsiTheme="minorHAnsi" w:cstheme="minorHAnsi"/>
          <w:lang w:val="ru-RU"/>
        </w:rPr>
        <w:t>Это произошло потому, что сама учительница была почти слепой и понимала</w:t>
      </w:r>
      <w:r w:rsidR="007C3F26" w:rsidRPr="00B401D7">
        <w:rPr>
          <w:rFonts w:asciiTheme="minorHAnsi" w:hAnsiTheme="minorHAnsi" w:cstheme="minorHAnsi"/>
          <w:lang w:val="ru-RU"/>
        </w:rPr>
        <w:t xml:space="preserve"> без</w:t>
      </w:r>
      <w:r w:rsidR="006B2CAB">
        <w:rPr>
          <w:rFonts w:asciiTheme="minorHAnsi" w:hAnsiTheme="minorHAnsi" w:cstheme="minorHAnsi"/>
          <w:lang w:val="ru-RU"/>
        </w:rPr>
        <w:t>выходное положение и ограничения, вызванны</w:t>
      </w:r>
      <w:r w:rsidR="007C3F26" w:rsidRPr="00B401D7">
        <w:rPr>
          <w:rFonts w:asciiTheme="minorHAnsi" w:hAnsiTheme="minorHAnsi" w:cstheme="minorHAnsi"/>
          <w:lang w:val="ru-RU"/>
        </w:rPr>
        <w:t xml:space="preserve">е слепотой Хелен. </w:t>
      </w:r>
    </w:p>
    <w:p w14:paraId="2C339182" w14:textId="0D6E3A0E" w:rsidR="001B5B22" w:rsidRPr="00B401D7" w:rsidRDefault="00A344CE" w:rsidP="0027098D">
      <w:pPr>
        <w:ind w:firstLine="720"/>
        <w:rPr>
          <w:rFonts w:asciiTheme="minorHAnsi" w:hAnsiTheme="minorHAnsi" w:cstheme="minorHAnsi"/>
          <w:lang w:val="ru-RU"/>
        </w:rPr>
      </w:pPr>
      <w:r w:rsidRPr="00B401D7">
        <w:rPr>
          <w:rFonts w:asciiTheme="minorHAnsi" w:hAnsiTheme="minorHAnsi" w:cstheme="minorHAnsi"/>
          <w:lang w:val="ru-RU"/>
        </w:rPr>
        <w:t xml:space="preserve">Освободившись от внутренней тьмы, Хелен </w:t>
      </w:r>
      <w:proofErr w:type="spellStart"/>
      <w:r w:rsidRPr="00B401D7">
        <w:rPr>
          <w:rFonts w:asciiTheme="minorHAnsi" w:hAnsiTheme="minorHAnsi" w:cstheme="minorHAnsi"/>
          <w:lang w:val="ru-RU"/>
        </w:rPr>
        <w:t>Келлер</w:t>
      </w:r>
      <w:proofErr w:type="spellEnd"/>
      <w:r w:rsidRPr="00B401D7">
        <w:rPr>
          <w:rFonts w:asciiTheme="minorHAnsi" w:hAnsiTheme="minorHAnsi" w:cstheme="minorHAnsi"/>
          <w:lang w:val="ru-RU"/>
        </w:rPr>
        <w:t xml:space="preserve"> закончила колледж и написала двенадцать книг. Став популярным лектором, она в своих выступлениях рассказывала о том, как улучшить жизнь тех, кто так</w:t>
      </w:r>
      <w:r w:rsidR="00677EEC">
        <w:rPr>
          <w:rFonts w:asciiTheme="minorHAnsi" w:hAnsiTheme="minorHAnsi" w:cstheme="minorHAnsi"/>
          <w:lang w:val="ru-RU"/>
        </w:rPr>
        <w:t xml:space="preserve"> </w:t>
      </w:r>
      <w:r w:rsidRPr="00B401D7">
        <w:rPr>
          <w:rFonts w:asciiTheme="minorHAnsi" w:hAnsiTheme="minorHAnsi" w:cstheme="minorHAnsi"/>
          <w:lang w:val="ru-RU"/>
        </w:rPr>
        <w:t>же</w:t>
      </w:r>
      <w:r w:rsidR="00677EEC">
        <w:rPr>
          <w:rFonts w:asciiTheme="minorHAnsi" w:hAnsiTheme="minorHAnsi" w:cstheme="minorHAnsi"/>
          <w:lang w:val="ru-RU"/>
        </w:rPr>
        <w:t>,</w:t>
      </w:r>
      <w:r w:rsidRPr="00B401D7">
        <w:rPr>
          <w:rFonts w:asciiTheme="minorHAnsi" w:hAnsiTheme="minorHAnsi" w:cstheme="minorHAnsi"/>
          <w:lang w:val="ru-RU"/>
        </w:rPr>
        <w:t xml:space="preserve"> как и она</w:t>
      </w:r>
      <w:r w:rsidR="00677EEC">
        <w:rPr>
          <w:rFonts w:asciiTheme="minorHAnsi" w:hAnsiTheme="minorHAnsi" w:cstheme="minorHAnsi"/>
          <w:lang w:val="ru-RU"/>
        </w:rPr>
        <w:t>,</w:t>
      </w:r>
      <w:r w:rsidRPr="00B401D7">
        <w:rPr>
          <w:rFonts w:asciiTheme="minorHAnsi" w:hAnsiTheme="minorHAnsi" w:cstheme="minorHAnsi"/>
          <w:lang w:val="ru-RU"/>
        </w:rPr>
        <w:t xml:space="preserve"> стали </w:t>
      </w:r>
      <w:proofErr w:type="spellStart"/>
      <w:r w:rsidRPr="00B401D7">
        <w:rPr>
          <w:rFonts w:asciiTheme="minorHAnsi" w:hAnsiTheme="minorHAnsi" w:cstheme="minorHAnsi"/>
          <w:lang w:val="ru-RU"/>
        </w:rPr>
        <w:t>жерствами</w:t>
      </w:r>
      <w:proofErr w:type="spellEnd"/>
      <w:r w:rsidRPr="00B401D7">
        <w:rPr>
          <w:rFonts w:asciiTheme="minorHAnsi" w:hAnsiTheme="minorHAnsi" w:cstheme="minorHAnsi"/>
          <w:lang w:val="ru-RU"/>
        </w:rPr>
        <w:t xml:space="preserve"> общественных предубеждений. Она стала одним из руководителей Американского фонда слепых и в течение 1940-]950 </w:t>
      </w:r>
      <w:proofErr w:type="spellStart"/>
      <w:r w:rsidRPr="00B401D7">
        <w:rPr>
          <w:rFonts w:asciiTheme="minorHAnsi" w:hAnsiTheme="minorHAnsi" w:cstheme="minorHAnsi"/>
          <w:lang w:val="ru-RU"/>
        </w:rPr>
        <w:t>гг</w:t>
      </w:r>
      <w:proofErr w:type="spellEnd"/>
      <w:r w:rsidRPr="00B401D7">
        <w:rPr>
          <w:rFonts w:asciiTheme="minorHAnsi" w:hAnsiTheme="minorHAnsi" w:cstheme="minorHAnsi"/>
          <w:lang w:val="ru-RU"/>
        </w:rPr>
        <w:t xml:space="preserve"> много путешествовала, посетив 35 стран и пять континентов, вдохновив своими выступлениями миллионы людей</w:t>
      </w:r>
      <w:r w:rsidR="001B5B22" w:rsidRPr="00B401D7">
        <w:rPr>
          <w:rFonts w:asciiTheme="minorHAnsi" w:hAnsiTheme="minorHAnsi" w:cstheme="minorHAnsi"/>
          <w:lang w:val="ru-RU"/>
        </w:rPr>
        <w:t xml:space="preserve">. </w:t>
      </w:r>
    </w:p>
    <w:p w14:paraId="5161FEC5" w14:textId="3546ACED" w:rsidR="0064471C" w:rsidRPr="00B401D7" w:rsidRDefault="006B2CAB" w:rsidP="00A344CE">
      <w:pPr>
        <w:ind w:firstLine="720"/>
        <w:rPr>
          <w:rFonts w:asciiTheme="minorHAnsi" w:hAnsiTheme="minorHAnsi" w:cstheme="minorHAnsi"/>
          <w:i/>
          <w:lang w:val="ru-RU"/>
        </w:rPr>
      </w:pPr>
      <w:r>
        <w:rPr>
          <w:rFonts w:asciiTheme="minorHAnsi" w:hAnsiTheme="minorHAnsi" w:cstheme="minorHAnsi"/>
          <w:lang w:val="ru-RU"/>
        </w:rPr>
        <w:t xml:space="preserve"> История Хелен </w:t>
      </w:r>
      <w:proofErr w:type="spellStart"/>
      <w:r>
        <w:rPr>
          <w:rFonts w:asciiTheme="minorHAnsi" w:hAnsiTheme="minorHAnsi" w:cstheme="minorHAnsi"/>
          <w:lang w:val="ru-RU"/>
        </w:rPr>
        <w:t>Келлер</w:t>
      </w:r>
      <w:proofErr w:type="spellEnd"/>
      <w:r w:rsidR="00A344CE" w:rsidRPr="00B401D7">
        <w:rPr>
          <w:rFonts w:asciiTheme="minorHAnsi" w:hAnsiTheme="minorHAnsi" w:cstheme="minorHAnsi"/>
          <w:lang w:val="ru-RU"/>
        </w:rPr>
        <w:t xml:space="preserve"> является выдающимся примером того, как преодоление непреодолимых препятствий может сделать человека сильнее. Библия </w:t>
      </w:r>
      <w:r w:rsidR="00A344CE">
        <w:rPr>
          <w:rFonts w:asciiTheme="minorHAnsi" w:hAnsiTheme="minorHAnsi" w:cstheme="minorHAnsi"/>
          <w:lang w:val="ru-RU"/>
        </w:rPr>
        <w:t>подтверждает, что в страданиях есть смысл, потому что они ведут к развитию характера</w:t>
      </w:r>
      <w:r w:rsidR="00E3580F" w:rsidRPr="00B401D7">
        <w:rPr>
          <w:rFonts w:asciiTheme="minorHAnsi" w:hAnsiTheme="minorHAnsi" w:cstheme="minorHAnsi"/>
          <w:lang w:val="ru-RU"/>
        </w:rPr>
        <w:t xml:space="preserve">: </w:t>
      </w:r>
      <w:r w:rsidR="00903038" w:rsidRPr="00B401D7">
        <w:rPr>
          <w:rFonts w:asciiTheme="minorHAnsi" w:hAnsiTheme="minorHAnsi" w:cstheme="minorHAnsi"/>
          <w:i/>
          <w:lang w:val="ru-RU"/>
        </w:rPr>
        <w:t>“</w:t>
      </w:r>
      <w:r w:rsidR="00A344CE" w:rsidRPr="00B401D7">
        <w:rPr>
          <w:rFonts w:asciiTheme="minorHAnsi" w:hAnsiTheme="minorHAnsi" w:cstheme="minorHAnsi"/>
          <w:i/>
          <w:lang w:val="ru-RU"/>
        </w:rPr>
        <w:t>И не сим только, но хвалимся и скорбями, зная, что от скорби происходит терпение,</w:t>
      </w:r>
      <w:r w:rsidR="00677EEC">
        <w:rPr>
          <w:rFonts w:asciiTheme="minorHAnsi" w:hAnsiTheme="minorHAnsi" w:cstheme="minorHAnsi"/>
          <w:i/>
          <w:lang w:val="ru-RU"/>
        </w:rPr>
        <w:t xml:space="preserve"> </w:t>
      </w:r>
      <w:r w:rsidR="00A344CE" w:rsidRPr="00B401D7">
        <w:rPr>
          <w:rFonts w:asciiTheme="minorHAnsi" w:hAnsiTheme="minorHAnsi" w:cstheme="minorHAnsi"/>
          <w:i/>
          <w:lang w:val="ru-RU"/>
        </w:rPr>
        <w:t>от терпения опытность, от опытности надежда</w:t>
      </w:r>
      <w:r w:rsidR="00903038" w:rsidRPr="00B401D7">
        <w:rPr>
          <w:rFonts w:asciiTheme="minorHAnsi" w:hAnsiTheme="minorHAnsi" w:cstheme="minorHAnsi"/>
          <w:i/>
          <w:lang w:val="ru-RU"/>
        </w:rPr>
        <w:t>”</w:t>
      </w:r>
      <w:r w:rsidR="00903038" w:rsidRPr="00B401D7">
        <w:rPr>
          <w:rFonts w:asciiTheme="minorHAnsi" w:hAnsiTheme="minorHAnsi" w:cstheme="minorHAnsi"/>
          <w:lang w:val="ru-RU"/>
        </w:rPr>
        <w:t xml:space="preserve"> </w:t>
      </w:r>
      <w:r w:rsidR="004E1CDA" w:rsidRPr="00B401D7">
        <w:rPr>
          <w:rFonts w:asciiTheme="minorHAnsi" w:hAnsiTheme="minorHAnsi" w:cstheme="minorHAnsi"/>
          <w:lang w:val="ru-RU"/>
        </w:rPr>
        <w:t>(</w:t>
      </w:r>
      <w:r w:rsidR="00A344CE" w:rsidRPr="00B401D7">
        <w:rPr>
          <w:rFonts w:asciiTheme="minorHAnsi" w:hAnsiTheme="minorHAnsi" w:cstheme="minorHAnsi"/>
          <w:lang w:val="ru-RU"/>
        </w:rPr>
        <w:t>Рим.</w:t>
      </w:r>
      <w:r w:rsidR="004E1CDA" w:rsidRPr="00B401D7">
        <w:rPr>
          <w:rFonts w:asciiTheme="minorHAnsi" w:hAnsiTheme="minorHAnsi" w:cstheme="minorHAnsi"/>
          <w:lang w:val="ru-RU"/>
        </w:rPr>
        <w:t xml:space="preserve"> 5:</w:t>
      </w:r>
      <w:r w:rsidR="001B5B22" w:rsidRPr="00B401D7">
        <w:rPr>
          <w:rFonts w:asciiTheme="minorHAnsi" w:hAnsiTheme="minorHAnsi" w:cstheme="minorHAnsi"/>
          <w:lang w:val="ru-RU"/>
        </w:rPr>
        <w:t xml:space="preserve">3, </w:t>
      </w:r>
      <w:r w:rsidR="004E1CDA" w:rsidRPr="00B401D7">
        <w:rPr>
          <w:rFonts w:asciiTheme="minorHAnsi" w:hAnsiTheme="minorHAnsi" w:cstheme="minorHAnsi"/>
          <w:lang w:val="ru-RU"/>
        </w:rPr>
        <w:t>4)</w:t>
      </w:r>
      <w:r w:rsidR="004B26DF" w:rsidRPr="00B401D7">
        <w:rPr>
          <w:rFonts w:asciiTheme="minorHAnsi" w:hAnsiTheme="minorHAnsi" w:cstheme="minorHAnsi"/>
          <w:lang w:val="ru-RU"/>
        </w:rPr>
        <w:t>.</w:t>
      </w:r>
    </w:p>
    <w:p w14:paraId="37779D8A" w14:textId="77777777" w:rsidR="00EE3826" w:rsidRPr="00B401D7" w:rsidRDefault="00EE3826" w:rsidP="0027098D">
      <w:pPr>
        <w:ind w:firstLine="720"/>
        <w:rPr>
          <w:rFonts w:asciiTheme="minorHAnsi" w:hAnsiTheme="minorHAnsi" w:cstheme="minorHAnsi"/>
          <w:lang w:val="ru-RU"/>
        </w:rPr>
      </w:pPr>
    </w:p>
    <w:p w14:paraId="02E38609" w14:textId="7D25AF20" w:rsidR="003012B8" w:rsidRPr="00B401D7" w:rsidRDefault="00A344CE" w:rsidP="00E8413D">
      <w:pPr>
        <w:rPr>
          <w:rFonts w:asciiTheme="minorHAnsi" w:hAnsiTheme="minorHAnsi" w:cstheme="minorHAnsi"/>
          <w:b/>
          <w:lang w:val="ru-RU"/>
        </w:rPr>
      </w:pPr>
      <w:r w:rsidRPr="00B401D7">
        <w:rPr>
          <w:rFonts w:asciiTheme="minorHAnsi" w:hAnsiTheme="minorHAnsi" w:cstheme="minorHAnsi"/>
          <w:b/>
          <w:lang w:val="ru-RU"/>
        </w:rPr>
        <w:t>ЗАКЛЮЧЕНИЕ</w:t>
      </w:r>
      <w:r w:rsidR="003012B8" w:rsidRPr="00B401D7">
        <w:rPr>
          <w:rFonts w:asciiTheme="minorHAnsi" w:hAnsiTheme="minorHAnsi" w:cstheme="minorHAnsi"/>
          <w:b/>
          <w:lang w:val="ru-RU"/>
        </w:rPr>
        <w:t xml:space="preserve"> </w:t>
      </w:r>
    </w:p>
    <w:p w14:paraId="777CF257" w14:textId="77777777" w:rsidR="00677EEC" w:rsidRDefault="00A344CE" w:rsidP="00A344CE">
      <w:pPr>
        <w:ind w:firstLine="720"/>
        <w:rPr>
          <w:rFonts w:asciiTheme="minorHAnsi" w:hAnsiTheme="minorHAnsi" w:cstheme="minorHAnsi"/>
          <w:b/>
          <w:u w:val="single"/>
          <w:lang w:val="ru-RU"/>
        </w:rPr>
      </w:pPr>
      <w:r w:rsidRPr="00B401D7">
        <w:rPr>
          <w:rFonts w:asciiTheme="minorHAnsi" w:hAnsiTheme="minorHAnsi" w:cstheme="minorHAnsi"/>
          <w:lang w:val="ru-RU"/>
        </w:rPr>
        <w:t>Сегодня мы поговорили о четырех библейских персонажах, но в Библии есть еще множество историй, рассказывающих о мужчинах и женщинах, которые испытали страдания, но в их жизни произошли события</w:t>
      </w:r>
      <w:r w:rsidR="006B2CAB">
        <w:rPr>
          <w:rFonts w:asciiTheme="minorHAnsi" w:hAnsiTheme="minorHAnsi" w:cstheme="minorHAnsi"/>
          <w:lang w:val="ru-RU"/>
        </w:rPr>
        <w:t>, послужившие</w:t>
      </w:r>
      <w:r w:rsidRPr="00B401D7">
        <w:rPr>
          <w:rFonts w:asciiTheme="minorHAnsi" w:hAnsiTheme="minorHAnsi" w:cstheme="minorHAnsi"/>
          <w:lang w:val="ru-RU"/>
        </w:rPr>
        <w:t xml:space="preserve"> во славу Божью. Их истории послужили на благо многих других людей</w:t>
      </w:r>
      <w:r w:rsidR="00591B26" w:rsidRPr="00B401D7">
        <w:rPr>
          <w:rFonts w:asciiTheme="minorHAnsi" w:hAnsiTheme="minorHAnsi" w:cstheme="minorHAnsi"/>
          <w:lang w:val="ru-RU"/>
        </w:rPr>
        <w:t>—</w:t>
      </w:r>
      <w:r w:rsidRPr="00B401D7">
        <w:rPr>
          <w:rFonts w:asciiTheme="minorHAnsi" w:hAnsiTheme="minorHAnsi" w:cstheme="minorHAnsi"/>
          <w:lang w:val="ru-RU"/>
        </w:rPr>
        <w:t xml:space="preserve"> как их современников, так и будущих поколений. Жизнестойкость Ноя, Авраама, Иосифа, Иова, Моисея, Рахили, Руфи, Анны, </w:t>
      </w:r>
      <w:proofErr w:type="spellStart"/>
      <w:r w:rsidRPr="00B401D7">
        <w:rPr>
          <w:rFonts w:asciiTheme="minorHAnsi" w:hAnsiTheme="minorHAnsi" w:cstheme="minorHAnsi"/>
          <w:lang w:val="ru-RU"/>
        </w:rPr>
        <w:t>Эсфири</w:t>
      </w:r>
      <w:proofErr w:type="spellEnd"/>
      <w:r w:rsidRPr="00B401D7">
        <w:rPr>
          <w:rFonts w:asciiTheme="minorHAnsi" w:hAnsiTheme="minorHAnsi" w:cstheme="minorHAnsi"/>
          <w:lang w:val="ru-RU"/>
        </w:rPr>
        <w:t xml:space="preserve">, </w:t>
      </w:r>
      <w:proofErr w:type="spellStart"/>
      <w:r w:rsidRPr="00B401D7">
        <w:rPr>
          <w:rFonts w:asciiTheme="minorHAnsi" w:hAnsiTheme="minorHAnsi" w:cstheme="minorHAnsi"/>
          <w:lang w:val="ru-RU"/>
        </w:rPr>
        <w:t>Мариии</w:t>
      </w:r>
      <w:proofErr w:type="spellEnd"/>
      <w:r w:rsidRPr="00B401D7">
        <w:rPr>
          <w:rFonts w:asciiTheme="minorHAnsi" w:hAnsiTheme="minorHAnsi" w:cstheme="minorHAnsi"/>
          <w:lang w:val="ru-RU"/>
        </w:rPr>
        <w:t xml:space="preserve">, Иоанна Крестителя, Петра и Павла, становится для нас источником вдохновения. Они страдали, но по милости Божьей, одержали победу, потому что полагались на божественные наставления и руководство. </w:t>
      </w:r>
      <w:r w:rsidRPr="00B401D7">
        <w:rPr>
          <w:rFonts w:asciiTheme="minorHAnsi" w:hAnsiTheme="minorHAnsi" w:cstheme="minorHAnsi"/>
          <w:b/>
          <w:u w:val="single"/>
          <w:lang w:val="ru-RU"/>
        </w:rPr>
        <w:t xml:space="preserve">Бог всегда показывает путь к жизнестойкости. </w:t>
      </w:r>
    </w:p>
    <w:p w14:paraId="6D99C502" w14:textId="3EDE76B6" w:rsidR="00BA7078" w:rsidRPr="00677EEC" w:rsidRDefault="00A344CE" w:rsidP="00A344CE">
      <w:pPr>
        <w:ind w:firstLine="720"/>
        <w:rPr>
          <w:rFonts w:asciiTheme="minorHAnsi" w:hAnsiTheme="minorHAnsi" w:cstheme="minorHAnsi"/>
          <w:b/>
          <w:lang w:val="ru-RU"/>
        </w:rPr>
      </w:pPr>
      <w:r w:rsidRPr="00677EEC">
        <w:rPr>
          <w:rFonts w:asciiTheme="minorHAnsi" w:hAnsiTheme="minorHAnsi" w:cstheme="minorHAnsi"/>
          <w:b/>
          <w:lang w:val="ru-RU"/>
        </w:rPr>
        <w:t xml:space="preserve">Людям необходимо всегда жить надеждой и чувствовать себя полезными другим, это помогает им восстанавливаться и начинать снова жить нормальной жизнью, </w:t>
      </w:r>
      <w:proofErr w:type="spellStart"/>
      <w:r w:rsidRPr="00677EEC">
        <w:rPr>
          <w:rFonts w:asciiTheme="minorHAnsi" w:hAnsiTheme="minorHAnsi" w:cstheme="minorHAnsi"/>
          <w:b/>
          <w:lang w:val="ru-RU"/>
        </w:rPr>
        <w:t>проявля</w:t>
      </w:r>
      <w:proofErr w:type="spellEnd"/>
      <w:r w:rsidRPr="00677EEC">
        <w:rPr>
          <w:rFonts w:asciiTheme="minorHAnsi" w:hAnsiTheme="minorHAnsi" w:cstheme="minorHAnsi"/>
          <w:b/>
          <w:lang w:val="ru-RU"/>
        </w:rPr>
        <w:t xml:space="preserve"> гибкость и адаптацию. </w:t>
      </w:r>
    </w:p>
    <w:p w14:paraId="3F27D158" w14:textId="0105D98E" w:rsidR="00571CC6" w:rsidRPr="00B401D7" w:rsidRDefault="00A344CE" w:rsidP="00A344CE">
      <w:pPr>
        <w:pStyle w:val="af3"/>
        <w:shd w:val="clear" w:color="auto" w:fill="FFFFFF"/>
        <w:ind w:firstLine="720"/>
        <w:rPr>
          <w:rFonts w:asciiTheme="minorHAnsi" w:eastAsia="Arial Unicode MS" w:hAnsiTheme="minorHAnsi" w:cstheme="minorHAnsi"/>
          <w:i/>
          <w:u w:color="000000"/>
          <w:lang w:val="ru-RU"/>
        </w:rPr>
      </w:pPr>
      <w:r w:rsidRPr="00B401D7">
        <w:rPr>
          <w:rFonts w:asciiTheme="minorHAnsi" w:eastAsia="Arial Unicode MS" w:hAnsiTheme="minorHAnsi" w:cstheme="minorHAnsi"/>
          <w:u w:color="000000"/>
          <w:lang w:val="ru-RU"/>
        </w:rPr>
        <w:t>Мы живем в мире, наполненном болью и несправедливостью. Мы не только становимся свидетелями страданий и смерти, но и сами испытываем это на личном опыте. Однако Иисус обещает нам, что наша боль превратится в радость:</w:t>
      </w:r>
      <w:r w:rsidR="00CD0F4C" w:rsidRPr="00B401D7">
        <w:rPr>
          <w:rFonts w:asciiTheme="minorHAnsi" w:eastAsia="Arial Unicode MS" w:hAnsiTheme="minorHAnsi" w:cstheme="minorHAnsi"/>
          <w:u w:color="000000"/>
          <w:lang w:val="ru-RU"/>
        </w:rPr>
        <w:t xml:space="preserve"> </w:t>
      </w:r>
      <w:r w:rsidR="00E3580F" w:rsidRPr="00B401D7">
        <w:rPr>
          <w:rFonts w:asciiTheme="minorHAnsi" w:eastAsia="Arial Unicode MS" w:hAnsiTheme="minorHAnsi" w:cstheme="minorHAnsi"/>
          <w:i/>
          <w:u w:color="000000"/>
          <w:lang w:val="ru-RU"/>
        </w:rPr>
        <w:t>“</w:t>
      </w:r>
      <w:r w:rsidRPr="00B401D7">
        <w:rPr>
          <w:rFonts w:asciiTheme="minorHAnsi" w:eastAsia="Arial Unicode MS" w:hAnsiTheme="minorHAnsi" w:cstheme="minorHAnsi"/>
          <w:i/>
          <w:u w:color="000000"/>
          <w:lang w:val="ru-RU"/>
        </w:rPr>
        <w:t xml:space="preserve">Истинно, истинно говорю вам: вы </w:t>
      </w:r>
      <w:proofErr w:type="spellStart"/>
      <w:r w:rsidRPr="00B401D7">
        <w:rPr>
          <w:rFonts w:asciiTheme="minorHAnsi" w:eastAsia="Arial Unicode MS" w:hAnsiTheme="minorHAnsi" w:cstheme="minorHAnsi"/>
          <w:i/>
          <w:u w:color="000000"/>
          <w:lang w:val="ru-RU"/>
        </w:rPr>
        <w:t>восплачете</w:t>
      </w:r>
      <w:proofErr w:type="spellEnd"/>
      <w:r w:rsidRPr="00B401D7">
        <w:rPr>
          <w:rFonts w:asciiTheme="minorHAnsi" w:eastAsia="Arial Unicode MS" w:hAnsiTheme="minorHAnsi" w:cstheme="minorHAnsi"/>
          <w:i/>
          <w:u w:color="000000"/>
          <w:lang w:val="ru-RU"/>
        </w:rPr>
        <w:t xml:space="preserve"> и возрыдаете, а мир возрадуется; вы печальны будете, но печаль ваша в радость будет</w:t>
      </w:r>
      <w:r w:rsidR="00CD0F4C" w:rsidRPr="00B401D7">
        <w:rPr>
          <w:rFonts w:asciiTheme="minorHAnsi" w:eastAsia="Arial Unicode MS" w:hAnsiTheme="minorHAnsi" w:cstheme="minorHAnsi"/>
          <w:i/>
          <w:u w:color="000000"/>
          <w:lang w:val="ru-RU"/>
        </w:rPr>
        <w:t>”</w:t>
      </w:r>
      <w:r w:rsidR="00CD0F4C" w:rsidRPr="00B401D7">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Ин.</w:t>
      </w:r>
      <w:r w:rsidR="00CD0F4C" w:rsidRPr="00B401D7">
        <w:rPr>
          <w:rFonts w:asciiTheme="minorHAnsi" w:eastAsia="Arial Unicode MS" w:hAnsiTheme="minorHAnsi" w:cstheme="minorHAnsi"/>
          <w:u w:color="000000"/>
          <w:lang w:val="ru-RU"/>
        </w:rPr>
        <w:t xml:space="preserve"> 16:20).</w:t>
      </w:r>
      <w:r w:rsidR="00C340DD" w:rsidRPr="00B401D7">
        <w:rPr>
          <w:rFonts w:asciiTheme="minorHAnsi" w:eastAsia="Arial Unicode MS" w:hAnsiTheme="minorHAnsi" w:cstheme="minorHAnsi"/>
          <w:u w:color="000000"/>
          <w:lang w:val="ru-RU"/>
        </w:rPr>
        <w:t xml:space="preserve"> </w:t>
      </w:r>
    </w:p>
    <w:p w14:paraId="7596F1DC" w14:textId="19C8CB1F" w:rsidR="00571CC6" w:rsidRPr="00B401D7" w:rsidRDefault="007A5CBB"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Может быть, эта весть звучит для кого-то из ваших близких, переживающих трудности. Возможно этот человек нуждается в вашем присутствии. Возможно, боль которую испытывает ваш близкий, побудит вас к тому, чтобы научиться как эффективно поддерживать ближних, став руками и ногами Бога. Может быть и церковь обретет </w:t>
      </w:r>
      <w:r w:rsidRPr="00B401D7">
        <w:rPr>
          <w:rFonts w:asciiTheme="minorHAnsi" w:eastAsia="Arial Unicode MS" w:hAnsiTheme="minorHAnsi" w:cstheme="minorHAnsi"/>
          <w:u w:color="000000"/>
          <w:lang w:val="ru-RU"/>
        </w:rPr>
        <w:lastRenderedPageBreak/>
        <w:t xml:space="preserve">множество благословений, заботясь о вашем близком человеке. Болезненный опыт может принести хорошие результаты. </w:t>
      </w:r>
    </w:p>
    <w:p w14:paraId="3AC97D68" w14:textId="46F94417" w:rsidR="00FF1AEB" w:rsidRPr="00B401D7" w:rsidRDefault="007A5CBB"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Вы можете переживать трудности и проблемы со здоровьем, в семье, на работе, кризис веры или взаимоотношений, а также сложности в церкви. А может быть, вы уже прошли через травмирующее событие испытав на себе его последствия</w:t>
      </w:r>
      <w:r w:rsidR="00677EEC">
        <w:rPr>
          <w:rFonts w:asciiTheme="minorHAnsi" w:eastAsia="Arial Unicode MS" w:hAnsiTheme="minorHAnsi" w:cstheme="minorHAnsi"/>
          <w:u w:color="000000"/>
          <w:lang w:val="ru-RU"/>
        </w:rPr>
        <w:t>,</w:t>
      </w:r>
      <w:r w:rsidR="005D00E0" w:rsidRPr="00B401D7">
        <w:rPr>
          <w:rFonts w:asciiTheme="minorHAnsi" w:eastAsia="Arial Unicode MS" w:hAnsiTheme="minorHAnsi" w:cstheme="minorHAnsi"/>
          <w:u w:color="000000"/>
          <w:lang w:val="ru-RU"/>
        </w:rPr>
        <w:t xml:space="preserve"> и вы испытываете эмоциональные и душевные страдания из-за того, что произошло в прошлом</w:t>
      </w:r>
      <w:r w:rsidRPr="00B401D7">
        <w:rPr>
          <w:rFonts w:asciiTheme="minorHAnsi" w:eastAsia="Arial Unicode MS" w:hAnsiTheme="minorHAnsi" w:cstheme="minorHAnsi"/>
          <w:u w:color="000000"/>
          <w:lang w:val="ru-RU"/>
        </w:rPr>
        <w:t>.</w:t>
      </w:r>
      <w:r w:rsidR="004B26DF" w:rsidRPr="00B401D7">
        <w:rPr>
          <w:rFonts w:asciiTheme="minorHAnsi" w:eastAsia="Arial Unicode MS" w:hAnsiTheme="minorHAnsi" w:cstheme="minorHAnsi"/>
          <w:u w:color="000000"/>
          <w:lang w:val="ru-RU"/>
        </w:rPr>
        <w:t xml:space="preserve"> </w:t>
      </w:r>
      <w:r w:rsidR="00B358C3" w:rsidRPr="00B401D7">
        <w:rPr>
          <w:rFonts w:asciiTheme="minorHAnsi" w:eastAsia="Arial Unicode MS" w:hAnsiTheme="minorHAnsi" w:cstheme="minorHAnsi"/>
          <w:u w:color="000000"/>
          <w:lang w:val="ru-RU"/>
        </w:rPr>
        <w:t>Может быть так, что ситуация достаточно серьезна и вам нуж</w:t>
      </w:r>
      <w:r w:rsidR="006B2CAB">
        <w:rPr>
          <w:rFonts w:asciiTheme="minorHAnsi" w:eastAsia="Arial Unicode MS" w:hAnsiTheme="minorHAnsi" w:cstheme="minorHAnsi"/>
          <w:u w:color="000000"/>
          <w:lang w:val="ru-RU"/>
        </w:rPr>
        <w:t>но подумать над тем, чтобы обрат</w:t>
      </w:r>
      <w:r w:rsidR="00B358C3" w:rsidRPr="00B401D7">
        <w:rPr>
          <w:rFonts w:asciiTheme="minorHAnsi" w:eastAsia="Arial Unicode MS" w:hAnsiTheme="minorHAnsi" w:cstheme="minorHAnsi"/>
          <w:u w:color="000000"/>
          <w:lang w:val="ru-RU"/>
        </w:rPr>
        <w:t>иться за помощью к профессиональному психологу или психиатру. Какой бы ни была ситуация, вы не одиноки.</w:t>
      </w:r>
    </w:p>
    <w:p w14:paraId="5EDCDB9E" w14:textId="74ED1DA7" w:rsidR="00571CC6" w:rsidRPr="00B401D7" w:rsidRDefault="006B2CAB" w:rsidP="0027098D">
      <w:pPr>
        <w:pStyle w:val="af3"/>
        <w:shd w:val="clear" w:color="auto" w:fill="FFFFFF"/>
        <w:ind w:firstLine="720"/>
        <w:rPr>
          <w:rFonts w:asciiTheme="minorHAnsi" w:eastAsia="Arial Unicode MS" w:hAnsiTheme="minorHAnsi" w:cstheme="minorHAnsi"/>
          <w:u w:color="000000"/>
          <w:lang w:val="ru-RU"/>
        </w:rPr>
      </w:pPr>
      <w:r>
        <w:rPr>
          <w:rFonts w:asciiTheme="minorHAnsi" w:eastAsia="Arial Unicode MS" w:hAnsiTheme="minorHAnsi" w:cstheme="minorHAnsi"/>
          <w:u w:color="000000"/>
          <w:lang w:val="ru-RU"/>
        </w:rPr>
        <w:t xml:space="preserve">Благодаря поддержке других людей </w:t>
      </w:r>
      <w:r w:rsidR="00B358C3" w:rsidRPr="00B401D7">
        <w:rPr>
          <w:rFonts w:asciiTheme="minorHAnsi" w:eastAsia="Arial Unicode MS" w:hAnsiTheme="minorHAnsi" w:cstheme="minorHAnsi"/>
          <w:u w:color="000000"/>
          <w:lang w:val="ru-RU"/>
        </w:rPr>
        <w:t>Господь может вас б</w:t>
      </w:r>
      <w:r>
        <w:rPr>
          <w:rFonts w:asciiTheme="minorHAnsi" w:eastAsia="Arial Unicode MS" w:hAnsiTheme="minorHAnsi" w:cstheme="minorHAnsi"/>
          <w:u w:color="000000"/>
          <w:lang w:val="ru-RU"/>
        </w:rPr>
        <w:t>лагословить прямо или косвенно</w:t>
      </w:r>
      <w:r w:rsidR="00B358C3" w:rsidRPr="00B401D7">
        <w:rPr>
          <w:rFonts w:asciiTheme="minorHAnsi" w:eastAsia="Arial Unicode MS" w:hAnsiTheme="minorHAnsi" w:cstheme="minorHAnsi"/>
          <w:u w:color="000000"/>
          <w:lang w:val="ru-RU"/>
        </w:rPr>
        <w:t xml:space="preserve">. Позвольте </w:t>
      </w:r>
      <w:r w:rsidR="00677EEC">
        <w:rPr>
          <w:rFonts w:asciiTheme="minorHAnsi" w:eastAsia="Arial Unicode MS" w:hAnsiTheme="minorHAnsi" w:cstheme="minorHAnsi"/>
          <w:u w:color="000000"/>
          <w:lang w:val="ru-RU"/>
        </w:rPr>
        <w:t>Ему проявить Себя в вашей жизни!</w:t>
      </w:r>
      <w:r w:rsidR="00B358C3" w:rsidRPr="00B401D7">
        <w:rPr>
          <w:rFonts w:asciiTheme="minorHAnsi" w:eastAsia="Arial Unicode MS" w:hAnsiTheme="minorHAnsi" w:cstheme="minorHAnsi"/>
          <w:u w:color="000000"/>
          <w:lang w:val="ru-RU"/>
        </w:rPr>
        <w:t xml:space="preserve"> Читайте Писание и молитесь. Расскажите Ему о том, что вы чувствуете. Затем положитесь на Бога и прославьте Его. Поделитесь полученными благословениями с другими.</w:t>
      </w:r>
      <w:r w:rsidR="00571CC6" w:rsidRPr="00B401D7">
        <w:rPr>
          <w:rFonts w:asciiTheme="minorHAnsi" w:eastAsia="Arial Unicode MS" w:hAnsiTheme="minorHAnsi" w:cstheme="minorHAnsi"/>
          <w:u w:color="000000"/>
          <w:lang w:val="ru-RU"/>
        </w:rPr>
        <w:t xml:space="preserve"> </w:t>
      </w:r>
      <w:r w:rsidR="00B358C3" w:rsidRPr="00B401D7">
        <w:rPr>
          <w:rFonts w:asciiTheme="minorHAnsi" w:eastAsia="Arial Unicode MS" w:hAnsiTheme="minorHAnsi" w:cstheme="minorHAnsi"/>
          <w:u w:color="000000"/>
          <w:lang w:val="ru-RU"/>
        </w:rPr>
        <w:t>И участвуйте в жизни церкви.</w:t>
      </w:r>
    </w:p>
    <w:p w14:paraId="4FB1405C" w14:textId="77777777" w:rsidR="00677EEC" w:rsidRDefault="00B358C3"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Даже тогда, когда вы не понимаете, почему Господь допускает болезненный опыт в вашей жизни, обратитесь за помощью, положитесь на того</w:t>
      </w:r>
      <w:r w:rsidR="00031472" w:rsidRPr="00B401D7">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 xml:space="preserve"> кому вы доверяете, расскажите о своей боли. Вы не одиноки.</w:t>
      </w:r>
    </w:p>
    <w:p w14:paraId="1F5EAFFA" w14:textId="50AE7452" w:rsidR="00B358C3" w:rsidRPr="00B401D7" w:rsidRDefault="00B358C3"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 И последнее – будьте терпеливы, потому что Он не допустит, чтобы вы пережили большую боль, чем сможете вынести. А пока, полагайтесь на Божьи обетования, например, такие как эти</w:t>
      </w:r>
      <w:r w:rsidR="004E3514" w:rsidRPr="00B401D7">
        <w:rPr>
          <w:rFonts w:asciiTheme="minorHAnsi" w:eastAsia="Arial Unicode MS" w:hAnsiTheme="minorHAnsi" w:cstheme="minorHAnsi"/>
          <w:u w:color="000000"/>
          <w:lang w:val="ru-RU"/>
        </w:rPr>
        <w:t>:</w:t>
      </w:r>
    </w:p>
    <w:p w14:paraId="59E21842" w14:textId="0E91BECC" w:rsidR="000C605B" w:rsidRPr="00B401D7" w:rsidRDefault="004E3514" w:rsidP="0027098D">
      <w:pPr>
        <w:pStyle w:val="af3"/>
        <w:shd w:val="clear" w:color="auto" w:fill="FFFFFF"/>
        <w:ind w:firstLine="720"/>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 xml:space="preserve"> </w:t>
      </w:r>
    </w:p>
    <w:p w14:paraId="42AA0BD3" w14:textId="77777777" w:rsidR="00DE5DDD" w:rsidRPr="00B401D7" w:rsidRDefault="00DE5DDD" w:rsidP="00DE5DDD">
      <w:pPr>
        <w:pStyle w:val="af3"/>
        <w:shd w:val="clear" w:color="auto" w:fill="FFFFFF"/>
        <w:jc w:val="both"/>
        <w:rPr>
          <w:rFonts w:asciiTheme="minorHAnsi" w:eastAsia="Arial Unicode MS" w:hAnsiTheme="minorHAnsi" w:cstheme="minorHAnsi"/>
          <w:i/>
          <w:u w:color="000000"/>
          <w:lang w:val="ru-RU"/>
        </w:rPr>
      </w:pPr>
      <w:r w:rsidRPr="00B401D7">
        <w:rPr>
          <w:rFonts w:asciiTheme="minorHAnsi" w:eastAsia="Arial Unicode MS" w:hAnsiTheme="minorHAnsi" w:cstheme="minorHAnsi"/>
          <w:i/>
          <w:u w:color="000000"/>
          <w:lang w:val="ru-RU"/>
        </w:rPr>
        <w:t>Они восстали на меня в день бедствия моего, но Господь был мне опорою.</w:t>
      </w:r>
    </w:p>
    <w:p w14:paraId="10948295" w14:textId="73665F11" w:rsidR="00DE5DDD" w:rsidRPr="00B401D7" w:rsidRDefault="00DE5DDD" w:rsidP="00DE5DDD">
      <w:pPr>
        <w:pStyle w:val="af3"/>
        <w:shd w:val="clear" w:color="auto" w:fill="FFFFFF"/>
        <w:jc w:val="both"/>
        <w:rPr>
          <w:rFonts w:asciiTheme="minorHAnsi" w:eastAsia="Arial Unicode MS" w:hAnsiTheme="minorHAnsi" w:cstheme="minorHAnsi"/>
          <w:i/>
          <w:u w:color="000000"/>
          <w:lang w:val="ru-RU"/>
        </w:rPr>
      </w:pPr>
      <w:r w:rsidRPr="00B401D7">
        <w:rPr>
          <w:rFonts w:asciiTheme="minorHAnsi" w:eastAsia="Arial Unicode MS" w:hAnsiTheme="minorHAnsi" w:cstheme="minorHAnsi"/>
          <w:i/>
          <w:u w:color="000000"/>
          <w:lang w:val="ru-RU"/>
        </w:rPr>
        <w:t>Он вывел меня на пространное место и избавил меня, ибо Он благоволит ко мне.</w:t>
      </w:r>
    </w:p>
    <w:p w14:paraId="593E65F3" w14:textId="2329432F" w:rsidR="00A0772F" w:rsidRPr="00B401D7" w:rsidRDefault="00DE5DDD" w:rsidP="00E8413D">
      <w:pPr>
        <w:pStyle w:val="af3"/>
        <w:shd w:val="clear" w:color="auto" w:fill="FFFFFF"/>
        <w:ind w:firstLine="720"/>
        <w:jc w:val="both"/>
        <w:rPr>
          <w:rFonts w:asciiTheme="minorHAnsi" w:eastAsia="Arial Unicode MS" w:hAnsiTheme="minorHAnsi" w:cstheme="minorHAnsi"/>
          <w:u w:color="000000"/>
          <w:lang w:val="ru-RU"/>
        </w:rPr>
      </w:pPr>
      <w:r w:rsidRPr="00B401D7">
        <w:rPr>
          <w:rFonts w:asciiTheme="minorHAnsi" w:eastAsia="Arial Unicode MS" w:hAnsiTheme="minorHAnsi" w:cstheme="minorHAnsi"/>
          <w:u w:color="000000"/>
          <w:lang w:val="ru-RU"/>
        </w:rPr>
        <w:t>Псалом 17</w:t>
      </w:r>
      <w:r w:rsidR="004E3514" w:rsidRPr="00B401D7">
        <w:rPr>
          <w:rFonts w:asciiTheme="minorHAnsi" w:eastAsia="Arial Unicode MS" w:hAnsiTheme="minorHAnsi" w:cstheme="minorHAnsi"/>
          <w:u w:color="000000"/>
          <w:lang w:val="ru-RU"/>
        </w:rPr>
        <w:t>:</w:t>
      </w:r>
      <w:r w:rsidRPr="00B401D7">
        <w:rPr>
          <w:rFonts w:asciiTheme="minorHAnsi" w:eastAsia="Arial Unicode MS" w:hAnsiTheme="minorHAnsi" w:cstheme="minorHAnsi"/>
          <w:u w:color="000000"/>
          <w:lang w:val="ru-RU"/>
        </w:rPr>
        <w:t>19</w:t>
      </w:r>
      <w:r w:rsidR="000C605B" w:rsidRPr="00B401D7">
        <w:rPr>
          <w:rFonts w:asciiTheme="minorHAnsi" w:eastAsia="Arial Unicode MS" w:hAnsiTheme="minorHAnsi" w:cstheme="minorHAnsi"/>
          <w:u w:color="000000"/>
          <w:lang w:val="ru-RU"/>
        </w:rPr>
        <w:t xml:space="preserve">, </w:t>
      </w:r>
      <w:r w:rsidRPr="00B401D7">
        <w:rPr>
          <w:rFonts w:asciiTheme="minorHAnsi" w:eastAsia="Arial Unicode MS" w:hAnsiTheme="minorHAnsi" w:cstheme="minorHAnsi"/>
          <w:u w:color="000000"/>
          <w:lang w:val="ru-RU"/>
        </w:rPr>
        <w:t>20</w:t>
      </w:r>
    </w:p>
    <w:p w14:paraId="49DA085F" w14:textId="77777777" w:rsidR="000C605B" w:rsidRPr="00B401D7" w:rsidRDefault="000C605B" w:rsidP="0027098D">
      <w:pPr>
        <w:pStyle w:val="af3"/>
        <w:shd w:val="clear" w:color="auto" w:fill="FFFFFF"/>
        <w:ind w:firstLine="720"/>
        <w:rPr>
          <w:rFonts w:asciiTheme="minorHAnsi" w:eastAsia="Arial Unicode MS" w:hAnsiTheme="minorHAnsi" w:cstheme="minorHAnsi"/>
          <w:u w:color="000000"/>
          <w:lang w:val="ru-RU"/>
        </w:rPr>
      </w:pPr>
    </w:p>
    <w:p w14:paraId="60ABB7C8" w14:textId="2CDF82EE" w:rsidR="00DE5DDD" w:rsidRPr="00B401D7" w:rsidRDefault="00DE5DDD" w:rsidP="00DE5DDD">
      <w:pPr>
        <w:rPr>
          <w:rFonts w:asciiTheme="minorHAnsi" w:hAnsiTheme="minorHAnsi" w:cstheme="minorHAnsi"/>
          <w:i/>
          <w:lang w:val="ru-RU"/>
        </w:rPr>
      </w:pPr>
      <w:r w:rsidRPr="00B401D7">
        <w:rPr>
          <w:rFonts w:asciiTheme="minorHAnsi" w:hAnsiTheme="minorHAnsi" w:cstheme="minorHAnsi"/>
          <w:i/>
          <w:lang w:val="ru-RU"/>
        </w:rPr>
        <w:t xml:space="preserve">перьями Своими осенит тебя, и под крыльями Его будешь безопасен; </w:t>
      </w:r>
      <w:r w:rsidRPr="00B401D7">
        <w:rPr>
          <w:rFonts w:asciiTheme="minorHAnsi" w:hAnsiTheme="minorHAnsi" w:cstheme="minorHAnsi"/>
          <w:i/>
          <w:lang w:val="ru-RU"/>
        </w:rPr>
        <w:br/>
        <w:t xml:space="preserve">щит и ограждение – истина Его. </w:t>
      </w:r>
    </w:p>
    <w:p w14:paraId="471CB406" w14:textId="380181DB" w:rsidR="00122B73" w:rsidRPr="00B401D7" w:rsidRDefault="00DE5DDD" w:rsidP="0027098D">
      <w:pPr>
        <w:ind w:firstLine="720"/>
        <w:rPr>
          <w:rFonts w:asciiTheme="minorHAnsi" w:hAnsiTheme="minorHAnsi" w:cstheme="minorHAnsi"/>
          <w:lang w:val="ru-RU"/>
        </w:rPr>
      </w:pPr>
      <w:r w:rsidRPr="00B401D7">
        <w:rPr>
          <w:rFonts w:asciiTheme="minorHAnsi" w:hAnsiTheme="minorHAnsi" w:cstheme="minorHAnsi"/>
          <w:lang w:val="ru-RU"/>
        </w:rPr>
        <w:t>Псалом 90</w:t>
      </w:r>
      <w:r w:rsidR="00122B73" w:rsidRPr="00B401D7">
        <w:rPr>
          <w:rFonts w:asciiTheme="minorHAnsi" w:hAnsiTheme="minorHAnsi" w:cstheme="minorHAnsi"/>
          <w:lang w:val="ru-RU"/>
        </w:rPr>
        <w:t xml:space="preserve">:4 </w:t>
      </w:r>
    </w:p>
    <w:p w14:paraId="333314BC" w14:textId="77777777" w:rsidR="00122B73" w:rsidRPr="00B401D7" w:rsidRDefault="00122B73" w:rsidP="0027098D">
      <w:pPr>
        <w:pStyle w:val="af3"/>
        <w:shd w:val="clear" w:color="auto" w:fill="FFFFFF"/>
        <w:ind w:firstLine="720"/>
        <w:rPr>
          <w:rFonts w:asciiTheme="minorHAnsi" w:eastAsia="Arial Unicode MS" w:hAnsiTheme="minorHAnsi" w:cstheme="minorHAnsi"/>
          <w:u w:color="000000"/>
          <w:lang w:val="ru-RU"/>
        </w:rPr>
      </w:pPr>
    </w:p>
    <w:p w14:paraId="49AF3FDF" w14:textId="07105E7F" w:rsidR="00BA7078" w:rsidRPr="00B401D7" w:rsidRDefault="00DE5DDD" w:rsidP="0027098D">
      <w:pPr>
        <w:ind w:firstLine="720"/>
        <w:rPr>
          <w:rFonts w:asciiTheme="minorHAnsi" w:hAnsiTheme="minorHAnsi" w:cstheme="minorHAnsi"/>
          <w:lang w:val="ru-RU"/>
        </w:rPr>
      </w:pPr>
      <w:r w:rsidRPr="00B401D7">
        <w:rPr>
          <w:rFonts w:asciiTheme="minorHAnsi" w:hAnsiTheme="minorHAnsi" w:cstheme="minorHAnsi"/>
          <w:lang w:val="ru-RU"/>
        </w:rPr>
        <w:t xml:space="preserve">Пусть Бог благословит каждого из нас, когда мы позволим Ему помочь нам решить свои проблемы и разрешить болезненные ситуации. Да даст нам Бог мудрость как церкви, так и каждому лично в том, как оказать значимую поддержку страдающим. Давайте выберем </w:t>
      </w:r>
      <w:r w:rsidRPr="00B401D7">
        <w:rPr>
          <w:rFonts w:asciiTheme="minorHAnsi" w:hAnsiTheme="minorHAnsi" w:cstheme="minorHAnsi"/>
          <w:b/>
          <w:u w:val="single"/>
          <w:lang w:val="ru-RU"/>
        </w:rPr>
        <w:t>Божий путь к жизнестойкости.</w:t>
      </w:r>
      <w:r w:rsidR="00FF1AEB" w:rsidRPr="00B401D7">
        <w:rPr>
          <w:rFonts w:asciiTheme="minorHAnsi" w:hAnsiTheme="minorHAnsi" w:cstheme="minorHAnsi"/>
          <w:lang w:val="ru-RU"/>
        </w:rPr>
        <w:t xml:space="preserve"> </w:t>
      </w:r>
    </w:p>
    <w:p w14:paraId="6332241A" w14:textId="4A5496E5" w:rsidR="00B56D8C" w:rsidRPr="00B401D7" w:rsidRDefault="00DE5DDD" w:rsidP="0027098D">
      <w:pPr>
        <w:ind w:firstLine="720"/>
        <w:rPr>
          <w:rFonts w:asciiTheme="minorHAnsi" w:hAnsiTheme="minorHAnsi" w:cstheme="minorHAnsi"/>
          <w:lang w:val="ru-RU"/>
        </w:rPr>
      </w:pPr>
      <w:r w:rsidRPr="00B401D7">
        <w:rPr>
          <w:rFonts w:asciiTheme="minorHAnsi" w:hAnsiTheme="minorHAnsi" w:cstheme="minorHAnsi"/>
          <w:lang w:val="ru-RU"/>
        </w:rPr>
        <w:t>Аминь</w:t>
      </w:r>
      <w:r w:rsidR="004E3514" w:rsidRPr="00B401D7">
        <w:rPr>
          <w:rFonts w:asciiTheme="minorHAnsi" w:hAnsiTheme="minorHAnsi" w:cstheme="minorHAnsi"/>
          <w:lang w:val="ru-RU"/>
        </w:rPr>
        <w:t>.</w:t>
      </w:r>
      <w:r w:rsidR="00496691" w:rsidRPr="00B401D7">
        <w:rPr>
          <w:rFonts w:asciiTheme="minorHAnsi" w:hAnsiTheme="minorHAnsi" w:cstheme="minorHAnsi"/>
          <w:lang w:val="ru-RU"/>
        </w:rPr>
        <w:t xml:space="preserve"> </w:t>
      </w:r>
    </w:p>
    <w:p w14:paraId="159FEE56" w14:textId="77777777" w:rsidR="009B215E" w:rsidRPr="00B401D7" w:rsidRDefault="009B215E" w:rsidP="0027098D">
      <w:pPr>
        <w:ind w:firstLine="720"/>
        <w:rPr>
          <w:rFonts w:asciiTheme="minorHAnsi" w:hAnsiTheme="minorHAnsi" w:cstheme="minorHAnsi"/>
          <w:lang w:val="ru-RU"/>
        </w:rPr>
      </w:pPr>
    </w:p>
    <w:p w14:paraId="33871A81" w14:textId="77777777" w:rsidR="009B215E" w:rsidRPr="00B401D7" w:rsidRDefault="009B215E" w:rsidP="0027098D">
      <w:pPr>
        <w:rPr>
          <w:rFonts w:asciiTheme="minorHAnsi" w:hAnsiTheme="minorHAnsi" w:cstheme="minorHAnsi"/>
          <w:lang w:val="ru-RU"/>
        </w:rPr>
      </w:pPr>
      <w:r w:rsidRPr="00B401D7">
        <w:rPr>
          <w:rFonts w:asciiTheme="minorHAnsi" w:hAnsiTheme="minorHAnsi" w:cstheme="minorHAnsi"/>
          <w:lang w:val="ru-RU"/>
        </w:rPr>
        <w:br w:type="page"/>
      </w:r>
    </w:p>
    <w:p w14:paraId="6110A8B8" w14:textId="404CC08F" w:rsidR="009B215E" w:rsidRPr="00B401D7" w:rsidRDefault="006B2CAB" w:rsidP="00085877">
      <w:pPr>
        <w:pStyle w:val="afa"/>
        <w:rPr>
          <w:lang w:val="ru-RU"/>
        </w:rPr>
      </w:pPr>
      <w:r w:rsidRPr="00881799">
        <w:rPr>
          <w:lang w:val="ru-RU"/>
        </w:rPr>
        <w:lastRenderedPageBreak/>
        <w:t>Семинар</w:t>
      </w:r>
    </w:p>
    <w:p w14:paraId="57257D39" w14:textId="77777777" w:rsidR="001F3ADC" w:rsidRPr="00B401D7" w:rsidRDefault="001F3ADC"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ru-RU"/>
        </w:rPr>
      </w:pPr>
    </w:p>
    <w:p w14:paraId="5441E081" w14:textId="494EAC3D" w:rsidR="001F3ADC" w:rsidRPr="00B401D7" w:rsidRDefault="00B401D7" w:rsidP="001F3ADC">
      <w:pPr>
        <w:jc w:val="center"/>
        <w:rPr>
          <w:rFonts w:asciiTheme="minorHAnsi" w:hAnsiTheme="minorHAnsi" w:cstheme="minorHAnsi"/>
          <w:b/>
          <w:i/>
          <w:lang w:val="ru-RU"/>
        </w:rPr>
      </w:pPr>
      <w:r>
        <w:rPr>
          <w:rFonts w:asciiTheme="minorHAnsi" w:hAnsiTheme="minorHAnsi" w:cstheme="minorHAnsi"/>
          <w:b/>
          <w:lang w:val="ru-RU"/>
        </w:rPr>
        <w:t>ПОЗИТИВНОЕ МЫШЛЕНИЕ</w:t>
      </w:r>
      <w:r w:rsidR="001F3ADC" w:rsidRPr="00B401D7">
        <w:rPr>
          <w:rFonts w:asciiTheme="minorHAnsi" w:hAnsiTheme="minorHAnsi" w:cstheme="minorHAnsi"/>
          <w:b/>
          <w:lang w:val="ru-RU"/>
        </w:rPr>
        <w:t xml:space="preserve">: </w:t>
      </w:r>
      <w:r>
        <w:rPr>
          <w:rFonts w:asciiTheme="minorHAnsi" w:hAnsiTheme="minorHAnsi" w:cstheme="minorHAnsi"/>
          <w:b/>
          <w:lang w:val="ru-RU"/>
        </w:rPr>
        <w:t>Путь к жизнестойкости</w:t>
      </w:r>
    </w:p>
    <w:p w14:paraId="7E4E84CF" w14:textId="6C7BD20E" w:rsidR="001F3ADC" w:rsidRPr="00B401D7" w:rsidRDefault="00B401D7"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lang w:val="ru-RU"/>
        </w:rPr>
      </w:pPr>
      <w:r>
        <w:rPr>
          <w:rFonts w:asciiTheme="minorHAnsi" w:hAnsiTheme="minorHAnsi" w:cstheme="minorHAnsi"/>
          <w:bCs/>
          <w:lang w:val="ru-RU"/>
        </w:rPr>
        <w:t xml:space="preserve">Доктор Джулиан </w:t>
      </w:r>
      <w:proofErr w:type="spellStart"/>
      <w:r>
        <w:rPr>
          <w:rFonts w:asciiTheme="minorHAnsi" w:hAnsiTheme="minorHAnsi" w:cstheme="minorHAnsi"/>
          <w:bCs/>
          <w:lang w:val="ru-RU"/>
        </w:rPr>
        <w:t>Мелгоса</w:t>
      </w:r>
      <w:proofErr w:type="spellEnd"/>
    </w:p>
    <w:p w14:paraId="2549F223" w14:textId="36AE00E1" w:rsidR="001F3ADC" w:rsidRPr="00881799" w:rsidRDefault="00B401D7"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lang w:val="ru-RU"/>
        </w:rPr>
      </w:pPr>
      <w:r w:rsidRPr="00A11CDF">
        <w:rPr>
          <w:rFonts w:ascii="Arial" w:hAnsi="Arial" w:cs="Arial"/>
          <w:color w:val="222222"/>
        </w:rPr>
        <w:t> </w:t>
      </w:r>
    </w:p>
    <w:p w14:paraId="20DAE2C9" w14:textId="77777777" w:rsidR="009B215E" w:rsidRPr="00881799"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i/>
          <w:lang w:val="ru-RU"/>
        </w:rPr>
      </w:pPr>
    </w:p>
    <w:p w14:paraId="477CC018" w14:textId="15F6B181" w:rsidR="00B401D7" w:rsidRPr="00C14BB2" w:rsidRDefault="00C14BB2" w:rsidP="0027098D">
      <w:pPr>
        <w:rPr>
          <w:rFonts w:asciiTheme="minorHAnsi" w:hAnsiTheme="minorHAnsi" w:cstheme="minorHAnsi"/>
          <w:b/>
          <w:i/>
          <w:lang w:val="ru-RU"/>
        </w:rPr>
      </w:pPr>
      <w:r w:rsidRPr="00C14BB2">
        <w:rPr>
          <w:rFonts w:asciiTheme="minorHAnsi" w:hAnsiTheme="minorHAnsi" w:cs="Arial"/>
          <w:b/>
          <w:i/>
          <w:color w:val="222222"/>
          <w:lang w:val="ru-RU"/>
        </w:rPr>
        <w:t xml:space="preserve">Для изучения прочтите следующие тексты: </w:t>
      </w:r>
      <w:proofErr w:type="spellStart"/>
      <w:r w:rsidRPr="00C14BB2">
        <w:rPr>
          <w:rFonts w:asciiTheme="minorHAnsi" w:hAnsiTheme="minorHAnsi" w:cs="Arial"/>
          <w:b/>
          <w:i/>
          <w:color w:val="222222"/>
          <w:lang w:val="ru-RU"/>
        </w:rPr>
        <w:t>Мк</w:t>
      </w:r>
      <w:proofErr w:type="spellEnd"/>
      <w:r w:rsidRPr="00C14BB2">
        <w:rPr>
          <w:rFonts w:asciiTheme="minorHAnsi" w:hAnsiTheme="minorHAnsi" w:cs="Arial"/>
          <w:b/>
          <w:i/>
          <w:color w:val="222222"/>
          <w:lang w:val="ru-RU"/>
        </w:rPr>
        <w:t xml:space="preserve">. 7: 21–23; </w:t>
      </w:r>
      <w:proofErr w:type="spellStart"/>
      <w:r w:rsidRPr="00C14BB2">
        <w:rPr>
          <w:rFonts w:asciiTheme="minorHAnsi" w:hAnsiTheme="minorHAnsi" w:cs="Arial"/>
          <w:b/>
          <w:i/>
          <w:color w:val="222222"/>
          <w:lang w:val="ru-RU"/>
        </w:rPr>
        <w:t>Лк</w:t>
      </w:r>
      <w:proofErr w:type="spellEnd"/>
      <w:r w:rsidRPr="00C14BB2">
        <w:rPr>
          <w:rFonts w:asciiTheme="minorHAnsi" w:hAnsiTheme="minorHAnsi" w:cs="Arial"/>
          <w:b/>
          <w:i/>
          <w:color w:val="222222"/>
          <w:lang w:val="ru-RU"/>
        </w:rPr>
        <w:t xml:space="preserve">. 6:45; </w:t>
      </w:r>
      <w:proofErr w:type="spellStart"/>
      <w:r w:rsidRPr="00C14BB2">
        <w:rPr>
          <w:rFonts w:asciiTheme="minorHAnsi" w:hAnsiTheme="minorHAnsi" w:cs="Arial"/>
          <w:b/>
          <w:i/>
          <w:color w:val="222222"/>
          <w:lang w:val="ru-RU"/>
        </w:rPr>
        <w:t>Деян</w:t>
      </w:r>
      <w:proofErr w:type="spellEnd"/>
      <w:r w:rsidRPr="00C14BB2">
        <w:rPr>
          <w:rFonts w:asciiTheme="minorHAnsi" w:hAnsiTheme="minorHAnsi" w:cs="Arial"/>
          <w:b/>
          <w:i/>
          <w:color w:val="222222"/>
          <w:lang w:val="ru-RU"/>
        </w:rPr>
        <w:t xml:space="preserve">. 14: 2, 15:24; </w:t>
      </w:r>
      <w:proofErr w:type="spellStart"/>
      <w:r w:rsidRPr="00C14BB2">
        <w:rPr>
          <w:rFonts w:asciiTheme="minorHAnsi" w:hAnsiTheme="minorHAnsi" w:cs="Arial"/>
          <w:b/>
          <w:i/>
          <w:color w:val="222222"/>
          <w:lang w:val="ru-RU"/>
        </w:rPr>
        <w:t>Галатам</w:t>
      </w:r>
      <w:proofErr w:type="spellEnd"/>
      <w:r w:rsidRPr="00C14BB2">
        <w:rPr>
          <w:rFonts w:asciiTheme="minorHAnsi" w:hAnsiTheme="minorHAnsi" w:cs="Arial"/>
          <w:b/>
          <w:i/>
          <w:color w:val="222222"/>
          <w:lang w:val="ru-RU"/>
        </w:rPr>
        <w:t xml:space="preserve"> 3: 1; Псалом 18:15; </w:t>
      </w:r>
      <w:proofErr w:type="spellStart"/>
      <w:r w:rsidRPr="00C14BB2">
        <w:rPr>
          <w:rFonts w:asciiTheme="minorHAnsi" w:hAnsiTheme="minorHAnsi" w:cs="Arial"/>
          <w:b/>
          <w:i/>
          <w:color w:val="222222"/>
          <w:lang w:val="ru-RU"/>
        </w:rPr>
        <w:t>Колоссянам</w:t>
      </w:r>
      <w:proofErr w:type="spellEnd"/>
      <w:r w:rsidRPr="00C14BB2">
        <w:rPr>
          <w:rFonts w:asciiTheme="minorHAnsi" w:hAnsiTheme="minorHAnsi" w:cs="Arial"/>
          <w:b/>
          <w:i/>
          <w:color w:val="222222"/>
          <w:lang w:val="ru-RU"/>
        </w:rPr>
        <w:t xml:space="preserve"> 3: 1–17.</w:t>
      </w:r>
    </w:p>
    <w:p w14:paraId="5D8C14AB" w14:textId="77777777" w:rsidR="00B401D7" w:rsidRPr="00C14BB2" w:rsidRDefault="00B401D7" w:rsidP="0027098D">
      <w:pPr>
        <w:rPr>
          <w:rFonts w:asciiTheme="minorHAnsi" w:hAnsiTheme="minorHAnsi" w:cstheme="minorHAnsi"/>
          <w:lang w:val="ru-RU"/>
        </w:rPr>
      </w:pPr>
    </w:p>
    <w:p w14:paraId="638EC5EB" w14:textId="23B02949" w:rsidR="00512360" w:rsidRPr="00512360" w:rsidRDefault="00512360" w:rsidP="0027098D">
      <w:pPr>
        <w:rPr>
          <w:rFonts w:asciiTheme="minorHAnsi" w:hAnsiTheme="minorHAnsi" w:cstheme="minorHAnsi"/>
          <w:lang w:val="ru-RU"/>
        </w:rPr>
      </w:pPr>
      <w:r w:rsidRPr="00512360">
        <w:rPr>
          <w:rFonts w:asciiTheme="minorHAnsi" w:hAnsiTheme="minorHAnsi" w:cs="Arial"/>
          <w:i/>
          <w:color w:val="222222"/>
          <w:lang w:val="ru-RU"/>
        </w:rPr>
        <w:t xml:space="preserve">(Примечание для ведущего: у вас должно быть время для проведения </w:t>
      </w:r>
      <w:proofErr w:type="spellStart"/>
      <w:r w:rsidRPr="00512360">
        <w:rPr>
          <w:rFonts w:asciiTheme="minorHAnsi" w:hAnsiTheme="minorHAnsi" w:cs="Arial"/>
          <w:i/>
          <w:color w:val="222222"/>
          <w:lang w:val="ru-RU"/>
        </w:rPr>
        <w:t>дискусии</w:t>
      </w:r>
      <w:proofErr w:type="spellEnd"/>
      <w:r w:rsidRPr="00512360">
        <w:rPr>
          <w:rFonts w:asciiTheme="minorHAnsi" w:hAnsiTheme="minorHAnsi" w:cs="Arial"/>
          <w:i/>
          <w:color w:val="222222"/>
          <w:lang w:val="ru-RU"/>
        </w:rPr>
        <w:t>. Вы можете решить, сколько в</w:t>
      </w:r>
      <w:r w:rsidR="007A212F">
        <w:rPr>
          <w:rFonts w:asciiTheme="minorHAnsi" w:hAnsiTheme="minorHAnsi" w:cs="Arial"/>
          <w:i/>
          <w:color w:val="222222"/>
          <w:lang w:val="ru-RU"/>
        </w:rPr>
        <w:t>ремени потребуется на ее проведен</w:t>
      </w:r>
      <w:r w:rsidRPr="00512360">
        <w:rPr>
          <w:rFonts w:asciiTheme="minorHAnsi" w:hAnsiTheme="minorHAnsi" w:cs="Arial"/>
          <w:i/>
          <w:color w:val="222222"/>
          <w:lang w:val="ru-RU"/>
        </w:rPr>
        <w:t xml:space="preserve">ие, учитывая размер своей аудитории </w:t>
      </w:r>
      <w:r w:rsidRPr="00512360">
        <w:rPr>
          <w:rFonts w:asciiTheme="minorHAnsi" w:hAnsiTheme="minorHAnsi" w:cs="Arial"/>
          <w:i/>
          <w:color w:val="222222"/>
        </w:rPr>
        <w:t> </w:t>
      </w:r>
      <w:r w:rsidRPr="00512360">
        <w:rPr>
          <w:rFonts w:asciiTheme="minorHAnsi" w:hAnsiTheme="minorHAnsi" w:cs="Arial"/>
          <w:i/>
          <w:color w:val="222222"/>
          <w:lang w:val="ru-RU"/>
        </w:rPr>
        <w:t xml:space="preserve">и </w:t>
      </w:r>
      <w:r w:rsidR="006B2CAB">
        <w:rPr>
          <w:rFonts w:asciiTheme="minorHAnsi" w:hAnsiTheme="minorHAnsi" w:cs="Arial"/>
          <w:i/>
          <w:color w:val="222222"/>
          <w:lang w:val="ru-RU"/>
        </w:rPr>
        <w:t xml:space="preserve">сколько времени </w:t>
      </w:r>
      <w:proofErr w:type="spellStart"/>
      <w:r w:rsidR="006B2CAB">
        <w:rPr>
          <w:rFonts w:asciiTheme="minorHAnsi" w:hAnsiTheme="minorHAnsi" w:cs="Arial"/>
          <w:i/>
          <w:color w:val="222222"/>
          <w:lang w:val="ru-RU"/>
        </w:rPr>
        <w:t>выделенно</w:t>
      </w:r>
      <w:proofErr w:type="spellEnd"/>
      <w:r w:rsidRPr="00512360">
        <w:rPr>
          <w:rFonts w:asciiTheme="minorHAnsi" w:hAnsiTheme="minorHAnsi" w:cs="Arial"/>
          <w:i/>
          <w:color w:val="222222"/>
          <w:lang w:val="ru-RU"/>
        </w:rPr>
        <w:t xml:space="preserve"> на проведение </w:t>
      </w:r>
      <w:r w:rsidRPr="00512360">
        <w:rPr>
          <w:rFonts w:asciiTheme="minorHAnsi" w:hAnsiTheme="minorHAnsi" w:cs="Arial"/>
          <w:i/>
          <w:color w:val="222222"/>
        </w:rPr>
        <w:t> </w:t>
      </w:r>
      <w:r w:rsidRPr="00512360">
        <w:rPr>
          <w:rFonts w:asciiTheme="minorHAnsi" w:hAnsiTheme="minorHAnsi" w:cs="Arial"/>
          <w:i/>
          <w:color w:val="222222"/>
          <w:lang w:val="ru-RU"/>
        </w:rPr>
        <w:t>презентации.)</w:t>
      </w:r>
      <w:r w:rsidRPr="00512360">
        <w:rPr>
          <w:rFonts w:asciiTheme="minorHAnsi" w:hAnsiTheme="minorHAnsi" w:cs="Arial"/>
          <w:i/>
          <w:color w:val="222222"/>
          <w:lang w:val="ru-RU"/>
        </w:rPr>
        <w:br/>
      </w:r>
      <w:r w:rsidRPr="00512360">
        <w:rPr>
          <w:rFonts w:asciiTheme="minorHAnsi" w:hAnsiTheme="minorHAnsi" w:cs="Arial"/>
          <w:i/>
          <w:color w:val="222222"/>
          <w:lang w:val="ru-RU"/>
        </w:rPr>
        <w:br/>
      </w:r>
      <w:r w:rsidRPr="00512360">
        <w:rPr>
          <w:rFonts w:asciiTheme="minorHAnsi" w:hAnsiTheme="minorHAnsi" w:cs="Arial"/>
          <w:color w:val="222222"/>
          <w:lang w:val="ru-RU"/>
        </w:rPr>
        <w:t>Вступительный текст:</w:t>
      </w:r>
      <w:r w:rsidRPr="00512360">
        <w:rPr>
          <w:rFonts w:asciiTheme="minorHAnsi" w:hAnsiTheme="minorHAnsi" w:cs="Arial"/>
          <w:i/>
          <w:color w:val="222222"/>
          <w:lang w:val="ru-RU"/>
        </w:rPr>
        <w:t xml:space="preserve"> «</w:t>
      </w:r>
      <w:r w:rsidRPr="00512360">
        <w:rPr>
          <w:rFonts w:asciiTheme="minorHAnsi" w:hAnsiTheme="minorHAnsi" w:cs="Arial"/>
          <w:i/>
          <w:color w:val="000000"/>
          <w:lang w:val="ru-RU"/>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r w:rsidRPr="00512360">
        <w:rPr>
          <w:rFonts w:asciiTheme="minorHAnsi" w:hAnsiTheme="minorHAnsi" w:cs="Arial"/>
          <w:i/>
          <w:color w:val="000000"/>
        </w:rPr>
        <w:t> </w:t>
      </w:r>
      <w:r w:rsidRPr="00512360">
        <w:rPr>
          <w:rFonts w:asciiTheme="minorHAnsi" w:hAnsiTheme="minorHAnsi" w:cs="Arial"/>
          <w:color w:val="222222"/>
          <w:lang w:val="ru-RU"/>
        </w:rPr>
        <w:t>(</w:t>
      </w:r>
      <w:proofErr w:type="spellStart"/>
      <w:r w:rsidRPr="00512360">
        <w:rPr>
          <w:rFonts w:asciiTheme="minorHAnsi" w:hAnsiTheme="minorHAnsi" w:cs="Arial"/>
          <w:color w:val="222222"/>
          <w:lang w:val="ru-RU"/>
        </w:rPr>
        <w:t>Филиппийцам</w:t>
      </w:r>
      <w:proofErr w:type="spellEnd"/>
      <w:r w:rsidRPr="00512360">
        <w:rPr>
          <w:rFonts w:asciiTheme="minorHAnsi" w:hAnsiTheme="minorHAnsi" w:cs="Arial"/>
          <w:color w:val="222222"/>
          <w:lang w:val="ru-RU"/>
        </w:rPr>
        <w:t xml:space="preserve"> 4: 8, </w:t>
      </w:r>
      <w:r w:rsidRPr="00512360">
        <w:rPr>
          <w:rFonts w:asciiTheme="minorHAnsi" w:hAnsiTheme="minorHAnsi" w:cs="Arial"/>
          <w:color w:val="222222"/>
        </w:rPr>
        <w:t>NIV</w:t>
      </w:r>
      <w:r w:rsidRPr="00512360">
        <w:rPr>
          <w:rFonts w:asciiTheme="minorHAnsi" w:hAnsiTheme="minorHAnsi" w:cs="Arial"/>
          <w:color w:val="222222"/>
          <w:lang w:val="ru-RU"/>
        </w:rPr>
        <w:t>).</w:t>
      </w:r>
    </w:p>
    <w:p w14:paraId="30F305BB" w14:textId="77777777" w:rsidR="00512360" w:rsidRPr="00512360" w:rsidRDefault="00512360" w:rsidP="0027098D">
      <w:pPr>
        <w:rPr>
          <w:rFonts w:asciiTheme="minorHAnsi" w:hAnsiTheme="minorHAnsi" w:cstheme="minorHAnsi"/>
          <w:lang w:val="ru-RU"/>
        </w:rPr>
      </w:pPr>
    </w:p>
    <w:p w14:paraId="5F34ACBB" w14:textId="61E46010" w:rsidR="004C0D3D" w:rsidRPr="004C0D3D" w:rsidRDefault="009B215E" w:rsidP="004C0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Arial"/>
          <w:color w:val="222222"/>
          <w:lang w:val="ru-RU"/>
        </w:rPr>
      </w:pPr>
      <w:r w:rsidRPr="00881799">
        <w:rPr>
          <w:rFonts w:asciiTheme="minorHAnsi" w:hAnsiTheme="minorHAnsi" w:cstheme="minorHAnsi"/>
          <w:lang w:val="ru-RU"/>
        </w:rPr>
        <w:tab/>
      </w:r>
      <w:r w:rsidR="004C0D3D" w:rsidRPr="004C0D3D">
        <w:rPr>
          <w:rFonts w:asciiTheme="minorHAnsi" w:hAnsiTheme="minorHAnsi" w:cs="Arial"/>
          <w:color w:val="222222"/>
          <w:lang w:val="ru-RU"/>
        </w:rPr>
        <w:t xml:space="preserve">В настоящее время </w:t>
      </w:r>
      <w:proofErr w:type="spellStart"/>
      <w:r w:rsidR="004C0D3D" w:rsidRPr="004C0D3D">
        <w:rPr>
          <w:rFonts w:asciiTheme="minorHAnsi" w:hAnsiTheme="minorHAnsi" w:cs="Arial"/>
          <w:color w:val="222222"/>
          <w:lang w:val="ru-RU"/>
        </w:rPr>
        <w:t>когнитивно</w:t>
      </w:r>
      <w:proofErr w:type="spellEnd"/>
      <w:r w:rsidR="004C0D3D" w:rsidRPr="004C0D3D">
        <w:rPr>
          <w:rFonts w:asciiTheme="minorHAnsi" w:hAnsiTheme="minorHAnsi" w:cs="Arial"/>
          <w:color w:val="222222"/>
          <w:lang w:val="ru-RU"/>
        </w:rPr>
        <w:t xml:space="preserve">-поведенческая терапия (КПТ) является одной из наиболее используемых форм вмешательства в области психического здоровья и основана на предположении, что большинство психологических проблем можно решить </w:t>
      </w:r>
      <w:proofErr w:type="gramStart"/>
      <w:r w:rsidR="004C0D3D" w:rsidRPr="004C0D3D">
        <w:rPr>
          <w:rFonts w:asciiTheme="minorHAnsi" w:hAnsiTheme="minorHAnsi" w:cs="Arial"/>
          <w:color w:val="222222"/>
          <w:lang w:val="ru-RU"/>
        </w:rPr>
        <w:t xml:space="preserve">благодаря </w:t>
      </w:r>
      <w:r w:rsidR="004C0D3D" w:rsidRPr="004C0D3D">
        <w:rPr>
          <w:rFonts w:asciiTheme="minorHAnsi" w:hAnsiTheme="minorHAnsi" w:cs="Arial"/>
          <w:color w:val="222222"/>
        </w:rPr>
        <w:t> </w:t>
      </w:r>
      <w:r w:rsidR="004C0D3D" w:rsidRPr="004C0D3D">
        <w:rPr>
          <w:rFonts w:asciiTheme="minorHAnsi" w:hAnsiTheme="minorHAnsi" w:cs="Arial"/>
          <w:color w:val="222222"/>
          <w:lang w:val="ru-RU"/>
        </w:rPr>
        <w:t>выявлению</w:t>
      </w:r>
      <w:proofErr w:type="gramEnd"/>
      <w:r w:rsidR="004C0D3D" w:rsidRPr="004C0D3D">
        <w:rPr>
          <w:rFonts w:asciiTheme="minorHAnsi" w:hAnsiTheme="minorHAnsi" w:cs="Arial"/>
          <w:color w:val="222222"/>
          <w:lang w:val="ru-RU"/>
        </w:rPr>
        <w:t xml:space="preserve"> и изменению неправильного и </w:t>
      </w:r>
      <w:proofErr w:type="spellStart"/>
      <w:r w:rsidR="004C0D3D" w:rsidRPr="004C0D3D">
        <w:rPr>
          <w:rFonts w:asciiTheme="minorHAnsi" w:hAnsiTheme="minorHAnsi" w:cs="Arial"/>
          <w:color w:val="222222"/>
          <w:lang w:val="ru-RU"/>
        </w:rPr>
        <w:t>дисфункционального</w:t>
      </w:r>
      <w:proofErr w:type="spellEnd"/>
      <w:r w:rsidR="004C0D3D" w:rsidRPr="004C0D3D">
        <w:rPr>
          <w:rFonts w:asciiTheme="minorHAnsi" w:hAnsiTheme="minorHAnsi" w:cs="Arial"/>
          <w:color w:val="222222"/>
          <w:lang w:val="ru-RU"/>
        </w:rPr>
        <w:t xml:space="preserve"> восприятия, мыслей и поведения. Люди, переживающие </w:t>
      </w:r>
      <w:proofErr w:type="gramStart"/>
      <w:r w:rsidR="004C0D3D" w:rsidRPr="004C0D3D">
        <w:rPr>
          <w:rFonts w:asciiTheme="minorHAnsi" w:hAnsiTheme="minorHAnsi" w:cs="Arial"/>
          <w:color w:val="222222"/>
          <w:lang w:val="ru-RU"/>
        </w:rPr>
        <w:t xml:space="preserve">депрессию, </w:t>
      </w:r>
      <w:r w:rsidR="004C0D3D" w:rsidRPr="004C0D3D">
        <w:rPr>
          <w:rFonts w:asciiTheme="minorHAnsi" w:hAnsiTheme="minorHAnsi" w:cs="Arial"/>
          <w:color w:val="222222"/>
        </w:rPr>
        <w:t> </w:t>
      </w:r>
      <w:r w:rsidR="004C0D3D" w:rsidRPr="004C0D3D">
        <w:rPr>
          <w:rFonts w:asciiTheme="minorHAnsi" w:hAnsiTheme="minorHAnsi" w:cs="Arial"/>
          <w:color w:val="222222"/>
          <w:lang w:val="ru-RU"/>
        </w:rPr>
        <w:t>склонны</w:t>
      </w:r>
      <w:proofErr w:type="gramEnd"/>
      <w:r w:rsidR="004C0D3D" w:rsidRPr="004C0D3D">
        <w:rPr>
          <w:rFonts w:asciiTheme="minorHAnsi" w:hAnsiTheme="minorHAnsi" w:cs="Arial"/>
          <w:color w:val="222222"/>
          <w:lang w:val="ru-RU"/>
        </w:rPr>
        <w:t xml:space="preserve"> истолковывать факты негативно; люди, испытывающие тревожность, склонны смотреть в будущее с опасением; а те, у кого низкая самооценка, преувеличивают успехи других и преуменьшают свои собственные. Таким образом, КПТ обучает людей выявлению и изменению нездоровых привычек мышления на лучшие альтернативы, способствующие желательному поведению и устраняющие нежелательное.</w:t>
      </w:r>
    </w:p>
    <w:p w14:paraId="02D36C90" w14:textId="77777777" w:rsidR="004C0D3D" w:rsidRPr="004C0D3D" w:rsidRDefault="004C0D3D" w:rsidP="004C0D3D">
      <w:pPr>
        <w:shd w:val="clear" w:color="auto" w:fill="FFFFFF"/>
        <w:ind w:firstLine="720"/>
        <w:rPr>
          <w:rFonts w:asciiTheme="minorHAnsi" w:hAnsiTheme="minorHAnsi" w:cs="Arial"/>
          <w:color w:val="222222"/>
          <w:lang w:val="ru-RU"/>
        </w:rPr>
      </w:pPr>
      <w:r w:rsidRPr="004C0D3D">
        <w:rPr>
          <w:rFonts w:asciiTheme="minorHAnsi" w:hAnsiTheme="minorHAnsi" w:cs="Arial"/>
          <w:color w:val="222222"/>
          <w:lang w:val="ru-RU"/>
        </w:rPr>
        <w:t xml:space="preserve">Библия учит нас тому, </w:t>
      </w:r>
      <w:proofErr w:type="gramStart"/>
      <w:r w:rsidRPr="004C0D3D">
        <w:rPr>
          <w:rFonts w:asciiTheme="minorHAnsi" w:hAnsiTheme="minorHAnsi" w:cs="Arial"/>
          <w:color w:val="222222"/>
          <w:lang w:val="ru-RU"/>
        </w:rPr>
        <w:t xml:space="preserve">что </w:t>
      </w:r>
      <w:r w:rsidRPr="004C0D3D">
        <w:rPr>
          <w:rFonts w:asciiTheme="minorHAnsi" w:hAnsiTheme="minorHAnsi" w:cs="Arial"/>
          <w:color w:val="222222"/>
        </w:rPr>
        <w:t> </w:t>
      </w:r>
      <w:r w:rsidRPr="004C0D3D">
        <w:rPr>
          <w:rFonts w:asciiTheme="minorHAnsi" w:hAnsiTheme="minorHAnsi" w:cs="Arial"/>
          <w:color w:val="222222"/>
          <w:lang w:val="ru-RU"/>
        </w:rPr>
        <w:t>мысли</w:t>
      </w:r>
      <w:proofErr w:type="gramEnd"/>
      <w:r w:rsidRPr="004C0D3D">
        <w:rPr>
          <w:rFonts w:asciiTheme="minorHAnsi" w:hAnsiTheme="minorHAnsi" w:cs="Arial"/>
          <w:color w:val="222222"/>
          <w:lang w:val="ru-RU"/>
        </w:rPr>
        <w:t xml:space="preserve"> и действия связаны между собой (Луки 6:45). Модели хорошего мышления не только полезны для здоровья, но и обеспечивают нравственную чистоту: «Не заблуждаются ли умышляющие зло? но милость и верность у </w:t>
      </w:r>
      <w:proofErr w:type="gramStart"/>
      <w:r w:rsidRPr="004C0D3D">
        <w:rPr>
          <w:rFonts w:asciiTheme="minorHAnsi" w:hAnsiTheme="minorHAnsi" w:cs="Arial"/>
          <w:color w:val="222222"/>
          <w:lang w:val="ru-RU"/>
        </w:rPr>
        <w:t>благомыслящих»(</w:t>
      </w:r>
      <w:proofErr w:type="gramEnd"/>
      <w:r w:rsidRPr="004C0D3D">
        <w:rPr>
          <w:rFonts w:asciiTheme="minorHAnsi" w:hAnsiTheme="minorHAnsi" w:cs="Arial"/>
          <w:color w:val="222222"/>
          <w:lang w:val="ru-RU"/>
        </w:rPr>
        <w:t>Притчи 14:22).</w:t>
      </w:r>
    </w:p>
    <w:p w14:paraId="76AC9A8D" w14:textId="6CDF70D8" w:rsidR="009B215E" w:rsidRPr="004C0D3D" w:rsidRDefault="004C0D3D" w:rsidP="004C0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ru-RU"/>
        </w:rPr>
      </w:pPr>
      <w:r w:rsidRPr="004C0D3D">
        <w:rPr>
          <w:rFonts w:asciiTheme="minorHAnsi" w:hAnsiTheme="minorHAnsi" w:cs="Arial"/>
          <w:color w:val="222222"/>
          <w:lang w:val="ru-RU"/>
        </w:rPr>
        <w:tab/>
        <w:t>Сегодня мы рассмотрим некоторые библейские истины, которые могут помочь нам обрести контроль над своей умственной деятельностью, позволив Христу взять на себя ответственность за наш разум.</w:t>
      </w:r>
    </w:p>
    <w:p w14:paraId="56B20543" w14:textId="77777777" w:rsidR="009B215E" w:rsidRPr="004C0D3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ru-RU"/>
        </w:rPr>
      </w:pPr>
    </w:p>
    <w:p w14:paraId="5A961DE1" w14:textId="0F533041" w:rsidR="002D28C0" w:rsidRPr="002D28C0" w:rsidRDefault="007A212F" w:rsidP="002D2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ru-RU"/>
        </w:rPr>
      </w:pPr>
      <w:r>
        <w:rPr>
          <w:rFonts w:asciiTheme="minorHAnsi" w:hAnsiTheme="minorHAnsi" w:cs="Arial"/>
          <w:b/>
          <w:color w:val="222222"/>
          <w:u w:val="single"/>
          <w:lang w:val="ru-RU"/>
        </w:rPr>
        <w:t>Мысли: основа нашего повед</w:t>
      </w:r>
      <w:r w:rsidR="002D28C0" w:rsidRPr="002D28C0">
        <w:rPr>
          <w:rFonts w:asciiTheme="minorHAnsi" w:hAnsiTheme="minorHAnsi" w:cs="Arial"/>
          <w:b/>
          <w:color w:val="222222"/>
          <w:u w:val="single"/>
          <w:lang w:val="ru-RU"/>
        </w:rPr>
        <w:t>ения</w:t>
      </w:r>
      <w:r w:rsidR="002D28C0" w:rsidRPr="002D28C0">
        <w:rPr>
          <w:rFonts w:ascii="Arial" w:hAnsi="Arial" w:cs="Arial"/>
          <w:color w:val="222222"/>
          <w:lang w:val="ru-RU"/>
        </w:rPr>
        <w:br/>
      </w:r>
      <w:r w:rsidR="002D28C0" w:rsidRPr="002D28C0">
        <w:rPr>
          <w:rFonts w:asciiTheme="minorHAnsi" w:hAnsiTheme="minorHAnsi" w:cs="Arial"/>
          <w:b/>
          <w:color w:val="222222"/>
          <w:lang w:val="ru-RU"/>
        </w:rPr>
        <w:t>Прочитайте Марка 7: 21–23 и Луки 6:45. Что эти тексты говорят нам о важности контроля не только своих действий, не только своих поступков, не только слов, но и мыслей?</w:t>
      </w:r>
    </w:p>
    <w:p w14:paraId="135F06EA" w14:textId="711BAAA7" w:rsidR="00521CA8" w:rsidRPr="00521CA8" w:rsidRDefault="00521CA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ru-RU"/>
        </w:rPr>
      </w:pPr>
      <w:r>
        <w:rPr>
          <w:rFonts w:ascii="Arial" w:hAnsi="Arial" w:cs="Arial"/>
          <w:color w:val="222222"/>
          <w:lang w:val="ru-RU"/>
        </w:rPr>
        <w:tab/>
      </w:r>
      <w:r w:rsidR="006B2CAB">
        <w:rPr>
          <w:rFonts w:asciiTheme="minorHAnsi" w:hAnsiTheme="minorHAnsi" w:cs="Arial"/>
          <w:color w:val="222222"/>
          <w:lang w:val="ru-RU"/>
        </w:rPr>
        <w:t xml:space="preserve">Люди, страдающие </w:t>
      </w:r>
      <w:r w:rsidRPr="00521CA8">
        <w:rPr>
          <w:rFonts w:asciiTheme="minorHAnsi" w:hAnsiTheme="minorHAnsi" w:cs="Arial"/>
          <w:color w:val="222222"/>
          <w:lang w:val="ru-RU"/>
        </w:rPr>
        <w:t xml:space="preserve">расстройствами контроля над </w:t>
      </w:r>
      <w:r w:rsidR="006B2CAB">
        <w:rPr>
          <w:rFonts w:asciiTheme="minorHAnsi" w:hAnsiTheme="minorHAnsi" w:cs="Arial"/>
          <w:color w:val="222222"/>
          <w:lang w:val="ru-RU"/>
        </w:rPr>
        <w:t xml:space="preserve">своими </w:t>
      </w:r>
      <w:r w:rsidRPr="00521CA8">
        <w:rPr>
          <w:rFonts w:asciiTheme="minorHAnsi" w:hAnsiTheme="minorHAnsi" w:cs="Arial"/>
          <w:color w:val="222222"/>
          <w:lang w:val="ru-RU"/>
        </w:rPr>
        <w:t xml:space="preserve">побуждениями, не могут противостоять побуждению украсть, напасть на кого-то или сыграть в азартные игры. Врачи, работающие в области психического здоровья, знают, что этим импульсам часто предшествует определенная мысль (или ряд мыслей), которая приводит к нежелательному поведению. Следовательно, пациентов обучают распознавать эти </w:t>
      </w:r>
      <w:r w:rsidRPr="00521CA8">
        <w:rPr>
          <w:rFonts w:asciiTheme="minorHAnsi" w:hAnsiTheme="minorHAnsi" w:cs="Arial"/>
          <w:color w:val="222222"/>
          <w:lang w:val="ru-RU"/>
        </w:rPr>
        <w:lastRenderedPageBreak/>
        <w:t>триггеры, немедленно избавляться от них и занимать свой ум чем-то другим. Таким образом, они получают контроль над своими мыслями и избегают действий, к которым эти неправильные мысли так часто приводят.</w:t>
      </w:r>
    </w:p>
    <w:p w14:paraId="6895D37D" w14:textId="18282E00" w:rsidR="00521CA8" w:rsidRPr="00521CA8" w:rsidRDefault="00521CA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ru-RU"/>
        </w:rPr>
      </w:pPr>
      <w:r w:rsidRPr="00521CA8">
        <w:rPr>
          <w:rFonts w:asciiTheme="minorHAnsi" w:hAnsiTheme="minorHAnsi" w:cstheme="minorHAnsi"/>
          <w:b/>
          <w:bCs/>
          <w:lang w:val="ru-RU"/>
        </w:rPr>
        <w:tab/>
      </w:r>
      <w:r w:rsidRPr="00521CA8">
        <w:rPr>
          <w:rFonts w:asciiTheme="minorHAnsi" w:hAnsiTheme="minorHAnsi" w:cs="Arial"/>
          <w:color w:val="222222"/>
          <w:lang w:val="ru-RU"/>
        </w:rPr>
        <w:t>И действительно, греховным действиям часто предшествуют определенные мысли. (Разве не в этом и суть искушения?) Каждый христианин обязан научиться определять с Божьей помощью первые шаги в этом процессе, потому что неправильные мысли почти неизбежно ведут ко греху.</w:t>
      </w:r>
    </w:p>
    <w:p w14:paraId="6C36BD10" w14:textId="77777777" w:rsidR="00521CA8" w:rsidRPr="00521CA8" w:rsidRDefault="00521CA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ru-RU"/>
        </w:rPr>
      </w:pPr>
    </w:p>
    <w:p w14:paraId="21A13E31" w14:textId="6F959C16" w:rsidR="009B215E" w:rsidRPr="006F06FE" w:rsidRDefault="006F06F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lang w:val="ru-RU"/>
        </w:rPr>
      </w:pPr>
      <w:r w:rsidRPr="006F06FE">
        <w:rPr>
          <w:rFonts w:asciiTheme="minorHAnsi" w:hAnsiTheme="minorHAnsi" w:cs="Arial"/>
          <w:b/>
          <w:color w:val="222222"/>
          <w:lang w:val="ru-RU"/>
        </w:rPr>
        <w:t>Прочитайте Римлянам 8: 5-8. Какую альтернативу предлагает Павел для борьбы с аморальным поведением?</w:t>
      </w:r>
    </w:p>
    <w:p w14:paraId="41DBA61B" w14:textId="65E7F13D" w:rsidR="009B215E" w:rsidRPr="00806D6B"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ru-RU"/>
        </w:rPr>
      </w:pPr>
      <w:r w:rsidRPr="006F06FE">
        <w:rPr>
          <w:rFonts w:asciiTheme="minorHAnsi" w:hAnsiTheme="minorHAnsi" w:cstheme="minorHAnsi"/>
          <w:lang w:val="ru-RU"/>
        </w:rPr>
        <w:tab/>
      </w:r>
      <w:r w:rsidR="00806D6B" w:rsidRPr="00806D6B">
        <w:rPr>
          <w:rFonts w:asciiTheme="minorHAnsi" w:hAnsiTheme="minorHAnsi" w:cs="Arial"/>
          <w:color w:val="222222"/>
          <w:lang w:val="ru-RU"/>
        </w:rPr>
        <w:t xml:space="preserve">Павел показывает, что разум и поведение тесно связаны между собой. Наполненный Духом ум будет искать добрых дел, а ум, в котором господствует грех, приведет к греховным поступкам. Недостаточно изменить поведение ради удобства или чтобы представить миру свой праведный образ. Необходимо изменить сердце (разум), иначе </w:t>
      </w:r>
      <w:r w:rsidR="00630C69">
        <w:rPr>
          <w:rFonts w:asciiTheme="minorHAnsi" w:hAnsiTheme="minorHAnsi" w:cs="Arial"/>
          <w:color w:val="222222"/>
          <w:lang w:val="ru-RU"/>
        </w:rPr>
        <w:t>-</w:t>
      </w:r>
      <w:r w:rsidR="00806D6B" w:rsidRPr="00806D6B">
        <w:rPr>
          <w:rFonts w:asciiTheme="minorHAnsi" w:hAnsiTheme="minorHAnsi" w:cs="Arial"/>
          <w:color w:val="222222"/>
        </w:rPr>
        <w:t> </w:t>
      </w:r>
      <w:r w:rsidR="00806D6B" w:rsidRPr="00806D6B">
        <w:rPr>
          <w:rFonts w:asciiTheme="minorHAnsi" w:hAnsiTheme="minorHAnsi" w:cs="Arial"/>
          <w:color w:val="222222"/>
          <w:lang w:val="ru-RU"/>
        </w:rPr>
        <w:t>плоды покажут истинную природу такого сердца.</w:t>
      </w:r>
      <w:r w:rsidRPr="00806D6B">
        <w:rPr>
          <w:rFonts w:asciiTheme="minorHAnsi" w:hAnsiTheme="minorHAnsi" w:cstheme="minorHAnsi"/>
          <w:lang w:val="ru-RU"/>
        </w:rPr>
        <w:t xml:space="preserve"> </w:t>
      </w:r>
    </w:p>
    <w:p w14:paraId="22803E84" w14:textId="3C9722CC" w:rsidR="009B215E" w:rsidRPr="003C108F"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ru-RU"/>
        </w:rPr>
      </w:pPr>
      <w:r w:rsidRPr="00806D6B">
        <w:rPr>
          <w:rFonts w:asciiTheme="minorHAnsi" w:hAnsiTheme="minorHAnsi" w:cstheme="minorHAnsi"/>
          <w:lang w:val="ru-RU"/>
        </w:rPr>
        <w:tab/>
      </w:r>
      <w:r w:rsidR="003C108F" w:rsidRPr="003C108F">
        <w:rPr>
          <w:rFonts w:asciiTheme="minorHAnsi" w:hAnsiTheme="minorHAnsi" w:cs="Arial"/>
          <w:color w:val="000000"/>
          <w:lang w:val="ru-RU"/>
        </w:rPr>
        <w:t>«Нам нужно постоянно осознавать облагораживающую силу чистых мыслей и вредоносное влияние злых мысл</w:t>
      </w:r>
      <w:r w:rsidR="00630C69">
        <w:rPr>
          <w:rFonts w:asciiTheme="minorHAnsi" w:hAnsiTheme="minorHAnsi" w:cs="Arial"/>
          <w:color w:val="000000"/>
          <w:lang w:val="ru-RU"/>
        </w:rPr>
        <w:t>ей. Будем же помышлять о святом!</w:t>
      </w:r>
      <w:r w:rsidR="003C108F" w:rsidRPr="003C108F">
        <w:rPr>
          <w:rFonts w:asciiTheme="minorHAnsi" w:hAnsiTheme="minorHAnsi" w:cs="Arial"/>
          <w:color w:val="000000"/>
          <w:lang w:val="ru-RU"/>
        </w:rPr>
        <w:t xml:space="preserve"> Пусть наши мысли будут верными и чистыми</w:t>
      </w:r>
      <w:r w:rsidR="00630C69">
        <w:rPr>
          <w:rFonts w:asciiTheme="minorHAnsi" w:hAnsiTheme="minorHAnsi" w:cs="Arial"/>
          <w:color w:val="000000"/>
          <w:lang w:val="ru-RU"/>
        </w:rPr>
        <w:t>,</w:t>
      </w:r>
      <w:r w:rsidR="003C108F" w:rsidRPr="003C108F">
        <w:rPr>
          <w:rFonts w:asciiTheme="minorHAnsi" w:hAnsiTheme="minorHAnsi" w:cs="Arial"/>
          <w:color w:val="000000"/>
          <w:lang w:val="ru-RU"/>
        </w:rPr>
        <w:t xml:space="preserve"> ибо только правильное мышление может обезопасить душу.”— </w:t>
      </w:r>
      <w:r w:rsidR="003C108F" w:rsidRPr="003D7142">
        <w:rPr>
          <w:rFonts w:asciiTheme="minorHAnsi" w:hAnsiTheme="minorHAnsi" w:cs="Arial"/>
          <w:color w:val="000000"/>
          <w:lang w:val="ru-RU"/>
        </w:rPr>
        <w:t>Эллен Уайт, Знамения времени, 23 августа</w:t>
      </w:r>
      <w:r w:rsidR="003C108F" w:rsidRPr="003C108F">
        <w:rPr>
          <w:rFonts w:asciiTheme="minorHAnsi" w:hAnsiTheme="minorHAnsi" w:cs="Arial"/>
          <w:color w:val="000000"/>
        </w:rPr>
        <w:t> </w:t>
      </w:r>
      <w:r w:rsidR="003C108F" w:rsidRPr="003D7142">
        <w:rPr>
          <w:rFonts w:asciiTheme="minorHAnsi" w:hAnsiTheme="minorHAnsi" w:cs="Arial"/>
          <w:color w:val="000000"/>
          <w:lang w:val="ru-RU"/>
        </w:rPr>
        <w:t>1905.</w:t>
      </w:r>
      <w:r w:rsidRPr="003D7142">
        <w:rPr>
          <w:rFonts w:asciiTheme="minorHAnsi" w:hAnsiTheme="minorHAnsi" w:cstheme="minorHAnsi"/>
          <w:lang w:val="ru-RU"/>
        </w:rPr>
        <w:t xml:space="preserve"> </w:t>
      </w:r>
    </w:p>
    <w:p w14:paraId="2CEB063A" w14:textId="77777777" w:rsidR="009B215E" w:rsidRPr="003D7142"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ru-RU"/>
        </w:rPr>
      </w:pPr>
    </w:p>
    <w:p w14:paraId="17C748B9" w14:textId="11B67C36" w:rsidR="002D0BF1" w:rsidRPr="002D0BF1" w:rsidRDefault="002D0BF1" w:rsidP="007E65EF">
      <w:pPr>
        <w:rPr>
          <w:rFonts w:asciiTheme="minorHAnsi" w:hAnsiTheme="minorHAnsi" w:cstheme="minorHAnsi"/>
          <w:b/>
          <w:lang w:val="ru-RU"/>
        </w:rPr>
      </w:pPr>
      <w:r w:rsidRPr="002D0BF1">
        <w:rPr>
          <w:rFonts w:asciiTheme="minorHAnsi" w:hAnsiTheme="minorHAnsi" w:cs="Arial"/>
          <w:b/>
          <w:color w:val="222222"/>
          <w:lang w:val="ru-RU"/>
        </w:rPr>
        <w:t xml:space="preserve">Предположим, вам нужно поделиться с другими людьми тем, о чем вы думали </w:t>
      </w:r>
      <w:r w:rsidR="003D7142">
        <w:rPr>
          <w:rFonts w:asciiTheme="minorHAnsi" w:hAnsiTheme="minorHAnsi" w:cs="Arial"/>
          <w:b/>
          <w:color w:val="222222"/>
          <w:lang w:val="ru-RU"/>
        </w:rPr>
        <w:br/>
      </w:r>
      <w:r w:rsidRPr="002D0BF1">
        <w:rPr>
          <w:rFonts w:asciiTheme="minorHAnsi" w:hAnsiTheme="minorHAnsi" w:cs="Arial"/>
          <w:b/>
          <w:color w:val="222222"/>
          <w:lang w:val="ru-RU"/>
        </w:rPr>
        <w:t xml:space="preserve">в последние </w:t>
      </w:r>
      <w:r w:rsidRPr="002D0BF1">
        <w:rPr>
          <w:rFonts w:asciiTheme="minorHAnsi" w:hAnsiTheme="minorHAnsi" w:cs="Arial"/>
          <w:b/>
          <w:color w:val="222222"/>
        </w:rPr>
        <w:t> </w:t>
      </w:r>
      <w:r w:rsidRPr="002D0BF1">
        <w:rPr>
          <w:rFonts w:asciiTheme="minorHAnsi" w:hAnsiTheme="minorHAnsi" w:cs="Arial"/>
          <w:b/>
          <w:color w:val="222222"/>
          <w:lang w:val="ru-RU"/>
        </w:rPr>
        <w:t>24 часа. Что бы вы им сказали? Испытывали бы вы смущение? Что ваш ответ говорит вам о том, что нужно изменить?</w:t>
      </w:r>
    </w:p>
    <w:p w14:paraId="63135B3E" w14:textId="77777777" w:rsidR="009B215E" w:rsidRPr="002D0BF1"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ru-RU"/>
        </w:rPr>
      </w:pPr>
    </w:p>
    <w:p w14:paraId="59B051FE" w14:textId="124C3C6A" w:rsidR="003D7142" w:rsidRPr="003D7142" w:rsidRDefault="003D7142" w:rsidP="007E65EF">
      <w:pPr>
        <w:rPr>
          <w:rFonts w:asciiTheme="minorHAnsi" w:hAnsiTheme="minorHAnsi" w:cstheme="minorHAnsi"/>
          <w:b/>
          <w:lang w:val="ru-RU"/>
        </w:rPr>
      </w:pPr>
      <w:r w:rsidRPr="003D7142">
        <w:rPr>
          <w:rFonts w:asciiTheme="minorHAnsi" w:hAnsiTheme="minorHAnsi" w:cs="Arial"/>
          <w:b/>
          <w:color w:val="222222"/>
          <w:u w:val="single"/>
          <w:lang w:val="ru-RU"/>
        </w:rPr>
        <w:t>Мысли как источник стресса, бедствия, беды, страданий</w:t>
      </w:r>
      <w:r w:rsidRPr="003D7142">
        <w:rPr>
          <w:rFonts w:asciiTheme="minorHAnsi" w:hAnsiTheme="minorHAnsi" w:cs="Arial"/>
          <w:color w:val="222222"/>
          <w:lang w:val="ru-RU"/>
        </w:rPr>
        <w:br/>
      </w:r>
      <w:r w:rsidRPr="003D7142">
        <w:rPr>
          <w:rFonts w:asciiTheme="minorHAnsi" w:hAnsiTheme="minorHAnsi" w:cs="Arial"/>
          <w:b/>
          <w:color w:val="222222"/>
          <w:lang w:val="ru-RU"/>
        </w:rPr>
        <w:t xml:space="preserve">Что вас пугает? Как вы можете научиться доверять Господу, несмотря на этот страх? </w:t>
      </w:r>
      <w:r>
        <w:rPr>
          <w:rFonts w:asciiTheme="minorHAnsi" w:hAnsiTheme="minorHAnsi" w:cs="Arial"/>
          <w:b/>
          <w:color w:val="222222"/>
          <w:lang w:val="ru-RU"/>
        </w:rPr>
        <w:br/>
      </w:r>
      <w:r w:rsidRPr="003D7142">
        <w:rPr>
          <w:rFonts w:asciiTheme="minorHAnsi" w:hAnsiTheme="minorHAnsi" w:cs="Arial"/>
          <w:b/>
          <w:color w:val="222222"/>
          <w:lang w:val="ru-RU"/>
        </w:rPr>
        <w:t>В конце концов, разве сила Господа не выше любой угрозы, с которой вы сталкиваетесь?</w:t>
      </w:r>
    </w:p>
    <w:p w14:paraId="2B4875BF" w14:textId="7BA6A482" w:rsidR="009B215E" w:rsidRPr="000445D6"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r w:rsidRPr="000445D6">
        <w:rPr>
          <w:rFonts w:asciiTheme="minorHAnsi" w:hAnsiTheme="minorHAnsi" w:cstheme="minorHAnsi"/>
          <w:lang w:val="ru-RU"/>
        </w:rPr>
        <w:t xml:space="preserve"> </w:t>
      </w:r>
    </w:p>
    <w:p w14:paraId="2898EB50" w14:textId="3A43C659" w:rsidR="000873AE" w:rsidRPr="000873AE" w:rsidRDefault="009B215E" w:rsidP="0008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Arial"/>
          <w:color w:val="222222"/>
          <w:lang w:val="ru-RU"/>
        </w:rPr>
      </w:pPr>
      <w:r w:rsidRPr="000445D6">
        <w:rPr>
          <w:rFonts w:asciiTheme="minorHAnsi" w:hAnsiTheme="minorHAnsi" w:cstheme="minorHAnsi"/>
          <w:lang w:val="ru-RU"/>
        </w:rPr>
        <w:tab/>
      </w:r>
      <w:r w:rsidR="000873AE" w:rsidRPr="000873AE">
        <w:rPr>
          <w:rFonts w:asciiTheme="minorHAnsi" w:hAnsiTheme="minorHAnsi" w:cs="Arial"/>
          <w:color w:val="222222"/>
          <w:lang w:val="ru-RU"/>
        </w:rPr>
        <w:t xml:space="preserve">Человек может много страдать из-за своих мыслей. Психолог Филипп </w:t>
      </w:r>
      <w:proofErr w:type="spellStart"/>
      <w:r w:rsidR="000873AE" w:rsidRPr="000873AE">
        <w:rPr>
          <w:rFonts w:asciiTheme="minorHAnsi" w:hAnsiTheme="minorHAnsi" w:cs="Arial"/>
          <w:color w:val="222222"/>
          <w:lang w:val="ru-RU"/>
        </w:rPr>
        <w:t>Зимбардо</w:t>
      </w:r>
      <w:proofErr w:type="spellEnd"/>
      <w:r w:rsidR="000873AE" w:rsidRPr="000873AE">
        <w:rPr>
          <w:rFonts w:asciiTheme="minorHAnsi" w:hAnsiTheme="minorHAnsi" w:cs="Arial"/>
          <w:color w:val="222222"/>
          <w:lang w:val="ru-RU"/>
        </w:rPr>
        <w:t xml:space="preserve"> в своей книге «Психология и жизнь» рассказывает о молодой женщине, которую доставили в </w:t>
      </w:r>
      <w:proofErr w:type="gramStart"/>
      <w:r w:rsidR="000873AE" w:rsidRPr="000873AE">
        <w:rPr>
          <w:rFonts w:asciiTheme="minorHAnsi" w:hAnsiTheme="minorHAnsi" w:cs="Arial"/>
          <w:color w:val="222222"/>
          <w:lang w:val="ru-RU"/>
        </w:rPr>
        <w:t xml:space="preserve">больницу </w:t>
      </w:r>
      <w:r w:rsidR="000873AE" w:rsidRPr="000873AE">
        <w:rPr>
          <w:rFonts w:asciiTheme="minorHAnsi" w:hAnsiTheme="minorHAnsi" w:cs="Arial"/>
          <w:color w:val="222222"/>
        </w:rPr>
        <w:t> </w:t>
      </w:r>
      <w:r w:rsidR="000873AE" w:rsidRPr="000873AE">
        <w:rPr>
          <w:rFonts w:asciiTheme="minorHAnsi" w:hAnsiTheme="minorHAnsi" w:cs="Arial"/>
          <w:color w:val="222222"/>
          <w:lang w:val="ru-RU"/>
        </w:rPr>
        <w:t>из</w:t>
      </w:r>
      <w:proofErr w:type="gramEnd"/>
      <w:r w:rsidR="000873AE" w:rsidRPr="000873AE">
        <w:rPr>
          <w:rFonts w:asciiTheme="minorHAnsi" w:hAnsiTheme="minorHAnsi" w:cs="Arial"/>
          <w:color w:val="222222"/>
          <w:lang w:val="ru-RU"/>
        </w:rPr>
        <w:t>-за того, что она боялась умереть. Судя по всему, с ней все в порядке, но ее оставили на ночь для наблюдения. Через несколько часов она умерла. Дальнейшее расследование показало, что много лет назад экстрасенс предсказал ее смерть в двадцать третий день рождения. Эта женщина умерла за день до своего 23-летия. Без сомнения, люди могут серьезно страдать от своих негативных мыслей; отсюда необходимость здорового мышления.</w:t>
      </w:r>
    </w:p>
    <w:p w14:paraId="62CF3DDE" w14:textId="719C36A1" w:rsidR="009B215E" w:rsidRPr="000873AE" w:rsidRDefault="000445D6" w:rsidP="0008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r>
        <w:rPr>
          <w:rFonts w:asciiTheme="minorHAnsi" w:hAnsiTheme="minorHAnsi" w:cs="Arial"/>
          <w:color w:val="222222"/>
          <w:lang w:val="ru-RU"/>
        </w:rPr>
        <w:tab/>
      </w:r>
      <w:r w:rsidR="000873AE" w:rsidRPr="000873AE">
        <w:rPr>
          <w:rFonts w:asciiTheme="minorHAnsi" w:hAnsiTheme="minorHAnsi" w:cs="Arial"/>
          <w:color w:val="222222"/>
          <w:lang w:val="ru-RU"/>
        </w:rPr>
        <w:t>Также важно помнить о том, что мы можем негативно влиять на мышление других людей, высказываясь в негативном ключе. Слова оказывают мощное влияние, как доброе, так и злое. Наши слова либо способствуют росту, либо разрушают. Слова, которые мы говорим, несут жизнь или смерть. Насколько же мы должны быть осторожны с мыслями и чувствами, о которых мы говорим вслух.</w:t>
      </w:r>
    </w:p>
    <w:p w14:paraId="396B21E0" w14:textId="77777777" w:rsidR="000873AE" w:rsidRPr="000873AE" w:rsidRDefault="000873A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p>
    <w:p w14:paraId="43854D2F" w14:textId="06FE96EC" w:rsidR="009B215E" w:rsidRPr="00881799" w:rsidRDefault="009B215E" w:rsidP="007E65EF">
      <w:pPr>
        <w:rPr>
          <w:rFonts w:asciiTheme="minorHAnsi" w:hAnsiTheme="minorHAnsi" w:cstheme="minorHAnsi"/>
          <w:b/>
          <w:bCs/>
          <w:lang w:val="ru-RU"/>
        </w:rPr>
      </w:pPr>
    </w:p>
    <w:p w14:paraId="6BEECE40" w14:textId="28F9820B" w:rsidR="009B215E" w:rsidRPr="000445D6" w:rsidRDefault="000445D6"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lang w:val="ru-RU"/>
        </w:rPr>
      </w:pPr>
      <w:r w:rsidRPr="000445D6">
        <w:rPr>
          <w:rFonts w:asciiTheme="minorHAnsi" w:hAnsiTheme="minorHAnsi" w:cs="Arial"/>
          <w:b/>
          <w:color w:val="222222"/>
          <w:lang w:val="ru-RU"/>
        </w:rPr>
        <w:lastRenderedPageBreak/>
        <w:t xml:space="preserve">Прочитайте Деяния 14: 2, 15:24 и </w:t>
      </w:r>
      <w:proofErr w:type="spellStart"/>
      <w:r w:rsidRPr="000445D6">
        <w:rPr>
          <w:rFonts w:asciiTheme="minorHAnsi" w:hAnsiTheme="minorHAnsi" w:cs="Arial"/>
          <w:b/>
          <w:color w:val="222222"/>
          <w:lang w:val="ru-RU"/>
        </w:rPr>
        <w:t>Галатам</w:t>
      </w:r>
      <w:proofErr w:type="spellEnd"/>
      <w:r w:rsidRPr="000445D6">
        <w:rPr>
          <w:rFonts w:asciiTheme="minorHAnsi" w:hAnsiTheme="minorHAnsi" w:cs="Arial"/>
          <w:b/>
          <w:color w:val="222222"/>
          <w:lang w:val="ru-RU"/>
        </w:rPr>
        <w:t xml:space="preserve"> 3: 1. Как мы можем негативно влиять на людей?</w:t>
      </w:r>
    </w:p>
    <w:p w14:paraId="4409CAE6" w14:textId="17194887" w:rsidR="009818E9" w:rsidRPr="009818E9"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r w:rsidRPr="000445D6">
        <w:rPr>
          <w:rFonts w:asciiTheme="minorHAnsi" w:hAnsiTheme="minorHAnsi" w:cstheme="minorHAnsi"/>
          <w:lang w:val="ru-RU"/>
        </w:rPr>
        <w:tab/>
      </w:r>
      <w:r w:rsidR="009818E9" w:rsidRPr="009818E9">
        <w:rPr>
          <w:rFonts w:asciiTheme="minorHAnsi" w:hAnsiTheme="minorHAnsi" w:cs="Arial"/>
          <w:color w:val="222222"/>
          <w:lang w:val="ru-RU"/>
        </w:rPr>
        <w:t>«Если вы не чувствуете легкости и радости на сердце, не рассказывайте о своих чувствах. Не бросайте своей тенью</w:t>
      </w:r>
      <w:r w:rsidR="00630C69">
        <w:rPr>
          <w:rFonts w:asciiTheme="minorHAnsi" w:hAnsiTheme="minorHAnsi" w:cs="Arial"/>
          <w:color w:val="222222"/>
          <w:lang w:val="ru-RU"/>
        </w:rPr>
        <w:t xml:space="preserve"> </w:t>
      </w:r>
      <w:proofErr w:type="gramStart"/>
      <w:r w:rsidR="00630C69">
        <w:rPr>
          <w:rFonts w:asciiTheme="minorHAnsi" w:hAnsiTheme="minorHAnsi" w:cs="Arial"/>
          <w:color w:val="222222"/>
          <w:lang w:val="ru-RU"/>
        </w:rPr>
        <w:t xml:space="preserve">на </w:t>
      </w:r>
      <w:r w:rsidR="009818E9" w:rsidRPr="009818E9">
        <w:rPr>
          <w:rFonts w:asciiTheme="minorHAnsi" w:hAnsiTheme="minorHAnsi" w:cs="Arial"/>
          <w:color w:val="222222"/>
          <w:lang w:val="ru-RU"/>
        </w:rPr>
        <w:t xml:space="preserve"> жизни</w:t>
      </w:r>
      <w:proofErr w:type="gramEnd"/>
      <w:r w:rsidR="009818E9" w:rsidRPr="009818E9">
        <w:rPr>
          <w:rFonts w:asciiTheme="minorHAnsi" w:hAnsiTheme="minorHAnsi" w:cs="Arial"/>
          <w:color w:val="222222"/>
          <w:lang w:val="ru-RU"/>
        </w:rPr>
        <w:t xml:space="preserve"> окружающих. Холодная религия, в которой нет солнечного света и тепла, никогда не привлечёт души ко Христу, но уведёт их </w:t>
      </w:r>
      <w:proofErr w:type="gramStart"/>
      <w:r w:rsidR="009818E9" w:rsidRPr="009818E9">
        <w:rPr>
          <w:rFonts w:asciiTheme="minorHAnsi" w:hAnsiTheme="minorHAnsi" w:cs="Arial"/>
          <w:color w:val="222222"/>
          <w:lang w:val="ru-RU"/>
        </w:rPr>
        <w:t xml:space="preserve">от </w:t>
      </w:r>
      <w:r w:rsidR="009818E9" w:rsidRPr="009818E9">
        <w:rPr>
          <w:rFonts w:asciiTheme="minorHAnsi" w:hAnsiTheme="minorHAnsi" w:cs="Arial"/>
          <w:color w:val="222222"/>
        </w:rPr>
        <w:t> </w:t>
      </w:r>
      <w:r w:rsidR="009818E9" w:rsidRPr="009818E9">
        <w:rPr>
          <w:rFonts w:asciiTheme="minorHAnsi" w:hAnsiTheme="minorHAnsi" w:cs="Arial"/>
          <w:color w:val="222222"/>
          <w:lang w:val="ru-RU"/>
        </w:rPr>
        <w:t>Него</w:t>
      </w:r>
      <w:proofErr w:type="gramEnd"/>
      <w:r w:rsidR="009818E9" w:rsidRPr="009818E9">
        <w:rPr>
          <w:rFonts w:asciiTheme="minorHAnsi" w:hAnsiTheme="minorHAnsi" w:cs="Arial"/>
          <w:color w:val="222222"/>
          <w:lang w:val="ru-RU"/>
        </w:rPr>
        <w:t xml:space="preserve"> в сети, которые расставил сатана, чтобы уловить </w:t>
      </w:r>
      <w:r w:rsidR="009818E9" w:rsidRPr="009818E9">
        <w:rPr>
          <w:rFonts w:asciiTheme="minorHAnsi" w:hAnsiTheme="minorHAnsi" w:cs="Arial"/>
          <w:color w:val="222222"/>
        </w:rPr>
        <w:t> </w:t>
      </w:r>
      <w:r w:rsidR="009818E9" w:rsidRPr="009818E9">
        <w:rPr>
          <w:rFonts w:asciiTheme="minorHAnsi" w:hAnsiTheme="minorHAnsi" w:cs="Arial"/>
          <w:color w:val="222222"/>
          <w:lang w:val="ru-RU"/>
        </w:rPr>
        <w:t xml:space="preserve">Он отгоняет их от Него в сети, которые расставил сатана, чтобы уловить заблудших». - Эллен Уайт, </w:t>
      </w:r>
      <w:proofErr w:type="gramStart"/>
      <w:r w:rsidR="009818E9" w:rsidRPr="009818E9">
        <w:rPr>
          <w:rFonts w:asciiTheme="minorHAnsi" w:hAnsiTheme="minorHAnsi" w:cs="Arial"/>
          <w:color w:val="222222"/>
          <w:lang w:val="ru-RU"/>
        </w:rPr>
        <w:t xml:space="preserve">Служение </w:t>
      </w:r>
      <w:r w:rsidR="009818E9" w:rsidRPr="009818E9">
        <w:rPr>
          <w:rFonts w:asciiTheme="minorHAnsi" w:hAnsiTheme="minorHAnsi" w:cs="Arial"/>
          <w:color w:val="222222"/>
        </w:rPr>
        <w:t> </w:t>
      </w:r>
      <w:r w:rsidR="009818E9" w:rsidRPr="009818E9">
        <w:rPr>
          <w:rFonts w:asciiTheme="minorHAnsi" w:hAnsiTheme="minorHAnsi" w:cs="Arial"/>
          <w:color w:val="222222"/>
          <w:lang w:val="ru-RU"/>
        </w:rPr>
        <w:t>исцеления</w:t>
      </w:r>
      <w:proofErr w:type="gramEnd"/>
      <w:r w:rsidR="009818E9" w:rsidRPr="009818E9">
        <w:rPr>
          <w:rFonts w:asciiTheme="minorHAnsi" w:hAnsiTheme="minorHAnsi" w:cs="Arial"/>
          <w:color w:val="222222"/>
          <w:lang w:val="ru-RU"/>
        </w:rPr>
        <w:t>, с. 488.</w:t>
      </w:r>
    </w:p>
    <w:p w14:paraId="5CA860EC" w14:textId="77777777" w:rsidR="009818E9" w:rsidRPr="009818E9" w:rsidRDefault="009818E9"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p>
    <w:p w14:paraId="0882E76E" w14:textId="3D82D739" w:rsidR="00460A88" w:rsidRPr="00460A88" w:rsidRDefault="00460A8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lang w:val="ru-RU"/>
        </w:rPr>
      </w:pPr>
      <w:r w:rsidRPr="00460A88">
        <w:rPr>
          <w:rFonts w:asciiTheme="minorHAnsi" w:hAnsiTheme="minorHAnsi" w:cs="Arial"/>
          <w:b/>
          <w:color w:val="222222"/>
          <w:lang w:val="ru-RU"/>
        </w:rPr>
        <w:t xml:space="preserve">Подумайте о тех случаях, когда чьи-то «просто» слова причинили вам боль. Как вы </w:t>
      </w:r>
      <w:proofErr w:type="gramStart"/>
      <w:r w:rsidRPr="00460A88">
        <w:rPr>
          <w:rFonts w:asciiTheme="minorHAnsi" w:hAnsiTheme="minorHAnsi" w:cs="Arial"/>
          <w:b/>
          <w:color w:val="222222"/>
          <w:lang w:val="ru-RU"/>
        </w:rPr>
        <w:t xml:space="preserve">можете </w:t>
      </w:r>
      <w:r w:rsidRPr="00460A88">
        <w:rPr>
          <w:rFonts w:asciiTheme="minorHAnsi" w:hAnsiTheme="minorHAnsi" w:cs="Arial"/>
          <w:b/>
          <w:color w:val="222222"/>
        </w:rPr>
        <w:t> </w:t>
      </w:r>
      <w:r w:rsidRPr="00460A88">
        <w:rPr>
          <w:rFonts w:asciiTheme="minorHAnsi" w:hAnsiTheme="minorHAnsi" w:cs="Arial"/>
          <w:b/>
          <w:color w:val="222222"/>
          <w:lang w:val="ru-RU"/>
        </w:rPr>
        <w:t>быть</w:t>
      </w:r>
      <w:proofErr w:type="gramEnd"/>
      <w:r w:rsidRPr="00460A88">
        <w:rPr>
          <w:rFonts w:asciiTheme="minorHAnsi" w:hAnsiTheme="minorHAnsi" w:cs="Arial"/>
          <w:b/>
          <w:color w:val="222222"/>
          <w:lang w:val="ru-RU"/>
        </w:rPr>
        <w:t xml:space="preserve"> уверены в том, что никогда не поступите с другими подобным образом?</w:t>
      </w:r>
    </w:p>
    <w:p w14:paraId="7734BEA6" w14:textId="77777777" w:rsidR="00460A88" w:rsidRPr="00460A88" w:rsidRDefault="00460A8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lang w:val="ru-RU"/>
        </w:rPr>
      </w:pPr>
    </w:p>
    <w:p w14:paraId="2FD58F32" w14:textId="77777777" w:rsidR="005E21C4" w:rsidRPr="005E21C4" w:rsidRDefault="005E21C4" w:rsidP="005E21C4">
      <w:pPr>
        <w:shd w:val="clear" w:color="auto" w:fill="FFFFFF"/>
        <w:rPr>
          <w:rFonts w:asciiTheme="minorHAnsi" w:hAnsiTheme="minorHAnsi" w:cs="Arial"/>
          <w:b/>
          <w:color w:val="222222"/>
          <w:u w:val="single"/>
          <w:lang w:val="ru-RU"/>
        </w:rPr>
      </w:pPr>
      <w:r w:rsidRPr="005E21C4">
        <w:rPr>
          <w:rFonts w:asciiTheme="minorHAnsi" w:hAnsiTheme="minorHAnsi" w:cs="Arial"/>
          <w:b/>
          <w:color w:val="222222"/>
          <w:u w:val="single"/>
          <w:lang w:val="ru-RU"/>
        </w:rPr>
        <w:t>Чистое мышление</w:t>
      </w:r>
    </w:p>
    <w:p w14:paraId="114A8E7D" w14:textId="4C62A57A" w:rsidR="005E21C4" w:rsidRPr="005E21C4" w:rsidRDefault="005E21C4" w:rsidP="005E2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r w:rsidRPr="005E21C4">
        <w:rPr>
          <w:rFonts w:asciiTheme="minorHAnsi" w:hAnsiTheme="minorHAnsi" w:cs="Arial"/>
          <w:i/>
          <w:color w:val="222222"/>
          <w:lang w:val="ru-RU"/>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proofErr w:type="spellStart"/>
      <w:r w:rsidRPr="005E21C4">
        <w:rPr>
          <w:rFonts w:asciiTheme="minorHAnsi" w:hAnsiTheme="minorHAnsi" w:cs="Arial"/>
          <w:i/>
          <w:color w:val="222222"/>
          <w:lang w:val="ru-RU"/>
        </w:rPr>
        <w:t>Филиппийцам</w:t>
      </w:r>
      <w:proofErr w:type="spellEnd"/>
      <w:r w:rsidRPr="005E21C4">
        <w:rPr>
          <w:rFonts w:asciiTheme="minorHAnsi" w:hAnsiTheme="minorHAnsi" w:cs="Arial"/>
          <w:i/>
          <w:color w:val="222222"/>
          <w:lang w:val="ru-RU"/>
        </w:rPr>
        <w:t xml:space="preserve"> 4: 8).</w:t>
      </w:r>
      <w:r w:rsidRPr="005E21C4">
        <w:rPr>
          <w:rFonts w:asciiTheme="minorHAnsi" w:hAnsiTheme="minorHAnsi" w:cs="Arial"/>
          <w:color w:val="222222"/>
          <w:lang w:val="ru-RU"/>
        </w:rPr>
        <w:br/>
      </w:r>
      <w:r w:rsidRPr="005E21C4">
        <w:rPr>
          <w:rFonts w:asciiTheme="minorHAnsi" w:hAnsiTheme="minorHAnsi" w:cs="Arial"/>
          <w:color w:val="222222"/>
          <w:lang w:val="ru-RU"/>
        </w:rPr>
        <w:br/>
      </w:r>
      <w:r w:rsidRPr="00BE2D7B">
        <w:rPr>
          <w:rFonts w:asciiTheme="minorHAnsi" w:hAnsiTheme="minorHAnsi" w:cs="Arial"/>
          <w:b/>
          <w:color w:val="222222"/>
          <w:lang w:val="ru-RU"/>
        </w:rPr>
        <w:t>В чем суть слов Павла, обращенных к нам? Что является ключом к тому, что он призывает делать?</w:t>
      </w:r>
    </w:p>
    <w:p w14:paraId="309DC684" w14:textId="77777777" w:rsidR="005E21C4" w:rsidRPr="005E21C4" w:rsidRDefault="005E21C4"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p>
    <w:p w14:paraId="2757E1BB" w14:textId="18B96EB6" w:rsidR="0074566C" w:rsidRPr="0074566C" w:rsidRDefault="009B215E" w:rsidP="00745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Arial"/>
          <w:color w:val="222222"/>
          <w:lang w:val="ru-RU"/>
        </w:rPr>
      </w:pPr>
      <w:r w:rsidRPr="00881799">
        <w:rPr>
          <w:rFonts w:asciiTheme="minorHAnsi" w:hAnsiTheme="minorHAnsi" w:cstheme="minorHAnsi"/>
          <w:lang w:val="ru-RU"/>
        </w:rPr>
        <w:tab/>
      </w:r>
      <w:r w:rsidR="0074566C" w:rsidRPr="0074566C">
        <w:rPr>
          <w:rFonts w:asciiTheme="minorHAnsi" w:hAnsiTheme="minorHAnsi" w:cs="Arial"/>
          <w:color w:val="222222"/>
          <w:lang w:val="ru-RU"/>
        </w:rPr>
        <w:t xml:space="preserve">Запоминать, повторять, размышлять и обдумывать то, что записано в Библии - это одно из величайших духовных благословений, доступных нам, и это верный способ развивать то, что Петр назвал «чистым мышлением» (2 Петра 3: 1). Многие люди получили бесценные благословения, запоминая заветные библейские тексты. Переживая беспокойство, сомнения, страх, разочарования или искушения, они повторяли библейские </w:t>
      </w:r>
      <w:r w:rsidR="00630C69">
        <w:rPr>
          <w:rFonts w:asciiTheme="minorHAnsi" w:hAnsiTheme="minorHAnsi" w:cs="Arial"/>
          <w:color w:val="222222"/>
          <w:lang w:val="ru-RU"/>
        </w:rPr>
        <w:t xml:space="preserve">тексты </w:t>
      </w:r>
      <w:r w:rsidR="0074566C" w:rsidRPr="0074566C">
        <w:rPr>
          <w:rFonts w:asciiTheme="minorHAnsi" w:hAnsiTheme="minorHAnsi" w:cs="Arial"/>
          <w:color w:val="222222"/>
          <w:lang w:val="ru-RU"/>
        </w:rPr>
        <w:t>и обрели утешение и покой благодаря силе Святого Духа.</w:t>
      </w:r>
    </w:p>
    <w:p w14:paraId="12C2FD4E" w14:textId="2E5CA80D" w:rsidR="0074566C" w:rsidRPr="0074566C" w:rsidRDefault="0074566C" w:rsidP="00745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r w:rsidRPr="0074566C">
        <w:rPr>
          <w:rFonts w:asciiTheme="minorHAnsi" w:hAnsiTheme="minorHAnsi" w:cs="Arial"/>
          <w:color w:val="222222"/>
          <w:lang w:val="ru-RU"/>
        </w:rPr>
        <w:tab/>
        <w:t>В наши дни, когда у Библии есть так много привлекательных для людей конкурентов (телевидение, компьютеры, мобильные телефоны и пр.) современное поколение верующих испытывает соблазн отложить в сторону Библию. Поэтому необходимо принять целенаправленное решение читать и размышлять над Словом Божьим каждый день. Слово Божье - единственное истинное подкрепление, которое у нас есть, направленное против натиска недуховных отвлекающих факторов, исходящих от мира.</w:t>
      </w:r>
    </w:p>
    <w:p w14:paraId="03D54229" w14:textId="77777777" w:rsidR="0074566C" w:rsidRPr="0074566C" w:rsidRDefault="0074566C"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ru-RU"/>
        </w:rPr>
      </w:pPr>
    </w:p>
    <w:p w14:paraId="6FE5FD10" w14:textId="5D898C92" w:rsidR="009B215E" w:rsidRPr="0035702B" w:rsidRDefault="0035702B"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lang w:val="ru-RU"/>
        </w:rPr>
      </w:pPr>
      <w:r w:rsidRPr="0035702B">
        <w:rPr>
          <w:rFonts w:asciiTheme="minorHAnsi" w:hAnsiTheme="minorHAnsi"/>
          <w:b/>
          <w:color w:val="222222"/>
          <w:lang w:val="ru-RU"/>
        </w:rPr>
        <w:t xml:space="preserve">Перечитайте </w:t>
      </w:r>
      <w:proofErr w:type="spellStart"/>
      <w:r w:rsidRPr="0035702B">
        <w:rPr>
          <w:rFonts w:asciiTheme="minorHAnsi" w:hAnsiTheme="minorHAnsi"/>
          <w:b/>
          <w:color w:val="222222"/>
          <w:lang w:val="ru-RU"/>
        </w:rPr>
        <w:t>Филиппийцам</w:t>
      </w:r>
      <w:proofErr w:type="spellEnd"/>
      <w:r w:rsidRPr="0035702B">
        <w:rPr>
          <w:rFonts w:asciiTheme="minorHAnsi" w:hAnsiTheme="minorHAnsi"/>
          <w:b/>
          <w:color w:val="222222"/>
          <w:lang w:val="ru-RU"/>
        </w:rPr>
        <w:t xml:space="preserve"> 4: 8. Составьте список явлений и </w:t>
      </w:r>
      <w:proofErr w:type="spellStart"/>
      <w:r w:rsidRPr="0035702B">
        <w:rPr>
          <w:rFonts w:asciiTheme="minorHAnsi" w:hAnsiTheme="minorHAnsi"/>
          <w:b/>
          <w:color w:val="222222"/>
          <w:lang w:val="ru-RU"/>
        </w:rPr>
        <w:t>вешей</w:t>
      </w:r>
      <w:proofErr w:type="spellEnd"/>
      <w:r w:rsidRPr="0035702B">
        <w:rPr>
          <w:rFonts w:asciiTheme="minorHAnsi" w:hAnsiTheme="minorHAnsi"/>
          <w:b/>
          <w:color w:val="222222"/>
          <w:lang w:val="ru-RU"/>
        </w:rPr>
        <w:t>, с которыми вы сталкиваетесь, и что является истинным, чистым, любезным и так далее. Из чего состоит этот список? Что общего между этими вещами?</w:t>
      </w:r>
    </w:p>
    <w:p w14:paraId="61664BA8" w14:textId="46CB9E4D" w:rsidR="00F31290" w:rsidRPr="00F31290"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r w:rsidRPr="0035702B">
        <w:rPr>
          <w:rFonts w:asciiTheme="minorHAnsi" w:hAnsiTheme="minorHAnsi" w:cstheme="minorHAnsi"/>
          <w:lang w:val="ru-RU"/>
        </w:rPr>
        <w:tab/>
      </w:r>
      <w:r w:rsidR="00F31290" w:rsidRPr="00F31290">
        <w:rPr>
          <w:rFonts w:asciiTheme="minorHAnsi" w:hAnsiTheme="minorHAnsi"/>
          <w:color w:val="222222"/>
          <w:lang w:val="ru-RU"/>
        </w:rPr>
        <w:t>Молитва - это еще один способ избавить свой разум от неприятностей. Пока мы говорим с Богом, у нас мало шансов для возникновения похотливых мыслей или эгоистичных размышлений. Привычка молиться это надежная</w:t>
      </w:r>
      <w:r w:rsidR="00630C69">
        <w:rPr>
          <w:rFonts w:asciiTheme="minorHAnsi" w:hAnsiTheme="minorHAnsi"/>
          <w:color w:val="222222"/>
          <w:lang w:val="ru-RU"/>
        </w:rPr>
        <w:t xml:space="preserve"> защита</w:t>
      </w:r>
      <w:r w:rsidR="00F31290" w:rsidRPr="00F31290">
        <w:rPr>
          <w:rFonts w:asciiTheme="minorHAnsi" w:hAnsiTheme="minorHAnsi"/>
          <w:color w:val="222222"/>
          <w:lang w:val="ru-RU"/>
        </w:rPr>
        <w:t xml:space="preserve"> от греховных мыслей и, следовательно, от греховных поступков.</w:t>
      </w:r>
    </w:p>
    <w:p w14:paraId="096BD1C7" w14:textId="34FE9BE1" w:rsidR="00AE43A6" w:rsidRPr="00AE43A6" w:rsidRDefault="00F31290"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r w:rsidRPr="00AE43A6">
        <w:rPr>
          <w:rFonts w:asciiTheme="minorHAnsi" w:hAnsiTheme="minorHAnsi" w:cstheme="minorHAnsi"/>
          <w:lang w:val="ru-RU"/>
        </w:rPr>
        <w:tab/>
      </w:r>
      <w:r w:rsidR="00AE43A6" w:rsidRPr="00AE43A6">
        <w:rPr>
          <w:rFonts w:asciiTheme="minorHAnsi" w:hAnsiTheme="minorHAnsi"/>
          <w:color w:val="222222"/>
          <w:lang w:val="ru-RU"/>
        </w:rPr>
        <w:t>Библия ясно говорит нам о том, что Бог заботится о наших мыслях, потому что наши мысли влияют на наши слова, наши действия и наше общее благополучие. Бог хочет, чтобы у нас были хорошие мысли, потому что хорошие мысли, «чистое мышление», полезны для нас как физически, так и морально.</w:t>
      </w:r>
    </w:p>
    <w:p w14:paraId="38B6DE4F" w14:textId="219D9878" w:rsidR="00AD763D" w:rsidRPr="00AD763D" w:rsidRDefault="00AE43A6"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r w:rsidRPr="00AE43A6">
        <w:rPr>
          <w:rFonts w:asciiTheme="minorHAnsi" w:hAnsiTheme="minorHAnsi" w:cstheme="minorHAnsi"/>
          <w:lang w:val="ru-RU"/>
        </w:rPr>
        <w:lastRenderedPageBreak/>
        <w:tab/>
      </w:r>
      <w:r w:rsidR="004204BC" w:rsidRPr="004204BC">
        <w:rPr>
          <w:rFonts w:asciiTheme="minorHAnsi" w:hAnsiTheme="minorHAnsi"/>
          <w:color w:val="222222"/>
          <w:lang w:val="ru-RU"/>
        </w:rPr>
        <w:t xml:space="preserve">Хорошая новость заключается в том, что посредством размышления над Библией, молитвы и вдохновенного Духом выбора с нашей стороны, мы можем сосредоточить свои умы и сердца на вещах, которые поспособствуют духовному </w:t>
      </w:r>
      <w:proofErr w:type="spellStart"/>
      <w:r w:rsidR="004204BC" w:rsidRPr="004204BC">
        <w:rPr>
          <w:rFonts w:asciiTheme="minorHAnsi" w:hAnsiTheme="minorHAnsi"/>
          <w:color w:val="222222"/>
          <w:lang w:val="ru-RU"/>
        </w:rPr>
        <w:t>подьему</w:t>
      </w:r>
      <w:proofErr w:type="spellEnd"/>
      <w:r w:rsidR="004204BC" w:rsidRPr="004204BC">
        <w:rPr>
          <w:rFonts w:asciiTheme="minorHAnsi" w:hAnsiTheme="minorHAnsi"/>
          <w:color w:val="222222"/>
          <w:lang w:val="ru-RU"/>
        </w:rPr>
        <w:t xml:space="preserve"> как нас</w:t>
      </w:r>
      <w:r w:rsidR="00630C69">
        <w:rPr>
          <w:rFonts w:asciiTheme="minorHAnsi" w:hAnsiTheme="minorHAnsi"/>
          <w:color w:val="222222"/>
          <w:lang w:val="ru-RU"/>
        </w:rPr>
        <w:t>, так</w:t>
      </w:r>
      <w:r w:rsidR="004204BC" w:rsidRPr="004204BC">
        <w:rPr>
          <w:rFonts w:asciiTheme="minorHAnsi" w:hAnsiTheme="minorHAnsi"/>
          <w:color w:val="222222"/>
          <w:lang w:val="ru-RU"/>
        </w:rPr>
        <w:t xml:space="preserve"> и других людей.</w:t>
      </w:r>
      <w:r w:rsidR="009B215E" w:rsidRPr="00881799">
        <w:rPr>
          <w:rFonts w:asciiTheme="minorHAnsi" w:hAnsiTheme="minorHAnsi" w:cstheme="minorHAnsi"/>
          <w:lang w:val="ru-RU"/>
        </w:rPr>
        <w:tab/>
      </w:r>
    </w:p>
    <w:p w14:paraId="491E1905" w14:textId="77777777" w:rsidR="00AD763D" w:rsidRPr="00AD763D" w:rsidRDefault="00AD763D"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p>
    <w:p w14:paraId="2F8674B5" w14:textId="77777777" w:rsidR="006E5FE3" w:rsidRPr="00706A67" w:rsidRDefault="006E5FE3" w:rsidP="006E5FE3">
      <w:pPr>
        <w:rPr>
          <w:rFonts w:asciiTheme="minorHAnsi" w:hAnsiTheme="minorHAnsi"/>
          <w:b/>
          <w:u w:val="single"/>
          <w:lang w:val="ru-RU"/>
        </w:rPr>
      </w:pPr>
      <w:r w:rsidRPr="00706A67">
        <w:rPr>
          <w:rFonts w:asciiTheme="minorHAnsi" w:hAnsiTheme="minorHAnsi"/>
          <w:b/>
          <w:u w:val="single"/>
          <w:lang w:val="ru-RU"/>
        </w:rPr>
        <w:t>Наши сердечные помыслы</w:t>
      </w:r>
    </w:p>
    <w:p w14:paraId="5B16242B" w14:textId="77777777" w:rsidR="00E9212E" w:rsidRDefault="006E5FE3" w:rsidP="00706A67">
      <w:pPr>
        <w:rPr>
          <w:rFonts w:asciiTheme="minorHAnsi" w:hAnsiTheme="minorHAnsi"/>
          <w:b/>
          <w:lang w:val="ru-RU"/>
        </w:rPr>
      </w:pPr>
      <w:r w:rsidRPr="00706A67">
        <w:rPr>
          <w:rFonts w:asciiTheme="minorHAnsi" w:hAnsiTheme="minorHAnsi"/>
          <w:b/>
          <w:lang w:val="ru-RU"/>
        </w:rPr>
        <w:t xml:space="preserve">Прочитайте 1 Царств 8:39; Псалом 18:2; 1 Паралипоменон 28: 9; и 1 Царств 16: 7. О каком важном моменте говорят эти тексты? Ещё более важно, как эта истина должна повлиять на нас и на то, как мы мыслим? Заставляет ли </w:t>
      </w:r>
      <w:proofErr w:type="gramStart"/>
      <w:r w:rsidRPr="00706A67">
        <w:rPr>
          <w:rFonts w:asciiTheme="minorHAnsi" w:hAnsiTheme="minorHAnsi"/>
          <w:b/>
          <w:lang w:val="ru-RU"/>
        </w:rPr>
        <w:t xml:space="preserve">эта </w:t>
      </w:r>
      <w:r w:rsidRPr="00706A67">
        <w:rPr>
          <w:rFonts w:asciiTheme="minorHAnsi" w:hAnsiTheme="minorHAnsi"/>
          <w:b/>
        </w:rPr>
        <w:t> </w:t>
      </w:r>
      <w:r w:rsidRPr="00706A67">
        <w:rPr>
          <w:rFonts w:asciiTheme="minorHAnsi" w:hAnsiTheme="minorHAnsi"/>
          <w:b/>
          <w:lang w:val="ru-RU"/>
        </w:rPr>
        <w:t>истина</w:t>
      </w:r>
      <w:proofErr w:type="gramEnd"/>
      <w:r w:rsidRPr="00706A67">
        <w:rPr>
          <w:rFonts w:asciiTheme="minorHAnsi" w:hAnsiTheme="minorHAnsi"/>
          <w:b/>
          <w:lang w:val="ru-RU"/>
        </w:rPr>
        <w:t xml:space="preserve"> вас нервничать и бояться или дает надежду? Или и то и другое? Проанализируйте, почему вы дали тот или иной ответ.</w:t>
      </w:r>
    </w:p>
    <w:p w14:paraId="295DC5E4" w14:textId="647AEE55" w:rsidR="006E5FE3" w:rsidRPr="00706A67" w:rsidRDefault="006E5FE3" w:rsidP="00E9212E">
      <w:pPr>
        <w:ind w:firstLine="720"/>
        <w:rPr>
          <w:rFonts w:asciiTheme="minorHAnsi" w:hAnsiTheme="minorHAnsi"/>
          <w:b/>
          <w:lang w:val="ru-RU"/>
        </w:rPr>
      </w:pPr>
      <w:r w:rsidRPr="00706A67">
        <w:rPr>
          <w:rFonts w:asciiTheme="minorHAnsi" w:hAnsiTheme="minorHAnsi"/>
          <w:lang w:val="ru-RU"/>
        </w:rPr>
        <w:t>«...ибо Ты один знаешь сердце всех сынов человеческих» (3 Царств 8:39). Слово</w:t>
      </w:r>
      <w:r w:rsidR="00706A67" w:rsidRPr="00706A67">
        <w:rPr>
          <w:rFonts w:asciiTheme="minorHAnsi" w:hAnsiTheme="minorHAnsi"/>
          <w:lang w:val="ru-RU"/>
        </w:rPr>
        <w:t xml:space="preserve"> </w:t>
      </w:r>
      <w:r w:rsidRPr="00706A67">
        <w:rPr>
          <w:rFonts w:asciiTheme="minorHAnsi" w:hAnsiTheme="minorHAnsi"/>
          <w:lang w:val="ru-RU"/>
        </w:rPr>
        <w:t>«сердце» часто используется в Библии как местонахождение мыслей и эмоций (см. Мф. 9: 4). Только Бог может прочесть наши сокровенные мысли, увидеть нашим истинные намерения и нашим тайные желания. Ничто, даже мимолетная мысль, не может быть скрыто от Создателя.</w:t>
      </w:r>
    </w:p>
    <w:p w14:paraId="3DCD674E" w14:textId="16E7A9E1" w:rsidR="00706A67" w:rsidRPr="00881799" w:rsidRDefault="006E5FE3" w:rsidP="00706A67">
      <w:pPr>
        <w:ind w:firstLine="720"/>
        <w:rPr>
          <w:rFonts w:asciiTheme="minorHAnsi" w:hAnsiTheme="minorHAnsi"/>
          <w:lang w:val="ru-RU"/>
        </w:rPr>
      </w:pPr>
      <w:r w:rsidRPr="00706A67">
        <w:rPr>
          <w:rFonts w:asciiTheme="minorHAnsi" w:hAnsiTheme="minorHAnsi"/>
          <w:lang w:val="ru-RU"/>
        </w:rPr>
        <w:t>Знание Бога о нашей душе</w:t>
      </w:r>
      <w:r w:rsidR="000D70E2">
        <w:rPr>
          <w:rFonts w:asciiTheme="minorHAnsi" w:hAnsiTheme="minorHAnsi"/>
          <w:lang w:val="ru-RU"/>
        </w:rPr>
        <w:t xml:space="preserve"> -</w:t>
      </w:r>
      <w:r w:rsidRPr="00706A67">
        <w:rPr>
          <w:rFonts w:asciiTheme="minorHAnsi" w:hAnsiTheme="minorHAnsi"/>
          <w:lang w:val="ru-RU"/>
        </w:rPr>
        <w:t xml:space="preserve"> это преимущество для нас. Когда человек настолько растерян и расстроен, что не в состоянии молиться, Бог все равно знает о его нуждах. Люди могут видеть только внешность и поведение, а затем попытаться представить, что думает кто-то другой; а Бог знает мысли человека.</w:t>
      </w:r>
    </w:p>
    <w:p w14:paraId="7FFD096D" w14:textId="03325AAE" w:rsidR="006E5FE3" w:rsidRPr="00706A67" w:rsidRDefault="006E5FE3" w:rsidP="00706A67">
      <w:pPr>
        <w:ind w:firstLine="720"/>
        <w:rPr>
          <w:rFonts w:asciiTheme="minorHAnsi" w:hAnsiTheme="minorHAnsi"/>
          <w:lang w:val="ru-RU"/>
        </w:rPr>
      </w:pPr>
      <w:r w:rsidRPr="00706A67">
        <w:rPr>
          <w:rFonts w:asciiTheme="minorHAnsi" w:hAnsiTheme="minorHAnsi"/>
          <w:lang w:val="ru-RU"/>
        </w:rPr>
        <w:t xml:space="preserve">Точно также, сатана и его ангелы могут только наблюдать, слушать и оценивать то, что происходит внутри человеческого сердца. «Сатана не может читать наши мысли, зато он видит наши поступки и слышит наши слова. Обладая глубоким знанием человечества, он предлагает нам такие искушения, которые рассчитаны на наши слабые черты характера». - Элен </w:t>
      </w:r>
      <w:proofErr w:type="gramStart"/>
      <w:r w:rsidRPr="00706A67">
        <w:rPr>
          <w:rFonts w:asciiTheme="minorHAnsi" w:hAnsiTheme="minorHAnsi"/>
          <w:lang w:val="ru-RU"/>
        </w:rPr>
        <w:t>Уайт,«</w:t>
      </w:r>
      <w:proofErr w:type="gramEnd"/>
      <w:r w:rsidRPr="00706A67">
        <w:rPr>
          <w:rFonts w:asciiTheme="minorHAnsi" w:hAnsiTheme="minorHAnsi"/>
          <w:lang w:val="ru-RU"/>
        </w:rPr>
        <w:t xml:space="preserve"> </w:t>
      </w:r>
      <w:proofErr w:type="spellStart"/>
      <w:r w:rsidRPr="00706A67">
        <w:rPr>
          <w:rFonts w:asciiTheme="minorHAnsi" w:hAnsiTheme="minorHAnsi"/>
          <w:lang w:val="ru-RU"/>
        </w:rPr>
        <w:t>Ревью</w:t>
      </w:r>
      <w:proofErr w:type="spellEnd"/>
      <w:r w:rsidRPr="00706A67">
        <w:rPr>
          <w:rFonts w:asciiTheme="minorHAnsi" w:hAnsiTheme="minorHAnsi"/>
          <w:lang w:val="ru-RU"/>
        </w:rPr>
        <w:t xml:space="preserve"> энд </w:t>
      </w:r>
      <w:proofErr w:type="spellStart"/>
      <w:r w:rsidRPr="00706A67">
        <w:rPr>
          <w:rFonts w:asciiTheme="minorHAnsi" w:hAnsiTheme="minorHAnsi"/>
          <w:lang w:val="ru-RU"/>
        </w:rPr>
        <w:t>Геральд</w:t>
      </w:r>
      <w:proofErr w:type="spellEnd"/>
      <w:r w:rsidRPr="00706A67">
        <w:rPr>
          <w:rFonts w:asciiTheme="minorHAnsi" w:hAnsiTheme="minorHAnsi"/>
          <w:lang w:val="ru-RU"/>
        </w:rPr>
        <w:t xml:space="preserve"> », 19 мая 1891 года</w:t>
      </w:r>
    </w:p>
    <w:p w14:paraId="562D2BAB" w14:textId="72EB1532" w:rsidR="009B215E" w:rsidRPr="00706A67" w:rsidRDefault="006E5FE3" w:rsidP="00706A67">
      <w:pPr>
        <w:ind w:firstLine="720"/>
        <w:rPr>
          <w:lang w:val="ru-RU"/>
        </w:rPr>
      </w:pPr>
      <w:r w:rsidRPr="00706A67">
        <w:rPr>
          <w:rFonts w:asciiTheme="minorHAnsi" w:hAnsiTheme="minorHAnsi"/>
          <w:lang w:val="ru-RU"/>
        </w:rPr>
        <w:t xml:space="preserve">Когда вы принимаете повседневные решения (личные или связанные с работой) или думаете о других людях, остановитесь на мгновение и тихонько </w:t>
      </w:r>
      <w:proofErr w:type="gramStart"/>
      <w:r w:rsidRPr="00706A67">
        <w:rPr>
          <w:rFonts w:asciiTheme="minorHAnsi" w:hAnsiTheme="minorHAnsi"/>
          <w:lang w:val="ru-RU"/>
        </w:rPr>
        <w:t xml:space="preserve">помолитесь </w:t>
      </w:r>
      <w:r w:rsidRPr="00706A67">
        <w:rPr>
          <w:rFonts w:asciiTheme="minorHAnsi" w:hAnsiTheme="minorHAnsi"/>
        </w:rPr>
        <w:t> </w:t>
      </w:r>
      <w:r w:rsidRPr="00706A67">
        <w:rPr>
          <w:rFonts w:asciiTheme="minorHAnsi" w:hAnsiTheme="minorHAnsi"/>
          <w:lang w:val="ru-RU"/>
        </w:rPr>
        <w:t>Богу</w:t>
      </w:r>
      <w:proofErr w:type="gramEnd"/>
      <w:r w:rsidRPr="00706A67">
        <w:rPr>
          <w:rFonts w:asciiTheme="minorHAnsi" w:hAnsiTheme="minorHAnsi"/>
          <w:lang w:val="ru-RU"/>
        </w:rPr>
        <w:t>. Наслаждайтесь близким общением с Богом. Это общение исключительно между вами. Мысленное общение со Христом, защитит вас от искушения и принесет духовные благословения. Этот процесс, несомненно, поможет вам построить более близкое общение с Господом.</w:t>
      </w:r>
      <w:r w:rsidR="009B215E" w:rsidRPr="00E9212E">
        <w:rPr>
          <w:rFonts w:asciiTheme="minorHAnsi" w:hAnsiTheme="minorHAnsi" w:cstheme="minorHAnsi"/>
          <w:lang w:val="ru-RU"/>
        </w:rPr>
        <w:t xml:space="preserve"> </w:t>
      </w:r>
    </w:p>
    <w:p w14:paraId="1DF12E51" w14:textId="77777777" w:rsidR="009B215E" w:rsidRPr="00E9212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p>
    <w:p w14:paraId="233DC6D0" w14:textId="77777777" w:rsidR="0059007B" w:rsidRDefault="00A46695" w:rsidP="00A46695">
      <w:pPr>
        <w:rPr>
          <w:rFonts w:asciiTheme="minorHAnsi" w:hAnsiTheme="minorHAnsi"/>
          <w:lang w:val="ru-RU"/>
        </w:rPr>
      </w:pPr>
      <w:r w:rsidRPr="00A46695">
        <w:rPr>
          <w:rFonts w:asciiTheme="minorHAnsi" w:hAnsiTheme="minorHAnsi"/>
          <w:b/>
          <w:lang w:val="ru-RU"/>
        </w:rPr>
        <w:t>Как приведенная выше дискуссия помогает вам лучше понять библейское наставление не судить других? Сколько раз ваши мотивы были неверно оценены теми, кто не знает вашего сердца? Почему же тогда важно не судить других в ответ?</w:t>
      </w:r>
      <w:r w:rsidRPr="00A46695">
        <w:rPr>
          <w:rFonts w:asciiTheme="minorHAnsi" w:hAnsiTheme="minorHAnsi"/>
          <w:lang w:val="ru-RU"/>
        </w:rPr>
        <w:br/>
      </w:r>
      <w:r w:rsidRPr="00A46695">
        <w:rPr>
          <w:rFonts w:asciiTheme="minorHAnsi" w:hAnsiTheme="minorHAnsi"/>
          <w:lang w:val="ru-RU"/>
        </w:rPr>
        <w:br/>
      </w:r>
      <w:r w:rsidRPr="00A46695">
        <w:rPr>
          <w:rFonts w:asciiTheme="minorHAnsi" w:hAnsiTheme="minorHAnsi"/>
          <w:b/>
          <w:u w:val="single"/>
          <w:lang w:val="ru-RU"/>
        </w:rPr>
        <w:t>Мир Божий в наших сердцах</w:t>
      </w:r>
      <w:r w:rsidRPr="00A46695">
        <w:rPr>
          <w:rFonts w:asciiTheme="minorHAnsi" w:hAnsiTheme="minorHAnsi"/>
          <w:lang w:val="ru-RU"/>
        </w:rPr>
        <w:br/>
      </w:r>
      <w:r w:rsidRPr="0059007B">
        <w:rPr>
          <w:rFonts w:asciiTheme="minorHAnsi" w:hAnsiTheme="minorHAnsi"/>
          <w:b/>
          <w:lang w:val="ru-RU"/>
        </w:rPr>
        <w:t xml:space="preserve">Прочитайте </w:t>
      </w:r>
      <w:proofErr w:type="spellStart"/>
      <w:r w:rsidRPr="0059007B">
        <w:rPr>
          <w:rFonts w:asciiTheme="minorHAnsi" w:hAnsiTheme="minorHAnsi"/>
          <w:b/>
          <w:lang w:val="ru-RU"/>
        </w:rPr>
        <w:t>Колоссянам</w:t>
      </w:r>
      <w:proofErr w:type="spellEnd"/>
      <w:r w:rsidRPr="0059007B">
        <w:rPr>
          <w:rFonts w:asciiTheme="minorHAnsi" w:hAnsiTheme="minorHAnsi"/>
          <w:b/>
          <w:lang w:val="ru-RU"/>
        </w:rPr>
        <w:t xml:space="preserve"> 3: 1–17. Какие конкретные действия, мы призваны совершать, чтобы жить обещанной жизнью во Христе?</w:t>
      </w:r>
    </w:p>
    <w:p w14:paraId="7E312584" w14:textId="77777777" w:rsidR="0059007B" w:rsidRDefault="0059007B" w:rsidP="00A46695">
      <w:pPr>
        <w:rPr>
          <w:rFonts w:asciiTheme="minorHAnsi" w:hAnsiTheme="minorHAnsi"/>
          <w:lang w:val="ru-RU"/>
        </w:rPr>
      </w:pPr>
    </w:p>
    <w:p w14:paraId="42CCC21E" w14:textId="365FDBB0" w:rsidR="0059007B" w:rsidRDefault="00A46695" w:rsidP="0059007B">
      <w:pPr>
        <w:ind w:firstLine="720"/>
        <w:rPr>
          <w:rFonts w:asciiTheme="minorHAnsi" w:hAnsiTheme="minorHAnsi"/>
          <w:lang w:val="ru-RU"/>
        </w:rPr>
      </w:pPr>
      <w:r w:rsidRPr="00A46695">
        <w:rPr>
          <w:rFonts w:asciiTheme="minorHAnsi" w:hAnsiTheme="minorHAnsi"/>
          <w:lang w:val="ru-RU"/>
        </w:rPr>
        <w:t>Этот отрывок подводит нас к источникам морального и аморального поведения, к сердцу и разуму. Он также ук</w:t>
      </w:r>
      <w:r w:rsidR="000D70E2">
        <w:rPr>
          <w:rFonts w:asciiTheme="minorHAnsi" w:hAnsiTheme="minorHAnsi"/>
          <w:lang w:val="ru-RU"/>
        </w:rPr>
        <w:t>азывает на Того единственного, К</w:t>
      </w:r>
      <w:r w:rsidRPr="00A46695">
        <w:rPr>
          <w:rFonts w:asciiTheme="minorHAnsi" w:hAnsiTheme="minorHAnsi"/>
          <w:lang w:val="ru-RU"/>
        </w:rPr>
        <w:t>то может творить добро в нас, управляя нашими мыслями, Иисуса Христа: «И да владычествует в сердцах ваших мир Божий» (</w:t>
      </w:r>
      <w:proofErr w:type="spellStart"/>
      <w:r w:rsidRPr="00A46695">
        <w:rPr>
          <w:rFonts w:asciiTheme="minorHAnsi" w:hAnsiTheme="minorHAnsi"/>
          <w:lang w:val="ru-RU"/>
        </w:rPr>
        <w:t>Колоссянам</w:t>
      </w:r>
      <w:proofErr w:type="spellEnd"/>
      <w:r w:rsidRPr="00A46695">
        <w:rPr>
          <w:rFonts w:asciiTheme="minorHAnsi" w:hAnsiTheme="minorHAnsi"/>
          <w:lang w:val="ru-RU"/>
        </w:rPr>
        <w:t xml:space="preserve"> 3:15). Обратите внимание на такие выражения, как «ищите горнего», </w:t>
      </w:r>
      <w:r w:rsidRPr="00A46695">
        <w:rPr>
          <w:rFonts w:asciiTheme="minorHAnsi" w:hAnsiTheme="minorHAnsi"/>
          <w:lang w:val="ru-RU"/>
        </w:rPr>
        <w:lastRenderedPageBreak/>
        <w:t>«о горнем помышляйте», «облекитесь в любовь», «да владычествует в сердцах ваших мир Божий», «слово Христово да вселяется в вас».</w:t>
      </w:r>
    </w:p>
    <w:p w14:paraId="0FB36022" w14:textId="2A780616" w:rsidR="0059007B" w:rsidRDefault="00A46695" w:rsidP="0059007B">
      <w:pPr>
        <w:ind w:firstLine="720"/>
        <w:rPr>
          <w:rFonts w:asciiTheme="minorHAnsi" w:hAnsiTheme="minorHAnsi"/>
          <w:lang w:val="ru-RU"/>
        </w:rPr>
      </w:pPr>
      <w:r w:rsidRPr="00A46695">
        <w:rPr>
          <w:rFonts w:asciiTheme="minorHAnsi" w:hAnsiTheme="minorHAnsi"/>
          <w:lang w:val="ru-RU"/>
        </w:rPr>
        <w:t xml:space="preserve">Они указывают, что избегать греха и приобретать добродетель - это вопрос выбора и подготовки, а не импровизации. Грех можно </w:t>
      </w:r>
      <w:proofErr w:type="gramStart"/>
      <w:r w:rsidRPr="00A46695">
        <w:rPr>
          <w:rFonts w:asciiTheme="minorHAnsi" w:hAnsiTheme="minorHAnsi"/>
          <w:lang w:val="ru-RU"/>
        </w:rPr>
        <w:t>преодолеть</w:t>
      </w:r>
      <w:r w:rsidR="00C96CD7">
        <w:rPr>
          <w:rFonts w:asciiTheme="minorHAnsi" w:hAnsiTheme="minorHAnsi"/>
          <w:lang w:val="ru-RU"/>
        </w:rPr>
        <w:t xml:space="preserve">, </w:t>
      </w:r>
      <w:r w:rsidRPr="00A46695">
        <w:rPr>
          <w:rFonts w:asciiTheme="minorHAnsi" w:hAnsiTheme="minorHAnsi"/>
          <w:lang w:val="ru-RU"/>
        </w:rPr>
        <w:t xml:space="preserve"> только</w:t>
      </w:r>
      <w:proofErr w:type="gramEnd"/>
      <w:r w:rsidRPr="00A46695">
        <w:rPr>
          <w:rFonts w:asciiTheme="minorHAnsi" w:hAnsiTheme="minorHAnsi"/>
          <w:lang w:val="ru-RU"/>
        </w:rPr>
        <w:t xml:space="preserve"> покорив сердца и умы горнему. Христос - источник благочестия и добра. Только Христос, когда мы позволяем Ему это сделать, способен принести истинный мир в наши умы.</w:t>
      </w:r>
    </w:p>
    <w:p w14:paraId="234B95DA" w14:textId="77777777" w:rsidR="009E1C27" w:rsidRDefault="00A46695" w:rsidP="0059007B">
      <w:pPr>
        <w:ind w:firstLine="720"/>
        <w:rPr>
          <w:rFonts w:asciiTheme="minorHAnsi" w:hAnsiTheme="minorHAnsi"/>
          <w:lang w:val="ru-RU"/>
        </w:rPr>
      </w:pPr>
      <w:r w:rsidRPr="00A46695">
        <w:rPr>
          <w:rFonts w:asciiTheme="minorHAnsi" w:hAnsiTheme="minorHAnsi"/>
          <w:lang w:val="ru-RU"/>
        </w:rPr>
        <w:t xml:space="preserve">Таким образом, наш разум, являющийся ядром нашего существования, должен быть отдан под главенство Иисуса. Это имеет решающее значение для развития характера, нельзя оставлять этот вопрос на волю случая. Греховные склонности </w:t>
      </w:r>
      <w:proofErr w:type="gramStart"/>
      <w:r w:rsidRPr="00A46695">
        <w:rPr>
          <w:rFonts w:asciiTheme="minorHAnsi" w:hAnsiTheme="minorHAnsi"/>
          <w:lang w:val="ru-RU"/>
        </w:rPr>
        <w:t xml:space="preserve">и </w:t>
      </w:r>
      <w:r w:rsidRPr="00A46695">
        <w:rPr>
          <w:rFonts w:asciiTheme="minorHAnsi" w:hAnsiTheme="minorHAnsi"/>
        </w:rPr>
        <w:t> </w:t>
      </w:r>
      <w:r w:rsidRPr="00A46695">
        <w:rPr>
          <w:rFonts w:asciiTheme="minorHAnsi" w:hAnsiTheme="minorHAnsi"/>
          <w:lang w:val="ru-RU"/>
        </w:rPr>
        <w:t>среда</w:t>
      </w:r>
      <w:proofErr w:type="gramEnd"/>
      <w:r w:rsidRPr="00A46695">
        <w:rPr>
          <w:rFonts w:asciiTheme="minorHAnsi" w:hAnsiTheme="minorHAnsi"/>
          <w:lang w:val="ru-RU"/>
        </w:rPr>
        <w:t xml:space="preserve"> работают против чистоты мысли. Тем не менее, Господь не оставляет нас; Он предлагает Свою помощь и защиту всем, кто этого хочет.</w:t>
      </w:r>
    </w:p>
    <w:p w14:paraId="30F488F2" w14:textId="77777777" w:rsidR="009E1C27" w:rsidRDefault="00A46695" w:rsidP="009E1C27">
      <w:pPr>
        <w:ind w:firstLine="720"/>
        <w:rPr>
          <w:rFonts w:asciiTheme="minorHAnsi" w:hAnsiTheme="minorHAnsi"/>
          <w:lang w:val="ru-RU"/>
        </w:rPr>
      </w:pPr>
      <w:r w:rsidRPr="00A46695">
        <w:rPr>
          <w:rFonts w:asciiTheme="minorHAnsi" w:hAnsiTheme="minorHAnsi"/>
          <w:lang w:val="ru-RU"/>
        </w:rPr>
        <w:t>«Если наши мысли будут сосредоточены на Боге, они будут руководимы божественной</w:t>
      </w:r>
      <w:r w:rsidRPr="00A46695">
        <w:rPr>
          <w:rFonts w:asciiTheme="minorHAnsi" w:hAnsiTheme="minorHAnsi"/>
        </w:rPr>
        <w:t> </w:t>
      </w:r>
      <w:r w:rsidRPr="00A46695">
        <w:rPr>
          <w:rFonts w:asciiTheme="minorHAnsi" w:hAnsiTheme="minorHAnsi"/>
          <w:color w:val="000000"/>
          <w:lang w:val="ru-RU"/>
        </w:rPr>
        <w:t>силой и</w:t>
      </w:r>
      <w:r w:rsidRPr="00A46695">
        <w:rPr>
          <w:rFonts w:asciiTheme="minorHAnsi" w:hAnsiTheme="minorHAnsi"/>
          <w:color w:val="000000"/>
        </w:rPr>
        <w:t> </w:t>
      </w:r>
      <w:r w:rsidRPr="00A46695">
        <w:rPr>
          <w:rFonts w:asciiTheme="minorHAnsi" w:hAnsiTheme="minorHAnsi"/>
          <w:lang w:val="ru-RU"/>
        </w:rPr>
        <w:t>любовью». Поэтому, «живи, повинуясь словам, которые исходят из уст Христа». - Эллен Уайт, Разум, характер и личность, том 2, стр. 669.</w:t>
      </w:r>
    </w:p>
    <w:p w14:paraId="44D259E6" w14:textId="77777777" w:rsidR="009E1C27" w:rsidRDefault="00A46695" w:rsidP="009E1C27">
      <w:pPr>
        <w:ind w:firstLine="720"/>
        <w:rPr>
          <w:rFonts w:asciiTheme="minorHAnsi" w:hAnsiTheme="minorHAnsi"/>
          <w:lang w:val="ru-RU"/>
        </w:rPr>
      </w:pPr>
      <w:r w:rsidRPr="00A46695">
        <w:rPr>
          <w:rFonts w:asciiTheme="minorHAnsi" w:hAnsiTheme="minorHAnsi"/>
          <w:lang w:val="ru-RU"/>
        </w:rPr>
        <w:t xml:space="preserve">В разгар духовной войны человек может испытывать искушение, и ему очень трудно отсеять определенные неблагоприятные мысли. В такие моменты будет легче отвлечься, сменив место нахождения или занятие, или найти общество хороших людей. Изменение обстановки поможет совершить молитву и </w:t>
      </w:r>
      <w:proofErr w:type="gramStart"/>
      <w:r w:rsidRPr="00A46695">
        <w:rPr>
          <w:rFonts w:asciiTheme="minorHAnsi" w:hAnsiTheme="minorHAnsi"/>
          <w:lang w:val="ru-RU"/>
        </w:rPr>
        <w:t xml:space="preserve">обрести </w:t>
      </w:r>
      <w:r w:rsidRPr="00A46695">
        <w:rPr>
          <w:rFonts w:asciiTheme="minorHAnsi" w:hAnsiTheme="minorHAnsi"/>
        </w:rPr>
        <w:t> </w:t>
      </w:r>
      <w:r w:rsidRPr="00A46695">
        <w:rPr>
          <w:rFonts w:asciiTheme="minorHAnsi" w:hAnsiTheme="minorHAnsi"/>
          <w:lang w:val="ru-RU"/>
        </w:rPr>
        <w:t>уверенность</w:t>
      </w:r>
      <w:proofErr w:type="gramEnd"/>
      <w:r w:rsidRPr="00A46695">
        <w:rPr>
          <w:rFonts w:asciiTheme="minorHAnsi" w:hAnsiTheme="minorHAnsi"/>
          <w:lang w:val="ru-RU"/>
        </w:rPr>
        <w:t>.</w:t>
      </w:r>
    </w:p>
    <w:p w14:paraId="488AA22E" w14:textId="6E82F009" w:rsidR="009B215E" w:rsidRDefault="00A46695" w:rsidP="009E1C27">
      <w:pPr>
        <w:ind w:firstLine="720"/>
        <w:rPr>
          <w:rFonts w:asciiTheme="minorHAnsi" w:hAnsiTheme="minorHAnsi"/>
          <w:lang w:val="ru-RU"/>
        </w:rPr>
      </w:pPr>
      <w:r w:rsidRPr="00A46695">
        <w:rPr>
          <w:rFonts w:asciiTheme="minorHAnsi" w:hAnsiTheme="minorHAnsi"/>
          <w:lang w:val="ru-RU"/>
        </w:rPr>
        <w:t>Человеческое мышление очень таинственный процесс. Мы действительно не знаем наверняка, что это такое и как именно происходит. В большинстве случаев, тем не менее, в глубинах своего сознания, только мы одни делаем выбор относительно того, о чем будем думать. Мысль может измениться в одно мгновение. Нужно просто сделать выбор в пользу изменения. (Однако</w:t>
      </w:r>
      <w:r w:rsidR="00C96CD7">
        <w:rPr>
          <w:rFonts w:asciiTheme="minorHAnsi" w:hAnsiTheme="minorHAnsi"/>
          <w:lang w:val="ru-RU"/>
        </w:rPr>
        <w:t>,</w:t>
      </w:r>
      <w:r w:rsidRPr="00A46695">
        <w:rPr>
          <w:rFonts w:asciiTheme="minorHAnsi" w:hAnsiTheme="minorHAnsi"/>
          <w:lang w:val="ru-RU"/>
        </w:rPr>
        <w:t xml:space="preserve"> в некоторых случаях психическое заболевание может повлиять на способность человека легко менять свои мысли, и поэтому человеку может потребоваться профессиональная помощь).</w:t>
      </w:r>
    </w:p>
    <w:p w14:paraId="398D3A90" w14:textId="7A0C8086" w:rsidR="00857E7C" w:rsidRDefault="00857E7C" w:rsidP="00857E7C">
      <w:pPr>
        <w:rPr>
          <w:rFonts w:asciiTheme="minorHAnsi" w:hAnsiTheme="minorHAnsi"/>
          <w:lang w:val="ru-RU"/>
        </w:rPr>
      </w:pPr>
    </w:p>
    <w:p w14:paraId="1E8B3D75" w14:textId="77777777" w:rsidR="00857E7C" w:rsidRPr="00857E7C" w:rsidRDefault="00857E7C" w:rsidP="00857E7C">
      <w:pPr>
        <w:rPr>
          <w:rFonts w:asciiTheme="minorHAnsi" w:hAnsiTheme="minorHAnsi"/>
          <w:lang w:val="ru-RU"/>
        </w:rPr>
      </w:pPr>
      <w:r w:rsidRPr="00857E7C">
        <w:rPr>
          <w:rFonts w:asciiTheme="minorHAnsi" w:hAnsiTheme="minorHAnsi"/>
          <w:b/>
          <w:lang w:val="ru-RU"/>
        </w:rPr>
        <w:t>Что насчет ваших мыслей? Что вы собираетесь делать, когда в следующий раз вас охватят плохие мысли?</w:t>
      </w:r>
      <w:r w:rsidRPr="00857E7C">
        <w:rPr>
          <w:rFonts w:asciiTheme="minorHAnsi" w:hAnsiTheme="minorHAnsi"/>
        </w:rPr>
        <w:t> </w:t>
      </w:r>
      <w:r w:rsidRPr="00857E7C">
        <w:rPr>
          <w:rFonts w:asciiTheme="minorHAnsi" w:hAnsiTheme="minorHAnsi"/>
          <w:lang w:val="ru-RU"/>
        </w:rPr>
        <w:br/>
      </w:r>
      <w:r w:rsidRPr="00857E7C">
        <w:rPr>
          <w:rFonts w:asciiTheme="minorHAnsi" w:hAnsiTheme="minorHAnsi"/>
          <w:lang w:val="ru-RU"/>
        </w:rPr>
        <w:br/>
      </w:r>
      <w:r w:rsidRPr="00857E7C">
        <w:rPr>
          <w:rFonts w:asciiTheme="minorHAnsi" w:hAnsiTheme="minorHAnsi"/>
          <w:b/>
          <w:u w:val="single"/>
          <w:lang w:val="ru-RU"/>
        </w:rPr>
        <w:t>Заключение</w:t>
      </w:r>
    </w:p>
    <w:p w14:paraId="5EC17610" w14:textId="3EF50A4E" w:rsidR="00857E7C" w:rsidRPr="00857E7C" w:rsidRDefault="006B2CAB" w:rsidP="00857E7C">
      <w:pPr>
        <w:rPr>
          <w:rFonts w:asciiTheme="minorHAnsi" w:hAnsiTheme="minorHAnsi"/>
          <w:lang w:val="ru-RU"/>
        </w:rPr>
      </w:pPr>
      <w:r>
        <w:rPr>
          <w:rFonts w:asciiTheme="minorHAnsi" w:hAnsiTheme="minorHAnsi"/>
          <w:lang w:val="ru-RU"/>
        </w:rPr>
        <w:t>«</w:t>
      </w:r>
      <w:r w:rsidR="00857E7C" w:rsidRPr="00857E7C">
        <w:rPr>
          <w:rFonts w:asciiTheme="minorHAnsi" w:hAnsiTheme="minorHAnsi"/>
          <w:lang w:val="ru-RU"/>
        </w:rPr>
        <w:t xml:space="preserve">Сила правильного мышления </w:t>
      </w:r>
      <w:proofErr w:type="spellStart"/>
      <w:r w:rsidR="00857E7C" w:rsidRPr="00857E7C">
        <w:rPr>
          <w:rFonts w:asciiTheme="minorHAnsi" w:hAnsiTheme="minorHAnsi"/>
          <w:lang w:val="ru-RU"/>
        </w:rPr>
        <w:t>драгоценнее</w:t>
      </w:r>
      <w:proofErr w:type="spellEnd"/>
      <w:r w:rsidR="00857E7C" w:rsidRPr="00857E7C">
        <w:rPr>
          <w:rFonts w:asciiTheme="minorHAnsi" w:hAnsiTheme="minorHAnsi"/>
          <w:lang w:val="ru-RU"/>
        </w:rPr>
        <w:t xml:space="preserve"> золота </w:t>
      </w:r>
      <w:proofErr w:type="spellStart"/>
      <w:r w:rsidR="00857E7C" w:rsidRPr="00857E7C">
        <w:rPr>
          <w:rFonts w:asciiTheme="minorHAnsi" w:hAnsiTheme="minorHAnsi"/>
          <w:lang w:val="ru-RU"/>
        </w:rPr>
        <w:t>офирского</w:t>
      </w:r>
      <w:proofErr w:type="spellEnd"/>
      <w:r w:rsidR="00857E7C" w:rsidRPr="00857E7C">
        <w:rPr>
          <w:rFonts w:asciiTheme="minorHAnsi" w:hAnsiTheme="minorHAnsi"/>
          <w:lang w:val="ru-RU"/>
        </w:rPr>
        <w:t>. Нам необходимо с должным вниманием относиться к контролю над нашими мыслями… Каждая нечистая мысль оскверняет душу, притупляет нравственное чутье и ведет к уничтожению влияния Святого Духа. Она ослабляет духовное видение, так что люди не могут зреть Бога. Господь может простить и прощает кающегося грешника, но, хотя он и прощен, душа его омрачена. Тот, кто хочет ясно понимать духовные истины, должен избегать нечистых мыслей и слов. … Нам нужно использовать все средства, которые Бог сделал достижимым для нас, чтобы управлять мыслями и воспитывать их. Нам следует привести наш разум в гармонию с Его разумом. Его истина освятит нас, наше тело, душу и дух, и мы сможем подняться выше искушений» - Эллен Уайт, Знамения времени, 23 августа 1905 года</w:t>
      </w:r>
    </w:p>
    <w:p w14:paraId="46ACDB85" w14:textId="3295239B" w:rsidR="009B215E" w:rsidRPr="00857E7C"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ru-RU"/>
        </w:rPr>
      </w:pPr>
    </w:p>
    <w:p w14:paraId="325F8099" w14:textId="6645F4BD" w:rsidR="009B215E" w:rsidRPr="00881799" w:rsidRDefault="006B2CAB" w:rsidP="007E65EF">
      <w:pPr>
        <w:rPr>
          <w:rFonts w:asciiTheme="minorHAnsi" w:hAnsiTheme="minorHAnsi" w:cstheme="minorHAnsi"/>
          <w:lang w:val="ru-RU"/>
        </w:rPr>
      </w:pPr>
      <w:r w:rsidRPr="00881799">
        <w:rPr>
          <w:rFonts w:asciiTheme="minorHAnsi" w:hAnsiTheme="minorHAnsi" w:cstheme="minorHAnsi"/>
          <w:b/>
          <w:bCs/>
          <w:lang w:val="ru-RU"/>
        </w:rPr>
        <w:t>Вопросы для обсуждения</w:t>
      </w:r>
      <w:r w:rsidR="009B215E" w:rsidRPr="00881799">
        <w:rPr>
          <w:rFonts w:asciiTheme="minorHAnsi" w:hAnsiTheme="minorHAnsi" w:cstheme="minorHAnsi"/>
          <w:b/>
          <w:bCs/>
          <w:lang w:val="ru-RU"/>
        </w:rPr>
        <w:t xml:space="preserve">: </w:t>
      </w:r>
    </w:p>
    <w:p w14:paraId="14D54D91" w14:textId="2AFD7A05" w:rsidR="009B215E" w:rsidRPr="00881799" w:rsidRDefault="006B2CAB" w:rsidP="007E65EF">
      <w:pPr>
        <w:rPr>
          <w:rFonts w:asciiTheme="minorHAnsi" w:hAnsiTheme="minorHAnsi" w:cstheme="minorHAnsi"/>
          <w:lang w:val="ru-RU"/>
        </w:rPr>
      </w:pPr>
      <w:r w:rsidRPr="00881799">
        <w:rPr>
          <w:rFonts w:asciiTheme="minorHAnsi" w:hAnsiTheme="minorHAnsi" w:cstheme="minorHAnsi"/>
          <w:b/>
          <w:bCs/>
          <w:lang w:val="ru-RU"/>
        </w:rPr>
        <w:t>Что значит “и пленяем всякое помышление в послушание Христу”</w:t>
      </w:r>
      <w:r w:rsidR="009B215E" w:rsidRPr="00881799">
        <w:rPr>
          <w:rFonts w:asciiTheme="minorHAnsi" w:hAnsiTheme="minorHAnsi" w:cstheme="minorHAnsi"/>
          <w:b/>
          <w:bCs/>
          <w:lang w:val="ru-RU"/>
        </w:rPr>
        <w:t>?</w:t>
      </w:r>
      <w:r w:rsidR="009B215E" w:rsidRPr="00881799">
        <w:rPr>
          <w:rFonts w:asciiTheme="minorHAnsi" w:hAnsiTheme="minorHAnsi" w:cstheme="minorHAnsi"/>
          <w:lang w:val="ru-RU"/>
        </w:rPr>
        <w:t xml:space="preserve"> (</w:t>
      </w:r>
      <w:r w:rsidR="009B215E" w:rsidRPr="00881799">
        <w:rPr>
          <w:rFonts w:asciiTheme="minorHAnsi" w:hAnsiTheme="minorHAnsi" w:cstheme="minorHAnsi"/>
          <w:iCs/>
          <w:lang w:val="ru-RU"/>
        </w:rPr>
        <w:t xml:space="preserve">2 </w:t>
      </w:r>
      <w:r w:rsidRPr="00881799">
        <w:rPr>
          <w:rFonts w:asciiTheme="minorHAnsi" w:hAnsiTheme="minorHAnsi" w:cstheme="minorHAnsi"/>
          <w:iCs/>
          <w:lang w:val="ru-RU"/>
        </w:rPr>
        <w:t>Кор.</w:t>
      </w:r>
      <w:r w:rsidR="009B215E" w:rsidRPr="00881799">
        <w:rPr>
          <w:rFonts w:asciiTheme="minorHAnsi" w:hAnsiTheme="minorHAnsi" w:cstheme="minorHAnsi"/>
          <w:iCs/>
          <w:lang w:val="ru-RU"/>
        </w:rPr>
        <w:t xml:space="preserve"> 10:5.)</w:t>
      </w:r>
      <w:r w:rsidR="009B215E" w:rsidRPr="00881799">
        <w:rPr>
          <w:rFonts w:asciiTheme="minorHAnsi" w:hAnsiTheme="minorHAnsi" w:cstheme="minorHAnsi"/>
          <w:i/>
          <w:iCs/>
          <w:lang w:val="ru-RU"/>
        </w:rPr>
        <w:t xml:space="preserve"> </w:t>
      </w:r>
      <w:r w:rsidRPr="00881799">
        <w:rPr>
          <w:rFonts w:asciiTheme="minorHAnsi" w:hAnsiTheme="minorHAnsi" w:cstheme="minorHAnsi"/>
          <w:b/>
          <w:bCs/>
          <w:lang w:val="ru-RU"/>
        </w:rPr>
        <w:t>Как можно научиться это делать?</w:t>
      </w:r>
      <w:r w:rsidR="009B215E" w:rsidRPr="00881799">
        <w:rPr>
          <w:rFonts w:asciiTheme="minorHAnsi" w:hAnsiTheme="minorHAnsi" w:cstheme="minorHAnsi"/>
          <w:b/>
          <w:bCs/>
          <w:lang w:val="ru-RU"/>
        </w:rPr>
        <w:t xml:space="preserve"> </w:t>
      </w:r>
    </w:p>
    <w:p w14:paraId="560D814D" w14:textId="77777777" w:rsidR="009B215E" w:rsidRPr="00881799" w:rsidRDefault="009B215E" w:rsidP="0027098D">
      <w:pPr>
        <w:pStyle w:val="af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lang w:val="ru-RU"/>
        </w:rPr>
      </w:pPr>
    </w:p>
    <w:p w14:paraId="5F2647B4" w14:textId="68A9044B" w:rsidR="009B215E" w:rsidRPr="00881799" w:rsidRDefault="00546241" w:rsidP="00F30A5B">
      <w:pPr>
        <w:pStyle w:val="af9"/>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b/>
          <w:bCs/>
          <w:lang w:val="ru-RU"/>
        </w:rPr>
      </w:pPr>
      <w:r w:rsidRPr="00881799">
        <w:rPr>
          <w:rFonts w:cstheme="minorHAnsi"/>
          <w:b/>
          <w:bCs/>
          <w:lang w:val="ru-RU"/>
        </w:rPr>
        <w:t>Какое влияние на ваш разум оказывает Интернет, телевидение, развлекательное чтение, реклама и пр.</w:t>
      </w:r>
      <w:r w:rsidR="009B215E" w:rsidRPr="00881799">
        <w:rPr>
          <w:rFonts w:cstheme="minorHAnsi"/>
          <w:b/>
          <w:bCs/>
          <w:lang w:val="ru-RU"/>
        </w:rPr>
        <w:t xml:space="preserve">? </w:t>
      </w:r>
      <w:r w:rsidRPr="00881799">
        <w:rPr>
          <w:rFonts w:cstheme="minorHAnsi"/>
          <w:b/>
          <w:bCs/>
          <w:lang w:val="ru-RU"/>
        </w:rPr>
        <w:t>Насколько все эти источники информации могут повлиять на ваше мышление и действия</w:t>
      </w:r>
      <w:r w:rsidR="009B215E" w:rsidRPr="00881799">
        <w:rPr>
          <w:rFonts w:cstheme="minorHAnsi"/>
          <w:b/>
          <w:bCs/>
          <w:lang w:val="ru-RU"/>
        </w:rPr>
        <w:t xml:space="preserve">? </w:t>
      </w:r>
      <w:r w:rsidRPr="00881799">
        <w:rPr>
          <w:rFonts w:cstheme="minorHAnsi"/>
          <w:b/>
          <w:bCs/>
          <w:lang w:val="ru-RU"/>
        </w:rPr>
        <w:t>Почему мы обманываем себя, если считаем, что то, что мы смотрим или читаем</w:t>
      </w:r>
      <w:r w:rsidR="00C96CD7">
        <w:rPr>
          <w:rFonts w:cstheme="minorHAnsi"/>
          <w:b/>
          <w:bCs/>
          <w:lang w:val="ru-RU"/>
        </w:rPr>
        <w:t>,</w:t>
      </w:r>
      <w:r w:rsidRPr="00881799">
        <w:rPr>
          <w:rFonts w:cstheme="minorHAnsi"/>
          <w:b/>
          <w:bCs/>
          <w:lang w:val="ru-RU"/>
        </w:rPr>
        <w:t xml:space="preserve"> не влияет на наше мышление</w:t>
      </w:r>
      <w:r w:rsidR="009B215E" w:rsidRPr="00881799">
        <w:rPr>
          <w:rFonts w:cstheme="minorHAnsi"/>
          <w:b/>
          <w:bCs/>
          <w:lang w:val="ru-RU"/>
        </w:rPr>
        <w:t>?</w:t>
      </w:r>
    </w:p>
    <w:p w14:paraId="5A99B156" w14:textId="77777777" w:rsidR="009B215E" w:rsidRPr="00881799" w:rsidRDefault="009B215E" w:rsidP="007E65EF">
      <w:pPr>
        <w:pStyle w:val="af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
          <w:bCs/>
          <w:lang w:val="ru-RU"/>
        </w:rPr>
      </w:pPr>
    </w:p>
    <w:p w14:paraId="55350E20" w14:textId="41B882F4" w:rsidR="009B215E" w:rsidRPr="00881799" w:rsidRDefault="00546241" w:rsidP="00F30A5B">
      <w:pPr>
        <w:pStyle w:val="af9"/>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lang w:val="ru-RU"/>
        </w:rPr>
      </w:pPr>
      <w:r w:rsidRPr="00881799">
        <w:rPr>
          <w:rFonts w:cstheme="minorHAnsi"/>
          <w:b/>
          <w:bCs/>
          <w:lang w:val="ru-RU"/>
        </w:rPr>
        <w:t xml:space="preserve">Каким образом наши осознанные либо </w:t>
      </w:r>
      <w:proofErr w:type="spellStart"/>
      <w:r w:rsidRPr="00881799">
        <w:rPr>
          <w:rFonts w:cstheme="minorHAnsi"/>
          <w:b/>
          <w:bCs/>
          <w:lang w:val="ru-RU"/>
        </w:rPr>
        <w:t>неосозанные</w:t>
      </w:r>
      <w:proofErr w:type="spellEnd"/>
      <w:r w:rsidRPr="00881799">
        <w:rPr>
          <w:rFonts w:cstheme="minorHAnsi"/>
          <w:b/>
          <w:bCs/>
          <w:lang w:val="ru-RU"/>
        </w:rPr>
        <w:t xml:space="preserve"> действия раскрывают наши мысли</w:t>
      </w:r>
      <w:r w:rsidR="009B215E" w:rsidRPr="00881799">
        <w:rPr>
          <w:rFonts w:cstheme="minorHAnsi"/>
          <w:b/>
          <w:bCs/>
          <w:lang w:val="ru-RU"/>
        </w:rPr>
        <w:t xml:space="preserve">? </w:t>
      </w:r>
      <w:r w:rsidRPr="00881799">
        <w:rPr>
          <w:rFonts w:cstheme="minorHAnsi"/>
          <w:b/>
          <w:bCs/>
          <w:lang w:val="ru-RU"/>
        </w:rPr>
        <w:t>Каким образом язык телодвижений показывает, что происходит у нас внутри</w:t>
      </w:r>
      <w:r w:rsidR="009B215E" w:rsidRPr="00881799">
        <w:rPr>
          <w:rFonts w:cstheme="minorHAnsi"/>
          <w:b/>
          <w:bCs/>
          <w:lang w:val="ru-RU"/>
        </w:rPr>
        <w:t xml:space="preserve">? </w:t>
      </w:r>
    </w:p>
    <w:p w14:paraId="6F6BD251" w14:textId="77777777" w:rsidR="009B215E" w:rsidRPr="00881799" w:rsidRDefault="009B215E" w:rsidP="007E65EF">
      <w:pPr>
        <w:rPr>
          <w:rFonts w:asciiTheme="minorHAnsi" w:hAnsiTheme="minorHAnsi" w:cstheme="minorHAnsi"/>
          <w:lang w:val="ru-RU"/>
        </w:rPr>
      </w:pPr>
    </w:p>
    <w:p w14:paraId="16704E76" w14:textId="4D0BEF49" w:rsidR="009B215E" w:rsidRPr="00881799" w:rsidRDefault="00546241" w:rsidP="00F30A5B">
      <w:pPr>
        <w:pStyle w:val="af9"/>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b/>
          <w:bCs/>
          <w:lang w:val="ru-RU"/>
        </w:rPr>
      </w:pPr>
      <w:r w:rsidRPr="00881799">
        <w:rPr>
          <w:rFonts w:cstheme="minorHAnsi"/>
          <w:b/>
          <w:bCs/>
          <w:lang w:val="ru-RU"/>
        </w:rPr>
        <w:t>Какой совет вы бы дали человеку, страдающему от импульсивного поведения</w:t>
      </w:r>
      <w:r w:rsidR="009B215E" w:rsidRPr="00881799">
        <w:rPr>
          <w:rFonts w:cstheme="minorHAnsi"/>
          <w:b/>
          <w:bCs/>
          <w:lang w:val="ru-RU"/>
        </w:rPr>
        <w:t xml:space="preserve">? </w:t>
      </w:r>
      <w:r w:rsidRPr="00881799">
        <w:rPr>
          <w:rFonts w:cstheme="minorHAnsi"/>
          <w:b/>
          <w:bCs/>
          <w:lang w:val="ru-RU"/>
        </w:rPr>
        <w:t>Каким библейским обетованием вы можете с ним поделиться? Почему таким людям важно всегда помнить и держать перед собой обетования о прощении и принятии со стороны Иисуса</w:t>
      </w:r>
      <w:r w:rsidR="009B215E" w:rsidRPr="00881799">
        <w:rPr>
          <w:rFonts w:cstheme="minorHAnsi"/>
          <w:b/>
          <w:bCs/>
          <w:lang w:val="ru-RU"/>
        </w:rPr>
        <w:t xml:space="preserve">? </w:t>
      </w:r>
      <w:r w:rsidRPr="00881799">
        <w:rPr>
          <w:rFonts w:cstheme="minorHAnsi"/>
          <w:b/>
          <w:bCs/>
          <w:lang w:val="ru-RU"/>
        </w:rPr>
        <w:t xml:space="preserve">Как вы можете помочь такому человеку, чтобы он не сдался, не впал в отчаяние, считая, что если он не достиг </w:t>
      </w:r>
      <w:r w:rsidR="00564E43" w:rsidRPr="00881799">
        <w:rPr>
          <w:rFonts w:cstheme="minorHAnsi"/>
          <w:b/>
          <w:bCs/>
          <w:lang w:val="ru-RU"/>
        </w:rPr>
        <w:t>желаемого результат</w:t>
      </w:r>
      <w:r w:rsidRPr="00881799">
        <w:rPr>
          <w:rFonts w:cstheme="minorHAnsi"/>
          <w:b/>
          <w:bCs/>
          <w:lang w:val="ru-RU"/>
        </w:rPr>
        <w:t>, то у него плохие отношения с Богом?</w:t>
      </w:r>
      <w:r w:rsidR="00564E43" w:rsidRPr="00881799">
        <w:rPr>
          <w:rFonts w:cstheme="minorHAnsi"/>
          <w:b/>
          <w:bCs/>
          <w:lang w:val="ru-RU"/>
        </w:rPr>
        <w:t xml:space="preserve"> Как вы можете научить этого человека никогда не забывать и всегда опираться на обетования о прощении</w:t>
      </w:r>
      <w:r w:rsidR="00283042" w:rsidRPr="00881799">
        <w:rPr>
          <w:rFonts w:cstheme="minorHAnsi"/>
          <w:b/>
          <w:bCs/>
          <w:lang w:val="ru-RU"/>
        </w:rPr>
        <w:t>, независимо от того, насколько недостойным, ничего не стоящим он себя чувствует</w:t>
      </w:r>
      <w:r w:rsidR="009B215E" w:rsidRPr="00881799">
        <w:rPr>
          <w:rFonts w:cstheme="minorHAnsi"/>
          <w:b/>
          <w:bCs/>
          <w:lang w:val="ru-RU"/>
        </w:rPr>
        <w:t>?</w:t>
      </w:r>
    </w:p>
    <w:p w14:paraId="6D7EC108" w14:textId="77777777" w:rsidR="009B215E" w:rsidRPr="00881799" w:rsidRDefault="009B215E" w:rsidP="007E65EF">
      <w:pPr>
        <w:rPr>
          <w:rFonts w:asciiTheme="minorHAnsi" w:hAnsiTheme="minorHAnsi" w:cstheme="minorHAnsi"/>
          <w:b/>
          <w:bCs/>
          <w:lang w:val="ru-RU"/>
        </w:rPr>
      </w:pPr>
    </w:p>
    <w:p w14:paraId="32C04AA4" w14:textId="7BC413AF" w:rsidR="009B215E" w:rsidRPr="00881799" w:rsidRDefault="00283042" w:rsidP="00F30A5B">
      <w:pPr>
        <w:pStyle w:val="af9"/>
        <w:numPr>
          <w:ilvl w:val="0"/>
          <w:numId w:val="39"/>
        </w:numPr>
        <w:ind w:left="360"/>
        <w:rPr>
          <w:rFonts w:cstheme="minorHAnsi"/>
          <w:b/>
          <w:bCs/>
          <w:lang w:val="ru-RU"/>
        </w:rPr>
      </w:pPr>
      <w:r w:rsidRPr="00881799">
        <w:rPr>
          <w:rFonts w:cstheme="minorHAnsi"/>
          <w:b/>
          <w:bCs/>
          <w:lang w:val="ru-RU"/>
        </w:rPr>
        <w:t>Насколько осторожны вы в своих словах, которые просто являются отражением наших мыслей</w:t>
      </w:r>
      <w:r w:rsidR="009B215E" w:rsidRPr="00881799">
        <w:rPr>
          <w:rFonts w:cstheme="minorHAnsi"/>
          <w:b/>
          <w:bCs/>
          <w:lang w:val="ru-RU"/>
        </w:rPr>
        <w:t xml:space="preserve">? </w:t>
      </w:r>
      <w:r w:rsidRPr="00881799">
        <w:rPr>
          <w:rFonts w:cstheme="minorHAnsi"/>
          <w:b/>
          <w:bCs/>
          <w:lang w:val="ru-RU"/>
        </w:rPr>
        <w:t>Как вы можете убедиться в том, что ваши слова всегда служат ко благу, не причиняя зла</w:t>
      </w:r>
      <w:r w:rsidR="007E65EF" w:rsidRPr="00881799">
        <w:rPr>
          <w:rFonts w:cstheme="minorHAnsi"/>
          <w:b/>
          <w:bCs/>
          <w:lang w:val="ru-RU"/>
        </w:rPr>
        <w:t>?</w:t>
      </w:r>
    </w:p>
    <w:p w14:paraId="3807B349" w14:textId="77777777" w:rsidR="0051036B" w:rsidRPr="00881799" w:rsidRDefault="0051036B" w:rsidP="0051036B">
      <w:pPr>
        <w:pStyle w:val="afa"/>
        <w:rPr>
          <w:lang w:val="ru-RU"/>
        </w:rPr>
      </w:pPr>
      <w:r w:rsidRPr="00881799">
        <w:rPr>
          <w:lang w:val="ru-RU"/>
        </w:rPr>
        <w:t>Практическое занятие</w:t>
      </w:r>
    </w:p>
    <w:p w14:paraId="1A75B723" w14:textId="77777777" w:rsidR="0051036B" w:rsidRPr="00881799" w:rsidRDefault="0051036B" w:rsidP="0051036B">
      <w:pPr>
        <w:jc w:val="center"/>
        <w:rPr>
          <w:rFonts w:asciiTheme="minorHAnsi" w:hAnsiTheme="minorHAnsi" w:cstheme="minorHAnsi"/>
          <w:b/>
          <w:lang w:val="ru-RU"/>
        </w:rPr>
      </w:pPr>
    </w:p>
    <w:p w14:paraId="30FF755C" w14:textId="77777777" w:rsidR="0051036B" w:rsidRPr="00881799" w:rsidRDefault="0051036B" w:rsidP="0051036B">
      <w:pPr>
        <w:jc w:val="center"/>
        <w:rPr>
          <w:rFonts w:asciiTheme="minorHAnsi" w:hAnsiTheme="minorHAnsi" w:cstheme="minorHAnsi"/>
          <w:b/>
          <w:lang w:val="ru-RU"/>
        </w:rPr>
      </w:pPr>
      <w:r w:rsidRPr="00881799">
        <w:rPr>
          <w:rFonts w:asciiTheme="minorHAnsi" w:hAnsiTheme="minorHAnsi" w:cstheme="minorHAnsi"/>
          <w:b/>
          <w:lang w:val="ru-RU"/>
        </w:rPr>
        <w:t>От травмы к жизнестойкости</w:t>
      </w:r>
    </w:p>
    <w:p w14:paraId="53461460" w14:textId="77777777" w:rsidR="0051036B" w:rsidRPr="00881799" w:rsidRDefault="0051036B" w:rsidP="0051036B">
      <w:pPr>
        <w:jc w:val="center"/>
        <w:rPr>
          <w:rFonts w:asciiTheme="minorHAnsi" w:hAnsiTheme="minorHAnsi" w:cstheme="minorHAnsi"/>
          <w:b/>
          <w:lang w:val="ru-RU"/>
        </w:rPr>
      </w:pPr>
      <w:r w:rsidRPr="00881799">
        <w:rPr>
          <w:rFonts w:asciiTheme="minorHAnsi" w:hAnsiTheme="minorHAnsi" w:cstheme="minorHAnsi"/>
          <w:b/>
          <w:lang w:val="ru-RU"/>
        </w:rPr>
        <w:t xml:space="preserve">Заметки к презентации в программе </w:t>
      </w:r>
      <w:r w:rsidRPr="0027098D">
        <w:rPr>
          <w:rFonts w:asciiTheme="minorHAnsi" w:hAnsiTheme="minorHAnsi" w:cstheme="minorHAnsi"/>
          <w:b/>
        </w:rPr>
        <w:t>PowerPoint</w:t>
      </w:r>
    </w:p>
    <w:p w14:paraId="42888B6E" w14:textId="77777777" w:rsidR="0051036B" w:rsidRPr="00881799" w:rsidRDefault="0051036B" w:rsidP="0051036B">
      <w:pPr>
        <w:jc w:val="center"/>
        <w:rPr>
          <w:rFonts w:asciiTheme="minorHAnsi" w:hAnsiTheme="minorHAnsi" w:cstheme="minorHAnsi"/>
          <w:b/>
          <w:lang w:val="ru-RU"/>
        </w:rPr>
      </w:pPr>
      <w:r w:rsidRPr="00881799">
        <w:rPr>
          <w:rFonts w:asciiTheme="minorHAnsi" w:hAnsiTheme="minorHAnsi" w:cstheme="minorHAnsi"/>
          <w:b/>
          <w:lang w:val="ru-RU"/>
        </w:rPr>
        <w:t xml:space="preserve">Доктор Джулиан </w:t>
      </w:r>
      <w:proofErr w:type="spellStart"/>
      <w:r w:rsidRPr="00881799">
        <w:rPr>
          <w:rFonts w:asciiTheme="minorHAnsi" w:hAnsiTheme="minorHAnsi" w:cstheme="minorHAnsi"/>
          <w:b/>
          <w:lang w:val="ru-RU"/>
        </w:rPr>
        <w:t>Мелгоса</w:t>
      </w:r>
      <w:proofErr w:type="spellEnd"/>
    </w:p>
    <w:p w14:paraId="0B59CBAA" w14:textId="77777777" w:rsidR="0051036B" w:rsidRPr="00881799" w:rsidRDefault="0051036B" w:rsidP="0051036B">
      <w:pPr>
        <w:rPr>
          <w:rFonts w:asciiTheme="minorHAnsi" w:hAnsiTheme="minorHAnsi" w:cstheme="minorHAnsi"/>
          <w:b/>
          <w:lang w:val="ru-RU"/>
        </w:rPr>
      </w:pPr>
    </w:p>
    <w:p w14:paraId="0EE6DDED" w14:textId="77777777" w:rsidR="0051036B" w:rsidRPr="00881799" w:rsidRDefault="0051036B" w:rsidP="0051036B">
      <w:pPr>
        <w:rPr>
          <w:rFonts w:asciiTheme="minorHAnsi" w:hAnsiTheme="minorHAnsi" w:cstheme="minorHAnsi"/>
          <w:i/>
          <w:lang w:val="ru-RU"/>
        </w:rPr>
      </w:pPr>
      <w:r w:rsidRPr="00881799">
        <w:rPr>
          <w:rFonts w:asciiTheme="minorHAnsi" w:hAnsiTheme="minorHAnsi" w:cstheme="minorHAnsi"/>
          <w:i/>
          <w:lang w:val="ru-RU"/>
        </w:rPr>
        <w:t xml:space="preserve">(Примечание для ведущего: во время этого практического занятия вы можете уделить дополнительное время на проведение дискуссии в группе или для сессии вопросов и ответов. Решите, сколько времени вам понадобится в зависимости от вашей аудитории и времени, выделенного на это короткое занятие.) </w:t>
      </w:r>
    </w:p>
    <w:p w14:paraId="49DC842B" w14:textId="77777777" w:rsidR="0051036B" w:rsidRPr="00881799" w:rsidRDefault="0051036B" w:rsidP="0051036B">
      <w:pPr>
        <w:rPr>
          <w:rFonts w:asciiTheme="minorHAnsi" w:hAnsiTheme="minorHAnsi" w:cstheme="minorHAnsi"/>
          <w:b/>
          <w:lang w:val="ru-RU"/>
        </w:rPr>
      </w:pPr>
    </w:p>
    <w:p w14:paraId="2BC752DE" w14:textId="77777777" w:rsidR="0051036B" w:rsidRPr="00881799" w:rsidRDefault="0051036B" w:rsidP="0051036B">
      <w:pPr>
        <w:rPr>
          <w:rFonts w:asciiTheme="minorHAnsi" w:hAnsiTheme="minorHAnsi" w:cstheme="minorHAnsi"/>
          <w:b/>
          <w:lang w:val="ru-RU"/>
        </w:rPr>
      </w:pPr>
      <w:r w:rsidRPr="00881799">
        <w:rPr>
          <w:rFonts w:asciiTheme="minorHAnsi" w:hAnsiTheme="minorHAnsi" w:cstheme="minorHAnsi"/>
          <w:b/>
          <w:lang w:val="ru-RU"/>
        </w:rPr>
        <w:t xml:space="preserve">Вступление </w:t>
      </w:r>
    </w:p>
    <w:p w14:paraId="18C2E20C" w14:textId="77777777" w:rsidR="0051036B" w:rsidRPr="00881799" w:rsidRDefault="0051036B" w:rsidP="0051036B">
      <w:pPr>
        <w:ind w:firstLine="360"/>
        <w:rPr>
          <w:rFonts w:asciiTheme="minorHAnsi" w:hAnsiTheme="minorHAnsi" w:cstheme="minorHAnsi"/>
          <w:lang w:val="ru-RU"/>
        </w:rPr>
      </w:pPr>
      <w:r w:rsidRPr="00881799">
        <w:rPr>
          <w:rFonts w:asciiTheme="minorHAnsi" w:hAnsiTheme="minorHAnsi" w:cstheme="minorHAnsi"/>
          <w:lang w:val="ru-RU"/>
        </w:rPr>
        <w:t xml:space="preserve">Человек, переживший </w:t>
      </w:r>
      <w:proofErr w:type="spellStart"/>
      <w:r w:rsidRPr="00881799">
        <w:rPr>
          <w:rFonts w:asciiTheme="minorHAnsi" w:hAnsiTheme="minorHAnsi" w:cstheme="minorHAnsi"/>
          <w:lang w:val="ru-RU"/>
        </w:rPr>
        <w:t>травматичный</w:t>
      </w:r>
      <w:proofErr w:type="spellEnd"/>
      <w:r w:rsidRPr="00881799">
        <w:rPr>
          <w:rFonts w:asciiTheme="minorHAnsi" w:hAnsiTheme="minorHAnsi" w:cstheme="minorHAnsi"/>
          <w:lang w:val="ru-RU"/>
        </w:rPr>
        <w:t xml:space="preserve"> опыт (будучи его жертвой или свидетелем), может испытывать такие серьезные симптомы и реакции, как:</w:t>
      </w:r>
    </w:p>
    <w:p w14:paraId="0766A035" w14:textId="77777777" w:rsidR="0051036B" w:rsidRPr="00881799" w:rsidRDefault="0051036B" w:rsidP="0051036B">
      <w:pPr>
        <w:pStyle w:val="af9"/>
        <w:numPr>
          <w:ilvl w:val="0"/>
          <w:numId w:val="40"/>
        </w:numPr>
        <w:rPr>
          <w:rFonts w:cstheme="minorHAnsi"/>
          <w:lang w:val="ru-RU"/>
        </w:rPr>
      </w:pPr>
      <w:r w:rsidRPr="00881799">
        <w:rPr>
          <w:rFonts w:cstheme="minorHAnsi"/>
          <w:lang w:val="ru-RU"/>
        </w:rPr>
        <w:t>Повторяющиеся непроизвольные воспоминания о событии.</w:t>
      </w:r>
    </w:p>
    <w:p w14:paraId="071CCD6D" w14:textId="77777777" w:rsidR="0051036B" w:rsidRPr="00881799" w:rsidRDefault="0051036B" w:rsidP="0051036B">
      <w:pPr>
        <w:pStyle w:val="af9"/>
        <w:numPr>
          <w:ilvl w:val="0"/>
          <w:numId w:val="40"/>
        </w:numPr>
        <w:rPr>
          <w:rFonts w:cstheme="minorHAnsi"/>
          <w:lang w:val="ru-RU"/>
        </w:rPr>
      </w:pPr>
      <w:r w:rsidRPr="00881799">
        <w:rPr>
          <w:rFonts w:cstheme="minorHAnsi"/>
          <w:lang w:val="ru-RU"/>
        </w:rPr>
        <w:t>Сны и кошмары, посвященные этому событию.</w:t>
      </w:r>
    </w:p>
    <w:p w14:paraId="77017C9A" w14:textId="77777777" w:rsidR="0051036B" w:rsidRPr="00881799" w:rsidRDefault="0051036B" w:rsidP="0051036B">
      <w:pPr>
        <w:pStyle w:val="af9"/>
        <w:numPr>
          <w:ilvl w:val="0"/>
          <w:numId w:val="40"/>
        </w:numPr>
        <w:rPr>
          <w:rFonts w:cstheme="minorHAnsi"/>
          <w:lang w:val="ru-RU"/>
        </w:rPr>
      </w:pPr>
      <w:r w:rsidRPr="00881799">
        <w:rPr>
          <w:rFonts w:cstheme="minorHAnsi"/>
          <w:lang w:val="ru-RU"/>
        </w:rPr>
        <w:t xml:space="preserve">Такое чувство, как будто событие происходит снова. </w:t>
      </w:r>
    </w:p>
    <w:p w14:paraId="0F160E05" w14:textId="77777777" w:rsidR="0051036B" w:rsidRPr="00881799" w:rsidRDefault="0051036B" w:rsidP="0051036B">
      <w:pPr>
        <w:pStyle w:val="af9"/>
        <w:numPr>
          <w:ilvl w:val="0"/>
          <w:numId w:val="40"/>
        </w:numPr>
        <w:rPr>
          <w:rFonts w:cstheme="minorHAnsi"/>
          <w:lang w:val="ru-RU"/>
        </w:rPr>
      </w:pPr>
      <w:r w:rsidRPr="00881799">
        <w:rPr>
          <w:rFonts w:cstheme="minorHAnsi"/>
          <w:lang w:val="ru-RU"/>
        </w:rPr>
        <w:t xml:space="preserve">Беспокойство, вызванное триггерами, связанными с травмой: звуки, запахи, люди, места. </w:t>
      </w:r>
    </w:p>
    <w:p w14:paraId="5C2482D9" w14:textId="5094880D" w:rsidR="0051036B" w:rsidRPr="00881799" w:rsidRDefault="0051036B" w:rsidP="0051036B">
      <w:pPr>
        <w:pStyle w:val="af9"/>
        <w:numPr>
          <w:ilvl w:val="0"/>
          <w:numId w:val="40"/>
        </w:numPr>
        <w:rPr>
          <w:rFonts w:cstheme="minorHAnsi"/>
          <w:lang w:val="ru-RU"/>
        </w:rPr>
      </w:pPr>
      <w:r w:rsidRPr="00881799">
        <w:rPr>
          <w:rFonts w:cstheme="minorHAnsi"/>
          <w:lang w:val="ru-RU"/>
        </w:rPr>
        <w:lastRenderedPageBreak/>
        <w:t>Нарушения мыслительного процесса: человек винит себя в произошедшем, не может вспомнить какие-то отрывки произошедшего, не может сконцентрироваться, считает</w:t>
      </w:r>
      <w:r w:rsidR="00700A03">
        <w:rPr>
          <w:rFonts w:cstheme="minorHAnsi"/>
          <w:lang w:val="ru-RU"/>
        </w:rPr>
        <w:t>,</w:t>
      </w:r>
      <w:r w:rsidRPr="00881799">
        <w:rPr>
          <w:rFonts w:cstheme="minorHAnsi"/>
          <w:lang w:val="ru-RU"/>
        </w:rPr>
        <w:t xml:space="preserve"> что все вокруг плохие и никому нельзя доверять. </w:t>
      </w:r>
    </w:p>
    <w:p w14:paraId="7FBC9F09" w14:textId="77777777" w:rsidR="0051036B" w:rsidRPr="00881799" w:rsidRDefault="0051036B" w:rsidP="0051036B">
      <w:pPr>
        <w:pStyle w:val="af9"/>
        <w:numPr>
          <w:ilvl w:val="0"/>
          <w:numId w:val="40"/>
        </w:numPr>
        <w:rPr>
          <w:rFonts w:cstheme="minorHAnsi"/>
          <w:lang w:val="ru-RU"/>
        </w:rPr>
      </w:pPr>
      <w:r w:rsidRPr="00881799">
        <w:rPr>
          <w:rFonts w:cstheme="minorHAnsi"/>
          <w:lang w:val="ru-RU"/>
        </w:rPr>
        <w:t xml:space="preserve">Постоянные негативные чувства: человек не может испытывать положительные </w:t>
      </w:r>
      <w:proofErr w:type="spellStart"/>
      <w:r w:rsidRPr="00881799">
        <w:rPr>
          <w:rFonts w:cstheme="minorHAnsi"/>
          <w:lang w:val="ru-RU"/>
        </w:rPr>
        <w:t>чуства</w:t>
      </w:r>
      <w:proofErr w:type="spellEnd"/>
      <w:r w:rsidRPr="00881799">
        <w:rPr>
          <w:rFonts w:cstheme="minorHAnsi"/>
          <w:lang w:val="ru-RU"/>
        </w:rPr>
        <w:t>, такие как хорошее настроение, счастье или любовь.</w:t>
      </w:r>
    </w:p>
    <w:p w14:paraId="022E252B" w14:textId="77777777" w:rsidR="0051036B" w:rsidRPr="007E65EF" w:rsidRDefault="0051036B" w:rsidP="0051036B">
      <w:pPr>
        <w:pStyle w:val="af9"/>
        <w:numPr>
          <w:ilvl w:val="0"/>
          <w:numId w:val="40"/>
        </w:numPr>
        <w:rPr>
          <w:rFonts w:cstheme="minorHAnsi"/>
        </w:rPr>
      </w:pPr>
      <w:r w:rsidRPr="00881799">
        <w:rPr>
          <w:rFonts w:cstheme="minorHAnsi"/>
          <w:lang w:val="ru-RU"/>
        </w:rPr>
        <w:t xml:space="preserve">Нарушения в эмоциональной сфере: страх, ужас, гнев, раздражительность, стыд, </w:t>
      </w:r>
      <w:proofErr w:type="gramStart"/>
      <w:r w:rsidRPr="00881799">
        <w:rPr>
          <w:rFonts w:cstheme="minorHAnsi"/>
          <w:lang w:val="ru-RU"/>
        </w:rPr>
        <w:t>недоверие….</w:t>
      </w:r>
      <w:proofErr w:type="gramEnd"/>
      <w:r w:rsidRPr="00881799">
        <w:rPr>
          <w:rFonts w:cstheme="minorHAnsi"/>
          <w:lang w:val="ru-RU"/>
        </w:rPr>
        <w:t xml:space="preserve"> </w:t>
      </w:r>
      <w:proofErr w:type="spellStart"/>
      <w:r>
        <w:rPr>
          <w:rFonts w:cstheme="minorHAnsi"/>
        </w:rPr>
        <w:t>чувство</w:t>
      </w:r>
      <w:proofErr w:type="spellEnd"/>
      <w:r>
        <w:rPr>
          <w:rFonts w:cstheme="minorHAnsi"/>
        </w:rPr>
        <w:t xml:space="preserve"> </w:t>
      </w:r>
      <w:proofErr w:type="spellStart"/>
      <w:r>
        <w:rPr>
          <w:rFonts w:cstheme="minorHAnsi"/>
        </w:rPr>
        <w:t>оторванности</w:t>
      </w:r>
      <w:proofErr w:type="spellEnd"/>
      <w:r>
        <w:rPr>
          <w:rFonts w:cstheme="minorHAnsi"/>
        </w:rPr>
        <w:t xml:space="preserve"> </w:t>
      </w:r>
      <w:proofErr w:type="spellStart"/>
      <w:r>
        <w:rPr>
          <w:rFonts w:cstheme="minorHAnsi"/>
        </w:rPr>
        <w:t>от</w:t>
      </w:r>
      <w:proofErr w:type="spellEnd"/>
      <w:r>
        <w:rPr>
          <w:rFonts w:cstheme="minorHAnsi"/>
        </w:rPr>
        <w:t xml:space="preserve"> </w:t>
      </w:r>
      <w:proofErr w:type="spellStart"/>
      <w:r>
        <w:rPr>
          <w:rFonts w:cstheme="minorHAnsi"/>
        </w:rPr>
        <w:t>мира</w:t>
      </w:r>
      <w:proofErr w:type="spellEnd"/>
      <w:r>
        <w:rPr>
          <w:rFonts w:cstheme="minorHAnsi"/>
        </w:rPr>
        <w:t xml:space="preserve"> </w:t>
      </w:r>
      <w:proofErr w:type="spellStart"/>
      <w:r>
        <w:rPr>
          <w:rFonts w:cstheme="minorHAnsi"/>
        </w:rPr>
        <w:t>или</w:t>
      </w:r>
      <w:proofErr w:type="spellEnd"/>
      <w:r>
        <w:rPr>
          <w:rFonts w:cstheme="minorHAnsi"/>
        </w:rPr>
        <w:t xml:space="preserve"> </w:t>
      </w:r>
      <w:proofErr w:type="spellStart"/>
      <w:r>
        <w:rPr>
          <w:rFonts w:cstheme="minorHAnsi"/>
        </w:rPr>
        <w:t>от</w:t>
      </w:r>
      <w:proofErr w:type="spellEnd"/>
      <w:r>
        <w:rPr>
          <w:rFonts w:cstheme="minorHAnsi"/>
        </w:rPr>
        <w:t xml:space="preserve"> </w:t>
      </w:r>
      <w:proofErr w:type="spellStart"/>
      <w:r>
        <w:rPr>
          <w:rFonts w:cstheme="minorHAnsi"/>
        </w:rPr>
        <w:t>своего</w:t>
      </w:r>
      <w:proofErr w:type="spellEnd"/>
      <w:r>
        <w:rPr>
          <w:rFonts w:cstheme="minorHAnsi"/>
        </w:rPr>
        <w:t xml:space="preserve"> </w:t>
      </w:r>
      <w:proofErr w:type="spellStart"/>
      <w:r>
        <w:rPr>
          <w:rFonts w:cstheme="minorHAnsi"/>
        </w:rPr>
        <w:t>тела</w:t>
      </w:r>
      <w:proofErr w:type="spellEnd"/>
      <w:r w:rsidRPr="007E65EF">
        <w:rPr>
          <w:rFonts w:cstheme="minorHAnsi"/>
        </w:rPr>
        <w:t>.</w:t>
      </w:r>
    </w:p>
    <w:p w14:paraId="3F5490B4" w14:textId="77E82A60" w:rsidR="0051036B" w:rsidRPr="007E65EF" w:rsidRDefault="0051036B" w:rsidP="0051036B">
      <w:pPr>
        <w:pStyle w:val="af9"/>
        <w:numPr>
          <w:ilvl w:val="0"/>
          <w:numId w:val="40"/>
        </w:numPr>
        <w:rPr>
          <w:rFonts w:cstheme="minorHAnsi"/>
        </w:rPr>
      </w:pPr>
      <w:proofErr w:type="spellStart"/>
      <w:r>
        <w:rPr>
          <w:rFonts w:cstheme="minorHAnsi"/>
        </w:rPr>
        <w:t>Нарушение</w:t>
      </w:r>
      <w:proofErr w:type="spellEnd"/>
      <w:r>
        <w:rPr>
          <w:rFonts w:cstheme="minorHAnsi"/>
        </w:rPr>
        <w:t xml:space="preserve"> </w:t>
      </w:r>
      <w:proofErr w:type="spellStart"/>
      <w:r>
        <w:rPr>
          <w:rFonts w:cstheme="minorHAnsi"/>
        </w:rPr>
        <w:t>сна</w:t>
      </w:r>
      <w:proofErr w:type="spellEnd"/>
      <w:r>
        <w:rPr>
          <w:rFonts w:cstheme="minorHAnsi"/>
        </w:rPr>
        <w:t xml:space="preserve">: </w:t>
      </w:r>
      <w:proofErr w:type="spellStart"/>
      <w:r>
        <w:rPr>
          <w:rFonts w:cstheme="minorHAnsi"/>
        </w:rPr>
        <w:t>бессонница</w:t>
      </w:r>
      <w:proofErr w:type="spellEnd"/>
      <w:r>
        <w:rPr>
          <w:rFonts w:cstheme="minorHAnsi"/>
        </w:rPr>
        <w:t xml:space="preserve">, </w:t>
      </w:r>
      <w:proofErr w:type="spellStart"/>
      <w:r>
        <w:rPr>
          <w:rFonts w:cstheme="minorHAnsi"/>
        </w:rPr>
        <w:t>кошмары</w:t>
      </w:r>
      <w:proofErr w:type="spellEnd"/>
      <w:r>
        <w:rPr>
          <w:rFonts w:cstheme="minorHAnsi"/>
        </w:rPr>
        <w:t>.</w:t>
      </w:r>
      <w:r w:rsidRPr="007E65EF">
        <w:rPr>
          <w:rFonts w:cstheme="minorHAnsi"/>
        </w:rPr>
        <w:t xml:space="preserve"> </w:t>
      </w:r>
    </w:p>
    <w:p w14:paraId="05CF8DFA" w14:textId="77777777" w:rsidR="007A212F" w:rsidRPr="0027098D" w:rsidRDefault="007A212F" w:rsidP="007E65EF">
      <w:pPr>
        <w:jc w:val="center"/>
        <w:rPr>
          <w:rFonts w:asciiTheme="minorHAnsi" w:hAnsiTheme="minorHAnsi" w:cstheme="minorHAnsi"/>
          <w:b/>
        </w:rPr>
      </w:pPr>
    </w:p>
    <w:p w14:paraId="4AB4C19B" w14:textId="44083552" w:rsidR="0051036B" w:rsidRPr="00881799" w:rsidRDefault="0051036B" w:rsidP="0051036B">
      <w:pPr>
        <w:ind w:firstLine="360"/>
        <w:rPr>
          <w:rFonts w:asciiTheme="minorHAnsi" w:hAnsiTheme="minorHAnsi" w:cstheme="minorHAnsi"/>
          <w:lang w:val="ru-RU"/>
        </w:rPr>
      </w:pPr>
      <w:r w:rsidRPr="00881799">
        <w:rPr>
          <w:rFonts w:asciiTheme="minorHAnsi" w:hAnsiTheme="minorHAnsi" w:cstheme="minorHAnsi"/>
          <w:lang w:val="ru-RU"/>
        </w:rPr>
        <w:t xml:space="preserve">Некоторые из этих состояний продолжаются в течение нескольких дней или недель и затем прекращаются (это называется острым стрессовым расстройством). Но часто человек продолжает испытывать симптомы в течение долгого времени и тогда подобное состояние переходит в посттравматическое стрессовое расстройство. </w:t>
      </w:r>
    </w:p>
    <w:p w14:paraId="13743DE3" w14:textId="77777777" w:rsidR="0051036B" w:rsidRPr="00881799" w:rsidRDefault="0051036B" w:rsidP="0051036B">
      <w:pPr>
        <w:rPr>
          <w:rFonts w:asciiTheme="minorHAnsi" w:hAnsiTheme="minorHAnsi" w:cstheme="minorHAnsi"/>
          <w:b/>
          <w:lang w:val="ru-RU"/>
        </w:rPr>
      </w:pPr>
    </w:p>
    <w:p w14:paraId="6D76FA7D" w14:textId="77777777" w:rsidR="0051036B" w:rsidRPr="00881799" w:rsidRDefault="0051036B" w:rsidP="0051036B">
      <w:pPr>
        <w:rPr>
          <w:rFonts w:asciiTheme="minorHAnsi" w:hAnsiTheme="minorHAnsi" w:cstheme="minorHAnsi"/>
          <w:b/>
          <w:lang w:val="ru-RU"/>
        </w:rPr>
      </w:pPr>
      <w:r w:rsidRPr="00881799">
        <w:rPr>
          <w:rFonts w:asciiTheme="minorHAnsi" w:hAnsiTheme="minorHAnsi" w:cstheme="minorHAnsi"/>
          <w:b/>
          <w:lang w:val="ru-RU"/>
        </w:rPr>
        <w:t xml:space="preserve">Как оказать поддержку </w:t>
      </w:r>
    </w:p>
    <w:p w14:paraId="08748320" w14:textId="09F25F3D" w:rsidR="0051036B" w:rsidRPr="00881799" w:rsidRDefault="0051036B" w:rsidP="0051036B">
      <w:pPr>
        <w:ind w:firstLine="720"/>
        <w:rPr>
          <w:rFonts w:asciiTheme="minorHAnsi" w:hAnsiTheme="minorHAnsi" w:cstheme="minorHAnsi"/>
          <w:lang w:val="ru-RU"/>
        </w:rPr>
      </w:pPr>
      <w:r w:rsidRPr="00881799">
        <w:rPr>
          <w:rFonts w:asciiTheme="minorHAnsi" w:hAnsiTheme="minorHAnsi" w:cstheme="minorHAnsi"/>
          <w:lang w:val="ru-RU"/>
        </w:rPr>
        <w:t xml:space="preserve">Травма может оказывать влияние на человека в течение многих лет. Однако, есть надежда, что жертва воспользуется духовными и профессиональными ресурсами для получения помощи. Несмотря на то, что многие случаи требуют привлечения специалистов, можно получить большую поддержку благодаря людям, проявляющим любовь, заботу и </w:t>
      </w:r>
      <w:proofErr w:type="spellStart"/>
      <w:r w:rsidRPr="00881799">
        <w:rPr>
          <w:rFonts w:asciiTheme="minorHAnsi" w:hAnsiTheme="minorHAnsi" w:cstheme="minorHAnsi"/>
          <w:lang w:val="ru-RU"/>
        </w:rPr>
        <w:t>эмпатию</w:t>
      </w:r>
      <w:proofErr w:type="spellEnd"/>
      <w:r w:rsidRPr="00881799">
        <w:rPr>
          <w:rFonts w:asciiTheme="minorHAnsi" w:hAnsiTheme="minorHAnsi" w:cstheme="minorHAnsi"/>
          <w:lang w:val="ru-RU"/>
        </w:rPr>
        <w:t>.</w:t>
      </w:r>
    </w:p>
    <w:p w14:paraId="78D723E2" w14:textId="77777777" w:rsidR="0051036B" w:rsidRPr="00881799" w:rsidRDefault="0051036B" w:rsidP="0051036B">
      <w:pPr>
        <w:ind w:firstLine="360"/>
        <w:rPr>
          <w:rFonts w:asciiTheme="minorHAnsi" w:hAnsiTheme="minorHAnsi" w:cstheme="minorHAnsi"/>
          <w:lang w:val="ru-RU"/>
        </w:rPr>
      </w:pPr>
      <w:r w:rsidRPr="00881799">
        <w:rPr>
          <w:rFonts w:asciiTheme="minorHAnsi" w:hAnsiTheme="minorHAnsi" w:cstheme="minorHAnsi"/>
          <w:lang w:val="ru-RU"/>
        </w:rPr>
        <w:t xml:space="preserve">Вот несколько способов, как помочь людям преодолеть травму и восстановиться, обрести жизнестойкость: </w:t>
      </w:r>
    </w:p>
    <w:p w14:paraId="239EFCEE" w14:textId="602F83CA" w:rsidR="0051036B" w:rsidRPr="00881799" w:rsidRDefault="00201657" w:rsidP="0051036B">
      <w:pPr>
        <w:pStyle w:val="af9"/>
        <w:numPr>
          <w:ilvl w:val="0"/>
          <w:numId w:val="41"/>
        </w:numPr>
        <w:rPr>
          <w:rFonts w:cstheme="minorHAnsi"/>
          <w:lang w:val="ru-RU"/>
        </w:rPr>
      </w:pPr>
      <w:r w:rsidRPr="00881799">
        <w:rPr>
          <w:rFonts w:cstheme="minorHAnsi"/>
          <w:lang w:val="ru-RU"/>
        </w:rPr>
        <w:t>Расскажите и научите пострадавшего распознавать признаки и симптомы</w:t>
      </w:r>
      <w:r w:rsidR="0051036B" w:rsidRPr="00881799">
        <w:rPr>
          <w:rFonts w:cstheme="minorHAnsi"/>
          <w:lang w:val="ru-RU"/>
        </w:rPr>
        <w:t xml:space="preserve"> </w:t>
      </w:r>
      <w:proofErr w:type="gramStart"/>
      <w:r w:rsidR="0051036B" w:rsidRPr="00881799">
        <w:rPr>
          <w:rFonts w:cstheme="minorHAnsi"/>
          <w:lang w:val="ru-RU"/>
        </w:rPr>
        <w:t>пост-травматического</w:t>
      </w:r>
      <w:proofErr w:type="gramEnd"/>
      <w:r w:rsidR="0051036B" w:rsidRPr="00881799">
        <w:rPr>
          <w:rFonts w:cstheme="minorHAnsi"/>
          <w:lang w:val="ru-RU"/>
        </w:rPr>
        <w:t xml:space="preserve"> стресса и предложите позитивный взгляд, </w:t>
      </w:r>
      <w:r w:rsidRPr="00881799">
        <w:rPr>
          <w:rFonts w:cstheme="minorHAnsi"/>
          <w:lang w:val="ru-RU"/>
        </w:rPr>
        <w:t xml:space="preserve">дайте ему </w:t>
      </w:r>
      <w:r w:rsidR="0051036B" w:rsidRPr="00881799">
        <w:rPr>
          <w:rFonts w:cstheme="minorHAnsi"/>
          <w:lang w:val="ru-RU"/>
        </w:rPr>
        <w:t xml:space="preserve">надежду. Это заверит человека в том, что </w:t>
      </w:r>
      <w:r w:rsidRPr="00881799">
        <w:rPr>
          <w:rFonts w:cstheme="minorHAnsi"/>
          <w:lang w:val="ru-RU"/>
        </w:rPr>
        <w:t>о его проблеме знают,</w:t>
      </w:r>
      <w:r w:rsidR="0051036B" w:rsidRPr="00881799">
        <w:rPr>
          <w:rFonts w:cstheme="minorHAnsi"/>
          <w:lang w:val="ru-RU"/>
        </w:rPr>
        <w:t xml:space="preserve"> и что есть выход из этой ситуации. Благодаря такой помощи человек получит надежду, а это большой плюс для восстановления. </w:t>
      </w:r>
    </w:p>
    <w:p w14:paraId="2559FA93" w14:textId="3980764C" w:rsidR="0051036B" w:rsidRPr="00881799" w:rsidRDefault="0051036B" w:rsidP="0051036B">
      <w:pPr>
        <w:pStyle w:val="af9"/>
        <w:numPr>
          <w:ilvl w:val="0"/>
          <w:numId w:val="41"/>
        </w:numPr>
        <w:rPr>
          <w:rFonts w:cstheme="minorHAnsi"/>
          <w:lang w:val="ru-RU"/>
        </w:rPr>
      </w:pPr>
      <w:r w:rsidRPr="00881799">
        <w:rPr>
          <w:rFonts w:cstheme="minorHAnsi"/>
          <w:lang w:val="ru-RU"/>
        </w:rPr>
        <w:t xml:space="preserve">Работа с малыми группами, особенно с детьми. Соберите вместе пять или шесть подростков, чтобы они могли поделиться своим опытом и научите их тому, что здоровое мышление и поведение много раз </w:t>
      </w:r>
      <w:r w:rsidR="00201657" w:rsidRPr="00881799">
        <w:rPr>
          <w:rFonts w:cstheme="minorHAnsi"/>
          <w:lang w:val="ru-RU"/>
        </w:rPr>
        <w:t xml:space="preserve">приносило положительные результаты </w:t>
      </w:r>
      <w:r w:rsidRPr="00881799">
        <w:rPr>
          <w:rFonts w:cstheme="minorHAnsi"/>
          <w:lang w:val="ru-RU"/>
        </w:rPr>
        <w:t xml:space="preserve">в школе и окружающем обществе. </w:t>
      </w:r>
    </w:p>
    <w:p w14:paraId="07EE9127" w14:textId="02B5C652" w:rsidR="0051036B" w:rsidRPr="00700A03" w:rsidRDefault="0051036B" w:rsidP="0051036B">
      <w:pPr>
        <w:pStyle w:val="af9"/>
        <w:numPr>
          <w:ilvl w:val="0"/>
          <w:numId w:val="41"/>
        </w:numPr>
        <w:rPr>
          <w:rFonts w:cstheme="minorHAnsi"/>
          <w:lang w:val="ru-RU"/>
        </w:rPr>
      </w:pPr>
      <w:r w:rsidRPr="00881799">
        <w:rPr>
          <w:rFonts w:cstheme="minorHAnsi"/>
          <w:lang w:val="ru-RU"/>
        </w:rPr>
        <w:t xml:space="preserve">Помогите жертвам развивать базисное доверие. Пережив ужасный опыт, большинство </w:t>
      </w:r>
      <w:r w:rsidR="00201657" w:rsidRPr="00881799">
        <w:rPr>
          <w:rFonts w:cstheme="minorHAnsi"/>
          <w:lang w:val="ru-RU"/>
        </w:rPr>
        <w:t xml:space="preserve">людей уже </w:t>
      </w:r>
      <w:r w:rsidRPr="00881799">
        <w:rPr>
          <w:rFonts w:cstheme="minorHAnsi"/>
          <w:lang w:val="ru-RU"/>
        </w:rPr>
        <w:t xml:space="preserve">не может больше никому доверять. Заботливый христианин может </w:t>
      </w:r>
      <w:proofErr w:type="spellStart"/>
      <w:proofErr w:type="gramStart"/>
      <w:r w:rsidRPr="00881799">
        <w:rPr>
          <w:rFonts w:cstheme="minorHAnsi"/>
          <w:lang w:val="ru-RU"/>
        </w:rPr>
        <w:t>по</w:t>
      </w:r>
      <w:r w:rsidR="00700A03">
        <w:rPr>
          <w:rFonts w:cstheme="minorHAnsi"/>
          <w:lang w:val="ru-RU"/>
        </w:rPr>
        <w:t>-</w:t>
      </w:r>
      <w:r w:rsidRPr="00881799">
        <w:rPr>
          <w:rFonts w:cstheme="minorHAnsi"/>
          <w:lang w:val="ru-RU"/>
        </w:rPr>
        <w:t>немногу</w:t>
      </w:r>
      <w:proofErr w:type="spellEnd"/>
      <w:proofErr w:type="gramEnd"/>
      <w:r w:rsidRPr="00881799">
        <w:rPr>
          <w:rFonts w:cstheme="minorHAnsi"/>
          <w:lang w:val="ru-RU"/>
        </w:rPr>
        <w:t xml:space="preserve"> проявлять сострадание и предложить практическую помощь. </w:t>
      </w:r>
      <w:r w:rsidRPr="00700A03">
        <w:rPr>
          <w:rFonts w:cstheme="minorHAnsi"/>
          <w:lang w:val="ru-RU"/>
        </w:rPr>
        <w:t xml:space="preserve">Это способствует доверию. </w:t>
      </w:r>
    </w:p>
    <w:p w14:paraId="66433E09" w14:textId="6DC6D1BE" w:rsidR="0051036B" w:rsidRPr="00881799" w:rsidRDefault="0051036B" w:rsidP="0051036B">
      <w:pPr>
        <w:pStyle w:val="af9"/>
        <w:numPr>
          <w:ilvl w:val="0"/>
          <w:numId w:val="41"/>
        </w:numPr>
        <w:rPr>
          <w:rFonts w:cstheme="minorHAnsi"/>
          <w:lang w:val="ru-RU"/>
        </w:rPr>
      </w:pPr>
      <w:r w:rsidRPr="00881799">
        <w:rPr>
          <w:rFonts w:cstheme="minorHAnsi"/>
          <w:lang w:val="ru-RU"/>
        </w:rPr>
        <w:t>Пред</w:t>
      </w:r>
      <w:r w:rsidR="00700A03">
        <w:rPr>
          <w:rFonts w:cstheme="minorHAnsi"/>
          <w:lang w:val="ru-RU"/>
        </w:rPr>
        <w:t>о</w:t>
      </w:r>
      <w:r w:rsidRPr="00881799">
        <w:rPr>
          <w:rFonts w:cstheme="minorHAnsi"/>
          <w:lang w:val="ru-RU"/>
        </w:rPr>
        <w:t xml:space="preserve">ставьте как можно больше помощи: возможности для получения образования, присутствие членов семьи, работа в безопасной и заботливой обстановке, спорт/физическая активность, доступ к медицинской и психологической помощи. Данные говорят о том, что все эти факторы способствую исцелению. </w:t>
      </w:r>
    </w:p>
    <w:p w14:paraId="3CAFDA4D" w14:textId="130EBB4A" w:rsidR="0051036B" w:rsidRPr="00881799" w:rsidRDefault="0051036B" w:rsidP="0051036B">
      <w:pPr>
        <w:pStyle w:val="af9"/>
        <w:numPr>
          <w:ilvl w:val="0"/>
          <w:numId w:val="41"/>
        </w:numPr>
        <w:rPr>
          <w:rFonts w:cstheme="minorHAnsi"/>
          <w:lang w:val="ru-RU"/>
        </w:rPr>
      </w:pPr>
      <w:r w:rsidRPr="00881799">
        <w:rPr>
          <w:rFonts w:cstheme="minorHAnsi"/>
          <w:lang w:val="ru-RU"/>
        </w:rPr>
        <w:t xml:space="preserve">Способствуйте тому, чтобы они могли приобщиться к религиозному опыту. Исследование Р. Ф. </w:t>
      </w:r>
      <w:proofErr w:type="spellStart"/>
      <w:r w:rsidRPr="00881799">
        <w:rPr>
          <w:rFonts w:cstheme="minorHAnsi"/>
          <w:lang w:val="ru-RU"/>
        </w:rPr>
        <w:t>Моллика</w:t>
      </w:r>
      <w:proofErr w:type="spellEnd"/>
      <w:r w:rsidRPr="00881799">
        <w:rPr>
          <w:rStyle w:val="af2"/>
          <w:rFonts w:cstheme="minorHAnsi"/>
          <w:lang w:val="ru-RU"/>
        </w:rPr>
        <w:t xml:space="preserve"> </w:t>
      </w:r>
      <w:r w:rsidRPr="0027098D">
        <w:rPr>
          <w:rStyle w:val="af2"/>
          <w:rFonts w:cstheme="minorHAnsi"/>
        </w:rPr>
        <w:endnoteReference w:id="1"/>
      </w:r>
      <w:r w:rsidRPr="00881799">
        <w:rPr>
          <w:rFonts w:cstheme="minorHAnsi"/>
          <w:lang w:val="ru-RU"/>
        </w:rPr>
        <w:t xml:space="preserve"> проведенное среди беженцев, показало, что люди, имеющие религиозный опыт, на одну треть менее были склонны столкнуться с посттравматическим расстройством чем те, кто религиозного опыта не имел. Здесь как </w:t>
      </w:r>
      <w:r w:rsidRPr="00881799">
        <w:rPr>
          <w:rFonts w:cstheme="minorHAnsi"/>
          <w:lang w:val="ru-RU"/>
        </w:rPr>
        <w:lastRenderedPageBreak/>
        <w:t xml:space="preserve">раз открывается возможность для активных членов Церкви подружиться с такими людьми, помолиться и поделиться </w:t>
      </w:r>
      <w:r w:rsidR="00201657" w:rsidRPr="00881799">
        <w:rPr>
          <w:rFonts w:cstheme="minorHAnsi"/>
          <w:lang w:val="ru-RU"/>
        </w:rPr>
        <w:t xml:space="preserve">с ними </w:t>
      </w:r>
      <w:r w:rsidRPr="00881799">
        <w:rPr>
          <w:rFonts w:cstheme="minorHAnsi"/>
          <w:lang w:val="ru-RU"/>
        </w:rPr>
        <w:t xml:space="preserve">Божьими обетованиями, записанными в Библии. </w:t>
      </w:r>
    </w:p>
    <w:p w14:paraId="41569F8D" w14:textId="77777777" w:rsidR="0051036B" w:rsidRPr="00881799" w:rsidRDefault="0051036B" w:rsidP="0051036B">
      <w:pPr>
        <w:pStyle w:val="af9"/>
        <w:numPr>
          <w:ilvl w:val="0"/>
          <w:numId w:val="41"/>
        </w:numPr>
        <w:rPr>
          <w:rFonts w:cstheme="minorHAnsi"/>
          <w:lang w:val="ru-RU"/>
        </w:rPr>
      </w:pPr>
      <w:r w:rsidRPr="00881799">
        <w:rPr>
          <w:rFonts w:cstheme="minorHAnsi"/>
          <w:lang w:val="ru-RU"/>
        </w:rPr>
        <w:t xml:space="preserve">Предоставьте им возможность заняться творчеством. Не всегда у людей есть возможность высказаться (что является ведущим путем к </w:t>
      </w:r>
      <w:proofErr w:type="gramStart"/>
      <w:r w:rsidRPr="00881799">
        <w:rPr>
          <w:rFonts w:cstheme="minorHAnsi"/>
          <w:lang w:val="ru-RU"/>
        </w:rPr>
        <w:t>эмоциональному  исцелению</w:t>
      </w:r>
      <w:proofErr w:type="gramEnd"/>
      <w:r w:rsidRPr="00881799">
        <w:rPr>
          <w:rFonts w:cstheme="minorHAnsi"/>
          <w:lang w:val="ru-RU"/>
        </w:rPr>
        <w:t xml:space="preserve">), из-за ограничений, языкового или культурного барьера. Музыка, рисование или лепка из глины могут послужить путем для жертв травмы, чтобы они раскрылись и проработали свой </w:t>
      </w:r>
      <w:proofErr w:type="spellStart"/>
      <w:r w:rsidRPr="00881799">
        <w:rPr>
          <w:rFonts w:cstheme="minorHAnsi"/>
          <w:lang w:val="ru-RU"/>
        </w:rPr>
        <w:t>травматичный</w:t>
      </w:r>
      <w:proofErr w:type="spellEnd"/>
      <w:r w:rsidRPr="00881799">
        <w:rPr>
          <w:rFonts w:cstheme="minorHAnsi"/>
          <w:lang w:val="ru-RU"/>
        </w:rPr>
        <w:t xml:space="preserve"> опыт. </w:t>
      </w:r>
    </w:p>
    <w:p w14:paraId="3333CD6C" w14:textId="64A25E1E" w:rsidR="0051036B" w:rsidRPr="00700A03" w:rsidRDefault="00201657" w:rsidP="0051036B">
      <w:pPr>
        <w:pStyle w:val="af9"/>
        <w:numPr>
          <w:ilvl w:val="0"/>
          <w:numId w:val="41"/>
        </w:numPr>
        <w:rPr>
          <w:rFonts w:cstheme="minorHAnsi"/>
          <w:lang w:val="ru-RU"/>
        </w:rPr>
      </w:pPr>
      <w:r w:rsidRPr="00881799">
        <w:rPr>
          <w:rFonts w:cstheme="minorHAnsi"/>
          <w:lang w:val="ru-RU"/>
        </w:rPr>
        <w:t>Осн</w:t>
      </w:r>
      <w:r w:rsidR="0051036B" w:rsidRPr="00881799">
        <w:rPr>
          <w:rFonts w:cstheme="minorHAnsi"/>
          <w:lang w:val="ru-RU"/>
        </w:rPr>
        <w:t xml:space="preserve">астите их стратегиями самопомощи. Это может легко сделать специалист в области психиатрии (психолог, консультант, социальный работник …), но, когда нет такой возможности, может быть, </w:t>
      </w:r>
      <w:r w:rsidRPr="00881799">
        <w:rPr>
          <w:rFonts w:cstheme="minorHAnsi"/>
          <w:lang w:val="ru-RU"/>
        </w:rPr>
        <w:t xml:space="preserve">найдутся </w:t>
      </w:r>
      <w:r w:rsidR="0051036B" w:rsidRPr="00881799">
        <w:rPr>
          <w:rFonts w:cstheme="minorHAnsi"/>
          <w:lang w:val="ru-RU"/>
        </w:rPr>
        <w:t>в вашем кругу прозорливые и добросердечные люди, которые смогут поделиться практическими навыками и даже рассказать об адаптивном поведении и интеллектуальных навыка</w:t>
      </w:r>
      <w:r w:rsidR="00700A03">
        <w:rPr>
          <w:rFonts w:cstheme="minorHAnsi"/>
          <w:lang w:val="ru-RU"/>
        </w:rPr>
        <w:t>х, которые помогут жертвам трав</w:t>
      </w:r>
      <w:r w:rsidR="0051036B" w:rsidRPr="00881799">
        <w:rPr>
          <w:rFonts w:cstheme="minorHAnsi"/>
          <w:lang w:val="ru-RU"/>
        </w:rPr>
        <w:t xml:space="preserve">м встать лицом к лицу со своими вызовами. </w:t>
      </w:r>
      <w:r w:rsidR="0051036B" w:rsidRPr="00700A03">
        <w:rPr>
          <w:rFonts w:cstheme="minorHAnsi"/>
          <w:lang w:val="ru-RU"/>
        </w:rPr>
        <w:t xml:space="preserve">В таких обстоятельствах всегда поможет простое проявление любви. </w:t>
      </w:r>
    </w:p>
    <w:p w14:paraId="6E8AC1CE" w14:textId="77777777" w:rsidR="007E65EF" w:rsidRPr="00700A03" w:rsidRDefault="007E65EF" w:rsidP="0027098D">
      <w:pPr>
        <w:ind w:firstLine="360"/>
        <w:rPr>
          <w:rFonts w:asciiTheme="minorHAnsi" w:hAnsiTheme="minorHAnsi" w:cstheme="minorHAnsi"/>
          <w:lang w:val="ru-RU"/>
        </w:rPr>
      </w:pPr>
    </w:p>
    <w:p w14:paraId="6A45E1BB" w14:textId="77777777" w:rsidR="00201657" w:rsidRPr="00881799" w:rsidRDefault="00201657" w:rsidP="00201657">
      <w:pPr>
        <w:ind w:firstLine="360"/>
        <w:rPr>
          <w:rFonts w:asciiTheme="minorHAnsi" w:hAnsiTheme="minorHAnsi" w:cstheme="minorHAnsi"/>
          <w:lang w:val="ru-RU"/>
        </w:rPr>
      </w:pPr>
      <w:r w:rsidRPr="00881799">
        <w:rPr>
          <w:rFonts w:asciiTheme="minorHAnsi" w:hAnsiTheme="minorHAnsi" w:cstheme="minorHAnsi"/>
          <w:lang w:val="ru-RU"/>
        </w:rPr>
        <w:t>Искренняя горячая молитва, а также повторение библейских текстов с обетованиями и заверениями в Божьем присутствии – замечательные средства облегчения боли для людей, страдающих от посттравматического стресса. Вот несколько примеров библейских текстов, которые можно читать и перечитывать, запоминать, чтобы развивать веру и доверие Богу и справиться с тревожными мыслями и чувствами:</w:t>
      </w:r>
    </w:p>
    <w:p w14:paraId="15F1BE6B" w14:textId="77777777" w:rsidR="00201657" w:rsidRPr="00881799" w:rsidRDefault="00201657" w:rsidP="00201657">
      <w:pPr>
        <w:pStyle w:val="af9"/>
        <w:numPr>
          <w:ilvl w:val="0"/>
          <w:numId w:val="42"/>
        </w:numPr>
        <w:rPr>
          <w:rFonts w:cstheme="minorHAnsi"/>
          <w:lang w:val="ru-RU"/>
        </w:rPr>
      </w:pPr>
      <w:r w:rsidRPr="00881799">
        <w:rPr>
          <w:rFonts w:cstheme="minorHAnsi"/>
          <w:lang w:val="ru-RU"/>
        </w:rPr>
        <w:t>“Но воззвали к Господу в скорби своей, и Он спас их от бедствий их; вывел их из тьмы и тени смертной, и расторгнул узы их” (</w:t>
      </w:r>
      <w:proofErr w:type="spellStart"/>
      <w:r w:rsidRPr="00881799">
        <w:rPr>
          <w:rFonts w:cstheme="minorHAnsi"/>
          <w:lang w:val="ru-RU"/>
        </w:rPr>
        <w:t>Пс</w:t>
      </w:r>
      <w:proofErr w:type="spellEnd"/>
      <w:r w:rsidRPr="00881799">
        <w:rPr>
          <w:rFonts w:cstheme="minorHAnsi"/>
          <w:lang w:val="ru-RU"/>
        </w:rPr>
        <w:t>. 107:13, 14).</w:t>
      </w:r>
    </w:p>
    <w:p w14:paraId="7622CF88" w14:textId="77777777" w:rsidR="00201657" w:rsidRPr="00881799" w:rsidRDefault="00201657" w:rsidP="00201657">
      <w:pPr>
        <w:pStyle w:val="af9"/>
        <w:numPr>
          <w:ilvl w:val="0"/>
          <w:numId w:val="42"/>
        </w:numPr>
        <w:rPr>
          <w:rFonts w:cstheme="minorHAnsi"/>
          <w:lang w:val="ru-RU"/>
        </w:rPr>
      </w:pPr>
      <w:r w:rsidRPr="00881799">
        <w:rPr>
          <w:rFonts w:cstheme="minorHAnsi"/>
          <w:lang w:val="ru-RU"/>
        </w:rPr>
        <w:t>“Живущий под кровом Всевышнего под сенью Всемогущего покоится, говорит Господу: “Прибежище мое и защита моя, Бог мой, на Которого я уповаю.” (</w:t>
      </w:r>
      <w:proofErr w:type="spellStart"/>
      <w:r w:rsidRPr="00881799">
        <w:rPr>
          <w:rFonts w:cstheme="minorHAnsi"/>
          <w:lang w:val="ru-RU"/>
        </w:rPr>
        <w:t>Пс</w:t>
      </w:r>
      <w:proofErr w:type="spellEnd"/>
      <w:r w:rsidRPr="00881799">
        <w:rPr>
          <w:rFonts w:cstheme="minorHAnsi"/>
          <w:lang w:val="ru-RU"/>
        </w:rPr>
        <w:t>. 90:1, 2).</w:t>
      </w:r>
    </w:p>
    <w:p w14:paraId="30808B3E" w14:textId="77777777" w:rsidR="00201657" w:rsidRPr="00881799" w:rsidRDefault="00201657" w:rsidP="00201657">
      <w:pPr>
        <w:pStyle w:val="af9"/>
        <w:numPr>
          <w:ilvl w:val="0"/>
          <w:numId w:val="42"/>
        </w:numPr>
        <w:rPr>
          <w:rFonts w:cstheme="minorHAnsi"/>
          <w:lang w:val="ru-RU"/>
        </w:rPr>
      </w:pPr>
      <w:r w:rsidRPr="00881799">
        <w:rPr>
          <w:rFonts w:cstheme="minorHAnsi"/>
          <w:lang w:val="ru-RU"/>
        </w:rPr>
        <w:t>“Перьями Своими осенит тебя, и под крыльями Его будешь безопасен; щит и ограждение – истина Его. Не убоишься ужасов в ночи, стрелы, летящей днем, язвы, ходящей во мраке, заразы, опустошающей в полдень” (</w:t>
      </w:r>
      <w:proofErr w:type="spellStart"/>
      <w:r w:rsidRPr="00881799">
        <w:rPr>
          <w:rFonts w:cstheme="minorHAnsi"/>
          <w:lang w:val="ru-RU"/>
        </w:rPr>
        <w:t>Пс</w:t>
      </w:r>
      <w:proofErr w:type="spellEnd"/>
      <w:r w:rsidRPr="00881799">
        <w:rPr>
          <w:rFonts w:cstheme="minorHAnsi"/>
          <w:lang w:val="ru-RU"/>
        </w:rPr>
        <w:t>. 90: 4-6).</w:t>
      </w:r>
    </w:p>
    <w:p w14:paraId="4E6AA6A9" w14:textId="77777777" w:rsidR="00201657" w:rsidRPr="00881799" w:rsidRDefault="00201657" w:rsidP="00201657">
      <w:pPr>
        <w:pStyle w:val="af9"/>
        <w:numPr>
          <w:ilvl w:val="0"/>
          <w:numId w:val="42"/>
        </w:numPr>
        <w:rPr>
          <w:rFonts w:cstheme="minorHAnsi"/>
          <w:lang w:val="ru-RU"/>
        </w:rPr>
      </w:pPr>
      <w:r w:rsidRPr="00881799">
        <w:rPr>
          <w:rFonts w:cstheme="minorHAnsi"/>
          <w:lang w:val="ru-RU"/>
        </w:rPr>
        <w:t xml:space="preserve">“Не бойся, ибо </w:t>
      </w:r>
      <w:proofErr w:type="gramStart"/>
      <w:r w:rsidRPr="00881799">
        <w:rPr>
          <w:rFonts w:cstheme="minorHAnsi"/>
          <w:lang w:val="ru-RU"/>
        </w:rPr>
        <w:t>Я</w:t>
      </w:r>
      <w:proofErr w:type="gramEnd"/>
      <w:r w:rsidRPr="00881799">
        <w:rPr>
          <w:rFonts w:cstheme="minorHAnsi"/>
          <w:lang w:val="ru-RU"/>
        </w:rPr>
        <w:t xml:space="preserve"> с тобою; не смущайся, ибо Я Бог твой; Я укреплю тебя и помогу тебе, и поддержу тебя десницею правды Моей” (</w:t>
      </w:r>
      <w:proofErr w:type="spellStart"/>
      <w:r w:rsidRPr="00881799">
        <w:rPr>
          <w:rFonts w:cstheme="minorHAnsi"/>
          <w:lang w:val="ru-RU"/>
        </w:rPr>
        <w:t>Ис</w:t>
      </w:r>
      <w:proofErr w:type="spellEnd"/>
      <w:r w:rsidRPr="00881799">
        <w:rPr>
          <w:rFonts w:cstheme="minorHAnsi"/>
          <w:lang w:val="ru-RU"/>
        </w:rPr>
        <w:t>. 41:10).</w:t>
      </w:r>
    </w:p>
    <w:p w14:paraId="6C8872C4" w14:textId="77777777" w:rsidR="00201657" w:rsidRPr="00881799" w:rsidRDefault="00201657" w:rsidP="00201657">
      <w:pPr>
        <w:pStyle w:val="af9"/>
        <w:numPr>
          <w:ilvl w:val="0"/>
          <w:numId w:val="42"/>
        </w:numPr>
        <w:rPr>
          <w:rFonts w:cstheme="minorHAnsi"/>
          <w:lang w:val="ru-RU"/>
        </w:rPr>
      </w:pPr>
      <w:r w:rsidRPr="00881799">
        <w:rPr>
          <w:rFonts w:cstheme="minorHAnsi"/>
          <w:lang w:val="ru-RU"/>
        </w:rPr>
        <w:t>“Я взыскал Господа, и Он услышал меня, и от всех опасностей моих избавил меня” (</w:t>
      </w:r>
      <w:proofErr w:type="spellStart"/>
      <w:r w:rsidRPr="00881799">
        <w:rPr>
          <w:rFonts w:cstheme="minorHAnsi"/>
          <w:lang w:val="ru-RU"/>
        </w:rPr>
        <w:t>Пс</w:t>
      </w:r>
      <w:proofErr w:type="spellEnd"/>
      <w:r w:rsidRPr="00881799">
        <w:rPr>
          <w:rFonts w:cstheme="minorHAnsi"/>
          <w:lang w:val="ru-RU"/>
        </w:rPr>
        <w:t>. 33:5).</w:t>
      </w:r>
    </w:p>
    <w:p w14:paraId="49A7AD15" w14:textId="77777777" w:rsidR="00201657" w:rsidRPr="00881799" w:rsidRDefault="00201657" w:rsidP="00201657">
      <w:pPr>
        <w:pStyle w:val="af9"/>
        <w:numPr>
          <w:ilvl w:val="0"/>
          <w:numId w:val="42"/>
        </w:numPr>
        <w:rPr>
          <w:rFonts w:cstheme="minorHAnsi"/>
          <w:lang w:val="ru-RU"/>
        </w:rPr>
      </w:pPr>
      <w:r w:rsidRPr="00881799">
        <w:rPr>
          <w:rFonts w:cstheme="minorHAnsi"/>
          <w:lang w:val="ru-RU"/>
        </w:rPr>
        <w:t xml:space="preserve">“Дух Господа Бога на Мне, ибо Господь помазал Меня благовествовать нищим, послал Меня исцелять сокрушенных сердцем, проповедовать пленным освобождение и узникам открытие темницы, </w:t>
      </w:r>
      <w:proofErr w:type="spellStart"/>
      <w:r w:rsidRPr="00881799">
        <w:rPr>
          <w:rFonts w:cstheme="minorHAnsi"/>
          <w:lang w:val="ru-RU"/>
        </w:rPr>
        <w:t>проповедывать</w:t>
      </w:r>
      <w:proofErr w:type="spellEnd"/>
      <w:r w:rsidRPr="00881799">
        <w:rPr>
          <w:rFonts w:cstheme="minorHAnsi"/>
          <w:lang w:val="ru-RU"/>
        </w:rPr>
        <w:t xml:space="preserve"> лето Господне благоприятное и день мщения Бога нашего, утешить всех сетующих, возвестить сетующим на Сионе” (</w:t>
      </w:r>
      <w:proofErr w:type="spellStart"/>
      <w:r w:rsidRPr="00881799">
        <w:rPr>
          <w:rFonts w:cstheme="minorHAnsi"/>
          <w:lang w:val="ru-RU"/>
        </w:rPr>
        <w:t>Ис</w:t>
      </w:r>
      <w:proofErr w:type="spellEnd"/>
      <w:r w:rsidRPr="00881799">
        <w:rPr>
          <w:rFonts w:cstheme="minorHAnsi"/>
          <w:lang w:val="ru-RU"/>
        </w:rPr>
        <w:t>. 61:1-3).</w:t>
      </w:r>
    </w:p>
    <w:p w14:paraId="371A46AE" w14:textId="77777777" w:rsidR="007E65EF" w:rsidRPr="00881799" w:rsidRDefault="007E65EF" w:rsidP="0027098D">
      <w:pPr>
        <w:ind w:firstLine="360"/>
        <w:rPr>
          <w:rFonts w:asciiTheme="minorHAnsi" w:hAnsiTheme="minorHAnsi" w:cstheme="minorHAnsi"/>
          <w:bCs/>
          <w:color w:val="000000"/>
          <w:lang w:val="ru-RU"/>
        </w:rPr>
      </w:pPr>
    </w:p>
    <w:p w14:paraId="6C3B3297" w14:textId="77777777" w:rsidR="00201657" w:rsidRPr="00881799" w:rsidRDefault="00201657" w:rsidP="00201657">
      <w:pPr>
        <w:rPr>
          <w:rFonts w:asciiTheme="minorHAnsi" w:hAnsiTheme="minorHAnsi" w:cstheme="minorHAnsi"/>
          <w:b/>
          <w:bCs/>
          <w:color w:val="000000"/>
          <w:lang w:val="ru-RU"/>
        </w:rPr>
      </w:pPr>
      <w:r w:rsidRPr="00881799">
        <w:rPr>
          <w:rFonts w:asciiTheme="minorHAnsi" w:hAnsiTheme="minorHAnsi" w:cstheme="minorHAnsi"/>
          <w:b/>
          <w:bCs/>
          <w:color w:val="000000"/>
          <w:lang w:val="ru-RU"/>
        </w:rPr>
        <w:t>Заключение</w:t>
      </w:r>
    </w:p>
    <w:p w14:paraId="3610BA6D" w14:textId="2DA686AA" w:rsidR="00201657" w:rsidRPr="00CD3483" w:rsidRDefault="00201657" w:rsidP="00201657">
      <w:pPr>
        <w:ind w:firstLine="360"/>
        <w:rPr>
          <w:rFonts w:asciiTheme="minorHAnsi" w:hAnsiTheme="minorHAnsi" w:cstheme="minorHAnsi"/>
          <w:b/>
          <w:lang w:val="ru-RU"/>
        </w:rPr>
      </w:pPr>
      <w:r w:rsidRPr="00881799">
        <w:rPr>
          <w:rFonts w:asciiTheme="minorHAnsi" w:hAnsiTheme="minorHAnsi" w:cstheme="minorHAnsi"/>
          <w:bCs/>
          <w:color w:val="000000"/>
          <w:lang w:val="ru-RU"/>
        </w:rPr>
        <w:t xml:space="preserve">Враг попытался причинить человечеству как можно больше боли и страданий. Большая часть этого опыта была вызвана травматическим опытом, остающимся в воспоминаниях людей, который вызывает различные осложнения. </w:t>
      </w:r>
      <w:r w:rsidRPr="00CD3483">
        <w:rPr>
          <w:rFonts w:asciiTheme="minorHAnsi" w:hAnsiTheme="minorHAnsi" w:cstheme="minorHAnsi"/>
          <w:b/>
          <w:bCs/>
          <w:color w:val="000000"/>
          <w:lang w:val="ru-RU"/>
        </w:rPr>
        <w:t xml:space="preserve">Но благая весть состоит в том, что сила Божья превыше всего, и у мужчин и женщин есть надежда на </w:t>
      </w:r>
      <w:r w:rsidRPr="00CD3483">
        <w:rPr>
          <w:rFonts w:asciiTheme="minorHAnsi" w:hAnsiTheme="minorHAnsi" w:cstheme="minorHAnsi"/>
          <w:b/>
          <w:bCs/>
          <w:color w:val="000000"/>
          <w:lang w:val="ru-RU"/>
        </w:rPr>
        <w:lastRenderedPageBreak/>
        <w:t xml:space="preserve">восстановление. Бог может дать каждому из вас средства и способы для оказания помощи страдающим. Проявляя искреннюю любовь и заботу о них, используя простые навыки: слушание, доверие, обучение, взаимодействие и проявление любви Иисуса, люди смогут обрести жизнестойкость и преодолеть любую травму благодаря милости и силе Господа. </w:t>
      </w:r>
    </w:p>
    <w:p w14:paraId="0DB7885F" w14:textId="69826E19" w:rsidR="009B215E" w:rsidRPr="00881799" w:rsidRDefault="009B215E" w:rsidP="00201657">
      <w:pPr>
        <w:rPr>
          <w:rFonts w:asciiTheme="minorHAnsi" w:hAnsiTheme="minorHAnsi" w:cstheme="minorHAnsi"/>
          <w:b/>
          <w:bCs/>
          <w:color w:val="000000"/>
          <w:lang w:val="ru-RU"/>
        </w:rPr>
      </w:pPr>
    </w:p>
    <w:sectPr w:rsidR="009B215E" w:rsidRPr="00881799" w:rsidSect="000C605B">
      <w:footerReference w:type="default" r:id="rId13"/>
      <w:footnotePr>
        <w:pos w:val="beneathText"/>
      </w:footnotePr>
      <w:endnotePr>
        <w:numFmt w:val="decimal"/>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94B4" w14:textId="77777777" w:rsidR="00050A6D" w:rsidRDefault="00050A6D">
      <w:r>
        <w:separator/>
      </w:r>
    </w:p>
  </w:endnote>
  <w:endnote w:type="continuationSeparator" w:id="0">
    <w:p w14:paraId="21A41D75" w14:textId="77777777" w:rsidR="00050A6D" w:rsidRDefault="00050A6D">
      <w:r>
        <w:continuationSeparator/>
      </w:r>
    </w:p>
  </w:endnote>
  <w:endnote w:id="1">
    <w:p w14:paraId="655C82F8" w14:textId="77777777" w:rsidR="00677EEC" w:rsidRPr="00BA4DD2" w:rsidRDefault="00677EEC" w:rsidP="0051036B">
      <w:pPr>
        <w:pStyle w:val="af0"/>
      </w:pPr>
      <w:r>
        <w:rPr>
          <w:rStyle w:val="af2"/>
        </w:rPr>
        <w:endnoteRef/>
      </w:r>
      <w:r w:rsidRPr="00BA4DD2">
        <w:t xml:space="preserve"> R.F. </w:t>
      </w:r>
      <w:proofErr w:type="spellStart"/>
      <w:r w:rsidRPr="00BA4DD2">
        <w:t>Mollica</w:t>
      </w:r>
      <w:proofErr w:type="spellEnd"/>
      <w:r w:rsidRPr="00BA4DD2">
        <w:t xml:space="preserve">, X. Cui, K. </w:t>
      </w:r>
      <w:proofErr w:type="spellStart"/>
      <w:r w:rsidRPr="00BA4DD2">
        <w:t>McInnes</w:t>
      </w:r>
      <w:proofErr w:type="spellEnd"/>
      <w:r w:rsidRPr="00BA4DD2">
        <w:t>, and</w:t>
      </w:r>
      <w:r>
        <w:t xml:space="preserve"> M.P. </w:t>
      </w:r>
      <w:proofErr w:type="spellStart"/>
      <w:r>
        <w:t>Massagli</w:t>
      </w:r>
      <w:proofErr w:type="spellEnd"/>
      <w:r>
        <w:t xml:space="preserve">, “Science-based Policy for Psychosocial Interventions in Refugee Camps: A Cambodian Example,” </w:t>
      </w:r>
      <w:r>
        <w:rPr>
          <w:i/>
        </w:rPr>
        <w:t xml:space="preserve">Journal of Nervous and Mental Disease, </w:t>
      </w:r>
      <w:r>
        <w:t>190, no. 3 (2002), 158-166.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dvent Sans Logo">
    <w:altName w:val="Arial"/>
    <w:panose1 w:val="00000000000000000000"/>
    <w:charset w:val="00"/>
    <w:family w:val="swiss"/>
    <w:notTrueType/>
    <w:pitch w:val="variable"/>
    <w:sig w:usb0="E00002FF" w:usb1="4000001F" w:usb2="08000029"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603D" w14:textId="312B2AB7" w:rsidR="00677EEC" w:rsidRPr="000C605B" w:rsidRDefault="00677EEC">
    <w:pPr>
      <w:pStyle w:val="a9"/>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000722CD">
      <w:rPr>
        <w:rFonts w:ascii="Candara" w:hAnsi="Candara"/>
        <w:noProof/>
        <w:sz w:val="18"/>
        <w:szCs w:val="18"/>
      </w:rPr>
      <w:t>19</w:t>
    </w:r>
    <w:r w:rsidRPr="000C605B">
      <w:rPr>
        <w:rFonts w:ascii="Candara" w:hAnsi="Candara"/>
        <w:noProof/>
        <w:sz w:val="18"/>
        <w:szCs w:val="18"/>
      </w:rPr>
      <w:fldChar w:fldCharType="end"/>
    </w:r>
  </w:p>
  <w:p w14:paraId="6FB7CDD0" w14:textId="77777777" w:rsidR="00677EEC" w:rsidRDefault="00677E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24F3" w14:textId="77777777" w:rsidR="00050A6D" w:rsidRDefault="00050A6D">
      <w:r>
        <w:separator/>
      </w:r>
    </w:p>
  </w:footnote>
  <w:footnote w:type="continuationSeparator" w:id="0">
    <w:p w14:paraId="69DD7B44" w14:textId="77777777" w:rsidR="00050A6D" w:rsidRDefault="00050A6D">
      <w:r>
        <w:continuationSeparator/>
      </w:r>
    </w:p>
  </w:footnote>
  <w:footnote w:id="1">
    <w:p w14:paraId="5BD6A59E" w14:textId="77777777" w:rsidR="00677EEC" w:rsidRDefault="00677EEC">
      <w:pPr>
        <w:pStyle w:val="ab"/>
      </w:pPr>
      <w:r>
        <w:rPr>
          <w:rStyle w:val="ad"/>
        </w:rPr>
        <w:footnoteRef/>
      </w:r>
      <w:r>
        <w:t xml:space="preserve"> APA. </w:t>
      </w:r>
      <w:r w:rsidRPr="009061DE">
        <w:rPr>
          <w:i/>
        </w:rPr>
        <w:t>See</w:t>
      </w:r>
      <w:r>
        <w:t xml:space="preserve"> American Psychological Association. The Road to Resilience: what is resilience? Retrieved March 13, 2019. </w:t>
      </w:r>
      <w:hyperlink r:id="rId1" w:history="1">
        <w:r w:rsidRPr="00FA066F">
          <w:rPr>
            <w:rStyle w:val="a6"/>
          </w:rPr>
          <w:t>https://www.apa.org/helpcenter/road-resilience</w:t>
        </w:r>
      </w:hyperlink>
      <w:r>
        <w:t xml:space="preserve">. </w:t>
      </w:r>
    </w:p>
  </w:footnote>
  <w:footnote w:id="2">
    <w:p w14:paraId="549C88A5" w14:textId="77777777" w:rsidR="00677EEC" w:rsidRDefault="00677EEC" w:rsidP="00F5720B">
      <w:pPr>
        <w:pStyle w:val="ab"/>
      </w:pPr>
      <w:r>
        <w:rPr>
          <w:rStyle w:val="ad"/>
        </w:rPr>
        <w:footnoteRef/>
      </w:r>
      <w:r>
        <w:t xml:space="preserve"> Rev. Philip A. C. Clarke. A Good Word for Resilience. Retrieved March 13, 2019. </w:t>
      </w:r>
    </w:p>
    <w:p w14:paraId="14331183" w14:textId="77777777" w:rsidR="00677EEC" w:rsidRDefault="00677EEC" w:rsidP="00F5720B">
      <w:pPr>
        <w:pStyle w:val="ab"/>
      </w:pPr>
      <w:hyperlink r:id="rId2" w:history="1">
        <w:r w:rsidRPr="00D17240">
          <w:rPr>
            <w:rStyle w:val="a6"/>
          </w:rPr>
          <w:t>http://www.philipclarke.org/sermons/A%20GOOD%20WORD%20FOR%20RESILIENCE.pdf</w:t>
        </w:r>
      </w:hyperlink>
      <w:r>
        <w:rPr>
          <w:rStyle w:val="a6"/>
        </w:rPr>
        <w:t>.</w:t>
      </w:r>
    </w:p>
  </w:footnote>
  <w:footnote w:id="3">
    <w:p w14:paraId="063393D4" w14:textId="77777777" w:rsidR="00677EEC" w:rsidRDefault="00677EEC">
      <w:pPr>
        <w:pStyle w:val="ab"/>
      </w:pPr>
    </w:p>
    <w:p w14:paraId="03BAD934" w14:textId="77777777" w:rsidR="00677EEC" w:rsidRDefault="00677EEC">
      <w:pPr>
        <w:pStyle w:val="ab"/>
      </w:pPr>
      <w:r>
        <w:rPr>
          <w:rStyle w:val="ad"/>
        </w:rPr>
        <w:footnoteRef/>
      </w:r>
      <w:r>
        <w:t xml:space="preserve"> APA. The Road to Resilience: what is resilience? Retrieved March 13, 2019.</w:t>
      </w:r>
      <w:r w:rsidRPr="004D2D2B">
        <w:t xml:space="preserve"> </w:t>
      </w:r>
      <w:hyperlink r:id="rId3" w:history="1">
        <w:r w:rsidRPr="00FA066F">
          <w:rPr>
            <w:rStyle w:val="a6"/>
          </w:rPr>
          <w:t>https://www.apa.org/helpcenter/road-resilience</w:t>
        </w:r>
      </w:hyperlink>
      <w:r>
        <w:t>.</w:t>
      </w:r>
    </w:p>
  </w:footnote>
  <w:footnote w:id="4">
    <w:p w14:paraId="322B414F" w14:textId="77777777" w:rsidR="00677EEC" w:rsidRDefault="00677EEC" w:rsidP="004420DB">
      <w:pPr>
        <w:pStyle w:val="ab"/>
      </w:pPr>
      <w:r>
        <w:rPr>
          <w:rStyle w:val="ad"/>
        </w:rPr>
        <w:footnoteRef/>
      </w:r>
      <w:r>
        <w:t xml:space="preserve"> APA. The Road to Resilience: resilience factors and strategies. Retrieved March 13, 2019. </w:t>
      </w:r>
    </w:p>
    <w:p w14:paraId="40754DFD" w14:textId="77777777" w:rsidR="00677EEC" w:rsidRDefault="00677EEC" w:rsidP="004420DB">
      <w:pPr>
        <w:pStyle w:val="ab"/>
      </w:pPr>
      <w:hyperlink r:id="rId4" w:history="1">
        <w:r w:rsidRPr="00A80208">
          <w:rPr>
            <w:rStyle w:val="a6"/>
          </w:rPr>
          <w:t>https://www.apa.org/helpcenter/road-resilience</w:t>
        </w:r>
      </w:hyperlink>
      <w:r>
        <w:t xml:space="preserve">. </w:t>
      </w:r>
    </w:p>
  </w:footnote>
  <w:footnote w:id="5">
    <w:p w14:paraId="6F3DB807" w14:textId="77777777" w:rsidR="00677EEC" w:rsidRPr="00881799" w:rsidRDefault="00677EEC">
      <w:pPr>
        <w:pStyle w:val="ab"/>
        <w:rPr>
          <w:lang w:val="ru-RU"/>
        </w:rPr>
      </w:pPr>
      <w:r>
        <w:rPr>
          <w:rStyle w:val="ad"/>
        </w:rPr>
        <w:footnoteRef/>
      </w:r>
      <w:r>
        <w:t xml:space="preserve"> </w:t>
      </w:r>
      <w:proofErr w:type="gramStart"/>
      <w:r>
        <w:t>These four lifestyle habits are described by Ray Ellis</w:t>
      </w:r>
      <w:proofErr w:type="gramEnd"/>
      <w:r>
        <w:t>. SermonCentral.com. Resilience is a Daily Habit, August 28, 2016. Retrieved</w:t>
      </w:r>
      <w:r w:rsidRPr="00881799">
        <w:rPr>
          <w:lang w:val="ru-RU"/>
        </w:rPr>
        <w:t xml:space="preserve"> </w:t>
      </w:r>
      <w:r>
        <w:t>March</w:t>
      </w:r>
      <w:r w:rsidRPr="00881799">
        <w:rPr>
          <w:lang w:val="ru-RU"/>
        </w:rPr>
        <w:t xml:space="preserve"> 13, 2019. </w:t>
      </w:r>
      <w:r>
        <w:t>https</w:t>
      </w:r>
      <w:r w:rsidRPr="00881799">
        <w:rPr>
          <w:lang w:val="ru-RU"/>
        </w:rPr>
        <w:t>://</w:t>
      </w:r>
      <w:r>
        <w:t>www</w:t>
      </w:r>
      <w:r w:rsidRPr="00881799">
        <w:rPr>
          <w:lang w:val="ru-RU"/>
        </w:rPr>
        <w:t>.</w:t>
      </w:r>
      <w:proofErr w:type="spellStart"/>
      <w:r>
        <w:t>sermoncentral</w:t>
      </w:r>
      <w:proofErr w:type="spellEnd"/>
      <w:r w:rsidRPr="00881799">
        <w:rPr>
          <w:lang w:val="ru-RU"/>
        </w:rPr>
        <w:t>.</w:t>
      </w:r>
      <w:r>
        <w:t>com</w:t>
      </w:r>
      <w:r w:rsidRPr="00881799">
        <w:rPr>
          <w:lang w:val="ru-RU"/>
        </w:rPr>
        <w:t>/</w:t>
      </w:r>
      <w:r>
        <w:t>sermons</w:t>
      </w:r>
      <w:r w:rsidRPr="00881799">
        <w:rPr>
          <w:lang w:val="ru-RU"/>
        </w:rPr>
        <w:t>/</w:t>
      </w:r>
      <w:r>
        <w:t>print</w:t>
      </w:r>
      <w:r w:rsidRPr="00881799">
        <w:rPr>
          <w:lang w:val="ru-RU"/>
        </w:rPr>
        <w:t>?</w:t>
      </w:r>
      <w:proofErr w:type="spellStart"/>
      <w:r>
        <w:t>sermonId</w:t>
      </w:r>
      <w:proofErr w:type="spellEnd"/>
      <w:r w:rsidRPr="00881799">
        <w:rPr>
          <w:lang w:val="ru-RU"/>
        </w:rPr>
        <w:t>=94260.</w:t>
      </w:r>
    </w:p>
  </w:footnote>
  <w:footnote w:id="6">
    <w:p w14:paraId="2DC9CB92" w14:textId="74EC61A0" w:rsidR="00677EEC" w:rsidRDefault="00677EEC" w:rsidP="0048427C">
      <w:pPr>
        <w:pStyle w:val="ab"/>
      </w:pPr>
      <w:r>
        <w:rPr>
          <w:rStyle w:val="ad"/>
        </w:rPr>
        <w:footnoteRef/>
      </w:r>
      <w:r w:rsidRPr="00881799">
        <w:rPr>
          <w:lang w:val="ru-RU"/>
        </w:rPr>
        <w:t xml:space="preserve"> Было обнаружено, что эти пять факторов помогают в развитии жизнестойкости см. </w:t>
      </w:r>
      <w:r>
        <w:t xml:space="preserve">Brainline.org. Resilience: What Is It? Retrieved March 13, 2019. </w:t>
      </w:r>
      <w:hyperlink r:id="rId5" w:history="1">
        <w:r w:rsidRPr="00FA066F">
          <w:rPr>
            <w:rStyle w:val="a6"/>
          </w:rPr>
          <w:t>https://www.brainline.org/article/resilience-what-it</w:t>
        </w:r>
      </w:hyperlink>
      <w:r>
        <w:rPr>
          <w:u w:color="000000"/>
        </w:rPr>
        <w:t>.</w:t>
      </w:r>
    </w:p>
  </w:footnote>
  <w:footnote w:id="7">
    <w:p w14:paraId="31937097" w14:textId="5F6C852D" w:rsidR="00677EEC" w:rsidRDefault="00677EEC" w:rsidP="00C463B8">
      <w:pPr>
        <w:pStyle w:val="ab"/>
      </w:pPr>
      <w:r>
        <w:rPr>
          <w:rStyle w:val="ad"/>
        </w:rPr>
        <w:footnoteRef/>
      </w:r>
      <w:r w:rsidRPr="00881799">
        <w:rPr>
          <w:lang w:val="ru-RU"/>
        </w:rPr>
        <w:t xml:space="preserve"> </w:t>
      </w:r>
      <w:r w:rsidRPr="00881799">
        <w:rPr>
          <w:lang w:val="ru-RU"/>
        </w:rPr>
        <w:t xml:space="preserve">Было обнаружено, что эти два фактора влияют на развитие жизнестойкости, см. </w:t>
      </w:r>
      <w:r>
        <w:t xml:space="preserve">Brainline.org. Resilience: What Is It? Retrieved March 13, 2019. </w:t>
      </w:r>
      <w:hyperlink r:id="rId6" w:history="1">
        <w:r w:rsidRPr="00FA066F">
          <w:rPr>
            <w:rStyle w:val="a6"/>
          </w:rPr>
          <w:t>https://www.brainline.org/article/resilience-what-it</w:t>
        </w:r>
      </w:hyperlink>
    </w:p>
  </w:footnote>
  <w:footnote w:id="8">
    <w:p w14:paraId="00530E73" w14:textId="5A164B86" w:rsidR="00677EEC" w:rsidRDefault="00677EEC" w:rsidP="00C51286">
      <w:pPr>
        <w:pStyle w:val="ab"/>
      </w:pPr>
      <w:r>
        <w:rPr>
          <w:rStyle w:val="ad"/>
        </w:rPr>
        <w:footnoteRef/>
      </w:r>
      <w:r w:rsidRPr="00881799">
        <w:rPr>
          <w:lang w:val="ru-RU"/>
        </w:rPr>
        <w:t xml:space="preserve"> </w:t>
      </w:r>
      <w:r>
        <w:t>APA</w:t>
      </w:r>
      <w:r w:rsidRPr="00881799">
        <w:rPr>
          <w:lang w:val="ru-RU"/>
        </w:rPr>
        <w:t xml:space="preserve">. Эти пять стратегий были определены Американской психологической ассоциацией (англ. – </w:t>
      </w:r>
      <w:r>
        <w:t>APA</w:t>
      </w:r>
      <w:r w:rsidRPr="00881799">
        <w:rPr>
          <w:lang w:val="ru-RU"/>
        </w:rPr>
        <w:t xml:space="preserve">, </w:t>
      </w:r>
      <w:r>
        <w:t>American</w:t>
      </w:r>
      <w:r w:rsidRPr="00881799">
        <w:rPr>
          <w:lang w:val="ru-RU"/>
        </w:rPr>
        <w:t xml:space="preserve"> </w:t>
      </w:r>
      <w:r>
        <w:t>Psychological</w:t>
      </w:r>
      <w:r w:rsidRPr="00881799">
        <w:rPr>
          <w:lang w:val="ru-RU"/>
        </w:rPr>
        <w:t xml:space="preserve"> </w:t>
      </w:r>
      <w:r>
        <w:t>Association</w:t>
      </w:r>
      <w:r w:rsidRPr="00881799">
        <w:rPr>
          <w:lang w:val="ru-RU"/>
        </w:rPr>
        <w:t xml:space="preserve">). </w:t>
      </w:r>
      <w:r>
        <w:t xml:space="preserve">The Road to Resilience: ten ways to build resilience. Retrieved March 13, 2019. </w:t>
      </w:r>
      <w:hyperlink r:id="rId7" w:history="1">
        <w:r w:rsidRPr="00FA066F">
          <w:rPr>
            <w:rStyle w:val="a6"/>
          </w:rPr>
          <w:t>https://www.apa.org/helpcenter/road-resilience</w:t>
        </w:r>
      </w:hyperlink>
      <w:r>
        <w:t xml:space="preserve">. </w:t>
      </w:r>
    </w:p>
  </w:footnote>
  <w:footnote w:id="9">
    <w:p w14:paraId="0D5E1118" w14:textId="77777777" w:rsidR="00677EEC" w:rsidRDefault="00677EEC">
      <w:pPr>
        <w:pStyle w:val="ab"/>
      </w:pPr>
      <w:r>
        <w:rPr>
          <w:rStyle w:val="ad"/>
        </w:rPr>
        <w:footnoteRef/>
      </w:r>
      <w:r>
        <w:t xml:space="preserve"> Ray Ellis. SermonCentral.com. Resilience Is a Daily Habit, August 8, 2006. Retrieved March 13, 2019. https://www.sermoncentral.com/sermons/print?sermonId=94260. </w:t>
      </w:r>
    </w:p>
  </w:footnote>
  <w:footnote w:id="10">
    <w:p w14:paraId="6CC28BDA" w14:textId="56282B4C" w:rsidR="00677EEC" w:rsidRPr="004E4DC2" w:rsidRDefault="00677EEC" w:rsidP="004E4DC2">
      <w:pPr>
        <w:pStyle w:val="ab"/>
      </w:pPr>
      <w:r>
        <w:rPr>
          <w:rStyle w:val="ad"/>
        </w:rPr>
        <w:footnoteRef/>
      </w:r>
      <w:r>
        <w:t xml:space="preserve"> </w:t>
      </w:r>
      <w:r w:rsidRPr="004E4DC2">
        <w:t>Positive Psychology Program. What</w:t>
      </w:r>
      <w:r w:rsidRPr="00B401D7">
        <w:rPr>
          <w:lang w:val="ru-RU"/>
        </w:rPr>
        <w:t xml:space="preserve"> </w:t>
      </w:r>
      <w:r w:rsidRPr="004E4DC2">
        <w:t>is</w:t>
      </w:r>
      <w:r w:rsidRPr="00B401D7">
        <w:rPr>
          <w:lang w:val="ru-RU"/>
        </w:rPr>
        <w:t xml:space="preserve"> </w:t>
      </w:r>
      <w:r w:rsidRPr="004E4DC2">
        <w:t>Resilience</w:t>
      </w:r>
      <w:r w:rsidRPr="00B401D7">
        <w:rPr>
          <w:lang w:val="ru-RU"/>
        </w:rPr>
        <w:t xml:space="preserve"> </w:t>
      </w:r>
      <w:r w:rsidRPr="004E4DC2">
        <w:t>and</w:t>
      </w:r>
      <w:r w:rsidRPr="00B401D7">
        <w:rPr>
          <w:lang w:val="ru-RU"/>
        </w:rPr>
        <w:t xml:space="preserve"> Почему важно оправиться от невзгод? </w:t>
      </w:r>
      <w:r>
        <w:t>R</w:t>
      </w:r>
      <w:r w:rsidRPr="004E4DC2">
        <w:t xml:space="preserve">etrieved March 13, 2019. Last updated January 3, 2019. </w:t>
      </w:r>
      <w:hyperlink r:id="rId8" w:history="1">
        <w:r w:rsidRPr="004E4DC2">
          <w:rPr>
            <w:rStyle w:val="a6"/>
          </w:rPr>
          <w:t>https://positivepsychologyprogram.com/what-is-resilience/</w:t>
        </w:r>
      </w:hyperlink>
      <w:r>
        <w:t xml:space="preserve">. Resilience experts referred to are </w:t>
      </w:r>
      <w:r w:rsidRPr="006B1160">
        <w:t xml:space="preserve">Harry Mills and Mark </w:t>
      </w:r>
      <w:proofErr w:type="spellStart"/>
      <w:r w:rsidRPr="006B1160">
        <w:t>Dombeck</w:t>
      </w:r>
      <w:proofErr w:type="spellEnd"/>
      <w:r>
        <w:t>.</w:t>
      </w:r>
    </w:p>
    <w:p w14:paraId="7E7C12FF" w14:textId="77777777" w:rsidR="00677EEC" w:rsidRDefault="00677EEC" w:rsidP="004E4DC2">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3411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1"/>
  </w:num>
  <w:num w:numId="33">
    <w:abstractNumId w:val="37"/>
  </w:num>
  <w:num w:numId="34">
    <w:abstractNumId w:val="32"/>
  </w:num>
  <w:num w:numId="35">
    <w:abstractNumId w:val="40"/>
  </w:num>
  <w:num w:numId="36">
    <w:abstractNumId w:val="36"/>
  </w:num>
  <w:num w:numId="37">
    <w:abstractNumId w:val="39"/>
  </w:num>
  <w:num w:numId="38">
    <w:abstractNumId w:val="34"/>
  </w:num>
  <w:num w:numId="39">
    <w:abstractNumId w:val="31"/>
  </w:num>
  <w:num w:numId="40">
    <w:abstractNumId w:val="33"/>
  </w:num>
  <w:num w:numId="41">
    <w:abstractNumId w:val="3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4B"/>
    <w:rsid w:val="00001D5B"/>
    <w:rsid w:val="0000410A"/>
    <w:rsid w:val="00004F99"/>
    <w:rsid w:val="00010DBC"/>
    <w:rsid w:val="00014CE1"/>
    <w:rsid w:val="00015504"/>
    <w:rsid w:val="00016B8B"/>
    <w:rsid w:val="00017423"/>
    <w:rsid w:val="000176E6"/>
    <w:rsid w:val="00022062"/>
    <w:rsid w:val="000224C9"/>
    <w:rsid w:val="00023DAA"/>
    <w:rsid w:val="00025EEC"/>
    <w:rsid w:val="000307B0"/>
    <w:rsid w:val="00031472"/>
    <w:rsid w:val="00035BE7"/>
    <w:rsid w:val="00040BE4"/>
    <w:rsid w:val="000423F8"/>
    <w:rsid w:val="000425EE"/>
    <w:rsid w:val="000445D6"/>
    <w:rsid w:val="00050A6D"/>
    <w:rsid w:val="00053A29"/>
    <w:rsid w:val="00054E8F"/>
    <w:rsid w:val="00055381"/>
    <w:rsid w:val="0005543F"/>
    <w:rsid w:val="00060F1D"/>
    <w:rsid w:val="00065593"/>
    <w:rsid w:val="000663D9"/>
    <w:rsid w:val="00067F61"/>
    <w:rsid w:val="000722CD"/>
    <w:rsid w:val="00072A0B"/>
    <w:rsid w:val="00073330"/>
    <w:rsid w:val="000775D4"/>
    <w:rsid w:val="00085877"/>
    <w:rsid w:val="0008593F"/>
    <w:rsid w:val="00086B38"/>
    <w:rsid w:val="000871DF"/>
    <w:rsid w:val="000873AE"/>
    <w:rsid w:val="00092C63"/>
    <w:rsid w:val="00095B8D"/>
    <w:rsid w:val="000A0F0C"/>
    <w:rsid w:val="000A1071"/>
    <w:rsid w:val="000A25CF"/>
    <w:rsid w:val="000B3C06"/>
    <w:rsid w:val="000B5AE8"/>
    <w:rsid w:val="000C3001"/>
    <w:rsid w:val="000C36DC"/>
    <w:rsid w:val="000C605B"/>
    <w:rsid w:val="000C7F7E"/>
    <w:rsid w:val="000D70E2"/>
    <w:rsid w:val="000E4E21"/>
    <w:rsid w:val="000E7A74"/>
    <w:rsid w:val="000F6AF3"/>
    <w:rsid w:val="00102057"/>
    <w:rsid w:val="00105135"/>
    <w:rsid w:val="00106070"/>
    <w:rsid w:val="0011623F"/>
    <w:rsid w:val="00117915"/>
    <w:rsid w:val="00117A89"/>
    <w:rsid w:val="001202DB"/>
    <w:rsid w:val="001222B6"/>
    <w:rsid w:val="00122B73"/>
    <w:rsid w:val="001252D5"/>
    <w:rsid w:val="00127DF8"/>
    <w:rsid w:val="001341B4"/>
    <w:rsid w:val="00135630"/>
    <w:rsid w:val="00142EB0"/>
    <w:rsid w:val="00144086"/>
    <w:rsid w:val="00145CFD"/>
    <w:rsid w:val="00145E52"/>
    <w:rsid w:val="00150C33"/>
    <w:rsid w:val="00151EA5"/>
    <w:rsid w:val="0015341E"/>
    <w:rsid w:val="00155B26"/>
    <w:rsid w:val="00156F9B"/>
    <w:rsid w:val="0015789D"/>
    <w:rsid w:val="00165256"/>
    <w:rsid w:val="00165C31"/>
    <w:rsid w:val="00167CA7"/>
    <w:rsid w:val="001708ED"/>
    <w:rsid w:val="00175CEF"/>
    <w:rsid w:val="001813EF"/>
    <w:rsid w:val="00182A26"/>
    <w:rsid w:val="00186187"/>
    <w:rsid w:val="001879B8"/>
    <w:rsid w:val="00193B52"/>
    <w:rsid w:val="00195559"/>
    <w:rsid w:val="00195A8D"/>
    <w:rsid w:val="001A0699"/>
    <w:rsid w:val="001A194A"/>
    <w:rsid w:val="001A4873"/>
    <w:rsid w:val="001A7369"/>
    <w:rsid w:val="001B21A4"/>
    <w:rsid w:val="001B49E5"/>
    <w:rsid w:val="001B55E5"/>
    <w:rsid w:val="001B5B22"/>
    <w:rsid w:val="001B5FF9"/>
    <w:rsid w:val="001B6B9A"/>
    <w:rsid w:val="001C1F58"/>
    <w:rsid w:val="001C35DF"/>
    <w:rsid w:val="001C7AD1"/>
    <w:rsid w:val="001D3BBE"/>
    <w:rsid w:val="001D7A3B"/>
    <w:rsid w:val="001E5D93"/>
    <w:rsid w:val="001F16A1"/>
    <w:rsid w:val="001F2190"/>
    <w:rsid w:val="001F246F"/>
    <w:rsid w:val="001F3041"/>
    <w:rsid w:val="001F3274"/>
    <w:rsid w:val="001F3ADC"/>
    <w:rsid w:val="001F6912"/>
    <w:rsid w:val="00201657"/>
    <w:rsid w:val="00204B96"/>
    <w:rsid w:val="002055FE"/>
    <w:rsid w:val="002149B5"/>
    <w:rsid w:val="002157D4"/>
    <w:rsid w:val="002177BA"/>
    <w:rsid w:val="00217DFA"/>
    <w:rsid w:val="00217EDF"/>
    <w:rsid w:val="00220713"/>
    <w:rsid w:val="00220DC7"/>
    <w:rsid w:val="0022368B"/>
    <w:rsid w:val="0022559C"/>
    <w:rsid w:val="00225829"/>
    <w:rsid w:val="00227DC8"/>
    <w:rsid w:val="00231316"/>
    <w:rsid w:val="002322DC"/>
    <w:rsid w:val="00232F20"/>
    <w:rsid w:val="002407AF"/>
    <w:rsid w:val="00241334"/>
    <w:rsid w:val="00243A16"/>
    <w:rsid w:val="00253570"/>
    <w:rsid w:val="00253CE8"/>
    <w:rsid w:val="00253D0C"/>
    <w:rsid w:val="00261864"/>
    <w:rsid w:val="00261EE4"/>
    <w:rsid w:val="0026276B"/>
    <w:rsid w:val="00264C80"/>
    <w:rsid w:val="00267B85"/>
    <w:rsid w:val="0027098D"/>
    <w:rsid w:val="002711B1"/>
    <w:rsid w:val="00271414"/>
    <w:rsid w:val="0027697B"/>
    <w:rsid w:val="00280EC7"/>
    <w:rsid w:val="00283042"/>
    <w:rsid w:val="00286326"/>
    <w:rsid w:val="00286FC1"/>
    <w:rsid w:val="00287689"/>
    <w:rsid w:val="00290633"/>
    <w:rsid w:val="00290C75"/>
    <w:rsid w:val="00295214"/>
    <w:rsid w:val="002A53BE"/>
    <w:rsid w:val="002B6256"/>
    <w:rsid w:val="002B6449"/>
    <w:rsid w:val="002B7C81"/>
    <w:rsid w:val="002B7D44"/>
    <w:rsid w:val="002C212F"/>
    <w:rsid w:val="002C51B7"/>
    <w:rsid w:val="002D0BF1"/>
    <w:rsid w:val="002D0DEE"/>
    <w:rsid w:val="002D0F79"/>
    <w:rsid w:val="002D28C0"/>
    <w:rsid w:val="002D4F46"/>
    <w:rsid w:val="002E21A2"/>
    <w:rsid w:val="002E3E3C"/>
    <w:rsid w:val="002E65E2"/>
    <w:rsid w:val="002E6A0D"/>
    <w:rsid w:val="002F0123"/>
    <w:rsid w:val="002F2B85"/>
    <w:rsid w:val="002F721F"/>
    <w:rsid w:val="003012B8"/>
    <w:rsid w:val="0030349D"/>
    <w:rsid w:val="003118DE"/>
    <w:rsid w:val="00314415"/>
    <w:rsid w:val="0031488B"/>
    <w:rsid w:val="00314F1F"/>
    <w:rsid w:val="00315911"/>
    <w:rsid w:val="00322869"/>
    <w:rsid w:val="00322F7B"/>
    <w:rsid w:val="00327539"/>
    <w:rsid w:val="003279AF"/>
    <w:rsid w:val="00330A84"/>
    <w:rsid w:val="00330BBA"/>
    <w:rsid w:val="00332A5C"/>
    <w:rsid w:val="003403E0"/>
    <w:rsid w:val="00340F86"/>
    <w:rsid w:val="00342B80"/>
    <w:rsid w:val="00343E5D"/>
    <w:rsid w:val="0034420F"/>
    <w:rsid w:val="0034581D"/>
    <w:rsid w:val="0035702B"/>
    <w:rsid w:val="00363280"/>
    <w:rsid w:val="003651DC"/>
    <w:rsid w:val="0037044E"/>
    <w:rsid w:val="0037113F"/>
    <w:rsid w:val="0037332F"/>
    <w:rsid w:val="00374A96"/>
    <w:rsid w:val="0037616F"/>
    <w:rsid w:val="00381956"/>
    <w:rsid w:val="003848AA"/>
    <w:rsid w:val="00385DED"/>
    <w:rsid w:val="003932BB"/>
    <w:rsid w:val="00395241"/>
    <w:rsid w:val="003A1425"/>
    <w:rsid w:val="003A44A0"/>
    <w:rsid w:val="003A538E"/>
    <w:rsid w:val="003B0F3C"/>
    <w:rsid w:val="003B47BE"/>
    <w:rsid w:val="003C108F"/>
    <w:rsid w:val="003C278D"/>
    <w:rsid w:val="003C4FB9"/>
    <w:rsid w:val="003C528F"/>
    <w:rsid w:val="003C7E8F"/>
    <w:rsid w:val="003D2894"/>
    <w:rsid w:val="003D6E38"/>
    <w:rsid w:val="003D7142"/>
    <w:rsid w:val="003E0E34"/>
    <w:rsid w:val="003E159A"/>
    <w:rsid w:val="003E701C"/>
    <w:rsid w:val="003F06DA"/>
    <w:rsid w:val="003F12E4"/>
    <w:rsid w:val="003F1E89"/>
    <w:rsid w:val="003F2D54"/>
    <w:rsid w:val="003F2E33"/>
    <w:rsid w:val="003F4004"/>
    <w:rsid w:val="00400DF7"/>
    <w:rsid w:val="004055DD"/>
    <w:rsid w:val="004065FB"/>
    <w:rsid w:val="00416A37"/>
    <w:rsid w:val="00416F43"/>
    <w:rsid w:val="004204BC"/>
    <w:rsid w:val="00420F19"/>
    <w:rsid w:val="00423A95"/>
    <w:rsid w:val="004274A1"/>
    <w:rsid w:val="00432F16"/>
    <w:rsid w:val="004420DB"/>
    <w:rsid w:val="00442FF6"/>
    <w:rsid w:val="00443CBA"/>
    <w:rsid w:val="00445C8C"/>
    <w:rsid w:val="00446B9E"/>
    <w:rsid w:val="00453D57"/>
    <w:rsid w:val="00457BAE"/>
    <w:rsid w:val="00457EAC"/>
    <w:rsid w:val="00460A88"/>
    <w:rsid w:val="004701D7"/>
    <w:rsid w:val="00482986"/>
    <w:rsid w:val="0048427C"/>
    <w:rsid w:val="00490737"/>
    <w:rsid w:val="0049092F"/>
    <w:rsid w:val="00491D66"/>
    <w:rsid w:val="00496691"/>
    <w:rsid w:val="004969FD"/>
    <w:rsid w:val="004A45D8"/>
    <w:rsid w:val="004B26DF"/>
    <w:rsid w:val="004B2B9C"/>
    <w:rsid w:val="004B30B6"/>
    <w:rsid w:val="004B7763"/>
    <w:rsid w:val="004C0D3D"/>
    <w:rsid w:val="004C6CEF"/>
    <w:rsid w:val="004D0CFE"/>
    <w:rsid w:val="004D2D2B"/>
    <w:rsid w:val="004D30CF"/>
    <w:rsid w:val="004D6349"/>
    <w:rsid w:val="004D6D8E"/>
    <w:rsid w:val="004D7F14"/>
    <w:rsid w:val="004E040E"/>
    <w:rsid w:val="004E1C0A"/>
    <w:rsid w:val="004E1CDA"/>
    <w:rsid w:val="004E3195"/>
    <w:rsid w:val="004E3514"/>
    <w:rsid w:val="004E3B41"/>
    <w:rsid w:val="004E4DC2"/>
    <w:rsid w:val="004F2D31"/>
    <w:rsid w:val="004F4F17"/>
    <w:rsid w:val="00501D2C"/>
    <w:rsid w:val="00502651"/>
    <w:rsid w:val="00504454"/>
    <w:rsid w:val="005062CC"/>
    <w:rsid w:val="0051036B"/>
    <w:rsid w:val="005119F9"/>
    <w:rsid w:val="00512360"/>
    <w:rsid w:val="0051429A"/>
    <w:rsid w:val="00515A2B"/>
    <w:rsid w:val="00517408"/>
    <w:rsid w:val="0052087B"/>
    <w:rsid w:val="00521CA8"/>
    <w:rsid w:val="00525B2C"/>
    <w:rsid w:val="0053312B"/>
    <w:rsid w:val="00546241"/>
    <w:rsid w:val="00546693"/>
    <w:rsid w:val="00550748"/>
    <w:rsid w:val="005508E5"/>
    <w:rsid w:val="0055220E"/>
    <w:rsid w:val="0055340F"/>
    <w:rsid w:val="00554603"/>
    <w:rsid w:val="00556038"/>
    <w:rsid w:val="00561278"/>
    <w:rsid w:val="00561C76"/>
    <w:rsid w:val="005624B9"/>
    <w:rsid w:val="00564E43"/>
    <w:rsid w:val="00565CA6"/>
    <w:rsid w:val="00565F06"/>
    <w:rsid w:val="00571CC6"/>
    <w:rsid w:val="005808A8"/>
    <w:rsid w:val="0058214A"/>
    <w:rsid w:val="0059007B"/>
    <w:rsid w:val="00591B26"/>
    <w:rsid w:val="00591C08"/>
    <w:rsid w:val="005932BC"/>
    <w:rsid w:val="0059715D"/>
    <w:rsid w:val="005A0475"/>
    <w:rsid w:val="005A127C"/>
    <w:rsid w:val="005A2FAD"/>
    <w:rsid w:val="005A40D3"/>
    <w:rsid w:val="005A5448"/>
    <w:rsid w:val="005B4400"/>
    <w:rsid w:val="005B6246"/>
    <w:rsid w:val="005C1BBA"/>
    <w:rsid w:val="005C2160"/>
    <w:rsid w:val="005C24C6"/>
    <w:rsid w:val="005C357F"/>
    <w:rsid w:val="005C3E13"/>
    <w:rsid w:val="005D00E0"/>
    <w:rsid w:val="005D18A5"/>
    <w:rsid w:val="005D1E22"/>
    <w:rsid w:val="005D3AFB"/>
    <w:rsid w:val="005D59CF"/>
    <w:rsid w:val="005E21C4"/>
    <w:rsid w:val="005E2C4C"/>
    <w:rsid w:val="005E7897"/>
    <w:rsid w:val="005F1FF9"/>
    <w:rsid w:val="005F2DA1"/>
    <w:rsid w:val="005F38BC"/>
    <w:rsid w:val="005F4114"/>
    <w:rsid w:val="005F5525"/>
    <w:rsid w:val="006068F0"/>
    <w:rsid w:val="00607A15"/>
    <w:rsid w:val="00611A3D"/>
    <w:rsid w:val="00611E3B"/>
    <w:rsid w:val="006137C3"/>
    <w:rsid w:val="00614EE1"/>
    <w:rsid w:val="0062319B"/>
    <w:rsid w:val="00623A4C"/>
    <w:rsid w:val="00626678"/>
    <w:rsid w:val="006302A1"/>
    <w:rsid w:val="00630C69"/>
    <w:rsid w:val="006341EC"/>
    <w:rsid w:val="006349FB"/>
    <w:rsid w:val="00636E36"/>
    <w:rsid w:val="006376F7"/>
    <w:rsid w:val="00641820"/>
    <w:rsid w:val="00642063"/>
    <w:rsid w:val="006442DC"/>
    <w:rsid w:val="0064471C"/>
    <w:rsid w:val="00650E4B"/>
    <w:rsid w:val="00653793"/>
    <w:rsid w:val="00655189"/>
    <w:rsid w:val="00656B7F"/>
    <w:rsid w:val="00660BE7"/>
    <w:rsid w:val="00660C50"/>
    <w:rsid w:val="006611E2"/>
    <w:rsid w:val="006619BF"/>
    <w:rsid w:val="00667D3C"/>
    <w:rsid w:val="00674827"/>
    <w:rsid w:val="00674D5A"/>
    <w:rsid w:val="00675E9F"/>
    <w:rsid w:val="00677EEC"/>
    <w:rsid w:val="006812BD"/>
    <w:rsid w:val="00695DBF"/>
    <w:rsid w:val="006A268C"/>
    <w:rsid w:val="006A4FFE"/>
    <w:rsid w:val="006A675B"/>
    <w:rsid w:val="006A77DF"/>
    <w:rsid w:val="006B1160"/>
    <w:rsid w:val="006B1E77"/>
    <w:rsid w:val="006B2CAB"/>
    <w:rsid w:val="006B5370"/>
    <w:rsid w:val="006B6AAA"/>
    <w:rsid w:val="006C3378"/>
    <w:rsid w:val="006C65E0"/>
    <w:rsid w:val="006C67B3"/>
    <w:rsid w:val="006C7973"/>
    <w:rsid w:val="006C7C1E"/>
    <w:rsid w:val="006D17AD"/>
    <w:rsid w:val="006D1D31"/>
    <w:rsid w:val="006D3E45"/>
    <w:rsid w:val="006E5FE3"/>
    <w:rsid w:val="006F06FE"/>
    <w:rsid w:val="006F50E3"/>
    <w:rsid w:val="006F6BA5"/>
    <w:rsid w:val="006F7FDA"/>
    <w:rsid w:val="00700A03"/>
    <w:rsid w:val="00706A67"/>
    <w:rsid w:val="00710FDA"/>
    <w:rsid w:val="007111FB"/>
    <w:rsid w:val="00715545"/>
    <w:rsid w:val="00722859"/>
    <w:rsid w:val="00733CC5"/>
    <w:rsid w:val="0073564D"/>
    <w:rsid w:val="0073573E"/>
    <w:rsid w:val="0074566C"/>
    <w:rsid w:val="00746F05"/>
    <w:rsid w:val="00747DF0"/>
    <w:rsid w:val="007503C7"/>
    <w:rsid w:val="007507EC"/>
    <w:rsid w:val="00752905"/>
    <w:rsid w:val="007529C8"/>
    <w:rsid w:val="007548F2"/>
    <w:rsid w:val="007560EF"/>
    <w:rsid w:val="007564CC"/>
    <w:rsid w:val="00757CCE"/>
    <w:rsid w:val="007601D0"/>
    <w:rsid w:val="00760E6D"/>
    <w:rsid w:val="0076219B"/>
    <w:rsid w:val="00767E10"/>
    <w:rsid w:val="00771E1D"/>
    <w:rsid w:val="0077505C"/>
    <w:rsid w:val="0077658A"/>
    <w:rsid w:val="00782EFE"/>
    <w:rsid w:val="00786E93"/>
    <w:rsid w:val="007910E2"/>
    <w:rsid w:val="00792DA3"/>
    <w:rsid w:val="0079337D"/>
    <w:rsid w:val="00797C62"/>
    <w:rsid w:val="007A0180"/>
    <w:rsid w:val="007A11EA"/>
    <w:rsid w:val="007A212F"/>
    <w:rsid w:val="007A5CBB"/>
    <w:rsid w:val="007A7CF1"/>
    <w:rsid w:val="007B00DE"/>
    <w:rsid w:val="007B4DF3"/>
    <w:rsid w:val="007B5141"/>
    <w:rsid w:val="007B7E6A"/>
    <w:rsid w:val="007B7EE2"/>
    <w:rsid w:val="007C1B6B"/>
    <w:rsid w:val="007C3F26"/>
    <w:rsid w:val="007C740E"/>
    <w:rsid w:val="007C75A9"/>
    <w:rsid w:val="007C79D6"/>
    <w:rsid w:val="007D3D2E"/>
    <w:rsid w:val="007E117B"/>
    <w:rsid w:val="007E65EF"/>
    <w:rsid w:val="007E7810"/>
    <w:rsid w:val="007E7DB5"/>
    <w:rsid w:val="007F1B11"/>
    <w:rsid w:val="007F2D75"/>
    <w:rsid w:val="007F628C"/>
    <w:rsid w:val="007F78C7"/>
    <w:rsid w:val="0080453A"/>
    <w:rsid w:val="00805A71"/>
    <w:rsid w:val="008064D9"/>
    <w:rsid w:val="00806D6B"/>
    <w:rsid w:val="00811451"/>
    <w:rsid w:val="00812288"/>
    <w:rsid w:val="008130D8"/>
    <w:rsid w:val="00813AF6"/>
    <w:rsid w:val="00825A23"/>
    <w:rsid w:val="00826619"/>
    <w:rsid w:val="00832B32"/>
    <w:rsid w:val="00832CB7"/>
    <w:rsid w:val="00834701"/>
    <w:rsid w:val="00840F04"/>
    <w:rsid w:val="00841045"/>
    <w:rsid w:val="00841D33"/>
    <w:rsid w:val="008456A7"/>
    <w:rsid w:val="00846250"/>
    <w:rsid w:val="00850E13"/>
    <w:rsid w:val="00851164"/>
    <w:rsid w:val="0085744A"/>
    <w:rsid w:val="00857E7C"/>
    <w:rsid w:val="00860786"/>
    <w:rsid w:val="00864B14"/>
    <w:rsid w:val="00864F0A"/>
    <w:rsid w:val="008678E7"/>
    <w:rsid w:val="00871353"/>
    <w:rsid w:val="0087197B"/>
    <w:rsid w:val="008720B1"/>
    <w:rsid w:val="00873AE5"/>
    <w:rsid w:val="00881799"/>
    <w:rsid w:val="00881902"/>
    <w:rsid w:val="00887794"/>
    <w:rsid w:val="008878A2"/>
    <w:rsid w:val="00887DC7"/>
    <w:rsid w:val="008907DD"/>
    <w:rsid w:val="008928AB"/>
    <w:rsid w:val="00893E65"/>
    <w:rsid w:val="0089692E"/>
    <w:rsid w:val="008977CA"/>
    <w:rsid w:val="008A27EA"/>
    <w:rsid w:val="008A35A9"/>
    <w:rsid w:val="008A4476"/>
    <w:rsid w:val="008A4D3F"/>
    <w:rsid w:val="008B3435"/>
    <w:rsid w:val="008C0925"/>
    <w:rsid w:val="008C1E47"/>
    <w:rsid w:val="008C650D"/>
    <w:rsid w:val="008D4779"/>
    <w:rsid w:val="008E55C1"/>
    <w:rsid w:val="008E65F5"/>
    <w:rsid w:val="008F1E88"/>
    <w:rsid w:val="008F2160"/>
    <w:rsid w:val="008F2821"/>
    <w:rsid w:val="00903038"/>
    <w:rsid w:val="009035E1"/>
    <w:rsid w:val="00905C5C"/>
    <w:rsid w:val="009061DE"/>
    <w:rsid w:val="00907C4E"/>
    <w:rsid w:val="009119C6"/>
    <w:rsid w:val="00912429"/>
    <w:rsid w:val="009137EC"/>
    <w:rsid w:val="009173C3"/>
    <w:rsid w:val="0092076D"/>
    <w:rsid w:val="00921DF1"/>
    <w:rsid w:val="009220BC"/>
    <w:rsid w:val="00931E08"/>
    <w:rsid w:val="009419BB"/>
    <w:rsid w:val="009443FA"/>
    <w:rsid w:val="009447B5"/>
    <w:rsid w:val="00944AF5"/>
    <w:rsid w:val="0094555B"/>
    <w:rsid w:val="0095064C"/>
    <w:rsid w:val="00951D62"/>
    <w:rsid w:val="0095336A"/>
    <w:rsid w:val="009569C1"/>
    <w:rsid w:val="00972284"/>
    <w:rsid w:val="00972474"/>
    <w:rsid w:val="009729AC"/>
    <w:rsid w:val="0098029D"/>
    <w:rsid w:val="009818E9"/>
    <w:rsid w:val="0099216C"/>
    <w:rsid w:val="009A0695"/>
    <w:rsid w:val="009A15C5"/>
    <w:rsid w:val="009B215E"/>
    <w:rsid w:val="009B4608"/>
    <w:rsid w:val="009B6949"/>
    <w:rsid w:val="009B7E3A"/>
    <w:rsid w:val="009C1845"/>
    <w:rsid w:val="009C25CE"/>
    <w:rsid w:val="009C4529"/>
    <w:rsid w:val="009C4FB6"/>
    <w:rsid w:val="009C7BE3"/>
    <w:rsid w:val="009C7E2B"/>
    <w:rsid w:val="009D0DF1"/>
    <w:rsid w:val="009D1CBA"/>
    <w:rsid w:val="009E1062"/>
    <w:rsid w:val="009E1C27"/>
    <w:rsid w:val="009E5B44"/>
    <w:rsid w:val="009F00ED"/>
    <w:rsid w:val="009F0546"/>
    <w:rsid w:val="009F7125"/>
    <w:rsid w:val="009F7A83"/>
    <w:rsid w:val="00A00D08"/>
    <w:rsid w:val="00A0772F"/>
    <w:rsid w:val="00A11FE7"/>
    <w:rsid w:val="00A13FC4"/>
    <w:rsid w:val="00A159CF"/>
    <w:rsid w:val="00A15BE0"/>
    <w:rsid w:val="00A20B88"/>
    <w:rsid w:val="00A25004"/>
    <w:rsid w:val="00A344CE"/>
    <w:rsid w:val="00A35A73"/>
    <w:rsid w:val="00A42670"/>
    <w:rsid w:val="00A4290C"/>
    <w:rsid w:val="00A46695"/>
    <w:rsid w:val="00A47B63"/>
    <w:rsid w:val="00A54E28"/>
    <w:rsid w:val="00A5653B"/>
    <w:rsid w:val="00A57CBE"/>
    <w:rsid w:val="00A604F0"/>
    <w:rsid w:val="00A60BAC"/>
    <w:rsid w:val="00A628B8"/>
    <w:rsid w:val="00A646AE"/>
    <w:rsid w:val="00A649AE"/>
    <w:rsid w:val="00A66749"/>
    <w:rsid w:val="00A70338"/>
    <w:rsid w:val="00A73DF3"/>
    <w:rsid w:val="00A74364"/>
    <w:rsid w:val="00A74F61"/>
    <w:rsid w:val="00A82626"/>
    <w:rsid w:val="00A8344D"/>
    <w:rsid w:val="00A84849"/>
    <w:rsid w:val="00A8571B"/>
    <w:rsid w:val="00A924F1"/>
    <w:rsid w:val="00A96054"/>
    <w:rsid w:val="00AA00CB"/>
    <w:rsid w:val="00AA4761"/>
    <w:rsid w:val="00AA4E06"/>
    <w:rsid w:val="00AA53D9"/>
    <w:rsid w:val="00AA6ED0"/>
    <w:rsid w:val="00AB0843"/>
    <w:rsid w:val="00AB1A66"/>
    <w:rsid w:val="00AB1FB4"/>
    <w:rsid w:val="00AB5D21"/>
    <w:rsid w:val="00AB6CE9"/>
    <w:rsid w:val="00AB70A8"/>
    <w:rsid w:val="00AC442E"/>
    <w:rsid w:val="00AC609D"/>
    <w:rsid w:val="00AC795C"/>
    <w:rsid w:val="00AD2CA7"/>
    <w:rsid w:val="00AD763D"/>
    <w:rsid w:val="00AE03B5"/>
    <w:rsid w:val="00AE1F6B"/>
    <w:rsid w:val="00AE2CB3"/>
    <w:rsid w:val="00AE3462"/>
    <w:rsid w:val="00AE38A0"/>
    <w:rsid w:val="00AE3C0A"/>
    <w:rsid w:val="00AE43A6"/>
    <w:rsid w:val="00AE6221"/>
    <w:rsid w:val="00AF0146"/>
    <w:rsid w:val="00AF10F4"/>
    <w:rsid w:val="00AF1C4D"/>
    <w:rsid w:val="00AF27CB"/>
    <w:rsid w:val="00AF4DBA"/>
    <w:rsid w:val="00AF7388"/>
    <w:rsid w:val="00AF7390"/>
    <w:rsid w:val="00AF75CA"/>
    <w:rsid w:val="00AF7B45"/>
    <w:rsid w:val="00B01C6E"/>
    <w:rsid w:val="00B02F42"/>
    <w:rsid w:val="00B05129"/>
    <w:rsid w:val="00B062D2"/>
    <w:rsid w:val="00B11A73"/>
    <w:rsid w:val="00B160F6"/>
    <w:rsid w:val="00B2257D"/>
    <w:rsid w:val="00B22A76"/>
    <w:rsid w:val="00B23C93"/>
    <w:rsid w:val="00B24AF4"/>
    <w:rsid w:val="00B328BC"/>
    <w:rsid w:val="00B358C3"/>
    <w:rsid w:val="00B368C6"/>
    <w:rsid w:val="00B36A0F"/>
    <w:rsid w:val="00B401D7"/>
    <w:rsid w:val="00B4115C"/>
    <w:rsid w:val="00B45D94"/>
    <w:rsid w:val="00B50877"/>
    <w:rsid w:val="00B50D40"/>
    <w:rsid w:val="00B518C6"/>
    <w:rsid w:val="00B5209C"/>
    <w:rsid w:val="00B559E4"/>
    <w:rsid w:val="00B564E3"/>
    <w:rsid w:val="00B56D8C"/>
    <w:rsid w:val="00B60380"/>
    <w:rsid w:val="00B634A9"/>
    <w:rsid w:val="00B64C20"/>
    <w:rsid w:val="00B67FF8"/>
    <w:rsid w:val="00B73016"/>
    <w:rsid w:val="00B739D4"/>
    <w:rsid w:val="00B77535"/>
    <w:rsid w:val="00B81D0C"/>
    <w:rsid w:val="00B84AD9"/>
    <w:rsid w:val="00B8763D"/>
    <w:rsid w:val="00B90616"/>
    <w:rsid w:val="00B90FAE"/>
    <w:rsid w:val="00B93697"/>
    <w:rsid w:val="00B95AA6"/>
    <w:rsid w:val="00BA1E39"/>
    <w:rsid w:val="00BA1EA8"/>
    <w:rsid w:val="00BA41DB"/>
    <w:rsid w:val="00BA4A72"/>
    <w:rsid w:val="00BA7078"/>
    <w:rsid w:val="00BB144F"/>
    <w:rsid w:val="00BB1F0E"/>
    <w:rsid w:val="00BB3C44"/>
    <w:rsid w:val="00BB71FF"/>
    <w:rsid w:val="00BD50F4"/>
    <w:rsid w:val="00BD6826"/>
    <w:rsid w:val="00BD7E0B"/>
    <w:rsid w:val="00BE2D7B"/>
    <w:rsid w:val="00BF2533"/>
    <w:rsid w:val="00C04E86"/>
    <w:rsid w:val="00C0555C"/>
    <w:rsid w:val="00C07EB2"/>
    <w:rsid w:val="00C101DB"/>
    <w:rsid w:val="00C11A6C"/>
    <w:rsid w:val="00C12B39"/>
    <w:rsid w:val="00C14BB2"/>
    <w:rsid w:val="00C21471"/>
    <w:rsid w:val="00C21D8E"/>
    <w:rsid w:val="00C22107"/>
    <w:rsid w:val="00C23F6F"/>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62FEA"/>
    <w:rsid w:val="00C64ECE"/>
    <w:rsid w:val="00C72711"/>
    <w:rsid w:val="00C739D7"/>
    <w:rsid w:val="00C73FF1"/>
    <w:rsid w:val="00C7553E"/>
    <w:rsid w:val="00C758BA"/>
    <w:rsid w:val="00C90B9F"/>
    <w:rsid w:val="00C929CE"/>
    <w:rsid w:val="00C92CE3"/>
    <w:rsid w:val="00C930A6"/>
    <w:rsid w:val="00C94392"/>
    <w:rsid w:val="00C96CD7"/>
    <w:rsid w:val="00CA4708"/>
    <w:rsid w:val="00CB0078"/>
    <w:rsid w:val="00CB20CE"/>
    <w:rsid w:val="00CB6B98"/>
    <w:rsid w:val="00CC4C79"/>
    <w:rsid w:val="00CC717D"/>
    <w:rsid w:val="00CD0B9A"/>
    <w:rsid w:val="00CD0F4C"/>
    <w:rsid w:val="00CD3483"/>
    <w:rsid w:val="00CD574B"/>
    <w:rsid w:val="00CE10A9"/>
    <w:rsid w:val="00CE73EE"/>
    <w:rsid w:val="00CF219E"/>
    <w:rsid w:val="00CF3111"/>
    <w:rsid w:val="00CF6244"/>
    <w:rsid w:val="00CF6D73"/>
    <w:rsid w:val="00D001F0"/>
    <w:rsid w:val="00D015FC"/>
    <w:rsid w:val="00D04056"/>
    <w:rsid w:val="00D078C3"/>
    <w:rsid w:val="00D101DA"/>
    <w:rsid w:val="00D141B9"/>
    <w:rsid w:val="00D14C5E"/>
    <w:rsid w:val="00D15B90"/>
    <w:rsid w:val="00D1673E"/>
    <w:rsid w:val="00D2094D"/>
    <w:rsid w:val="00D25544"/>
    <w:rsid w:val="00D31072"/>
    <w:rsid w:val="00D312AB"/>
    <w:rsid w:val="00D31F40"/>
    <w:rsid w:val="00D34426"/>
    <w:rsid w:val="00D35A81"/>
    <w:rsid w:val="00D35F5C"/>
    <w:rsid w:val="00D36AE9"/>
    <w:rsid w:val="00D42096"/>
    <w:rsid w:val="00D4215D"/>
    <w:rsid w:val="00D4523D"/>
    <w:rsid w:val="00D460AE"/>
    <w:rsid w:val="00D47C0F"/>
    <w:rsid w:val="00D50D8F"/>
    <w:rsid w:val="00D50F9A"/>
    <w:rsid w:val="00D55C06"/>
    <w:rsid w:val="00D60216"/>
    <w:rsid w:val="00D63DA7"/>
    <w:rsid w:val="00D660DE"/>
    <w:rsid w:val="00D665B6"/>
    <w:rsid w:val="00D72455"/>
    <w:rsid w:val="00D73B7F"/>
    <w:rsid w:val="00D73E39"/>
    <w:rsid w:val="00D74517"/>
    <w:rsid w:val="00D765C2"/>
    <w:rsid w:val="00D776CA"/>
    <w:rsid w:val="00D8085D"/>
    <w:rsid w:val="00D84070"/>
    <w:rsid w:val="00D840CD"/>
    <w:rsid w:val="00D857A2"/>
    <w:rsid w:val="00D90C90"/>
    <w:rsid w:val="00D90D61"/>
    <w:rsid w:val="00D90EDC"/>
    <w:rsid w:val="00D92C50"/>
    <w:rsid w:val="00D95549"/>
    <w:rsid w:val="00D97751"/>
    <w:rsid w:val="00DA0D8A"/>
    <w:rsid w:val="00DA55A1"/>
    <w:rsid w:val="00DA6CBC"/>
    <w:rsid w:val="00DB293D"/>
    <w:rsid w:val="00DC0A48"/>
    <w:rsid w:val="00DC12BD"/>
    <w:rsid w:val="00DC2959"/>
    <w:rsid w:val="00DC3312"/>
    <w:rsid w:val="00DC49B8"/>
    <w:rsid w:val="00DC5E5D"/>
    <w:rsid w:val="00DD2278"/>
    <w:rsid w:val="00DD3C9B"/>
    <w:rsid w:val="00DD4B81"/>
    <w:rsid w:val="00DD4DC7"/>
    <w:rsid w:val="00DD79F8"/>
    <w:rsid w:val="00DE217E"/>
    <w:rsid w:val="00DE5DDD"/>
    <w:rsid w:val="00DE6572"/>
    <w:rsid w:val="00DE7BD0"/>
    <w:rsid w:val="00DF05AF"/>
    <w:rsid w:val="00DF0624"/>
    <w:rsid w:val="00DF34B8"/>
    <w:rsid w:val="00DF4879"/>
    <w:rsid w:val="00DF7F72"/>
    <w:rsid w:val="00E04D03"/>
    <w:rsid w:val="00E051A1"/>
    <w:rsid w:val="00E06230"/>
    <w:rsid w:val="00E071CE"/>
    <w:rsid w:val="00E07C87"/>
    <w:rsid w:val="00E13718"/>
    <w:rsid w:val="00E139F5"/>
    <w:rsid w:val="00E13D9D"/>
    <w:rsid w:val="00E14A1B"/>
    <w:rsid w:val="00E178DC"/>
    <w:rsid w:val="00E20420"/>
    <w:rsid w:val="00E21466"/>
    <w:rsid w:val="00E219D9"/>
    <w:rsid w:val="00E23849"/>
    <w:rsid w:val="00E32E62"/>
    <w:rsid w:val="00E333A1"/>
    <w:rsid w:val="00E3580F"/>
    <w:rsid w:val="00E35A03"/>
    <w:rsid w:val="00E45966"/>
    <w:rsid w:val="00E4780A"/>
    <w:rsid w:val="00E523A5"/>
    <w:rsid w:val="00E57689"/>
    <w:rsid w:val="00E6013C"/>
    <w:rsid w:val="00E63B5B"/>
    <w:rsid w:val="00E63FF8"/>
    <w:rsid w:val="00E64425"/>
    <w:rsid w:val="00E65504"/>
    <w:rsid w:val="00E66947"/>
    <w:rsid w:val="00E7053A"/>
    <w:rsid w:val="00E81192"/>
    <w:rsid w:val="00E83190"/>
    <w:rsid w:val="00E8413D"/>
    <w:rsid w:val="00E9212E"/>
    <w:rsid w:val="00E92CB2"/>
    <w:rsid w:val="00E9662C"/>
    <w:rsid w:val="00E97413"/>
    <w:rsid w:val="00EA135C"/>
    <w:rsid w:val="00EA34C7"/>
    <w:rsid w:val="00EB272E"/>
    <w:rsid w:val="00EB553D"/>
    <w:rsid w:val="00EB5834"/>
    <w:rsid w:val="00EB6976"/>
    <w:rsid w:val="00EB69E5"/>
    <w:rsid w:val="00EB6EF2"/>
    <w:rsid w:val="00EC64ED"/>
    <w:rsid w:val="00EC6E0E"/>
    <w:rsid w:val="00ED661D"/>
    <w:rsid w:val="00EE0577"/>
    <w:rsid w:val="00EE0A8F"/>
    <w:rsid w:val="00EE32F0"/>
    <w:rsid w:val="00EE3826"/>
    <w:rsid w:val="00EE3F3B"/>
    <w:rsid w:val="00EE5376"/>
    <w:rsid w:val="00EE6187"/>
    <w:rsid w:val="00EE72EA"/>
    <w:rsid w:val="00EF30A1"/>
    <w:rsid w:val="00EF661F"/>
    <w:rsid w:val="00F007F7"/>
    <w:rsid w:val="00F01236"/>
    <w:rsid w:val="00F03FA2"/>
    <w:rsid w:val="00F05299"/>
    <w:rsid w:val="00F0558F"/>
    <w:rsid w:val="00F157C7"/>
    <w:rsid w:val="00F169D3"/>
    <w:rsid w:val="00F175A1"/>
    <w:rsid w:val="00F2229E"/>
    <w:rsid w:val="00F2277A"/>
    <w:rsid w:val="00F25CE7"/>
    <w:rsid w:val="00F274FA"/>
    <w:rsid w:val="00F2781A"/>
    <w:rsid w:val="00F30A5B"/>
    <w:rsid w:val="00F31290"/>
    <w:rsid w:val="00F33B36"/>
    <w:rsid w:val="00F35C98"/>
    <w:rsid w:val="00F36C6A"/>
    <w:rsid w:val="00F40514"/>
    <w:rsid w:val="00F41677"/>
    <w:rsid w:val="00F429DD"/>
    <w:rsid w:val="00F440DF"/>
    <w:rsid w:val="00F503EE"/>
    <w:rsid w:val="00F52F7C"/>
    <w:rsid w:val="00F542FB"/>
    <w:rsid w:val="00F5720B"/>
    <w:rsid w:val="00F617DB"/>
    <w:rsid w:val="00F63917"/>
    <w:rsid w:val="00F667A8"/>
    <w:rsid w:val="00F71092"/>
    <w:rsid w:val="00F74EBA"/>
    <w:rsid w:val="00F76B9C"/>
    <w:rsid w:val="00F82B61"/>
    <w:rsid w:val="00F83207"/>
    <w:rsid w:val="00F92B94"/>
    <w:rsid w:val="00F938C5"/>
    <w:rsid w:val="00F9461A"/>
    <w:rsid w:val="00F970D0"/>
    <w:rsid w:val="00F97F8B"/>
    <w:rsid w:val="00FA5171"/>
    <w:rsid w:val="00FA58B0"/>
    <w:rsid w:val="00FB0D34"/>
    <w:rsid w:val="00FC0F09"/>
    <w:rsid w:val="00FC120F"/>
    <w:rsid w:val="00FC1AE9"/>
    <w:rsid w:val="00FC478A"/>
    <w:rsid w:val="00FC487C"/>
    <w:rsid w:val="00FC4A56"/>
    <w:rsid w:val="00FC4BB2"/>
    <w:rsid w:val="00FD09AB"/>
    <w:rsid w:val="00FD0A2B"/>
    <w:rsid w:val="00FD5259"/>
    <w:rsid w:val="00FD55BA"/>
    <w:rsid w:val="00FD7559"/>
    <w:rsid w:val="00FD7FDE"/>
    <w:rsid w:val="00FE3D4C"/>
    <w:rsid w:val="00FE3F13"/>
    <w:rsid w:val="00FE6715"/>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7F202AE"/>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locked/>
    <w:rsid w:val="00AB1A66"/>
    <w:pPr>
      <w:keepNext/>
      <w:spacing w:before="240" w:after="60"/>
      <w:outlineLvl w:val="0"/>
    </w:pPr>
    <w:rPr>
      <w:rFonts w:ascii="Calibri Light" w:hAnsi="Calibri Light"/>
      <w:b/>
      <w:bCs/>
      <w:kern w:val="32"/>
      <w:sz w:val="32"/>
      <w:szCs w:val="32"/>
    </w:rPr>
  </w:style>
  <w:style w:type="paragraph" w:styleId="2">
    <w:name w:val="heading 2"/>
    <w:basedOn w:val="a0"/>
    <w:next w:val="a0"/>
    <w:link w:val="20"/>
    <w:semiHidden/>
    <w:unhideWhenUsed/>
    <w:qFormat/>
    <w:locked/>
    <w:rsid w:val="001B5B22"/>
    <w:pPr>
      <w:keepNext/>
      <w:spacing w:before="240" w:after="60"/>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a6">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a7">
    <w:name w:val="header"/>
    <w:basedOn w:val="a0"/>
    <w:link w:val="a8"/>
    <w:locked/>
    <w:rsid w:val="00C90B9F"/>
    <w:pPr>
      <w:tabs>
        <w:tab w:val="center" w:pos="4680"/>
        <w:tab w:val="right" w:pos="9360"/>
      </w:tabs>
    </w:pPr>
  </w:style>
  <w:style w:type="character" w:customStyle="1" w:styleId="a8">
    <w:name w:val="Верхний колонтитул Знак"/>
    <w:link w:val="a7"/>
    <w:rsid w:val="00C90B9F"/>
    <w:rPr>
      <w:sz w:val="24"/>
      <w:szCs w:val="24"/>
    </w:rPr>
  </w:style>
  <w:style w:type="paragraph" w:styleId="a9">
    <w:name w:val="footer"/>
    <w:basedOn w:val="a0"/>
    <w:link w:val="aa"/>
    <w:uiPriority w:val="99"/>
    <w:locked/>
    <w:rsid w:val="00C90B9F"/>
    <w:pPr>
      <w:tabs>
        <w:tab w:val="center" w:pos="4680"/>
        <w:tab w:val="right" w:pos="9360"/>
      </w:tabs>
    </w:pPr>
  </w:style>
  <w:style w:type="character" w:customStyle="1" w:styleId="aa">
    <w:name w:val="Нижний колонтитул Знак"/>
    <w:link w:val="a9"/>
    <w:uiPriority w:val="99"/>
    <w:rsid w:val="00C90B9F"/>
    <w:rPr>
      <w:sz w:val="24"/>
      <w:szCs w:val="24"/>
    </w:rPr>
  </w:style>
  <w:style w:type="paragraph" w:styleId="ab">
    <w:name w:val="footnote text"/>
    <w:basedOn w:val="a0"/>
    <w:link w:val="ac"/>
    <w:locked/>
    <w:rsid w:val="00BA4A72"/>
    <w:rPr>
      <w:sz w:val="20"/>
      <w:szCs w:val="20"/>
    </w:rPr>
  </w:style>
  <w:style w:type="character" w:customStyle="1" w:styleId="ac">
    <w:name w:val="Текст сноски Знак"/>
    <w:basedOn w:val="a1"/>
    <w:link w:val="ab"/>
    <w:rsid w:val="00BA4A72"/>
  </w:style>
  <w:style w:type="character" w:styleId="ad">
    <w:name w:val="footnote reference"/>
    <w:locked/>
    <w:rsid w:val="00BA4A72"/>
    <w:rPr>
      <w:vertAlign w:val="superscript"/>
    </w:rPr>
  </w:style>
  <w:style w:type="paragraph" w:styleId="ae">
    <w:name w:val="Balloon Text"/>
    <w:basedOn w:val="a0"/>
    <w:link w:val="af"/>
    <w:locked/>
    <w:rsid w:val="0005543F"/>
    <w:rPr>
      <w:rFonts w:ascii="Tahoma" w:hAnsi="Tahoma" w:cs="Tahoma"/>
      <w:sz w:val="16"/>
      <w:szCs w:val="16"/>
    </w:rPr>
  </w:style>
  <w:style w:type="character" w:customStyle="1" w:styleId="af">
    <w:name w:val="Текст выноски Знак"/>
    <w:link w:val="ae"/>
    <w:rsid w:val="0005543F"/>
    <w:rPr>
      <w:rFonts w:ascii="Tahoma" w:hAnsi="Tahoma" w:cs="Tahoma"/>
      <w:sz w:val="16"/>
      <w:szCs w:val="16"/>
    </w:rPr>
  </w:style>
  <w:style w:type="paragraph" w:styleId="af0">
    <w:name w:val="endnote text"/>
    <w:basedOn w:val="a0"/>
    <w:link w:val="af1"/>
    <w:uiPriority w:val="99"/>
    <w:locked/>
    <w:rsid w:val="0085744A"/>
    <w:rPr>
      <w:sz w:val="20"/>
      <w:szCs w:val="20"/>
    </w:rPr>
  </w:style>
  <w:style w:type="character" w:customStyle="1" w:styleId="af1">
    <w:name w:val="Текст концевой сноски Знак"/>
    <w:basedOn w:val="a1"/>
    <w:link w:val="af0"/>
    <w:uiPriority w:val="99"/>
    <w:rsid w:val="0085744A"/>
  </w:style>
  <w:style w:type="character" w:styleId="af2">
    <w:name w:val="endnote reference"/>
    <w:uiPriority w:val="99"/>
    <w:locked/>
    <w:rsid w:val="0085744A"/>
    <w:rPr>
      <w:vertAlign w:val="superscript"/>
    </w:rPr>
  </w:style>
  <w:style w:type="paragraph" w:styleId="af3">
    <w:name w:val="Normal (Web)"/>
    <w:basedOn w:val="a0"/>
    <w:uiPriority w:val="99"/>
    <w:locked/>
    <w:rsid w:val="002D0F79"/>
  </w:style>
  <w:style w:type="paragraph" w:styleId="af4">
    <w:name w:val="Plain Text"/>
    <w:basedOn w:val="a0"/>
    <w:link w:val="af5"/>
    <w:uiPriority w:val="99"/>
    <w:unhideWhenUsed/>
    <w:locked/>
    <w:rsid w:val="002E21A2"/>
    <w:rPr>
      <w:rFonts w:ascii="Consolas" w:eastAsia="Calibri" w:hAnsi="Consolas" w:cs="Consolas"/>
      <w:sz w:val="21"/>
      <w:szCs w:val="21"/>
    </w:rPr>
  </w:style>
  <w:style w:type="character" w:customStyle="1" w:styleId="af5">
    <w:name w:val="Текст Знак"/>
    <w:link w:val="af4"/>
    <w:uiPriority w:val="99"/>
    <w:rsid w:val="002E21A2"/>
    <w:rPr>
      <w:rFonts w:ascii="Consolas" w:eastAsia="Calibri" w:hAnsi="Consolas" w:cs="Consolas"/>
      <w:sz w:val="21"/>
      <w:szCs w:val="21"/>
    </w:rPr>
  </w:style>
  <w:style w:type="paragraph" w:styleId="a">
    <w:name w:val="List Bullet"/>
    <w:basedOn w:val="a0"/>
    <w:locked/>
    <w:rsid w:val="002E21A2"/>
    <w:pPr>
      <w:numPr>
        <w:numId w:val="31"/>
      </w:numPr>
      <w:contextualSpacing/>
    </w:pPr>
  </w:style>
  <w:style w:type="character" w:styleId="af6">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af7">
    <w:name w:val="Strong"/>
    <w:uiPriority w:val="22"/>
    <w:qFormat/>
    <w:locked/>
    <w:rsid w:val="00C12B39"/>
    <w:rPr>
      <w:b/>
      <w:bCs/>
    </w:rPr>
  </w:style>
  <w:style w:type="character" w:styleId="af8">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a0"/>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customStyle="1" w:styleId="UnresolvedMention1">
    <w:name w:val="Unresolved Mention1"/>
    <w:uiPriority w:val="99"/>
    <w:semiHidden/>
    <w:unhideWhenUsed/>
    <w:rsid w:val="00C929CE"/>
    <w:rPr>
      <w:color w:val="605E5C"/>
      <w:shd w:val="clear" w:color="auto" w:fill="E1DFDD"/>
    </w:rPr>
  </w:style>
  <w:style w:type="character" w:customStyle="1" w:styleId="10">
    <w:name w:val="Заголовок 1 Знак"/>
    <w:link w:val="1"/>
    <w:rsid w:val="00AB1A66"/>
    <w:rPr>
      <w:rFonts w:ascii="Calibri Light" w:eastAsia="Times New Roman" w:hAnsi="Calibri Light" w:cs="Times New Roman"/>
      <w:b/>
      <w:bCs/>
      <w:kern w:val="32"/>
      <w:sz w:val="32"/>
      <w:szCs w:val="32"/>
    </w:rPr>
  </w:style>
  <w:style w:type="character" w:customStyle="1" w:styleId="20">
    <w:name w:val="Заголовок 2 Знак"/>
    <w:link w:val="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a0"/>
    <w:rsid w:val="00280EC7"/>
    <w:pPr>
      <w:spacing w:before="100" w:beforeAutospacing="1" w:after="100" w:afterAutospacing="1"/>
    </w:pPr>
  </w:style>
  <w:style w:type="paragraph" w:styleId="11">
    <w:name w:val="toc 1"/>
    <w:basedOn w:val="a0"/>
    <w:next w:val="a0"/>
    <w:autoRedefine/>
    <w:uiPriority w:val="39"/>
    <w:locked/>
    <w:rsid w:val="00295214"/>
    <w:pPr>
      <w:spacing w:before="120" w:after="120"/>
    </w:pPr>
    <w:rPr>
      <w:rFonts w:asciiTheme="minorHAnsi" w:hAnsiTheme="minorHAnsi"/>
      <w:b/>
      <w:bCs/>
      <w:caps/>
      <w:sz w:val="20"/>
      <w:szCs w:val="20"/>
    </w:rPr>
  </w:style>
  <w:style w:type="paragraph" w:styleId="21">
    <w:name w:val="toc 2"/>
    <w:basedOn w:val="a0"/>
    <w:next w:val="a0"/>
    <w:autoRedefine/>
    <w:uiPriority w:val="39"/>
    <w:locked/>
    <w:rsid w:val="00295214"/>
    <w:pPr>
      <w:ind w:left="240"/>
    </w:pPr>
    <w:rPr>
      <w:rFonts w:asciiTheme="minorHAnsi" w:hAnsiTheme="minorHAnsi"/>
      <w:smallCaps/>
      <w:sz w:val="20"/>
      <w:szCs w:val="20"/>
    </w:rPr>
  </w:style>
  <w:style w:type="paragraph" w:styleId="3">
    <w:name w:val="toc 3"/>
    <w:basedOn w:val="a0"/>
    <w:next w:val="a0"/>
    <w:autoRedefine/>
    <w:uiPriority w:val="39"/>
    <w:locked/>
    <w:rsid w:val="00295214"/>
    <w:pPr>
      <w:ind w:left="480"/>
    </w:pPr>
    <w:rPr>
      <w:rFonts w:asciiTheme="minorHAnsi" w:hAnsiTheme="minorHAnsi"/>
      <w:i/>
      <w:iCs/>
      <w:sz w:val="20"/>
      <w:szCs w:val="20"/>
    </w:rPr>
  </w:style>
  <w:style w:type="paragraph" w:styleId="4">
    <w:name w:val="toc 4"/>
    <w:basedOn w:val="a0"/>
    <w:next w:val="a0"/>
    <w:autoRedefine/>
    <w:uiPriority w:val="39"/>
    <w:locked/>
    <w:rsid w:val="00295214"/>
    <w:pPr>
      <w:ind w:left="720"/>
    </w:pPr>
    <w:rPr>
      <w:rFonts w:asciiTheme="minorHAnsi" w:hAnsiTheme="minorHAnsi"/>
      <w:sz w:val="18"/>
      <w:szCs w:val="18"/>
    </w:rPr>
  </w:style>
  <w:style w:type="paragraph" w:styleId="5">
    <w:name w:val="toc 5"/>
    <w:basedOn w:val="a0"/>
    <w:next w:val="a0"/>
    <w:autoRedefine/>
    <w:uiPriority w:val="39"/>
    <w:locked/>
    <w:rsid w:val="00295214"/>
    <w:pPr>
      <w:ind w:left="960"/>
    </w:pPr>
    <w:rPr>
      <w:rFonts w:asciiTheme="minorHAnsi" w:hAnsiTheme="minorHAnsi"/>
      <w:sz w:val="18"/>
      <w:szCs w:val="18"/>
    </w:rPr>
  </w:style>
  <w:style w:type="paragraph" w:styleId="6">
    <w:name w:val="toc 6"/>
    <w:basedOn w:val="a0"/>
    <w:next w:val="a0"/>
    <w:autoRedefine/>
    <w:uiPriority w:val="39"/>
    <w:locked/>
    <w:rsid w:val="00295214"/>
    <w:pPr>
      <w:ind w:left="1200"/>
    </w:pPr>
    <w:rPr>
      <w:rFonts w:asciiTheme="minorHAnsi" w:hAnsiTheme="minorHAnsi"/>
      <w:sz w:val="18"/>
      <w:szCs w:val="18"/>
    </w:rPr>
  </w:style>
  <w:style w:type="paragraph" w:styleId="7">
    <w:name w:val="toc 7"/>
    <w:basedOn w:val="a0"/>
    <w:next w:val="a0"/>
    <w:autoRedefine/>
    <w:uiPriority w:val="39"/>
    <w:locked/>
    <w:rsid w:val="00295214"/>
    <w:pPr>
      <w:ind w:left="1440"/>
    </w:pPr>
    <w:rPr>
      <w:rFonts w:asciiTheme="minorHAnsi" w:hAnsiTheme="minorHAnsi"/>
      <w:sz w:val="18"/>
      <w:szCs w:val="18"/>
    </w:rPr>
  </w:style>
  <w:style w:type="paragraph" w:styleId="8">
    <w:name w:val="toc 8"/>
    <w:basedOn w:val="a0"/>
    <w:next w:val="a0"/>
    <w:autoRedefine/>
    <w:uiPriority w:val="39"/>
    <w:locked/>
    <w:rsid w:val="00295214"/>
    <w:pPr>
      <w:ind w:left="1680"/>
    </w:pPr>
    <w:rPr>
      <w:rFonts w:asciiTheme="minorHAnsi" w:hAnsiTheme="minorHAnsi"/>
      <w:sz w:val="18"/>
      <w:szCs w:val="18"/>
    </w:rPr>
  </w:style>
  <w:style w:type="paragraph" w:styleId="9">
    <w:name w:val="toc 9"/>
    <w:basedOn w:val="a0"/>
    <w:next w:val="a0"/>
    <w:autoRedefine/>
    <w:uiPriority w:val="39"/>
    <w:locked/>
    <w:rsid w:val="00295214"/>
    <w:pPr>
      <w:ind w:left="1920"/>
    </w:pPr>
    <w:rPr>
      <w:rFonts w:asciiTheme="minorHAnsi" w:hAnsiTheme="minorHAnsi"/>
      <w:sz w:val="18"/>
      <w:szCs w:val="18"/>
    </w:rPr>
  </w:style>
  <w:style w:type="paragraph" w:styleId="af9">
    <w:name w:val="List Paragraph"/>
    <w:basedOn w:val="a0"/>
    <w:uiPriority w:val="34"/>
    <w:qFormat/>
    <w:rsid w:val="009B215E"/>
    <w:pPr>
      <w:ind w:left="720"/>
      <w:contextualSpacing/>
    </w:pPr>
    <w:rPr>
      <w:rFonts w:asciiTheme="minorHAnsi" w:eastAsiaTheme="minorHAnsi" w:hAnsiTheme="minorHAnsi" w:cstheme="minorBidi"/>
    </w:rPr>
  </w:style>
  <w:style w:type="paragraph" w:styleId="afa">
    <w:name w:val="TOC Heading"/>
    <w:basedOn w:val="1"/>
    <w:next w:val="a0"/>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a5">
    <w:name w:val="Основной текст Знак"/>
    <w:basedOn w:val="a1"/>
    <w:link w:val="a4"/>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11457281">
      <w:bodyDiv w:val="1"/>
      <w:marLeft w:val="0"/>
      <w:marRight w:val="0"/>
      <w:marTop w:val="0"/>
      <w:marBottom w:val="0"/>
      <w:divBdr>
        <w:top w:val="none" w:sz="0" w:space="0" w:color="auto"/>
        <w:left w:val="none" w:sz="0" w:space="0" w:color="auto"/>
        <w:bottom w:val="none" w:sz="0" w:space="0" w:color="auto"/>
        <w:right w:val="none" w:sz="0" w:space="0" w:color="auto"/>
      </w:divBdr>
      <w:divsChild>
        <w:div w:id="93999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89095">
              <w:marLeft w:val="0"/>
              <w:marRight w:val="0"/>
              <w:marTop w:val="0"/>
              <w:marBottom w:val="0"/>
              <w:divBdr>
                <w:top w:val="none" w:sz="0" w:space="0" w:color="auto"/>
                <w:left w:val="none" w:sz="0" w:space="0" w:color="auto"/>
                <w:bottom w:val="none" w:sz="0" w:space="0" w:color="auto"/>
                <w:right w:val="none" w:sz="0" w:space="0" w:color="auto"/>
              </w:divBdr>
              <w:divsChild>
                <w:div w:id="4418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847">
              <w:marLeft w:val="0"/>
              <w:marRight w:val="0"/>
              <w:marTop w:val="0"/>
              <w:marBottom w:val="0"/>
              <w:divBdr>
                <w:top w:val="none" w:sz="0" w:space="0" w:color="auto"/>
                <w:left w:val="none" w:sz="0" w:space="0" w:color="auto"/>
                <w:bottom w:val="none" w:sz="0" w:space="0" w:color="auto"/>
                <w:right w:val="none" w:sz="0" w:space="0" w:color="auto"/>
              </w:divBdr>
              <w:divsChild>
                <w:div w:id="754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084084">
              <w:marLeft w:val="0"/>
              <w:marRight w:val="0"/>
              <w:marTop w:val="0"/>
              <w:marBottom w:val="0"/>
              <w:divBdr>
                <w:top w:val="none" w:sz="0" w:space="0" w:color="auto"/>
                <w:left w:val="none" w:sz="0" w:space="0" w:color="auto"/>
                <w:bottom w:val="none" w:sz="0" w:space="0" w:color="auto"/>
                <w:right w:val="none" w:sz="0" w:space="0" w:color="auto"/>
              </w:divBdr>
              <w:divsChild>
                <w:div w:id="14155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6754">
      <w:bodyDiv w:val="1"/>
      <w:marLeft w:val="0"/>
      <w:marRight w:val="0"/>
      <w:marTop w:val="0"/>
      <w:marBottom w:val="0"/>
      <w:divBdr>
        <w:top w:val="none" w:sz="0" w:space="0" w:color="auto"/>
        <w:left w:val="none" w:sz="0" w:space="0" w:color="auto"/>
        <w:bottom w:val="none" w:sz="0" w:space="0" w:color="auto"/>
        <w:right w:val="none" w:sz="0" w:space="0" w:color="auto"/>
      </w:divBdr>
      <w:divsChild>
        <w:div w:id="60361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078665">
              <w:marLeft w:val="0"/>
              <w:marRight w:val="0"/>
              <w:marTop w:val="0"/>
              <w:marBottom w:val="0"/>
              <w:divBdr>
                <w:top w:val="none" w:sz="0" w:space="0" w:color="auto"/>
                <w:left w:val="none" w:sz="0" w:space="0" w:color="auto"/>
                <w:bottom w:val="none" w:sz="0" w:space="0" w:color="auto"/>
                <w:right w:val="none" w:sz="0" w:space="0" w:color="auto"/>
              </w:divBdr>
              <w:divsChild>
                <w:div w:id="4678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4617">
          <w:marLeft w:val="0"/>
          <w:marRight w:val="0"/>
          <w:marTop w:val="0"/>
          <w:marBottom w:val="0"/>
          <w:divBdr>
            <w:top w:val="none" w:sz="0" w:space="0" w:color="auto"/>
            <w:left w:val="none" w:sz="0" w:space="0" w:color="auto"/>
            <w:bottom w:val="none" w:sz="0" w:space="0" w:color="auto"/>
            <w:right w:val="none" w:sz="0" w:space="0" w:color="auto"/>
          </w:divBdr>
        </w:div>
      </w:divsChild>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09043150">
      <w:bodyDiv w:val="1"/>
      <w:marLeft w:val="0"/>
      <w:marRight w:val="0"/>
      <w:marTop w:val="0"/>
      <w:marBottom w:val="0"/>
      <w:divBdr>
        <w:top w:val="none" w:sz="0" w:space="0" w:color="auto"/>
        <w:left w:val="none" w:sz="0" w:space="0" w:color="auto"/>
        <w:bottom w:val="none" w:sz="0" w:space="0" w:color="auto"/>
        <w:right w:val="none" w:sz="0" w:space="0" w:color="auto"/>
      </w:divBdr>
      <w:divsChild>
        <w:div w:id="23475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0481">
              <w:marLeft w:val="0"/>
              <w:marRight w:val="0"/>
              <w:marTop w:val="0"/>
              <w:marBottom w:val="0"/>
              <w:divBdr>
                <w:top w:val="none" w:sz="0" w:space="0" w:color="auto"/>
                <w:left w:val="none" w:sz="0" w:space="0" w:color="auto"/>
                <w:bottom w:val="none" w:sz="0" w:space="0" w:color="auto"/>
                <w:right w:val="none" w:sz="0" w:space="0" w:color="auto"/>
              </w:divBdr>
              <w:divsChild>
                <w:div w:id="1904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01071">
              <w:marLeft w:val="0"/>
              <w:marRight w:val="0"/>
              <w:marTop w:val="0"/>
              <w:marBottom w:val="0"/>
              <w:divBdr>
                <w:top w:val="none" w:sz="0" w:space="0" w:color="auto"/>
                <w:left w:val="none" w:sz="0" w:space="0" w:color="auto"/>
                <w:bottom w:val="none" w:sz="0" w:space="0" w:color="auto"/>
                <w:right w:val="none" w:sz="0" w:space="0" w:color="auto"/>
              </w:divBdr>
              <w:divsChild>
                <w:div w:id="2971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990453">
              <w:marLeft w:val="0"/>
              <w:marRight w:val="0"/>
              <w:marTop w:val="0"/>
              <w:marBottom w:val="0"/>
              <w:divBdr>
                <w:top w:val="none" w:sz="0" w:space="0" w:color="auto"/>
                <w:left w:val="none" w:sz="0" w:space="0" w:color="auto"/>
                <w:bottom w:val="none" w:sz="0" w:space="0" w:color="auto"/>
                <w:right w:val="none" w:sz="0" w:space="0" w:color="auto"/>
              </w:divBdr>
              <w:divsChild>
                <w:div w:id="5312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676684">
              <w:marLeft w:val="0"/>
              <w:marRight w:val="0"/>
              <w:marTop w:val="0"/>
              <w:marBottom w:val="0"/>
              <w:divBdr>
                <w:top w:val="none" w:sz="0" w:space="0" w:color="auto"/>
                <w:left w:val="none" w:sz="0" w:space="0" w:color="auto"/>
                <w:bottom w:val="none" w:sz="0" w:space="0" w:color="auto"/>
                <w:right w:val="none" w:sz="0" w:space="0" w:color="auto"/>
              </w:divBdr>
              <w:divsChild>
                <w:div w:id="1014111664">
                  <w:marLeft w:val="0"/>
                  <w:marRight w:val="0"/>
                  <w:marTop w:val="0"/>
                  <w:marBottom w:val="0"/>
                  <w:divBdr>
                    <w:top w:val="none" w:sz="0" w:space="0" w:color="auto"/>
                    <w:left w:val="none" w:sz="0" w:space="0" w:color="auto"/>
                    <w:bottom w:val="none" w:sz="0" w:space="0" w:color="auto"/>
                    <w:right w:val="none" w:sz="0" w:space="0" w:color="auto"/>
                  </w:divBdr>
                  <w:divsChild>
                    <w:div w:id="1520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69627437">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54554170">
      <w:bodyDiv w:val="1"/>
      <w:marLeft w:val="0"/>
      <w:marRight w:val="0"/>
      <w:marTop w:val="0"/>
      <w:marBottom w:val="0"/>
      <w:divBdr>
        <w:top w:val="none" w:sz="0" w:space="0" w:color="auto"/>
        <w:left w:val="none" w:sz="0" w:space="0" w:color="auto"/>
        <w:bottom w:val="none" w:sz="0" w:space="0" w:color="auto"/>
        <w:right w:val="none" w:sz="0" w:space="0" w:color="auto"/>
      </w:divBdr>
      <w:divsChild>
        <w:div w:id="87043311">
          <w:marLeft w:val="0"/>
          <w:marRight w:val="0"/>
          <w:marTop w:val="0"/>
          <w:marBottom w:val="0"/>
          <w:divBdr>
            <w:top w:val="none" w:sz="0" w:space="0" w:color="auto"/>
            <w:left w:val="none" w:sz="0" w:space="0" w:color="auto"/>
            <w:bottom w:val="none" w:sz="0" w:space="0" w:color="auto"/>
            <w:right w:val="none" w:sz="0" w:space="0" w:color="auto"/>
          </w:divBdr>
        </w:div>
        <w:div w:id="1349679189">
          <w:marLeft w:val="0"/>
          <w:marRight w:val="0"/>
          <w:marTop w:val="0"/>
          <w:marBottom w:val="0"/>
          <w:divBdr>
            <w:top w:val="none" w:sz="0" w:space="0" w:color="auto"/>
            <w:left w:val="none" w:sz="0" w:space="0" w:color="auto"/>
            <w:bottom w:val="none" w:sz="0" w:space="0" w:color="auto"/>
            <w:right w:val="none" w:sz="0" w:space="0" w:color="auto"/>
          </w:divBdr>
        </w:div>
      </w:divsChild>
    </w:div>
    <w:div w:id="1966422627">
      <w:bodyDiv w:val="1"/>
      <w:marLeft w:val="0"/>
      <w:marRight w:val="0"/>
      <w:marTop w:val="0"/>
      <w:marBottom w:val="0"/>
      <w:divBdr>
        <w:top w:val="none" w:sz="0" w:space="0" w:color="auto"/>
        <w:left w:val="none" w:sz="0" w:space="0" w:color="auto"/>
        <w:bottom w:val="none" w:sz="0" w:space="0" w:color="auto"/>
        <w:right w:val="none" w:sz="0" w:space="0" w:color="auto"/>
      </w:divBdr>
      <w:divsChild>
        <w:div w:id="113128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132694">
              <w:marLeft w:val="0"/>
              <w:marRight w:val="0"/>
              <w:marTop w:val="0"/>
              <w:marBottom w:val="0"/>
              <w:divBdr>
                <w:top w:val="none" w:sz="0" w:space="0" w:color="auto"/>
                <w:left w:val="none" w:sz="0" w:space="0" w:color="auto"/>
                <w:bottom w:val="none" w:sz="0" w:space="0" w:color="auto"/>
                <w:right w:val="none" w:sz="0" w:space="0" w:color="auto"/>
              </w:divBdr>
              <w:divsChild>
                <w:div w:id="2105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77847">
              <w:marLeft w:val="0"/>
              <w:marRight w:val="0"/>
              <w:marTop w:val="0"/>
              <w:marBottom w:val="0"/>
              <w:divBdr>
                <w:top w:val="none" w:sz="0" w:space="0" w:color="auto"/>
                <w:left w:val="none" w:sz="0" w:space="0" w:color="auto"/>
                <w:bottom w:val="none" w:sz="0" w:space="0" w:color="auto"/>
                <w:right w:val="none" w:sz="0" w:space="0" w:color="auto"/>
              </w:divBdr>
              <w:divsChild>
                <w:div w:id="6676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55315">
              <w:marLeft w:val="0"/>
              <w:marRight w:val="0"/>
              <w:marTop w:val="0"/>
              <w:marBottom w:val="0"/>
              <w:divBdr>
                <w:top w:val="none" w:sz="0" w:space="0" w:color="auto"/>
                <w:left w:val="none" w:sz="0" w:space="0" w:color="auto"/>
                <w:bottom w:val="none" w:sz="0" w:space="0" w:color="auto"/>
                <w:right w:val="none" w:sz="0" w:space="0" w:color="auto"/>
              </w:divBdr>
              <w:divsChild>
                <w:div w:id="1627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66694">
              <w:marLeft w:val="0"/>
              <w:marRight w:val="0"/>
              <w:marTop w:val="0"/>
              <w:marBottom w:val="0"/>
              <w:divBdr>
                <w:top w:val="none" w:sz="0" w:space="0" w:color="auto"/>
                <w:left w:val="none" w:sz="0" w:space="0" w:color="auto"/>
                <w:bottom w:val="none" w:sz="0" w:space="0" w:color="auto"/>
                <w:right w:val="none" w:sz="0" w:space="0" w:color="auto"/>
              </w:divBdr>
              <w:divsChild>
                <w:div w:id="1816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692907">
              <w:marLeft w:val="0"/>
              <w:marRight w:val="0"/>
              <w:marTop w:val="0"/>
              <w:marBottom w:val="0"/>
              <w:divBdr>
                <w:top w:val="none" w:sz="0" w:space="0" w:color="auto"/>
                <w:left w:val="none" w:sz="0" w:space="0" w:color="auto"/>
                <w:bottom w:val="none" w:sz="0" w:space="0" w:color="auto"/>
                <w:right w:val="none" w:sz="0" w:space="0" w:color="auto"/>
              </w:divBdr>
              <w:divsChild>
                <w:div w:id="1166551417">
                  <w:marLeft w:val="0"/>
                  <w:marRight w:val="0"/>
                  <w:marTop w:val="0"/>
                  <w:marBottom w:val="0"/>
                  <w:divBdr>
                    <w:top w:val="none" w:sz="0" w:space="0" w:color="auto"/>
                    <w:left w:val="none" w:sz="0" w:space="0" w:color="auto"/>
                    <w:bottom w:val="none" w:sz="0" w:space="0" w:color="auto"/>
                    <w:right w:val="none" w:sz="0" w:space="0" w:color="auto"/>
                  </w:divBdr>
                  <w:divsChild>
                    <w:div w:id="14819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sitivepsychologyprogram.com/what-is-resilience/" TargetMode="External"/><Relationship Id="rId3" Type="http://schemas.openxmlformats.org/officeDocument/2006/relationships/hyperlink" Target="https://www.apa.org/helpcenter/road-resilience" TargetMode="External"/><Relationship Id="rId7" Type="http://schemas.openxmlformats.org/officeDocument/2006/relationships/hyperlink" Target="https://www.apa.org/helpcenter/road-resilience" TargetMode="External"/><Relationship Id="rId2" Type="http://schemas.openxmlformats.org/officeDocument/2006/relationships/hyperlink" Target="http://www.philipclarke.org/sermons/A%20GOOD%20WORD%20FOR%20RESILIENCE.pdf" TargetMode="External"/><Relationship Id="rId1" Type="http://schemas.openxmlformats.org/officeDocument/2006/relationships/hyperlink" Target="https://www.apa.org/helpcenter/road-resilience" TargetMode="External"/><Relationship Id="rId6" Type="http://schemas.openxmlformats.org/officeDocument/2006/relationships/hyperlink" Target="https://www.brainline.org/article/resilience-what-it" TargetMode="External"/><Relationship Id="rId5" Type="http://schemas.openxmlformats.org/officeDocument/2006/relationships/hyperlink" Target="https://www.brainline.org/article/resilience-what-it" TargetMode="External"/><Relationship Id="rId4" Type="http://schemas.openxmlformats.org/officeDocument/2006/relationships/hyperlink" Target="https://www.apa.org/helpcenter/road-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9A06-84F2-443B-BBEE-C9EF5825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29</Pages>
  <Words>9437</Words>
  <Characters>53797</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63108</CharactersWithSpaces>
  <SharedDoc>false</SharedDoc>
  <HyperlinkBase/>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Raisa Ostrovskaya</cp:lastModifiedBy>
  <cp:revision>175</cp:revision>
  <cp:lastPrinted>2019-03-25T17:54:00Z</cp:lastPrinted>
  <dcterms:created xsi:type="dcterms:W3CDTF">2019-03-14T14:08:00Z</dcterms:created>
  <dcterms:modified xsi:type="dcterms:W3CDTF">2019-07-10T12:31:00Z</dcterms:modified>
  <cp:category/>
</cp:coreProperties>
</file>